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32" w:rsidRPr="00DE6534" w:rsidRDefault="00043C32" w:rsidP="00043C32">
      <w:pPr>
        <w:rPr>
          <w:rFonts w:eastAsia="Calibri"/>
          <w:b/>
          <w:sz w:val="28"/>
          <w:szCs w:val="28"/>
          <w:lang w:eastAsia="ar-SA"/>
        </w:rPr>
      </w:pPr>
      <w:bookmarkStart w:id="0" w:name="_Toc288410650"/>
      <w:bookmarkStart w:id="1" w:name="_Toc288410714"/>
      <w:bookmarkStart w:id="2" w:name="_Toc288394055"/>
    </w:p>
    <w:p w:rsidR="00043C32" w:rsidRPr="00DE6534" w:rsidRDefault="00043C32" w:rsidP="00043C32">
      <w:pPr>
        <w:keepNext/>
        <w:ind w:left="-284"/>
        <w:jc w:val="center"/>
        <w:outlineLvl w:val="1"/>
        <w:rPr>
          <w:bCs/>
          <w:sz w:val="28"/>
          <w:szCs w:val="20"/>
        </w:rPr>
      </w:pPr>
      <w:r w:rsidRPr="00DE6534">
        <w:rPr>
          <w:bCs/>
          <w:sz w:val="28"/>
          <w:szCs w:val="20"/>
        </w:rPr>
        <w:object w:dxaOrig="3542" w:dyaOrig="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67pt" o:ole="">
            <v:imagedata r:id="rId8" o:title=""/>
          </v:shape>
          <o:OLEObject Type="Embed" ProgID="Word.Picture.8" ShapeID="_x0000_i1025" DrawAspect="Content" ObjectID="_1660206006" r:id="rId9"/>
        </w:object>
      </w:r>
    </w:p>
    <w:p w:rsidR="00043C32" w:rsidRPr="00DE6534" w:rsidRDefault="00043C32" w:rsidP="00043C32">
      <w:pPr>
        <w:keepNext/>
        <w:jc w:val="center"/>
        <w:outlineLvl w:val="2"/>
        <w:rPr>
          <w:b/>
          <w:szCs w:val="32"/>
        </w:rPr>
      </w:pPr>
      <w:r w:rsidRPr="00DE6534">
        <w:rPr>
          <w:b/>
          <w:szCs w:val="32"/>
        </w:rPr>
        <w:t>РЕСПУБЛИКА  ДАГЕСТАН</w:t>
      </w:r>
    </w:p>
    <w:p w:rsidR="00043C32" w:rsidRPr="00DE6534" w:rsidRDefault="00043C32" w:rsidP="00043C32">
      <w:pPr>
        <w:keepNext/>
        <w:jc w:val="center"/>
        <w:outlineLvl w:val="1"/>
        <w:rPr>
          <w:b/>
          <w:bCs/>
          <w:szCs w:val="32"/>
        </w:rPr>
      </w:pPr>
      <w:r w:rsidRPr="00DE6534">
        <w:rPr>
          <w:b/>
          <w:bCs/>
          <w:szCs w:val="32"/>
        </w:rPr>
        <w:t>МУНИЦИПАЛЬНОЕ КАЗЕННОЕ ОБЩЕОБРАЗОВАТЕЛЬНОЕ УЧРЕЖДЕНИЕ</w:t>
      </w:r>
    </w:p>
    <w:p w:rsidR="00043C32" w:rsidRPr="00DE6534" w:rsidRDefault="00043C32" w:rsidP="00043C32">
      <w:pPr>
        <w:keepNext/>
        <w:jc w:val="center"/>
        <w:outlineLvl w:val="1"/>
        <w:rPr>
          <w:b/>
          <w:bCs/>
          <w:szCs w:val="32"/>
        </w:rPr>
      </w:pPr>
      <w:r w:rsidRPr="00DE6534">
        <w:rPr>
          <w:b/>
          <w:bCs/>
          <w:szCs w:val="32"/>
        </w:rPr>
        <w:t xml:space="preserve"> «КАРАКЮРИНСКАЯ СРЕДНЯЯ ОБЩЕОБРАЗОВАТЕЛЬНАЯ ШКОЛА имени  Г.М.Махмудова» </w:t>
      </w:r>
    </w:p>
    <w:p w:rsidR="00043C32" w:rsidRPr="00DE6534" w:rsidRDefault="00043C32" w:rsidP="00043C32">
      <w:pPr>
        <w:keepNext/>
        <w:jc w:val="center"/>
        <w:outlineLvl w:val="1"/>
        <w:rPr>
          <w:b/>
          <w:bCs/>
          <w:szCs w:val="32"/>
        </w:rPr>
      </w:pPr>
      <w:r w:rsidRPr="00DE6534">
        <w:rPr>
          <w:b/>
          <w:bCs/>
          <w:szCs w:val="32"/>
        </w:rPr>
        <w:t xml:space="preserve">ДОКУЗПАРИНСКОГО РАЙОНА </w:t>
      </w:r>
    </w:p>
    <w:p w:rsidR="00043C32" w:rsidRPr="00DE6534" w:rsidRDefault="006807CB" w:rsidP="00043C32">
      <w:pPr>
        <w:jc w:val="center"/>
        <w:rPr>
          <w:rFonts w:eastAsiaTheme="minorEastAsia"/>
        </w:rPr>
      </w:pPr>
      <w:r w:rsidRPr="006807CB">
        <w:rPr>
          <w:noProof/>
        </w:rPr>
        <w:pict>
          <v:line id="Прямая соединительная линия 5"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6.35pt" to="767.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" strokeweight="4.5pt">
            <v:stroke linestyle="thinThick"/>
          </v:line>
        </w:pict>
      </w:r>
    </w:p>
    <w:p w:rsidR="00043C32" w:rsidRPr="00DE6534" w:rsidRDefault="00043C32" w:rsidP="00043C32">
      <w:pPr>
        <w:rPr>
          <w:rFonts w:eastAsiaTheme="minorEastAsia"/>
          <w:sz w:val="22"/>
        </w:rPr>
      </w:pPr>
      <w:r w:rsidRPr="00DE6534">
        <w:rPr>
          <w:rFonts w:eastAsiaTheme="minorEastAsia"/>
          <w:b/>
          <w:i/>
          <w:iCs/>
          <w:szCs w:val="44"/>
          <w:vertAlign w:val="superscript"/>
        </w:rPr>
        <w:t xml:space="preserve">индекс  368752 сел. Каракюре Докузпаринский район, тел. моб+79640113354 электронная почта </w:t>
      </w:r>
      <w:r w:rsidRPr="00DE6534">
        <w:rPr>
          <w:rFonts w:eastAsiaTheme="minorEastAsia"/>
          <w:b/>
          <w:i/>
          <w:iCs/>
          <w:szCs w:val="44"/>
          <w:vertAlign w:val="superscript"/>
          <w:lang w:val="en-US"/>
        </w:rPr>
        <w:t>gadzhibekov</w:t>
      </w:r>
      <w:r w:rsidRPr="00DE6534">
        <w:rPr>
          <w:rFonts w:eastAsiaTheme="minorEastAsia"/>
          <w:b/>
          <w:i/>
          <w:iCs/>
          <w:szCs w:val="44"/>
          <w:vertAlign w:val="superscript"/>
        </w:rPr>
        <w:t>77@</w:t>
      </w:r>
      <w:r w:rsidRPr="00DE6534">
        <w:rPr>
          <w:rFonts w:eastAsiaTheme="minorEastAsia"/>
          <w:b/>
          <w:i/>
          <w:iCs/>
          <w:szCs w:val="44"/>
          <w:vertAlign w:val="superscript"/>
          <w:lang w:val="en-US"/>
        </w:rPr>
        <w:t>mail</w:t>
      </w:r>
      <w:r w:rsidRPr="00DE6534">
        <w:rPr>
          <w:rFonts w:eastAsiaTheme="minorEastAsia"/>
          <w:b/>
          <w:i/>
          <w:iCs/>
          <w:szCs w:val="44"/>
          <w:vertAlign w:val="superscript"/>
        </w:rPr>
        <w:t>.</w:t>
      </w:r>
      <w:r w:rsidRPr="00DE6534">
        <w:rPr>
          <w:rFonts w:eastAsiaTheme="minorEastAsia"/>
          <w:b/>
          <w:i/>
          <w:iCs/>
          <w:szCs w:val="44"/>
          <w:vertAlign w:val="superscript"/>
          <w:lang w:val="en-US"/>
        </w:rPr>
        <w:t>ru</w:t>
      </w:r>
    </w:p>
    <w:p w:rsidR="00043C32" w:rsidRPr="00DE6534" w:rsidRDefault="00043C32" w:rsidP="00043C32">
      <w:pPr>
        <w:rPr>
          <w:rFonts w:eastAsia="Calibri"/>
          <w:b/>
          <w:sz w:val="28"/>
          <w:szCs w:val="28"/>
          <w:lang w:eastAsia="ar-SA"/>
        </w:rPr>
      </w:pPr>
    </w:p>
    <w:p w:rsidR="00043C32" w:rsidRPr="00DE6534" w:rsidRDefault="00043C32" w:rsidP="00043C32">
      <w:pPr>
        <w:rPr>
          <w:rFonts w:eastAsia="Calibri"/>
          <w:b/>
          <w:sz w:val="28"/>
          <w:szCs w:val="28"/>
          <w:lang w:eastAsia="ar-SA"/>
        </w:rPr>
      </w:pPr>
    </w:p>
    <w:p w:rsidR="00043C32" w:rsidRPr="00DE6534" w:rsidRDefault="00043C32" w:rsidP="00043C32">
      <w:pPr>
        <w:rPr>
          <w:rFonts w:eastAsia="Calibri"/>
          <w:b/>
          <w:sz w:val="28"/>
          <w:szCs w:val="28"/>
          <w:lang w:eastAsia="ar-SA"/>
        </w:rPr>
      </w:pPr>
    </w:p>
    <w:p w:rsidR="00043C32" w:rsidRPr="00DE6534" w:rsidRDefault="00043C32" w:rsidP="00043C32">
      <w:pPr>
        <w:rPr>
          <w:rFonts w:eastAsia="Calibri"/>
          <w:b/>
          <w:sz w:val="28"/>
          <w:szCs w:val="28"/>
          <w:lang w:eastAsia="ar-SA"/>
        </w:rPr>
      </w:pPr>
    </w:p>
    <w:p w:rsidR="00043C32" w:rsidRPr="00DE6534" w:rsidRDefault="00043C32" w:rsidP="00043C32">
      <w:pPr>
        <w:rPr>
          <w:rFonts w:eastAsia="Calibri"/>
          <w:b/>
          <w:sz w:val="52"/>
          <w:szCs w:val="52"/>
          <w:lang w:eastAsia="ar-SA"/>
        </w:rPr>
      </w:pPr>
    </w:p>
    <w:p w:rsidR="002554BB" w:rsidRPr="00DE6534" w:rsidRDefault="00B71D44" w:rsidP="002554BB">
      <w:pPr>
        <w:jc w:val="center"/>
        <w:rPr>
          <w:rFonts w:eastAsia="Calibri"/>
          <w:b/>
          <w:sz w:val="44"/>
          <w:szCs w:val="44"/>
          <w:lang w:eastAsia="ar-SA"/>
        </w:rPr>
      </w:pPr>
      <w:r w:rsidRPr="00DE6534">
        <w:rPr>
          <w:rFonts w:eastAsia="Calibri"/>
          <w:b/>
          <w:sz w:val="44"/>
          <w:szCs w:val="44"/>
          <w:lang w:eastAsia="ar-SA"/>
        </w:rPr>
        <w:t>ОСНОВНАЯ  ОБРАЗОВАТЕЛЬНАЯ  ПРОГРАММА</w:t>
      </w:r>
    </w:p>
    <w:p w:rsidR="002554BB" w:rsidRPr="00DE6534" w:rsidRDefault="002554BB" w:rsidP="002554BB">
      <w:pPr>
        <w:jc w:val="center"/>
        <w:rPr>
          <w:rFonts w:eastAsia="Calibri"/>
          <w:b/>
          <w:sz w:val="52"/>
          <w:szCs w:val="52"/>
          <w:lang w:eastAsia="ar-SA"/>
        </w:rPr>
      </w:pPr>
      <w:r w:rsidRPr="00DE6534">
        <w:rPr>
          <w:rFonts w:eastAsia="Calibri"/>
          <w:b/>
          <w:sz w:val="52"/>
          <w:szCs w:val="52"/>
          <w:lang w:eastAsia="ar-SA"/>
        </w:rPr>
        <w:t>начального  общего  образования</w:t>
      </w:r>
    </w:p>
    <w:p w:rsidR="002554BB" w:rsidRPr="00DE6534" w:rsidRDefault="00B71D44" w:rsidP="002554BB">
      <w:pPr>
        <w:jc w:val="center"/>
        <w:rPr>
          <w:rFonts w:eastAsia="Calibri"/>
          <w:b/>
          <w:sz w:val="52"/>
          <w:szCs w:val="52"/>
          <w:lang w:eastAsia="ar-SA"/>
        </w:rPr>
      </w:pPr>
      <w:r w:rsidRPr="00DE6534">
        <w:rPr>
          <w:rFonts w:eastAsia="Calibri"/>
          <w:b/>
          <w:sz w:val="52"/>
          <w:szCs w:val="52"/>
          <w:lang w:eastAsia="ar-SA"/>
        </w:rPr>
        <w:t>1-4 классы</w:t>
      </w:r>
    </w:p>
    <w:p w:rsidR="00866EEB" w:rsidRPr="00DE6534" w:rsidRDefault="00866EEB" w:rsidP="002554BB">
      <w:pPr>
        <w:jc w:val="center"/>
        <w:rPr>
          <w:rFonts w:eastAsia="Calibri"/>
          <w:b/>
          <w:sz w:val="52"/>
          <w:szCs w:val="52"/>
          <w:lang w:eastAsia="ar-SA"/>
        </w:rPr>
      </w:pPr>
    </w:p>
    <w:p w:rsidR="002554BB" w:rsidRPr="00DE6534" w:rsidRDefault="001A2841" w:rsidP="002554BB">
      <w:pPr>
        <w:jc w:val="center"/>
        <w:rPr>
          <w:rFonts w:eastAsia="Calibri"/>
          <w:b/>
          <w:sz w:val="52"/>
          <w:szCs w:val="52"/>
          <w:lang w:eastAsia="ar-SA"/>
        </w:rPr>
      </w:pPr>
      <w:r>
        <w:rPr>
          <w:rFonts w:eastAsia="Calibri"/>
          <w:b/>
          <w:sz w:val="52"/>
          <w:szCs w:val="52"/>
          <w:lang w:eastAsia="ar-SA"/>
        </w:rPr>
        <w:t>на 2020-2021</w:t>
      </w:r>
      <w:r w:rsidR="002554BB" w:rsidRPr="00DE6534">
        <w:rPr>
          <w:rFonts w:eastAsia="Calibri"/>
          <w:b/>
          <w:sz w:val="52"/>
          <w:szCs w:val="52"/>
          <w:lang w:eastAsia="ar-SA"/>
        </w:rPr>
        <w:t xml:space="preserve"> учебный год</w:t>
      </w:r>
    </w:p>
    <w:p w:rsidR="002554BB" w:rsidRPr="00DE6534" w:rsidRDefault="002554BB" w:rsidP="002554BB">
      <w:pPr>
        <w:jc w:val="center"/>
        <w:rPr>
          <w:rFonts w:eastAsia="Calibri"/>
          <w:b/>
          <w:sz w:val="52"/>
          <w:szCs w:val="52"/>
          <w:lang w:eastAsia="ar-SA"/>
        </w:rPr>
      </w:pPr>
    </w:p>
    <w:p w:rsidR="00B71D44" w:rsidRPr="00DE6534" w:rsidRDefault="00B71D44" w:rsidP="00B71D44">
      <w:pPr>
        <w:jc w:val="center"/>
        <w:rPr>
          <w:b/>
          <w:sz w:val="28"/>
          <w:szCs w:val="28"/>
        </w:rPr>
      </w:pPr>
    </w:p>
    <w:p w:rsidR="00B71D44" w:rsidRPr="00DE6534" w:rsidRDefault="00B71D44" w:rsidP="00B71D44"/>
    <w:p w:rsidR="002554BB" w:rsidRPr="00DE6534" w:rsidRDefault="002554BB" w:rsidP="002554BB">
      <w:pPr>
        <w:jc w:val="both"/>
        <w:rPr>
          <w:rFonts w:eastAsia="Calibri"/>
          <w:b/>
          <w:sz w:val="32"/>
          <w:szCs w:val="32"/>
          <w:lang w:eastAsia="ar-SA"/>
        </w:rPr>
      </w:pPr>
    </w:p>
    <w:p w:rsidR="002554BB" w:rsidRPr="00DE6534" w:rsidRDefault="002554BB" w:rsidP="002554BB">
      <w:pPr>
        <w:jc w:val="both"/>
        <w:rPr>
          <w:rFonts w:eastAsia="Calibri"/>
          <w:b/>
          <w:sz w:val="32"/>
          <w:szCs w:val="32"/>
          <w:lang w:eastAsia="ar-SA"/>
        </w:rPr>
      </w:pPr>
    </w:p>
    <w:p w:rsidR="002554BB" w:rsidRPr="00DE6534" w:rsidRDefault="002554BB" w:rsidP="002554BB">
      <w:pPr>
        <w:jc w:val="both"/>
        <w:rPr>
          <w:rFonts w:eastAsia="Calibri"/>
          <w:b/>
          <w:sz w:val="32"/>
          <w:szCs w:val="32"/>
          <w:lang w:eastAsia="ar-SA"/>
        </w:rPr>
      </w:pPr>
    </w:p>
    <w:p w:rsidR="002554BB" w:rsidRPr="00DE6534" w:rsidRDefault="002554BB" w:rsidP="002554BB">
      <w:pPr>
        <w:jc w:val="both"/>
        <w:rPr>
          <w:rFonts w:eastAsia="Calibri"/>
          <w:b/>
          <w:sz w:val="32"/>
          <w:szCs w:val="32"/>
          <w:lang w:eastAsia="ar-SA"/>
        </w:rPr>
      </w:pPr>
    </w:p>
    <w:p w:rsidR="002554BB" w:rsidRPr="00DE6534" w:rsidRDefault="002554BB" w:rsidP="002554BB">
      <w:pPr>
        <w:jc w:val="both"/>
        <w:rPr>
          <w:rFonts w:eastAsia="Calibri"/>
          <w:b/>
          <w:sz w:val="32"/>
          <w:szCs w:val="32"/>
          <w:lang w:eastAsia="ar-SA"/>
        </w:rPr>
      </w:pPr>
    </w:p>
    <w:p w:rsidR="00043C32" w:rsidRPr="00DE6534" w:rsidRDefault="00043C32" w:rsidP="002554BB">
      <w:pPr>
        <w:jc w:val="both"/>
        <w:rPr>
          <w:rFonts w:eastAsia="Calibri"/>
          <w:b/>
          <w:sz w:val="32"/>
          <w:szCs w:val="32"/>
          <w:lang w:eastAsia="ar-SA"/>
        </w:rPr>
      </w:pPr>
    </w:p>
    <w:p w:rsidR="00043C32" w:rsidRPr="00DE6534" w:rsidRDefault="00043C32" w:rsidP="002554BB">
      <w:pPr>
        <w:jc w:val="both"/>
        <w:rPr>
          <w:rFonts w:eastAsia="Calibri"/>
          <w:b/>
          <w:sz w:val="32"/>
          <w:szCs w:val="32"/>
          <w:lang w:eastAsia="ar-SA"/>
        </w:rPr>
      </w:pPr>
    </w:p>
    <w:p w:rsidR="00043C32" w:rsidRPr="00DE6534" w:rsidRDefault="00043C32" w:rsidP="002554BB">
      <w:pPr>
        <w:jc w:val="both"/>
        <w:rPr>
          <w:rFonts w:eastAsia="Calibri"/>
          <w:b/>
          <w:sz w:val="32"/>
          <w:szCs w:val="32"/>
          <w:lang w:eastAsia="ar-SA"/>
        </w:rPr>
      </w:pPr>
    </w:p>
    <w:p w:rsidR="00043C32" w:rsidRPr="00DE6534" w:rsidRDefault="00043C32" w:rsidP="002554BB">
      <w:pPr>
        <w:jc w:val="both"/>
        <w:rPr>
          <w:rFonts w:eastAsia="Calibri"/>
          <w:b/>
          <w:sz w:val="32"/>
          <w:szCs w:val="32"/>
          <w:lang w:eastAsia="ar-SA"/>
        </w:rPr>
      </w:pPr>
    </w:p>
    <w:p w:rsidR="002554BB" w:rsidRPr="00DE6534" w:rsidRDefault="002554BB" w:rsidP="002554BB">
      <w:pPr>
        <w:jc w:val="center"/>
        <w:rPr>
          <w:rFonts w:eastAsia="Calibri"/>
          <w:b/>
          <w:lang w:eastAsia="ar-SA"/>
        </w:rPr>
      </w:pPr>
    </w:p>
    <w:p w:rsidR="00043C32" w:rsidRPr="00DE6534" w:rsidRDefault="00043C32" w:rsidP="00B71D44">
      <w:pPr>
        <w:jc w:val="center"/>
        <w:rPr>
          <w:rFonts w:eastAsia="Calibri"/>
          <w:b/>
          <w:sz w:val="32"/>
          <w:szCs w:val="32"/>
          <w:lang w:eastAsia="ar-SA"/>
        </w:rPr>
      </w:pPr>
      <w:r w:rsidRPr="00DE6534">
        <w:rPr>
          <w:rFonts w:eastAsia="Calibri"/>
          <w:b/>
          <w:sz w:val="32"/>
          <w:szCs w:val="32"/>
          <w:lang w:eastAsia="ar-SA"/>
        </w:rPr>
        <w:t>с</w:t>
      </w:r>
      <w:proofErr w:type="gramStart"/>
      <w:r w:rsidRPr="00DE6534">
        <w:rPr>
          <w:rFonts w:eastAsia="Calibri"/>
          <w:b/>
          <w:sz w:val="32"/>
          <w:szCs w:val="32"/>
          <w:lang w:eastAsia="ar-SA"/>
        </w:rPr>
        <w:t>.К</w:t>
      </w:r>
      <w:proofErr w:type="gramEnd"/>
      <w:r w:rsidRPr="00DE6534">
        <w:rPr>
          <w:rFonts w:eastAsia="Calibri"/>
          <w:b/>
          <w:sz w:val="32"/>
          <w:szCs w:val="32"/>
          <w:lang w:eastAsia="ar-SA"/>
        </w:rPr>
        <w:t>аракюре</w:t>
      </w:r>
    </w:p>
    <w:p w:rsidR="002554BB" w:rsidRPr="00DE6534" w:rsidRDefault="001A2841" w:rsidP="00B71D44">
      <w:pPr>
        <w:jc w:val="center"/>
        <w:rPr>
          <w:rFonts w:eastAsia="Calibri"/>
          <w:b/>
          <w:sz w:val="32"/>
          <w:szCs w:val="32"/>
          <w:lang w:eastAsia="ar-SA"/>
        </w:rPr>
      </w:pPr>
      <w:r>
        <w:rPr>
          <w:rFonts w:eastAsia="Calibri"/>
          <w:b/>
          <w:sz w:val="28"/>
          <w:szCs w:val="28"/>
          <w:lang w:eastAsia="ar-SA"/>
        </w:rPr>
        <w:t xml:space="preserve">2020 </w:t>
      </w:r>
      <w:r w:rsidR="002554BB" w:rsidRPr="00DE6534">
        <w:rPr>
          <w:rFonts w:eastAsia="Calibri"/>
          <w:b/>
          <w:sz w:val="28"/>
          <w:szCs w:val="28"/>
          <w:lang w:eastAsia="ar-SA"/>
        </w:rPr>
        <w:t>год</w:t>
      </w:r>
    </w:p>
    <w:p w:rsidR="002554BB" w:rsidRPr="00DE6534" w:rsidRDefault="002554BB" w:rsidP="002554BB">
      <w:pPr>
        <w:jc w:val="both"/>
        <w:rPr>
          <w:rFonts w:eastAsia="Calibri"/>
          <w:b/>
          <w:sz w:val="32"/>
          <w:szCs w:val="32"/>
          <w:lang w:eastAsia="ar-SA"/>
        </w:rPr>
      </w:pPr>
    </w:p>
    <w:p w:rsidR="002554BB" w:rsidRPr="00DE6534" w:rsidRDefault="002554BB" w:rsidP="00043C32">
      <w:pPr>
        <w:rPr>
          <w:rFonts w:eastAsia="Calibri"/>
          <w:b/>
          <w:lang w:eastAsia="ar-SA"/>
        </w:rPr>
      </w:pPr>
    </w:p>
    <w:p w:rsidR="002554BB" w:rsidRPr="00DE6534" w:rsidRDefault="002554BB" w:rsidP="002554BB">
      <w:pPr>
        <w:jc w:val="center"/>
        <w:rPr>
          <w:rFonts w:eastAsia="Calibri"/>
          <w:b/>
          <w:lang w:eastAsia="ar-SA"/>
        </w:rPr>
      </w:pPr>
    </w:p>
    <w:p w:rsidR="002554BB" w:rsidRPr="00DE6534" w:rsidRDefault="002554BB" w:rsidP="002554BB">
      <w:pPr>
        <w:jc w:val="center"/>
        <w:rPr>
          <w:rFonts w:eastAsia="Calibri"/>
          <w:b/>
          <w:lang w:eastAsia="ar-SA"/>
        </w:rPr>
      </w:pPr>
      <w:r w:rsidRPr="00DE6534">
        <w:rPr>
          <w:rFonts w:eastAsia="Calibri"/>
          <w:b/>
          <w:lang w:eastAsia="ar-SA"/>
        </w:rPr>
        <w:t>СОДЕРЖАНИЕ:</w:t>
      </w:r>
    </w:p>
    <w:p w:rsidR="002554BB" w:rsidRPr="00DE6534" w:rsidRDefault="002554BB" w:rsidP="002554BB">
      <w:pPr>
        <w:rPr>
          <w:rFonts w:eastAsia="Calibri"/>
          <w:b/>
          <w:lang w:eastAsia="ar-SA"/>
        </w:rPr>
      </w:pPr>
      <w:r w:rsidRPr="00DE6534">
        <w:rPr>
          <w:rFonts w:eastAsia="Calibri"/>
          <w:b/>
          <w:lang w:eastAsia="ar-SA"/>
        </w:rPr>
        <w:t>Общие положения</w:t>
      </w:r>
    </w:p>
    <w:p w:rsidR="002554BB" w:rsidRPr="00DE6534" w:rsidRDefault="002554BB" w:rsidP="002554BB">
      <w:pPr>
        <w:jc w:val="both"/>
        <w:rPr>
          <w:rFonts w:eastAsia="Calibri"/>
          <w:b/>
          <w:lang w:eastAsia="ar-SA"/>
        </w:rPr>
      </w:pPr>
      <w:r w:rsidRPr="00DE6534">
        <w:rPr>
          <w:rFonts w:eastAsia="Calibri"/>
          <w:b/>
          <w:lang w:eastAsia="ar-SA"/>
        </w:rPr>
        <w:t xml:space="preserve">1.Целевой раздел. </w:t>
      </w:r>
    </w:p>
    <w:p w:rsidR="002554BB" w:rsidRPr="00DE6534" w:rsidRDefault="002554BB" w:rsidP="002554BB">
      <w:pPr>
        <w:jc w:val="both"/>
        <w:rPr>
          <w:rFonts w:eastAsia="Calibri"/>
          <w:b/>
          <w:lang w:eastAsia="ar-SA"/>
        </w:rPr>
      </w:pPr>
      <w:r w:rsidRPr="00DE6534">
        <w:rPr>
          <w:rFonts w:eastAsia="Calibri"/>
          <w:lang w:eastAsia="ar-SA"/>
        </w:rPr>
        <w:t>1.1. Пояснительная записка.</w:t>
      </w:r>
    </w:p>
    <w:p w:rsidR="002554BB" w:rsidRPr="00DE6534" w:rsidRDefault="002554BB" w:rsidP="002554BB">
      <w:pPr>
        <w:jc w:val="both"/>
        <w:rPr>
          <w:rFonts w:eastAsia="Calibri"/>
          <w:lang w:eastAsia="ar-SA"/>
        </w:rPr>
      </w:pPr>
      <w:r w:rsidRPr="00DE6534">
        <w:rPr>
          <w:rFonts w:eastAsia="Calibri"/>
          <w:lang w:eastAsia="ar-SA"/>
        </w:rPr>
        <w:t xml:space="preserve">1.2.Планируемые результаты освоения </w:t>
      </w:r>
      <w:proofErr w:type="gramStart"/>
      <w:r w:rsidRPr="00DE6534">
        <w:rPr>
          <w:rFonts w:eastAsia="Calibri"/>
          <w:lang w:eastAsia="ar-SA"/>
        </w:rPr>
        <w:t>обучающимися</w:t>
      </w:r>
      <w:proofErr w:type="gramEnd"/>
      <w:r w:rsidRPr="00DE6534">
        <w:rPr>
          <w:rFonts w:eastAsia="Calibri"/>
          <w:lang w:eastAsia="ar-SA"/>
        </w:rPr>
        <w:t xml:space="preserve"> основной образовательной программы основного общего образования. </w:t>
      </w:r>
    </w:p>
    <w:p w:rsidR="00875926" w:rsidRPr="00DE6534" w:rsidRDefault="006C3809" w:rsidP="00875926">
      <w:pPr>
        <w:pStyle w:val="22"/>
        <w:rPr>
          <w:rFonts w:ascii="Times New Roman" w:eastAsiaTheme="minorEastAsia" w:hAnsi="Times New Roman"/>
          <w:b w:val="0"/>
          <w:noProof/>
          <w:lang w:eastAsia="ja-JP"/>
        </w:rPr>
      </w:pPr>
      <w:r w:rsidRPr="00DE6534">
        <w:rPr>
          <w:rFonts w:ascii="Times New Roman" w:hAnsi="Times New Roman"/>
          <w:b w:val="0"/>
          <w:noProof/>
        </w:rPr>
        <w:t xml:space="preserve">1.2.1.            </w:t>
      </w:r>
      <w:r w:rsidR="00875926" w:rsidRPr="00DE6534">
        <w:rPr>
          <w:rFonts w:ascii="Times New Roman" w:hAnsi="Times New Roman"/>
          <w:b w:val="0"/>
          <w:noProof/>
        </w:rPr>
        <w:t>Формирование универсальных учебных действий</w:t>
      </w:r>
    </w:p>
    <w:p w:rsidR="00875926" w:rsidRPr="00DE6534" w:rsidRDefault="00875926" w:rsidP="00875926">
      <w:pPr>
        <w:pStyle w:val="22"/>
        <w:rPr>
          <w:rFonts w:ascii="Times New Roman" w:eastAsiaTheme="minorEastAsia" w:hAnsi="Times New Roman"/>
          <w:b w:val="0"/>
          <w:noProof/>
          <w:lang w:eastAsia="ja-JP"/>
        </w:rPr>
      </w:pPr>
      <w:r w:rsidRPr="00DE6534">
        <w:rPr>
          <w:rFonts w:ascii="Times New Roman" w:hAnsi="Times New Roman"/>
          <w:b w:val="0"/>
          <w:bCs/>
          <w:noProof/>
        </w:rPr>
        <w:t>1.2.1.1.</w:t>
      </w:r>
      <w:r w:rsidRPr="00DE6534">
        <w:rPr>
          <w:rFonts w:ascii="Times New Roman" w:eastAsiaTheme="minorEastAsia" w:hAnsi="Times New Roman"/>
          <w:b w:val="0"/>
          <w:noProof/>
          <w:lang w:eastAsia="ja-JP"/>
        </w:rPr>
        <w:tab/>
      </w:r>
      <w:r w:rsidRPr="00DE6534">
        <w:rPr>
          <w:rFonts w:ascii="Times New Roman" w:hAnsi="Times New Roman"/>
          <w:b w:val="0"/>
          <w:noProof/>
        </w:rPr>
        <w:t xml:space="preserve">Чтение. Работа с текстом </w:t>
      </w:r>
      <w:r w:rsidRPr="00DE6534">
        <w:rPr>
          <w:rFonts w:ascii="Times New Roman" w:hAnsi="Times New Roman"/>
          <w:b w:val="0"/>
          <w:bCs/>
          <w:noProof/>
        </w:rPr>
        <w:t>(метапредметные результаты)</w:t>
      </w:r>
    </w:p>
    <w:p w:rsidR="00875926" w:rsidRPr="00DE6534" w:rsidRDefault="00875926" w:rsidP="00875926">
      <w:pPr>
        <w:pStyle w:val="22"/>
        <w:rPr>
          <w:rFonts w:ascii="Times New Roman" w:eastAsiaTheme="minorEastAsia" w:hAnsi="Times New Roman"/>
          <w:b w:val="0"/>
          <w:noProof/>
          <w:lang w:eastAsia="ja-JP"/>
        </w:rPr>
      </w:pPr>
      <w:r w:rsidRPr="00DE6534">
        <w:rPr>
          <w:rFonts w:ascii="Times New Roman" w:hAnsi="Times New Roman"/>
          <w:b w:val="0"/>
          <w:bCs/>
          <w:noProof/>
        </w:rPr>
        <w:t>1.2.2.</w:t>
      </w:r>
      <w:r w:rsidRPr="00DE6534">
        <w:rPr>
          <w:rFonts w:ascii="Times New Roman" w:eastAsiaTheme="minorEastAsia" w:hAnsi="Times New Roman"/>
          <w:b w:val="0"/>
          <w:noProof/>
          <w:lang w:eastAsia="ja-JP"/>
        </w:rPr>
        <w:tab/>
      </w:r>
      <w:r w:rsidRPr="00DE6534">
        <w:rPr>
          <w:rFonts w:ascii="Times New Roman" w:hAnsi="Times New Roman"/>
          <w:b w:val="0"/>
          <w:noProof/>
        </w:rPr>
        <w:t>Русский язык</w:t>
      </w:r>
    </w:p>
    <w:p w:rsidR="00875926" w:rsidRPr="00DE6534" w:rsidRDefault="00875926" w:rsidP="00875926">
      <w:pPr>
        <w:pStyle w:val="22"/>
        <w:rPr>
          <w:rFonts w:ascii="Times New Roman" w:hAnsi="Times New Roman"/>
          <w:b w:val="0"/>
          <w:noProof/>
        </w:rPr>
      </w:pPr>
      <w:r w:rsidRPr="00DE6534">
        <w:rPr>
          <w:rFonts w:ascii="Times New Roman" w:hAnsi="Times New Roman"/>
          <w:b w:val="0"/>
          <w:bCs/>
          <w:noProof/>
        </w:rPr>
        <w:t>1.2.3.</w:t>
      </w:r>
      <w:r w:rsidRPr="00DE6534">
        <w:rPr>
          <w:rFonts w:ascii="Times New Roman" w:eastAsiaTheme="minorEastAsia" w:hAnsi="Times New Roman"/>
          <w:b w:val="0"/>
          <w:noProof/>
          <w:lang w:eastAsia="ja-JP"/>
        </w:rPr>
        <w:tab/>
      </w:r>
      <w:r w:rsidRPr="00DE6534">
        <w:rPr>
          <w:rFonts w:ascii="Times New Roman" w:hAnsi="Times New Roman"/>
          <w:b w:val="0"/>
          <w:noProof/>
        </w:rPr>
        <w:t>Литературное чтение</w:t>
      </w:r>
    </w:p>
    <w:p w:rsidR="006C3809" w:rsidRPr="00DE6534" w:rsidRDefault="00875926" w:rsidP="006C3809">
      <w:pPr>
        <w:rPr>
          <w:rFonts w:eastAsiaTheme="minorEastAsia"/>
        </w:rPr>
      </w:pPr>
      <w:r w:rsidRPr="00DE6534">
        <w:rPr>
          <w:rFonts w:eastAsiaTheme="minorEastAsia"/>
        </w:rPr>
        <w:t xml:space="preserve">1.2.4.           Родной язык </w:t>
      </w:r>
      <w:r w:rsidR="006C3809" w:rsidRPr="00DE6534">
        <w:rPr>
          <w:rFonts w:eastAsiaTheme="minorEastAsia"/>
        </w:rPr>
        <w:t xml:space="preserve">и литературное чтение на родном </w:t>
      </w:r>
      <w:r w:rsidRPr="00DE6534">
        <w:rPr>
          <w:rFonts w:eastAsiaTheme="minorEastAsia"/>
        </w:rPr>
        <w:t>языке</w:t>
      </w:r>
    </w:p>
    <w:p w:rsidR="00875926" w:rsidRPr="00DE6534" w:rsidRDefault="00875926" w:rsidP="006C3809">
      <w:pPr>
        <w:rPr>
          <w:rFonts w:eastAsiaTheme="minorEastAsia"/>
          <w:noProof/>
          <w:lang w:eastAsia="ja-JP"/>
        </w:rPr>
      </w:pPr>
      <w:r w:rsidRPr="00DE6534">
        <w:rPr>
          <w:bCs/>
          <w:noProof/>
        </w:rPr>
        <w:t>1.2.5.</w:t>
      </w:r>
      <w:r w:rsidRPr="00DE6534">
        <w:rPr>
          <w:rFonts w:eastAsiaTheme="minorEastAsia"/>
          <w:noProof/>
          <w:lang w:eastAsia="ja-JP"/>
        </w:rPr>
        <w:tab/>
      </w:r>
      <w:r w:rsidRPr="00DE6534">
        <w:rPr>
          <w:noProof/>
        </w:rPr>
        <w:t>Иност</w:t>
      </w:r>
      <w:r w:rsidR="00DE6534" w:rsidRPr="00DE6534">
        <w:rPr>
          <w:noProof/>
        </w:rPr>
        <w:t>ранный язык (английский</w:t>
      </w:r>
      <w:r w:rsidRPr="00DE6534">
        <w:rPr>
          <w:noProof/>
        </w:rPr>
        <w:t>)</w:t>
      </w:r>
      <w:r w:rsidRPr="00DE6534">
        <w:rPr>
          <w:noProof/>
        </w:rPr>
        <w:tab/>
      </w:r>
    </w:p>
    <w:p w:rsidR="00875926" w:rsidRPr="00DE6534" w:rsidRDefault="00875926" w:rsidP="00875926">
      <w:pPr>
        <w:pStyle w:val="22"/>
        <w:rPr>
          <w:rFonts w:ascii="Times New Roman" w:eastAsiaTheme="minorEastAsia" w:hAnsi="Times New Roman"/>
          <w:b w:val="0"/>
          <w:noProof/>
          <w:lang w:eastAsia="ja-JP"/>
        </w:rPr>
      </w:pPr>
      <w:r w:rsidRPr="00DE6534">
        <w:rPr>
          <w:rFonts w:ascii="Times New Roman" w:hAnsi="Times New Roman"/>
          <w:b w:val="0"/>
          <w:bCs/>
          <w:noProof/>
        </w:rPr>
        <w:t>1.2.6.</w:t>
      </w:r>
      <w:r w:rsidRPr="00DE6534">
        <w:rPr>
          <w:rFonts w:ascii="Times New Roman" w:eastAsiaTheme="minorEastAsia" w:hAnsi="Times New Roman"/>
          <w:b w:val="0"/>
          <w:noProof/>
          <w:lang w:eastAsia="ja-JP"/>
        </w:rPr>
        <w:tab/>
      </w:r>
      <w:r w:rsidRPr="00DE6534">
        <w:rPr>
          <w:rFonts w:ascii="Times New Roman" w:hAnsi="Times New Roman"/>
          <w:b w:val="0"/>
          <w:noProof/>
        </w:rPr>
        <w:t>Математика и информатика</w:t>
      </w:r>
    </w:p>
    <w:p w:rsidR="00875926" w:rsidRPr="00DE6534" w:rsidRDefault="00875926" w:rsidP="00875926">
      <w:pPr>
        <w:pStyle w:val="22"/>
        <w:rPr>
          <w:rFonts w:ascii="Times New Roman" w:eastAsiaTheme="minorEastAsia" w:hAnsi="Times New Roman"/>
          <w:b w:val="0"/>
          <w:noProof/>
          <w:lang w:eastAsia="ja-JP"/>
        </w:rPr>
      </w:pPr>
      <w:r w:rsidRPr="00DE6534">
        <w:rPr>
          <w:rFonts w:ascii="Times New Roman" w:hAnsi="Times New Roman"/>
          <w:b w:val="0"/>
          <w:bCs/>
          <w:noProof/>
        </w:rPr>
        <w:t>1.2.7.</w:t>
      </w:r>
      <w:r w:rsidRPr="00DE6534">
        <w:rPr>
          <w:rFonts w:ascii="Times New Roman" w:eastAsiaTheme="minorEastAsia" w:hAnsi="Times New Roman"/>
          <w:b w:val="0"/>
          <w:noProof/>
          <w:lang w:eastAsia="ja-JP"/>
        </w:rPr>
        <w:tab/>
      </w:r>
      <w:r w:rsidRPr="00DE6534">
        <w:rPr>
          <w:rFonts w:ascii="Times New Roman" w:hAnsi="Times New Roman"/>
          <w:b w:val="0"/>
          <w:noProof/>
        </w:rPr>
        <w:t>Основы религиозных культур и светской этики</w:t>
      </w:r>
    </w:p>
    <w:p w:rsidR="00875926" w:rsidRPr="00DE6534" w:rsidRDefault="00875926" w:rsidP="00875926">
      <w:pPr>
        <w:pStyle w:val="22"/>
        <w:rPr>
          <w:rFonts w:ascii="Times New Roman" w:eastAsiaTheme="minorEastAsia" w:hAnsi="Times New Roman"/>
          <w:b w:val="0"/>
          <w:noProof/>
          <w:lang w:eastAsia="ja-JP"/>
        </w:rPr>
      </w:pPr>
      <w:r w:rsidRPr="00DE6534">
        <w:rPr>
          <w:rFonts w:ascii="Times New Roman" w:hAnsi="Times New Roman"/>
          <w:b w:val="0"/>
          <w:bCs/>
          <w:noProof/>
        </w:rPr>
        <w:t>1.2.8.</w:t>
      </w:r>
      <w:r w:rsidRPr="00DE6534">
        <w:rPr>
          <w:rFonts w:ascii="Times New Roman" w:eastAsiaTheme="minorEastAsia" w:hAnsi="Times New Roman"/>
          <w:b w:val="0"/>
          <w:noProof/>
          <w:lang w:eastAsia="ja-JP"/>
        </w:rPr>
        <w:tab/>
      </w:r>
      <w:r w:rsidRPr="00DE6534">
        <w:rPr>
          <w:rFonts w:ascii="Times New Roman" w:hAnsi="Times New Roman"/>
          <w:b w:val="0"/>
          <w:noProof/>
        </w:rPr>
        <w:t>Окружающий мир</w:t>
      </w:r>
    </w:p>
    <w:p w:rsidR="006C3809" w:rsidRPr="00DE6534" w:rsidRDefault="00875926" w:rsidP="00875926">
      <w:pPr>
        <w:pStyle w:val="22"/>
        <w:rPr>
          <w:rFonts w:ascii="Times New Roman" w:hAnsi="Times New Roman"/>
          <w:b w:val="0"/>
          <w:noProof/>
        </w:rPr>
      </w:pPr>
      <w:r w:rsidRPr="00DE6534">
        <w:rPr>
          <w:rFonts w:ascii="Times New Roman" w:hAnsi="Times New Roman"/>
          <w:b w:val="0"/>
          <w:bCs/>
          <w:noProof/>
        </w:rPr>
        <w:t>1.2.9.</w:t>
      </w:r>
      <w:r w:rsidRPr="00DE6534">
        <w:rPr>
          <w:rFonts w:ascii="Times New Roman" w:eastAsiaTheme="minorEastAsia" w:hAnsi="Times New Roman"/>
          <w:b w:val="0"/>
          <w:noProof/>
          <w:lang w:eastAsia="ja-JP"/>
        </w:rPr>
        <w:tab/>
      </w:r>
      <w:r w:rsidRPr="00DE6534">
        <w:rPr>
          <w:rFonts w:ascii="Times New Roman" w:hAnsi="Times New Roman"/>
          <w:b w:val="0"/>
          <w:noProof/>
        </w:rPr>
        <w:t>Изобразительное искусство</w:t>
      </w:r>
    </w:p>
    <w:p w:rsidR="00875926" w:rsidRPr="00DE6534" w:rsidRDefault="00875926" w:rsidP="00875926">
      <w:pPr>
        <w:pStyle w:val="22"/>
        <w:rPr>
          <w:rFonts w:ascii="Times New Roman" w:eastAsiaTheme="minorEastAsia" w:hAnsi="Times New Roman"/>
          <w:b w:val="0"/>
          <w:noProof/>
          <w:lang w:eastAsia="ja-JP"/>
        </w:rPr>
      </w:pPr>
      <w:r w:rsidRPr="00DE6534">
        <w:rPr>
          <w:rFonts w:ascii="Times New Roman" w:hAnsi="Times New Roman"/>
          <w:b w:val="0"/>
          <w:bCs/>
          <w:noProof/>
        </w:rPr>
        <w:t>1.2.11.</w:t>
      </w:r>
      <w:r w:rsidRPr="00DE6534">
        <w:rPr>
          <w:rFonts w:ascii="Times New Roman" w:eastAsiaTheme="minorEastAsia" w:hAnsi="Times New Roman"/>
          <w:b w:val="0"/>
          <w:noProof/>
          <w:lang w:eastAsia="ja-JP"/>
        </w:rPr>
        <w:tab/>
      </w:r>
      <w:r w:rsidRPr="00DE6534">
        <w:rPr>
          <w:rFonts w:ascii="Times New Roman" w:hAnsi="Times New Roman"/>
          <w:b w:val="0"/>
          <w:noProof/>
        </w:rPr>
        <w:t>Музыка</w:t>
      </w:r>
    </w:p>
    <w:p w:rsidR="00875926" w:rsidRPr="00DE6534" w:rsidRDefault="00875926" w:rsidP="00875926">
      <w:pPr>
        <w:pStyle w:val="22"/>
        <w:rPr>
          <w:rFonts w:ascii="Times New Roman" w:eastAsiaTheme="minorEastAsia" w:hAnsi="Times New Roman"/>
          <w:noProof/>
          <w:lang w:eastAsia="ja-JP"/>
        </w:rPr>
      </w:pPr>
      <w:r w:rsidRPr="00DE6534">
        <w:rPr>
          <w:rFonts w:ascii="Times New Roman" w:hAnsi="Times New Roman"/>
          <w:b w:val="0"/>
          <w:bCs/>
          <w:noProof/>
        </w:rPr>
        <w:t>1.2.10.</w:t>
      </w:r>
      <w:r w:rsidRPr="00DE6534">
        <w:rPr>
          <w:rFonts w:ascii="Times New Roman" w:eastAsiaTheme="minorEastAsia" w:hAnsi="Times New Roman"/>
          <w:b w:val="0"/>
          <w:noProof/>
          <w:lang w:eastAsia="ja-JP"/>
        </w:rPr>
        <w:tab/>
      </w:r>
      <w:r w:rsidRPr="00DE6534">
        <w:rPr>
          <w:rFonts w:ascii="Times New Roman" w:hAnsi="Times New Roman"/>
          <w:b w:val="0"/>
          <w:noProof/>
        </w:rPr>
        <w:t>Технология</w:t>
      </w:r>
    </w:p>
    <w:p w:rsidR="00875926" w:rsidRPr="00DE6534" w:rsidRDefault="00875926" w:rsidP="00875926">
      <w:pPr>
        <w:jc w:val="both"/>
        <w:rPr>
          <w:rFonts w:eastAsia="Calibri"/>
          <w:lang w:eastAsia="ar-SA"/>
        </w:rPr>
      </w:pPr>
      <w:r w:rsidRPr="00DE6534">
        <w:rPr>
          <w:bCs/>
          <w:noProof/>
        </w:rPr>
        <w:t>1.2.12.</w:t>
      </w:r>
      <w:r w:rsidRPr="00DE6534">
        <w:rPr>
          <w:rFonts w:eastAsiaTheme="minorEastAsia"/>
          <w:noProof/>
          <w:lang w:eastAsia="ja-JP"/>
        </w:rPr>
        <w:tab/>
      </w:r>
      <w:r w:rsidRPr="00DE6534">
        <w:rPr>
          <w:noProof/>
        </w:rPr>
        <w:t>Физическая культура</w:t>
      </w:r>
    </w:p>
    <w:p w:rsidR="002554BB" w:rsidRPr="00DE6534" w:rsidRDefault="002554BB" w:rsidP="002554BB">
      <w:pPr>
        <w:jc w:val="both"/>
        <w:rPr>
          <w:rFonts w:eastAsia="Calibri"/>
          <w:lang w:eastAsia="ar-SA"/>
        </w:rPr>
      </w:pPr>
      <w:r w:rsidRPr="00DE6534">
        <w:rPr>
          <w:rFonts w:eastAsia="Calibri"/>
          <w:lang w:eastAsia="ar-SA"/>
        </w:rPr>
        <w:t xml:space="preserve">1.3. Система </w:t>
      </w:r>
      <w:proofErr w:type="gramStart"/>
      <w:r w:rsidRPr="00DE6534">
        <w:rPr>
          <w:rFonts w:eastAsia="Calibri"/>
          <w:lang w:eastAsia="ar-SA"/>
        </w:rPr>
        <w:t>оценки достижения планируемых результатов освоения основной образовательной программы основного общего образования</w:t>
      </w:r>
      <w:proofErr w:type="gramEnd"/>
      <w:r w:rsidRPr="00DE6534">
        <w:rPr>
          <w:rFonts w:eastAsia="Calibri"/>
          <w:lang w:eastAsia="ar-SA"/>
        </w:rPr>
        <w:t>.</w:t>
      </w:r>
    </w:p>
    <w:p w:rsidR="002554BB" w:rsidRPr="00DE6534" w:rsidRDefault="002554BB" w:rsidP="002554BB">
      <w:pPr>
        <w:jc w:val="both"/>
        <w:rPr>
          <w:rFonts w:eastAsia="Calibri"/>
          <w:lang w:eastAsia="ar-SA"/>
        </w:rPr>
      </w:pPr>
    </w:p>
    <w:p w:rsidR="002554BB" w:rsidRPr="00DE6534" w:rsidRDefault="002554BB" w:rsidP="002554BB">
      <w:pPr>
        <w:jc w:val="both"/>
        <w:rPr>
          <w:rFonts w:eastAsia="Calibri"/>
          <w:b/>
          <w:lang w:eastAsia="ar-SA"/>
        </w:rPr>
      </w:pPr>
      <w:r w:rsidRPr="00DE6534">
        <w:rPr>
          <w:rFonts w:eastAsia="Calibri"/>
          <w:b/>
          <w:lang w:eastAsia="ar-SA"/>
        </w:rPr>
        <w:t>2. Содержательный раздел</w:t>
      </w:r>
    </w:p>
    <w:p w:rsidR="002554BB" w:rsidRPr="00DE6534" w:rsidRDefault="002554BB" w:rsidP="002554BB">
      <w:pPr>
        <w:jc w:val="both"/>
        <w:rPr>
          <w:rFonts w:eastAsia="Calibri"/>
          <w:lang w:eastAsia="ar-SA"/>
        </w:rPr>
      </w:pPr>
    </w:p>
    <w:p w:rsidR="002554BB" w:rsidRPr="00DE6534" w:rsidRDefault="002554BB" w:rsidP="002554BB">
      <w:pPr>
        <w:jc w:val="both"/>
        <w:rPr>
          <w:rFonts w:eastAsia="Calibri"/>
          <w:lang w:eastAsia="ar-SA"/>
        </w:rPr>
      </w:pPr>
      <w:r w:rsidRPr="00DE6534">
        <w:rPr>
          <w:rFonts w:eastAsia="Calibri"/>
          <w:lang w:eastAsia="ar-SA"/>
        </w:rPr>
        <w:t xml:space="preserve">2.1. </w:t>
      </w:r>
      <w:proofErr w:type="gramStart"/>
      <w:r w:rsidRPr="00DE6534">
        <w:rPr>
          <w:rFonts w:eastAsia="Calibri"/>
          <w:lang w:eastAsia="ar-SA"/>
        </w:rPr>
        <w:t>Программа формирования универсальных учебных действий у обучающихся на ступени начального общего образования.</w:t>
      </w:r>
      <w:proofErr w:type="gramEnd"/>
    </w:p>
    <w:p w:rsidR="006C3809" w:rsidRPr="00DE6534" w:rsidRDefault="006C3809" w:rsidP="006C3809">
      <w:pPr>
        <w:pStyle w:val="22"/>
        <w:rPr>
          <w:rFonts w:ascii="Times New Roman" w:eastAsiaTheme="minorEastAsia" w:hAnsi="Times New Roman"/>
          <w:b w:val="0"/>
          <w:noProof/>
          <w:lang w:eastAsia="ja-JP"/>
        </w:rPr>
      </w:pPr>
      <w:r w:rsidRPr="00DE6534">
        <w:rPr>
          <w:rFonts w:ascii="Times New Roman" w:hAnsi="Times New Roman"/>
          <w:b w:val="0"/>
          <w:noProof/>
        </w:rPr>
        <w:t>2.2.</w:t>
      </w:r>
      <w:r w:rsidRPr="00DE6534">
        <w:rPr>
          <w:rFonts w:ascii="Times New Roman" w:eastAsiaTheme="minorEastAsia" w:hAnsi="Times New Roman"/>
          <w:b w:val="0"/>
          <w:noProof/>
          <w:lang w:eastAsia="ja-JP"/>
        </w:rPr>
        <w:tab/>
      </w:r>
      <w:r w:rsidRPr="00DE6534">
        <w:rPr>
          <w:rFonts w:ascii="Times New Roman" w:hAnsi="Times New Roman"/>
          <w:b w:val="0"/>
          <w:noProof/>
        </w:rPr>
        <w:t>Программы отдельных учебных предметов, курсов</w:t>
      </w:r>
    </w:p>
    <w:p w:rsidR="006C3809" w:rsidRPr="00DE6534" w:rsidRDefault="006C3809" w:rsidP="006C3809">
      <w:pPr>
        <w:pStyle w:val="22"/>
        <w:rPr>
          <w:rFonts w:ascii="Times New Roman" w:eastAsiaTheme="minorEastAsia" w:hAnsi="Times New Roman"/>
          <w:b w:val="0"/>
          <w:noProof/>
          <w:lang w:eastAsia="ja-JP"/>
        </w:rPr>
      </w:pPr>
      <w:r w:rsidRPr="00DE6534">
        <w:rPr>
          <w:rFonts w:ascii="Times New Roman" w:hAnsi="Times New Roman"/>
          <w:b w:val="0"/>
          <w:bCs/>
          <w:noProof/>
        </w:rPr>
        <w:t>2.2.1.</w:t>
      </w:r>
      <w:r w:rsidRPr="00DE6534">
        <w:rPr>
          <w:rFonts w:ascii="Times New Roman" w:eastAsiaTheme="minorEastAsia" w:hAnsi="Times New Roman"/>
          <w:b w:val="0"/>
          <w:noProof/>
          <w:lang w:eastAsia="ja-JP"/>
        </w:rPr>
        <w:tab/>
      </w:r>
      <w:r w:rsidRPr="00DE6534">
        <w:rPr>
          <w:rFonts w:ascii="Times New Roman" w:hAnsi="Times New Roman"/>
          <w:b w:val="0"/>
          <w:noProof/>
        </w:rPr>
        <w:t>Общие положения</w:t>
      </w:r>
    </w:p>
    <w:p w:rsidR="006C3809" w:rsidRPr="00DE6534" w:rsidRDefault="006C3809" w:rsidP="006C3809">
      <w:pPr>
        <w:pStyle w:val="22"/>
        <w:rPr>
          <w:rFonts w:ascii="Times New Roman" w:eastAsiaTheme="minorEastAsia" w:hAnsi="Times New Roman"/>
          <w:b w:val="0"/>
          <w:noProof/>
          <w:lang w:eastAsia="ja-JP"/>
        </w:rPr>
      </w:pPr>
      <w:r w:rsidRPr="00DE6534">
        <w:rPr>
          <w:rFonts w:ascii="Times New Roman" w:hAnsi="Times New Roman"/>
          <w:b w:val="0"/>
          <w:bCs/>
          <w:noProof/>
        </w:rPr>
        <w:t>2.2.2.</w:t>
      </w:r>
      <w:r w:rsidRPr="00DE6534">
        <w:rPr>
          <w:rFonts w:ascii="Times New Roman" w:eastAsiaTheme="minorEastAsia" w:hAnsi="Times New Roman"/>
          <w:b w:val="0"/>
          <w:noProof/>
          <w:lang w:eastAsia="ja-JP"/>
        </w:rPr>
        <w:tab/>
      </w:r>
      <w:r w:rsidRPr="00DE6534">
        <w:rPr>
          <w:rFonts w:ascii="Times New Roman" w:hAnsi="Times New Roman"/>
          <w:b w:val="0"/>
          <w:noProof/>
        </w:rPr>
        <w:t>Основное содержание учебных предметов</w:t>
      </w:r>
    </w:p>
    <w:p w:rsidR="006C3809" w:rsidRPr="00DE6534" w:rsidRDefault="006C3809" w:rsidP="006C3809">
      <w:pPr>
        <w:pStyle w:val="22"/>
        <w:rPr>
          <w:rFonts w:ascii="Times New Roman" w:hAnsi="Times New Roman"/>
          <w:b w:val="0"/>
          <w:noProof/>
        </w:rPr>
      </w:pPr>
      <w:r w:rsidRPr="00DE6534">
        <w:rPr>
          <w:rFonts w:ascii="Times New Roman" w:hAnsi="Times New Roman"/>
          <w:b w:val="0"/>
          <w:noProof/>
        </w:rPr>
        <w:t>2.2.2.1.</w:t>
      </w:r>
      <w:r w:rsidRPr="00DE6534">
        <w:rPr>
          <w:rFonts w:ascii="Times New Roman" w:eastAsiaTheme="minorEastAsia" w:hAnsi="Times New Roman"/>
          <w:b w:val="0"/>
          <w:noProof/>
          <w:lang w:eastAsia="ja-JP"/>
        </w:rPr>
        <w:tab/>
      </w:r>
      <w:r w:rsidRPr="00DE6534">
        <w:rPr>
          <w:rFonts w:ascii="Times New Roman" w:hAnsi="Times New Roman"/>
          <w:b w:val="0"/>
          <w:noProof/>
        </w:rPr>
        <w:t>Русский язык</w:t>
      </w:r>
    </w:p>
    <w:p w:rsidR="006C3809" w:rsidRPr="00DE6534" w:rsidRDefault="006C3809" w:rsidP="006C3809">
      <w:pPr>
        <w:rPr>
          <w:rFonts w:eastAsiaTheme="minorEastAsia"/>
        </w:rPr>
      </w:pPr>
      <w:r w:rsidRPr="00DE6534">
        <w:rPr>
          <w:rFonts w:eastAsiaTheme="minorEastAsia"/>
        </w:rPr>
        <w:t>2.2.2.2.        Родной язык</w:t>
      </w:r>
    </w:p>
    <w:p w:rsidR="006C3809" w:rsidRPr="00DE6534" w:rsidRDefault="006C3809" w:rsidP="006C3809">
      <w:pPr>
        <w:pStyle w:val="22"/>
        <w:rPr>
          <w:rFonts w:ascii="Times New Roman" w:hAnsi="Times New Roman"/>
          <w:b w:val="0"/>
          <w:noProof/>
        </w:rPr>
      </w:pPr>
      <w:r w:rsidRPr="00DE6534">
        <w:rPr>
          <w:rFonts w:ascii="Times New Roman" w:hAnsi="Times New Roman"/>
          <w:b w:val="0"/>
          <w:noProof/>
        </w:rPr>
        <w:t>2.2.2.3.</w:t>
      </w:r>
      <w:r w:rsidRPr="00DE6534">
        <w:rPr>
          <w:rFonts w:ascii="Times New Roman" w:eastAsiaTheme="minorEastAsia" w:hAnsi="Times New Roman"/>
          <w:b w:val="0"/>
          <w:noProof/>
          <w:lang w:eastAsia="ja-JP"/>
        </w:rPr>
        <w:tab/>
      </w:r>
      <w:r w:rsidRPr="00DE6534">
        <w:rPr>
          <w:rFonts w:ascii="Times New Roman" w:hAnsi="Times New Roman"/>
          <w:b w:val="0"/>
          <w:noProof/>
        </w:rPr>
        <w:t>Литературное чтение</w:t>
      </w:r>
    </w:p>
    <w:p w:rsidR="006C3809" w:rsidRPr="00DE6534" w:rsidRDefault="006C3809" w:rsidP="006C3809">
      <w:pPr>
        <w:rPr>
          <w:rFonts w:eastAsiaTheme="minorEastAsia"/>
        </w:rPr>
      </w:pPr>
      <w:r w:rsidRPr="00DE6534">
        <w:rPr>
          <w:rFonts w:eastAsiaTheme="minorEastAsia"/>
        </w:rPr>
        <w:t>2.2.2.4.        Литературное чтение на родном языке</w:t>
      </w:r>
    </w:p>
    <w:p w:rsidR="006C3809" w:rsidRPr="00DE6534" w:rsidRDefault="006C3809" w:rsidP="006C3809">
      <w:pPr>
        <w:pStyle w:val="22"/>
        <w:rPr>
          <w:rFonts w:ascii="Times New Roman" w:eastAsiaTheme="minorEastAsia" w:hAnsi="Times New Roman"/>
          <w:b w:val="0"/>
          <w:noProof/>
          <w:lang w:eastAsia="ja-JP"/>
        </w:rPr>
      </w:pPr>
      <w:r w:rsidRPr="00DE6534">
        <w:rPr>
          <w:rFonts w:ascii="Times New Roman" w:hAnsi="Times New Roman"/>
          <w:b w:val="0"/>
          <w:noProof/>
        </w:rPr>
        <w:t>2.2.2.5.</w:t>
      </w:r>
      <w:r w:rsidRPr="00DE6534">
        <w:rPr>
          <w:rFonts w:ascii="Times New Roman" w:eastAsiaTheme="minorEastAsia" w:hAnsi="Times New Roman"/>
          <w:b w:val="0"/>
          <w:noProof/>
          <w:lang w:eastAsia="ja-JP"/>
        </w:rPr>
        <w:tab/>
      </w:r>
      <w:r w:rsidRPr="00DE6534">
        <w:rPr>
          <w:rFonts w:ascii="Times New Roman" w:hAnsi="Times New Roman"/>
          <w:b w:val="0"/>
          <w:noProof/>
        </w:rPr>
        <w:t>Иностранный язык</w:t>
      </w:r>
    </w:p>
    <w:p w:rsidR="006C3809" w:rsidRPr="00DE6534" w:rsidRDefault="006C3809" w:rsidP="006C3809">
      <w:pPr>
        <w:pStyle w:val="22"/>
        <w:rPr>
          <w:rFonts w:ascii="Times New Roman" w:eastAsiaTheme="minorEastAsia" w:hAnsi="Times New Roman"/>
          <w:b w:val="0"/>
          <w:noProof/>
          <w:lang w:eastAsia="ja-JP"/>
        </w:rPr>
      </w:pPr>
      <w:r w:rsidRPr="00DE6534">
        <w:rPr>
          <w:rFonts w:ascii="Times New Roman" w:hAnsi="Times New Roman"/>
          <w:b w:val="0"/>
          <w:noProof/>
        </w:rPr>
        <w:t>2.2.2.6.</w:t>
      </w:r>
      <w:r w:rsidRPr="00DE6534">
        <w:rPr>
          <w:rFonts w:ascii="Times New Roman" w:eastAsiaTheme="minorEastAsia" w:hAnsi="Times New Roman"/>
          <w:b w:val="0"/>
          <w:noProof/>
          <w:lang w:eastAsia="ja-JP"/>
        </w:rPr>
        <w:tab/>
      </w:r>
      <w:r w:rsidRPr="00DE6534">
        <w:rPr>
          <w:rFonts w:ascii="Times New Roman" w:hAnsi="Times New Roman"/>
          <w:b w:val="0"/>
          <w:noProof/>
        </w:rPr>
        <w:t>Математика и информатика</w:t>
      </w:r>
    </w:p>
    <w:p w:rsidR="006C3809" w:rsidRPr="00DE6534" w:rsidRDefault="006C3809" w:rsidP="006C3809">
      <w:pPr>
        <w:pStyle w:val="22"/>
        <w:rPr>
          <w:rFonts w:ascii="Times New Roman" w:eastAsiaTheme="minorEastAsia" w:hAnsi="Times New Roman"/>
          <w:b w:val="0"/>
          <w:noProof/>
          <w:lang w:eastAsia="ja-JP"/>
        </w:rPr>
      </w:pPr>
      <w:r w:rsidRPr="00DE6534">
        <w:rPr>
          <w:rFonts w:ascii="Times New Roman" w:hAnsi="Times New Roman"/>
          <w:b w:val="0"/>
          <w:noProof/>
        </w:rPr>
        <w:t>2.2.2.7.</w:t>
      </w:r>
      <w:r w:rsidRPr="00DE6534">
        <w:rPr>
          <w:rFonts w:ascii="Times New Roman" w:eastAsiaTheme="minorEastAsia" w:hAnsi="Times New Roman"/>
          <w:b w:val="0"/>
          <w:noProof/>
          <w:lang w:eastAsia="ja-JP"/>
        </w:rPr>
        <w:tab/>
      </w:r>
      <w:r w:rsidRPr="00DE6534">
        <w:rPr>
          <w:rFonts w:ascii="Times New Roman" w:hAnsi="Times New Roman"/>
          <w:b w:val="0"/>
          <w:noProof/>
        </w:rPr>
        <w:t>Окружающий мир</w:t>
      </w:r>
    </w:p>
    <w:p w:rsidR="006C3809" w:rsidRPr="00DE6534" w:rsidRDefault="006C3809" w:rsidP="006C3809">
      <w:pPr>
        <w:pStyle w:val="22"/>
        <w:rPr>
          <w:rFonts w:ascii="Times New Roman" w:eastAsiaTheme="minorEastAsia" w:hAnsi="Times New Roman"/>
          <w:b w:val="0"/>
          <w:noProof/>
          <w:lang w:eastAsia="ja-JP"/>
        </w:rPr>
      </w:pPr>
      <w:r w:rsidRPr="00DE6534">
        <w:rPr>
          <w:rFonts w:ascii="Times New Roman" w:hAnsi="Times New Roman"/>
          <w:b w:val="0"/>
          <w:noProof/>
        </w:rPr>
        <w:t>2.2.2.8.</w:t>
      </w:r>
      <w:r w:rsidRPr="00DE6534">
        <w:rPr>
          <w:rFonts w:ascii="Times New Roman" w:eastAsiaTheme="minorEastAsia" w:hAnsi="Times New Roman"/>
          <w:b w:val="0"/>
          <w:noProof/>
          <w:lang w:eastAsia="ja-JP"/>
        </w:rPr>
        <w:tab/>
      </w:r>
      <w:r w:rsidRPr="00DE6534">
        <w:rPr>
          <w:rFonts w:ascii="Times New Roman" w:hAnsi="Times New Roman"/>
          <w:b w:val="0"/>
          <w:noProof/>
        </w:rPr>
        <w:t>Основы религиозных культур и светской этики</w:t>
      </w:r>
    </w:p>
    <w:p w:rsidR="006C3809" w:rsidRPr="00DE6534" w:rsidRDefault="006C3809" w:rsidP="006C3809">
      <w:pPr>
        <w:pStyle w:val="22"/>
        <w:rPr>
          <w:rFonts w:ascii="Times New Roman" w:eastAsiaTheme="minorEastAsia" w:hAnsi="Times New Roman"/>
          <w:b w:val="0"/>
          <w:noProof/>
          <w:lang w:eastAsia="ja-JP"/>
        </w:rPr>
      </w:pPr>
      <w:r w:rsidRPr="00DE6534">
        <w:rPr>
          <w:rFonts w:ascii="Times New Roman" w:hAnsi="Times New Roman"/>
          <w:b w:val="0"/>
          <w:noProof/>
        </w:rPr>
        <w:t>2.2.2.9.</w:t>
      </w:r>
      <w:r w:rsidRPr="00DE6534">
        <w:rPr>
          <w:rFonts w:ascii="Times New Roman" w:eastAsiaTheme="minorEastAsia" w:hAnsi="Times New Roman"/>
          <w:b w:val="0"/>
          <w:noProof/>
          <w:lang w:eastAsia="ja-JP"/>
        </w:rPr>
        <w:tab/>
      </w:r>
      <w:r w:rsidRPr="00DE6534">
        <w:rPr>
          <w:rFonts w:ascii="Times New Roman" w:hAnsi="Times New Roman"/>
          <w:b w:val="0"/>
          <w:noProof/>
        </w:rPr>
        <w:t>Изобразительное искусство</w:t>
      </w:r>
    </w:p>
    <w:p w:rsidR="006C3809" w:rsidRPr="00DE6534" w:rsidRDefault="006C3809" w:rsidP="006C3809">
      <w:pPr>
        <w:pStyle w:val="22"/>
        <w:rPr>
          <w:rFonts w:ascii="Times New Roman" w:eastAsiaTheme="minorEastAsia" w:hAnsi="Times New Roman"/>
          <w:b w:val="0"/>
          <w:noProof/>
          <w:lang w:eastAsia="ja-JP"/>
        </w:rPr>
      </w:pPr>
      <w:r w:rsidRPr="00DE6534">
        <w:rPr>
          <w:rFonts w:ascii="Times New Roman" w:hAnsi="Times New Roman"/>
          <w:b w:val="0"/>
          <w:noProof/>
        </w:rPr>
        <w:t>2.2.2.10.</w:t>
      </w:r>
      <w:r w:rsidRPr="00DE6534">
        <w:rPr>
          <w:rFonts w:ascii="Times New Roman" w:eastAsiaTheme="minorEastAsia" w:hAnsi="Times New Roman"/>
          <w:b w:val="0"/>
          <w:noProof/>
          <w:lang w:eastAsia="ja-JP"/>
        </w:rPr>
        <w:tab/>
      </w:r>
      <w:r w:rsidRPr="00DE6534">
        <w:rPr>
          <w:rFonts w:ascii="Times New Roman" w:hAnsi="Times New Roman"/>
          <w:b w:val="0"/>
          <w:noProof/>
        </w:rPr>
        <w:t>Музыка</w:t>
      </w:r>
    </w:p>
    <w:p w:rsidR="006C3809" w:rsidRPr="00DE6534" w:rsidRDefault="006C3809" w:rsidP="006C3809">
      <w:pPr>
        <w:pStyle w:val="22"/>
        <w:rPr>
          <w:rFonts w:ascii="Times New Roman" w:eastAsiaTheme="minorEastAsia" w:hAnsi="Times New Roman"/>
          <w:noProof/>
          <w:lang w:eastAsia="ja-JP"/>
        </w:rPr>
      </w:pPr>
      <w:r w:rsidRPr="00DE6534">
        <w:rPr>
          <w:rFonts w:ascii="Times New Roman" w:hAnsi="Times New Roman"/>
          <w:b w:val="0"/>
          <w:noProof/>
        </w:rPr>
        <w:t>2.2.2.11.</w:t>
      </w:r>
      <w:r w:rsidRPr="00DE6534">
        <w:rPr>
          <w:rFonts w:ascii="Times New Roman" w:eastAsiaTheme="minorEastAsia" w:hAnsi="Times New Roman"/>
          <w:b w:val="0"/>
          <w:noProof/>
          <w:lang w:eastAsia="ja-JP"/>
        </w:rPr>
        <w:tab/>
      </w:r>
      <w:r w:rsidRPr="00DE6534">
        <w:rPr>
          <w:rFonts w:ascii="Times New Roman" w:hAnsi="Times New Roman"/>
          <w:b w:val="0"/>
          <w:noProof/>
        </w:rPr>
        <w:t>Технология</w:t>
      </w:r>
    </w:p>
    <w:p w:rsidR="006C3809" w:rsidRPr="00DE6534" w:rsidRDefault="006C3809" w:rsidP="006C3809">
      <w:pPr>
        <w:jc w:val="both"/>
        <w:rPr>
          <w:rFonts w:eastAsia="Calibri"/>
          <w:lang w:eastAsia="ar-SA"/>
        </w:rPr>
      </w:pPr>
      <w:r w:rsidRPr="00DE6534">
        <w:rPr>
          <w:noProof/>
        </w:rPr>
        <w:t>2.2.2.12.Физическая культура</w:t>
      </w:r>
    </w:p>
    <w:p w:rsidR="006C3809" w:rsidRPr="00DE6534" w:rsidRDefault="006C3809" w:rsidP="002554BB">
      <w:pPr>
        <w:jc w:val="both"/>
        <w:rPr>
          <w:rFonts w:eastAsia="Calibri"/>
          <w:lang w:eastAsia="ar-SA"/>
        </w:rPr>
      </w:pPr>
    </w:p>
    <w:p w:rsidR="002554BB" w:rsidRPr="00DE6534" w:rsidRDefault="002554BB" w:rsidP="002554BB">
      <w:pPr>
        <w:jc w:val="both"/>
        <w:rPr>
          <w:rFonts w:eastAsia="Calibri"/>
          <w:lang w:eastAsia="ar-SA"/>
        </w:rPr>
      </w:pPr>
      <w:r w:rsidRPr="00DE6534">
        <w:rPr>
          <w:rFonts w:eastAsia="Calibri"/>
          <w:lang w:eastAsia="ar-SA"/>
        </w:rPr>
        <w:t xml:space="preserve">2.3. Программа духовно-нравственного развития,  воспитания </w:t>
      </w:r>
      <w:proofErr w:type="gramStart"/>
      <w:r w:rsidRPr="00DE6534">
        <w:rPr>
          <w:rFonts w:eastAsia="Calibri"/>
          <w:lang w:eastAsia="ar-SA"/>
        </w:rPr>
        <w:t>обучающихся</w:t>
      </w:r>
      <w:proofErr w:type="gramEnd"/>
      <w:r w:rsidRPr="00DE6534">
        <w:rPr>
          <w:rFonts w:eastAsia="Calibri"/>
          <w:lang w:eastAsia="ar-SA"/>
        </w:rPr>
        <w:t xml:space="preserve"> на ступени начального образования.</w:t>
      </w:r>
    </w:p>
    <w:p w:rsidR="002554BB" w:rsidRPr="00DE6534" w:rsidRDefault="002554BB" w:rsidP="002554BB">
      <w:pPr>
        <w:jc w:val="both"/>
        <w:rPr>
          <w:rFonts w:eastAsia="Calibri"/>
          <w:lang w:eastAsia="ar-SA"/>
        </w:rPr>
      </w:pPr>
      <w:r w:rsidRPr="00DE6534">
        <w:rPr>
          <w:rFonts w:eastAsia="Calibri"/>
          <w:lang w:eastAsia="ar-SA"/>
        </w:rPr>
        <w:t xml:space="preserve">2.4. Программа формирования  экологической культуры, здорового и безопасного образа жизни </w:t>
      </w:r>
      <w:proofErr w:type="gramStart"/>
      <w:r w:rsidRPr="00DE6534">
        <w:rPr>
          <w:rFonts w:eastAsia="Calibri"/>
          <w:lang w:eastAsia="ar-SA"/>
        </w:rPr>
        <w:t>обучающихся</w:t>
      </w:r>
      <w:proofErr w:type="gramEnd"/>
      <w:r w:rsidRPr="00DE6534">
        <w:rPr>
          <w:rFonts w:eastAsia="Calibri"/>
          <w:lang w:eastAsia="ar-SA"/>
        </w:rPr>
        <w:t>.</w:t>
      </w:r>
    </w:p>
    <w:p w:rsidR="002554BB" w:rsidRPr="00DE6534" w:rsidRDefault="002554BB" w:rsidP="002554BB">
      <w:pPr>
        <w:jc w:val="both"/>
        <w:rPr>
          <w:rFonts w:eastAsia="Calibri"/>
          <w:lang w:eastAsia="ar-SA"/>
        </w:rPr>
      </w:pPr>
      <w:r w:rsidRPr="00DE6534">
        <w:rPr>
          <w:rFonts w:eastAsia="Calibri"/>
          <w:lang w:eastAsia="ar-SA"/>
        </w:rPr>
        <w:t>2.5. Программа коррекционной работы.</w:t>
      </w:r>
    </w:p>
    <w:p w:rsidR="002554BB" w:rsidRPr="00DE6534" w:rsidRDefault="002554BB" w:rsidP="002554BB">
      <w:pPr>
        <w:jc w:val="both"/>
        <w:rPr>
          <w:rFonts w:eastAsia="Calibri"/>
          <w:lang w:eastAsia="ar-SA"/>
        </w:rPr>
      </w:pPr>
      <w:r w:rsidRPr="00DE6534">
        <w:rPr>
          <w:rFonts w:eastAsia="Calibri"/>
          <w:lang w:eastAsia="ar-SA"/>
        </w:rPr>
        <w:t>2.6. Программа работы с одаренными детьми.</w:t>
      </w:r>
    </w:p>
    <w:p w:rsidR="002554BB" w:rsidRPr="00DE6534" w:rsidRDefault="002554BB" w:rsidP="002554BB">
      <w:pPr>
        <w:jc w:val="both"/>
        <w:rPr>
          <w:rFonts w:eastAsia="Calibri"/>
          <w:lang w:eastAsia="ar-SA"/>
        </w:rPr>
      </w:pPr>
    </w:p>
    <w:p w:rsidR="002554BB" w:rsidRPr="00DE6534" w:rsidRDefault="002554BB" w:rsidP="002554BB">
      <w:pPr>
        <w:jc w:val="both"/>
        <w:rPr>
          <w:rFonts w:eastAsia="Calibri"/>
          <w:lang w:eastAsia="ar-SA"/>
        </w:rPr>
      </w:pPr>
      <w:r w:rsidRPr="00DE6534">
        <w:rPr>
          <w:rFonts w:eastAsia="Calibri"/>
          <w:b/>
          <w:lang w:eastAsia="ar-SA"/>
        </w:rPr>
        <w:t>3. Организационный раздел</w:t>
      </w:r>
    </w:p>
    <w:p w:rsidR="002554BB" w:rsidRPr="00DE6534" w:rsidRDefault="002554BB" w:rsidP="002554BB">
      <w:pPr>
        <w:jc w:val="both"/>
        <w:rPr>
          <w:rFonts w:eastAsia="Calibri"/>
          <w:lang w:eastAsia="ar-SA"/>
        </w:rPr>
      </w:pPr>
      <w:r w:rsidRPr="00DE6534">
        <w:rPr>
          <w:rFonts w:eastAsia="Calibri"/>
          <w:lang w:eastAsia="ar-SA"/>
        </w:rPr>
        <w:t>3.1. Учебный план начального общего образования.</w:t>
      </w:r>
    </w:p>
    <w:p w:rsidR="002554BB" w:rsidRPr="00DE6534" w:rsidRDefault="002554BB" w:rsidP="002554BB">
      <w:pPr>
        <w:jc w:val="both"/>
        <w:rPr>
          <w:rFonts w:eastAsia="Calibri"/>
          <w:lang w:eastAsia="ar-SA"/>
        </w:rPr>
      </w:pPr>
      <w:r w:rsidRPr="00DE6534">
        <w:rPr>
          <w:rFonts w:eastAsia="Calibri"/>
          <w:lang w:eastAsia="ar-SA"/>
        </w:rPr>
        <w:t>3.2. План внеурочной деятельности.</w:t>
      </w:r>
    </w:p>
    <w:p w:rsidR="002554BB" w:rsidRPr="00DE6534" w:rsidRDefault="002554BB" w:rsidP="002554BB">
      <w:pPr>
        <w:jc w:val="both"/>
        <w:rPr>
          <w:rFonts w:eastAsia="Calibri"/>
          <w:lang w:eastAsia="ar-SA"/>
        </w:rPr>
      </w:pPr>
      <w:r w:rsidRPr="00DE6534">
        <w:rPr>
          <w:rFonts w:eastAsia="Calibri"/>
          <w:lang w:eastAsia="ar-SA"/>
        </w:rPr>
        <w:t>3.3. Система условий реализации ООП НОО.</w:t>
      </w:r>
    </w:p>
    <w:p w:rsidR="002554BB" w:rsidRPr="00DE6534" w:rsidRDefault="002554BB" w:rsidP="002554BB">
      <w:pPr>
        <w:jc w:val="both"/>
        <w:rPr>
          <w:rFonts w:eastAsia="Calibri"/>
          <w:lang w:eastAsia="ar-SA"/>
        </w:rPr>
      </w:pPr>
      <w:r w:rsidRPr="00DE6534">
        <w:rPr>
          <w:rFonts w:eastAsia="Calibri"/>
          <w:lang w:eastAsia="ar-SA"/>
        </w:rPr>
        <w:t>3.3.1. Кадровые условия реализации ООП НОО.</w:t>
      </w:r>
    </w:p>
    <w:p w:rsidR="002554BB" w:rsidRPr="00DE6534" w:rsidRDefault="002554BB" w:rsidP="002554BB">
      <w:pPr>
        <w:jc w:val="both"/>
        <w:rPr>
          <w:rFonts w:eastAsia="Calibri"/>
          <w:lang w:eastAsia="ar-SA"/>
        </w:rPr>
      </w:pPr>
      <w:r w:rsidRPr="00DE6534">
        <w:rPr>
          <w:rFonts w:eastAsia="Calibri"/>
          <w:lang w:eastAsia="ar-SA"/>
        </w:rPr>
        <w:t>3.3.2. Психолого-педагогические условия реализации ООП НОО.</w:t>
      </w:r>
    </w:p>
    <w:p w:rsidR="002554BB" w:rsidRPr="00DE6534" w:rsidRDefault="002554BB" w:rsidP="002554BB">
      <w:pPr>
        <w:jc w:val="both"/>
        <w:rPr>
          <w:rFonts w:eastAsia="Calibri"/>
          <w:lang w:eastAsia="ar-SA"/>
        </w:rPr>
      </w:pPr>
      <w:r w:rsidRPr="00DE6534">
        <w:rPr>
          <w:rFonts w:eastAsia="Calibri"/>
          <w:lang w:eastAsia="ar-SA"/>
        </w:rPr>
        <w:lastRenderedPageBreak/>
        <w:t>3.3.3. Финансовое обеспечение реализации ООП НОО.</w:t>
      </w:r>
    </w:p>
    <w:p w:rsidR="002554BB" w:rsidRPr="00DE6534" w:rsidRDefault="00DE6534" w:rsidP="002554BB">
      <w:pPr>
        <w:jc w:val="both"/>
        <w:rPr>
          <w:rFonts w:eastAsia="Calibri"/>
          <w:lang w:eastAsia="ar-SA"/>
        </w:rPr>
      </w:pPr>
      <w:r>
        <w:rPr>
          <w:rFonts w:eastAsia="Calibri"/>
          <w:lang w:eastAsia="ar-SA"/>
        </w:rPr>
        <w:t>3.3.4. Взаимодействие МКОУ «Каракюринская</w:t>
      </w:r>
      <w:r w:rsidR="002554BB" w:rsidRPr="00DE6534">
        <w:rPr>
          <w:rFonts w:eastAsia="Calibri"/>
          <w:lang w:eastAsia="ar-SA"/>
        </w:rPr>
        <w:t xml:space="preserve"> СОШ</w:t>
      </w:r>
      <w:r>
        <w:rPr>
          <w:rFonts w:eastAsia="Calibri"/>
          <w:lang w:eastAsia="ar-SA"/>
        </w:rPr>
        <w:t>»</w:t>
      </w:r>
      <w:r w:rsidR="002554BB" w:rsidRPr="00DE6534">
        <w:rPr>
          <w:rFonts w:eastAsia="Calibri"/>
          <w:lang w:eastAsia="ar-SA"/>
        </w:rPr>
        <w:t xml:space="preserve"> с социальными партнёрами.</w:t>
      </w:r>
    </w:p>
    <w:p w:rsidR="002554BB" w:rsidRPr="00DE6534" w:rsidRDefault="002554BB" w:rsidP="002554BB">
      <w:pPr>
        <w:jc w:val="both"/>
        <w:rPr>
          <w:rFonts w:eastAsia="Calibri"/>
          <w:lang w:eastAsia="ar-SA"/>
        </w:rPr>
      </w:pPr>
      <w:r w:rsidRPr="00DE6534">
        <w:rPr>
          <w:rFonts w:eastAsia="Calibri"/>
          <w:lang w:eastAsia="ar-SA"/>
        </w:rPr>
        <w:t>3.3.5. Материально-технические условия реализации ООП НОО.</w:t>
      </w:r>
    </w:p>
    <w:p w:rsidR="002554BB" w:rsidRPr="00DE6534" w:rsidRDefault="002554BB" w:rsidP="002554BB">
      <w:pPr>
        <w:jc w:val="both"/>
        <w:rPr>
          <w:rFonts w:eastAsia="Calibri"/>
          <w:lang w:eastAsia="ar-SA"/>
        </w:rPr>
      </w:pPr>
      <w:r w:rsidRPr="00DE6534">
        <w:rPr>
          <w:rFonts w:eastAsia="Calibri"/>
          <w:lang w:eastAsia="ar-SA"/>
        </w:rPr>
        <w:t>3.3.6. Информационно-методические условия реализации ООП НОО.</w:t>
      </w:r>
    </w:p>
    <w:p w:rsidR="002554BB" w:rsidRPr="00DE6534" w:rsidRDefault="002554BB" w:rsidP="002554BB">
      <w:pPr>
        <w:jc w:val="both"/>
        <w:rPr>
          <w:rFonts w:eastAsia="Calibri"/>
          <w:lang w:eastAsia="ar-SA"/>
        </w:rPr>
      </w:pPr>
      <w:r w:rsidRPr="00DE6534">
        <w:rPr>
          <w:rFonts w:eastAsia="Calibri"/>
          <w:lang w:eastAsia="ar-SA"/>
        </w:rPr>
        <w:t>3.3.7. Изменения в условиях в соответствии с приоритетами ООП НОО.</w:t>
      </w:r>
    </w:p>
    <w:p w:rsidR="002554BB" w:rsidRPr="00DE6534" w:rsidRDefault="002554BB" w:rsidP="002554BB">
      <w:pPr>
        <w:spacing w:line="276" w:lineRule="auto"/>
        <w:ind w:right="44"/>
        <w:jc w:val="both"/>
        <w:rPr>
          <w:bCs/>
          <w:iCs/>
        </w:rPr>
      </w:pPr>
      <w:r w:rsidRPr="00DE6534">
        <w:rPr>
          <w:bCs/>
          <w:iCs/>
        </w:rPr>
        <w:t>3.3.8. Механизмы достижения целевых ориентиров в системе условий реализации ООП НОО.</w:t>
      </w:r>
    </w:p>
    <w:p w:rsidR="002554BB" w:rsidRPr="00DE6534" w:rsidRDefault="002554BB" w:rsidP="002554BB">
      <w:pPr>
        <w:jc w:val="both"/>
        <w:rPr>
          <w:rFonts w:eastAsia="Calibri"/>
          <w:lang w:eastAsia="ar-SA"/>
        </w:rPr>
      </w:pPr>
      <w:r w:rsidRPr="00DE6534">
        <w:rPr>
          <w:rFonts w:eastAsia="Calibri"/>
          <w:lang w:eastAsia="ar-SA"/>
        </w:rPr>
        <w:t>3.3.9. Сетевой график (дорожная карта) по формированию необходимой системы условий реализации ООП НОО.</w:t>
      </w:r>
    </w:p>
    <w:p w:rsidR="002554BB" w:rsidRPr="00DE6534" w:rsidRDefault="002554BB" w:rsidP="002554BB">
      <w:pPr>
        <w:jc w:val="both"/>
        <w:rPr>
          <w:rFonts w:eastAsia="Calibri"/>
          <w:lang w:eastAsia="ar-SA"/>
        </w:rPr>
      </w:pPr>
      <w:r w:rsidRPr="00DE6534">
        <w:rPr>
          <w:rFonts w:eastAsia="Calibri"/>
          <w:lang w:eastAsia="ar-SA"/>
        </w:rPr>
        <w:t xml:space="preserve"> 3.3.10. </w:t>
      </w:r>
      <w:proofErr w:type="gramStart"/>
      <w:r w:rsidRPr="00DE6534">
        <w:rPr>
          <w:rFonts w:eastAsia="Calibri"/>
          <w:lang w:eastAsia="ar-SA"/>
        </w:rPr>
        <w:t>Контроль за</w:t>
      </w:r>
      <w:proofErr w:type="gramEnd"/>
      <w:r w:rsidRPr="00DE6534">
        <w:rPr>
          <w:rFonts w:eastAsia="Calibri"/>
          <w:lang w:eastAsia="ar-SA"/>
        </w:rPr>
        <w:t xml:space="preserve"> состоянием системы условий реализации ООП  НОО.</w:t>
      </w:r>
    </w:p>
    <w:p w:rsidR="002554BB" w:rsidRPr="00DE6534" w:rsidRDefault="002554BB" w:rsidP="002554BB">
      <w:pPr>
        <w:jc w:val="both"/>
        <w:rPr>
          <w:rFonts w:eastAsia="Calibri"/>
          <w:lang w:eastAsia="ar-SA"/>
        </w:rPr>
      </w:pPr>
    </w:p>
    <w:p w:rsidR="002554BB" w:rsidRPr="00DE6534" w:rsidRDefault="002554BB" w:rsidP="002554BB">
      <w:pPr>
        <w:jc w:val="center"/>
        <w:rPr>
          <w:rFonts w:eastAsia="Calibri"/>
          <w:b/>
          <w:sz w:val="28"/>
          <w:szCs w:val="28"/>
          <w:lang w:eastAsia="ar-SA"/>
        </w:rPr>
      </w:pPr>
    </w:p>
    <w:p w:rsidR="00E412B9" w:rsidRPr="00DE6534" w:rsidRDefault="00E412B9" w:rsidP="00E412B9">
      <w:pPr>
        <w:jc w:val="center"/>
        <w:rPr>
          <w:b/>
          <w:sz w:val="32"/>
          <w:szCs w:val="32"/>
        </w:rPr>
      </w:pPr>
    </w:p>
    <w:p w:rsidR="00E412B9" w:rsidRPr="00DE6534" w:rsidRDefault="00E412B9" w:rsidP="00E412B9">
      <w:pPr>
        <w:jc w:val="center"/>
        <w:rPr>
          <w:b/>
          <w:bCs/>
          <w:sz w:val="28"/>
          <w:szCs w:val="28"/>
        </w:rPr>
      </w:pPr>
    </w:p>
    <w:p w:rsidR="00E412B9" w:rsidRPr="00DE6534" w:rsidRDefault="00E412B9" w:rsidP="00E412B9">
      <w:pPr>
        <w:jc w:val="center"/>
        <w:rPr>
          <w:b/>
          <w:bCs/>
          <w:sz w:val="28"/>
          <w:szCs w:val="28"/>
        </w:rPr>
      </w:pPr>
    </w:p>
    <w:p w:rsidR="00E412B9" w:rsidRPr="00DE6534" w:rsidRDefault="00E412B9" w:rsidP="00E412B9">
      <w:pPr>
        <w:jc w:val="center"/>
        <w:rPr>
          <w:b/>
          <w:bCs/>
          <w:sz w:val="28"/>
          <w:szCs w:val="28"/>
        </w:rPr>
      </w:pPr>
    </w:p>
    <w:p w:rsidR="00E412B9" w:rsidRPr="00DE6534" w:rsidRDefault="00E412B9" w:rsidP="00E412B9">
      <w:pPr>
        <w:jc w:val="center"/>
        <w:rPr>
          <w:b/>
          <w:bCs/>
          <w:sz w:val="28"/>
          <w:szCs w:val="28"/>
        </w:rPr>
      </w:pPr>
    </w:p>
    <w:p w:rsidR="00E412B9" w:rsidRPr="00DE6534" w:rsidRDefault="00E412B9" w:rsidP="00E412B9">
      <w:pPr>
        <w:jc w:val="center"/>
        <w:rPr>
          <w:b/>
          <w:bCs/>
          <w:sz w:val="28"/>
          <w:szCs w:val="28"/>
        </w:rPr>
      </w:pPr>
    </w:p>
    <w:p w:rsidR="00E412B9" w:rsidRPr="00DE6534" w:rsidRDefault="00E412B9" w:rsidP="00E412B9">
      <w:pPr>
        <w:jc w:val="center"/>
        <w:rPr>
          <w:b/>
          <w:bCs/>
          <w:sz w:val="28"/>
          <w:szCs w:val="28"/>
        </w:rPr>
      </w:pPr>
    </w:p>
    <w:p w:rsidR="00E412B9" w:rsidRPr="00DE6534" w:rsidRDefault="00E412B9" w:rsidP="00E412B9">
      <w:pPr>
        <w:jc w:val="center"/>
        <w:rPr>
          <w:b/>
          <w:bCs/>
          <w:sz w:val="28"/>
          <w:szCs w:val="28"/>
        </w:rPr>
      </w:pPr>
    </w:p>
    <w:bookmarkEnd w:id="0"/>
    <w:bookmarkEnd w:id="1"/>
    <w:bookmarkEnd w:id="2"/>
    <w:p w:rsidR="00653A76" w:rsidRPr="00DE6534" w:rsidRDefault="00653A76" w:rsidP="005E0565">
      <w:pPr>
        <w:pStyle w:val="1"/>
        <w:tabs>
          <w:tab w:val="right" w:leader="dot" w:pos="10065"/>
        </w:tabs>
        <w:rPr>
          <w:rFonts w:eastAsia="Times New Roman"/>
          <w:caps w:val="0"/>
          <w:kern w:val="0"/>
        </w:rPr>
      </w:pPr>
    </w:p>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Default="00120655" w:rsidP="00120655"/>
    <w:p w:rsidR="00C50E23" w:rsidRPr="00DE6534" w:rsidRDefault="00C50E23"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120655" w:rsidRPr="00DE6534" w:rsidRDefault="00120655" w:rsidP="00120655"/>
    <w:p w:rsidR="002648B5" w:rsidRPr="00DE6534" w:rsidRDefault="002648B5" w:rsidP="00E412B9">
      <w:pPr>
        <w:spacing w:line="360" w:lineRule="auto"/>
        <w:rPr>
          <w:b/>
        </w:rPr>
      </w:pPr>
      <w:r w:rsidRPr="00DE6534">
        <w:rPr>
          <w:b/>
        </w:rPr>
        <w:lastRenderedPageBreak/>
        <w:t>ОБЩИЕ ПОЛОЖЕНИЯ</w:t>
      </w:r>
    </w:p>
    <w:p w:rsidR="002648B5" w:rsidRPr="00DE6534" w:rsidRDefault="002648B5" w:rsidP="00830017">
      <w:pPr>
        <w:tabs>
          <w:tab w:val="left" w:pos="993"/>
        </w:tabs>
        <w:spacing w:line="276" w:lineRule="auto"/>
        <w:ind w:firstLine="567"/>
        <w:jc w:val="both"/>
      </w:pPr>
      <w:r w:rsidRPr="00DE6534">
        <w:t>Основная образовательная программа начального (общего) образо</w:t>
      </w:r>
      <w:r w:rsidR="00DE6534">
        <w:t>вания  Муниципального казенного</w:t>
      </w:r>
      <w:r w:rsidRPr="00DE6534">
        <w:t xml:space="preserve"> общеобразовательного учреждения </w:t>
      </w:r>
      <w:r w:rsidR="00DE6534">
        <w:t>«Каракюрин</w:t>
      </w:r>
      <w:r w:rsidR="007D048D" w:rsidRPr="00DE6534">
        <w:t>ская</w:t>
      </w:r>
      <w:r w:rsidRPr="00DE6534">
        <w:t xml:space="preserve">  средняя общеобразовательная школа</w:t>
      </w:r>
      <w:r w:rsidR="00DE6534">
        <w:t>»</w:t>
      </w:r>
      <w:r w:rsidRPr="00DE6534">
        <w:t xml:space="preserve"> разработана на основе:</w:t>
      </w:r>
    </w:p>
    <w:p w:rsidR="002648B5" w:rsidRPr="00DE6534" w:rsidRDefault="002648B5" w:rsidP="008A588E">
      <w:pPr>
        <w:numPr>
          <w:ilvl w:val="0"/>
          <w:numId w:val="46"/>
        </w:numPr>
        <w:jc w:val="both"/>
      </w:pPr>
      <w:r w:rsidRPr="00DE6534">
        <w:t>Конституции Российской Федерации.</w:t>
      </w:r>
    </w:p>
    <w:p w:rsidR="002648B5" w:rsidRPr="00DE6534" w:rsidRDefault="002648B5" w:rsidP="008A588E">
      <w:pPr>
        <w:numPr>
          <w:ilvl w:val="0"/>
          <w:numId w:val="46"/>
        </w:numPr>
        <w:jc w:val="both"/>
      </w:pPr>
      <w:r w:rsidRPr="00DE6534">
        <w:t>Конвенции о правах ребёнка.</w:t>
      </w:r>
    </w:p>
    <w:p w:rsidR="002648B5" w:rsidRPr="00DE6534" w:rsidRDefault="002648B5" w:rsidP="008A588E">
      <w:pPr>
        <w:numPr>
          <w:ilvl w:val="0"/>
          <w:numId w:val="46"/>
        </w:numPr>
        <w:jc w:val="both"/>
      </w:pPr>
      <w:r w:rsidRPr="00DE6534">
        <w:t>Закона РФ «Об  образовании в Российской Федерации» от</w:t>
      </w:r>
      <w:r w:rsidRPr="00DE6534">
        <w:rPr>
          <w:snapToGrid w:val="0"/>
        </w:rPr>
        <w:t xml:space="preserve"> 29.12.12 г № 273-ФЗ (</w:t>
      </w:r>
      <w:r w:rsidRPr="00DE6534">
        <w:t>ст. 12, 13, 15, 16).</w:t>
      </w:r>
    </w:p>
    <w:p w:rsidR="002648B5" w:rsidRPr="00DE6534" w:rsidRDefault="002648B5" w:rsidP="008A588E">
      <w:pPr>
        <w:numPr>
          <w:ilvl w:val="0"/>
          <w:numId w:val="46"/>
        </w:numPr>
        <w:jc w:val="both"/>
      </w:pPr>
      <w:r w:rsidRPr="00DE6534">
        <w:t>Закона Российской Федерации «Об основных гарантиях прав ребёнка».</w:t>
      </w:r>
    </w:p>
    <w:p w:rsidR="002648B5" w:rsidRPr="00DE6534" w:rsidRDefault="002648B5" w:rsidP="008A588E">
      <w:pPr>
        <w:numPr>
          <w:ilvl w:val="0"/>
          <w:numId w:val="46"/>
        </w:numPr>
        <w:jc w:val="both"/>
      </w:pPr>
      <w:r w:rsidRPr="00DE6534">
        <w:t>Концепции модернизации российского образования на период до 2020 года.</w:t>
      </w:r>
    </w:p>
    <w:p w:rsidR="002648B5" w:rsidRPr="00DE6534" w:rsidRDefault="002648B5" w:rsidP="008A588E">
      <w:pPr>
        <w:numPr>
          <w:ilvl w:val="0"/>
          <w:numId w:val="46"/>
        </w:numPr>
        <w:jc w:val="both"/>
      </w:pPr>
      <w:r w:rsidRPr="00DE6534">
        <w:t>Федерального государственного образовательного стандарта начального общего  образования (</w:t>
      </w:r>
      <w:proofErr w:type="gramStart"/>
      <w:r w:rsidRPr="00DE6534">
        <w:t>утверждён</w:t>
      </w:r>
      <w:proofErr w:type="gramEnd"/>
      <w:r w:rsidRPr="00DE6534">
        <w:t xml:space="preserve"> приказом Министерства образования и науки РФ от 6 октября 2009 года №373).</w:t>
      </w:r>
    </w:p>
    <w:p w:rsidR="002648B5" w:rsidRPr="00DE6534" w:rsidRDefault="002648B5" w:rsidP="008A588E">
      <w:pPr>
        <w:numPr>
          <w:ilvl w:val="0"/>
          <w:numId w:val="46"/>
        </w:numPr>
        <w:jc w:val="both"/>
      </w:pPr>
      <w:r w:rsidRPr="00DE6534">
        <w:t xml:space="preserve">Приказа Министерства образования и науки РФ от 26.11.2010 г №1241 «О внесении изменений в ФГОС НОО, утверждённый приказом МО и науки РФ от 06.10.2009 г №373» </w:t>
      </w:r>
    </w:p>
    <w:p w:rsidR="002648B5" w:rsidRPr="00DE6534" w:rsidRDefault="002648B5" w:rsidP="008A588E">
      <w:pPr>
        <w:numPr>
          <w:ilvl w:val="0"/>
          <w:numId w:val="46"/>
        </w:numPr>
        <w:jc w:val="both"/>
      </w:pPr>
      <w:r w:rsidRPr="00DE6534">
        <w:t xml:space="preserve">Приказа Министерства образования и науки РФ от 22.09.2011 г №2357 «О внесении изменений в ФГОС НОО, утверждённый приказом МО и науки РФ от 06.10.2009 г №373» </w:t>
      </w:r>
    </w:p>
    <w:p w:rsidR="002648B5" w:rsidRPr="00DE6534" w:rsidRDefault="002648B5" w:rsidP="008A588E">
      <w:pPr>
        <w:numPr>
          <w:ilvl w:val="0"/>
          <w:numId w:val="46"/>
        </w:numPr>
        <w:tabs>
          <w:tab w:val="num" w:pos="360"/>
        </w:tabs>
        <w:jc w:val="both"/>
      </w:pPr>
      <w:r w:rsidRPr="00DE6534">
        <w:t>Приказа Министерства образования и науки РФ от 29.12 2014 г №1643  «О внесении изменений в ФГОС НОО, утверждённый приказом МО и науки РФ от 06.10.2009г №373»</w:t>
      </w:r>
    </w:p>
    <w:p w:rsidR="002648B5" w:rsidRPr="00DE6534" w:rsidRDefault="002648B5" w:rsidP="008A588E">
      <w:pPr>
        <w:numPr>
          <w:ilvl w:val="0"/>
          <w:numId w:val="46"/>
        </w:numPr>
        <w:jc w:val="both"/>
      </w:pPr>
      <w:r w:rsidRPr="00DE6534">
        <w:t>Приказа Министерства образования и науки РФ  от 31.12.2015г № 1576 «О внесении изменений в ФГОС НОО, утверждённый приказом МО и науки РФ от 06.10.2009г №373»</w:t>
      </w:r>
    </w:p>
    <w:p w:rsidR="002648B5" w:rsidRPr="00DE6534" w:rsidRDefault="002648B5" w:rsidP="008A588E">
      <w:pPr>
        <w:numPr>
          <w:ilvl w:val="0"/>
          <w:numId w:val="46"/>
        </w:numPr>
        <w:jc w:val="both"/>
      </w:pPr>
      <w:r w:rsidRPr="00DE6534">
        <w:t>Приказа Министерства образования и науки РФ от 24.12.2010 г №2075 «О продолжительности рабочего времени педагогических работников».</w:t>
      </w:r>
    </w:p>
    <w:p w:rsidR="002648B5" w:rsidRPr="00DE6534" w:rsidRDefault="002648B5" w:rsidP="008A588E">
      <w:pPr>
        <w:numPr>
          <w:ilvl w:val="0"/>
          <w:numId w:val="46"/>
        </w:numPr>
        <w:jc w:val="both"/>
      </w:pPr>
      <w:r w:rsidRPr="00DE6534">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48B5" w:rsidRPr="00DE6534" w:rsidRDefault="002648B5" w:rsidP="008A588E">
      <w:pPr>
        <w:numPr>
          <w:ilvl w:val="0"/>
          <w:numId w:val="46"/>
        </w:numPr>
        <w:jc w:val="both"/>
      </w:pPr>
      <w:r w:rsidRPr="00DE6534">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 Постановления от 24 ноября 2015 г. N 81 «О внесении изменений №3 в СанПиН 2.4.2.2821-10 «Санитарно-эпидемиологические требования к условиям и организации обучения в общеобразовательных организациях».</w:t>
      </w:r>
    </w:p>
    <w:p w:rsidR="002648B5" w:rsidRPr="00DE6534" w:rsidRDefault="002648B5" w:rsidP="008A588E">
      <w:pPr>
        <w:numPr>
          <w:ilvl w:val="0"/>
          <w:numId w:val="46"/>
        </w:numPr>
        <w:jc w:val="both"/>
      </w:pPr>
      <w:r w:rsidRPr="00DE6534">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48B5" w:rsidRPr="00DE6534" w:rsidRDefault="005256F5" w:rsidP="008A588E">
      <w:pPr>
        <w:numPr>
          <w:ilvl w:val="0"/>
          <w:numId w:val="46"/>
        </w:numPr>
        <w:jc w:val="both"/>
      </w:pPr>
      <w:r>
        <w:t>Устава МК</w:t>
      </w:r>
      <w:r w:rsidR="002648B5" w:rsidRPr="00DE6534">
        <w:t xml:space="preserve">ОУ </w:t>
      </w:r>
      <w:r>
        <w:t>«Каракюринская СОШ»</w:t>
      </w:r>
      <w:r w:rsidR="002648B5" w:rsidRPr="00DE6534">
        <w:t>.</w:t>
      </w:r>
    </w:p>
    <w:p w:rsidR="002648B5" w:rsidRPr="005256F5" w:rsidRDefault="002648B5" w:rsidP="005256F5">
      <w:pPr>
        <w:pStyle w:val="affd"/>
        <w:numPr>
          <w:ilvl w:val="0"/>
          <w:numId w:val="46"/>
        </w:numPr>
        <w:rPr>
          <w:rFonts w:ascii="Times New Roman" w:eastAsia="Times New Roman" w:hAnsi="Times New Roman"/>
          <w:sz w:val="24"/>
          <w:szCs w:val="24"/>
          <w:lang w:eastAsia="ru-RU"/>
        </w:rPr>
      </w:pPr>
      <w:r w:rsidRPr="00DE6534">
        <w:rPr>
          <w:rFonts w:ascii="Times New Roman" w:hAnsi="Times New Roman"/>
        </w:rPr>
        <w:t>Программа развития</w:t>
      </w:r>
      <w:r w:rsidR="005256F5">
        <w:t xml:space="preserve"> </w:t>
      </w:r>
      <w:r w:rsidR="005256F5" w:rsidRPr="005256F5">
        <w:rPr>
          <w:rFonts w:ascii="Times New Roman" w:eastAsia="Times New Roman" w:hAnsi="Times New Roman"/>
          <w:sz w:val="24"/>
          <w:szCs w:val="24"/>
          <w:lang w:eastAsia="ru-RU"/>
        </w:rPr>
        <w:t>МКОУ «Каракюринская СОШ».</w:t>
      </w:r>
    </w:p>
    <w:p w:rsidR="002648B5" w:rsidRPr="00DE6534" w:rsidRDefault="00A7433D" w:rsidP="008A588E">
      <w:pPr>
        <w:pStyle w:val="affd"/>
        <w:numPr>
          <w:ilvl w:val="0"/>
          <w:numId w:val="46"/>
        </w:numPr>
        <w:spacing w:line="240" w:lineRule="auto"/>
        <w:jc w:val="both"/>
        <w:rPr>
          <w:rFonts w:ascii="Times New Roman" w:hAnsi="Times New Roman"/>
          <w:b/>
        </w:rPr>
      </w:pPr>
      <w:r w:rsidRPr="00DE6534">
        <w:rPr>
          <w:rFonts w:ascii="Times New Roman" w:eastAsia="Times New Roman" w:hAnsi="Times New Roman"/>
          <w:sz w:val="24"/>
          <w:szCs w:val="24"/>
          <w:lang w:eastAsia="ru-RU"/>
        </w:rPr>
        <w:t>Положения: «О порядке приём</w:t>
      </w:r>
      <w:r w:rsidR="005256F5">
        <w:rPr>
          <w:rFonts w:ascii="Times New Roman" w:eastAsia="Times New Roman" w:hAnsi="Times New Roman"/>
          <w:sz w:val="24"/>
          <w:szCs w:val="24"/>
          <w:lang w:eastAsia="ru-RU"/>
        </w:rPr>
        <w:t>а граждан в 1-е классы МКОУ «Каракюринская</w:t>
      </w:r>
      <w:r w:rsidRPr="00DE6534">
        <w:rPr>
          <w:rFonts w:ascii="Times New Roman" w:eastAsia="Times New Roman" w:hAnsi="Times New Roman"/>
          <w:sz w:val="24"/>
          <w:szCs w:val="24"/>
          <w:lang w:eastAsia="ru-RU"/>
        </w:rPr>
        <w:t xml:space="preserve"> СОШ</w:t>
      </w:r>
      <w:r w:rsidR="005256F5">
        <w:rPr>
          <w:rFonts w:ascii="Times New Roman" w:eastAsia="Times New Roman" w:hAnsi="Times New Roman"/>
          <w:sz w:val="24"/>
          <w:szCs w:val="24"/>
          <w:lang w:eastAsia="ru-RU"/>
        </w:rPr>
        <w:t>»</w:t>
      </w:r>
      <w:r w:rsidRPr="00DE6534">
        <w:rPr>
          <w:rFonts w:ascii="Times New Roman" w:eastAsia="Times New Roman" w:hAnsi="Times New Roman"/>
          <w:sz w:val="24"/>
          <w:szCs w:val="24"/>
          <w:lang w:eastAsia="ru-RU"/>
        </w:rPr>
        <w:t xml:space="preserve"> «Положения о безотметочной оценке результатов обучен</w:t>
      </w:r>
      <w:r w:rsidR="005256F5">
        <w:rPr>
          <w:rFonts w:ascii="Times New Roman" w:eastAsia="Times New Roman" w:hAnsi="Times New Roman"/>
          <w:sz w:val="24"/>
          <w:szCs w:val="24"/>
          <w:lang w:eastAsia="ru-RU"/>
        </w:rPr>
        <w:t xml:space="preserve">ия и </w:t>
      </w:r>
      <w:proofErr w:type="gramStart"/>
      <w:r w:rsidR="005256F5">
        <w:rPr>
          <w:rFonts w:ascii="Times New Roman" w:eastAsia="Times New Roman" w:hAnsi="Times New Roman"/>
          <w:sz w:val="24"/>
          <w:szCs w:val="24"/>
          <w:lang w:eastAsia="ru-RU"/>
        </w:rPr>
        <w:t>развития</w:t>
      </w:r>
      <w:proofErr w:type="gramEnd"/>
      <w:r w:rsidR="005256F5">
        <w:rPr>
          <w:rFonts w:ascii="Times New Roman" w:eastAsia="Times New Roman" w:hAnsi="Times New Roman"/>
          <w:sz w:val="24"/>
          <w:szCs w:val="24"/>
          <w:lang w:eastAsia="ru-RU"/>
        </w:rPr>
        <w:t xml:space="preserve"> обучающихся 1 класса</w:t>
      </w:r>
      <w:r w:rsidRPr="00DE6534">
        <w:rPr>
          <w:rFonts w:ascii="Times New Roman" w:eastAsia="Times New Roman" w:hAnsi="Times New Roman"/>
          <w:sz w:val="24"/>
          <w:szCs w:val="24"/>
          <w:lang w:eastAsia="ru-RU"/>
        </w:rPr>
        <w:t>», «О системе оценок, формах и порядке проведения текущей, промежуточной и итоговой аттестации обучающихся 1-4 классов, обучающихся по ФГОС», «Об оценке достижений планируемых результатов в начальной школе» и других локальных актов.</w:t>
      </w:r>
    </w:p>
    <w:p w:rsidR="00E60F69" w:rsidRPr="005256F5" w:rsidRDefault="006837CD" w:rsidP="00830017">
      <w:pPr>
        <w:numPr>
          <w:ilvl w:val="0"/>
          <w:numId w:val="46"/>
        </w:numPr>
        <w:jc w:val="both"/>
      </w:pPr>
      <w:r w:rsidRPr="00DE6534">
        <w:rPr>
          <w:rFonts w:eastAsia="Calibri"/>
          <w:lang w:eastAsia="ar-SA"/>
        </w:rPr>
        <w:tab/>
      </w:r>
      <w:r w:rsidR="00D73C69" w:rsidRPr="00DE6534">
        <w:rPr>
          <w:rFonts w:eastAsia="Calibri"/>
          <w:lang w:eastAsia="ar-SA"/>
        </w:rPr>
        <w:t xml:space="preserve">ООП НОО </w:t>
      </w:r>
      <w:r w:rsidR="005256F5">
        <w:t>МК</w:t>
      </w:r>
      <w:r w:rsidR="005256F5" w:rsidRPr="00DE6534">
        <w:t xml:space="preserve">ОУ </w:t>
      </w:r>
      <w:r w:rsidR="005256F5">
        <w:t xml:space="preserve">«Каракюринская СОШ» </w:t>
      </w:r>
      <w:r w:rsidR="00E60F69" w:rsidRPr="005256F5">
        <w:rPr>
          <w:rFonts w:eastAsia="Calibri"/>
          <w:lang w:eastAsia="ar-SA"/>
        </w:rPr>
        <w:t xml:space="preserve">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w:t>
      </w:r>
      <w:proofErr w:type="gramStart"/>
      <w:r w:rsidR="00E60F69" w:rsidRPr="005256F5">
        <w:rPr>
          <w:rFonts w:eastAsia="Calibri"/>
          <w:lang w:eastAsia="ar-SA"/>
        </w:rPr>
        <w:t>запросов</w:t>
      </w:r>
      <w:proofErr w:type="gramEnd"/>
      <w:r w:rsidR="00E60F69" w:rsidRPr="005256F5">
        <w:rPr>
          <w:rFonts w:eastAsia="Calibri"/>
          <w:lang w:eastAsia="ar-SA"/>
        </w:rPr>
        <w:t xml:space="preserve"> </w:t>
      </w:r>
      <w:r w:rsidR="00E60F69" w:rsidRPr="005256F5">
        <w:rPr>
          <w:rFonts w:eastAsia="Calibri"/>
          <w:lang w:eastAsia="ar-SA"/>
        </w:rPr>
        <w:lastRenderedPageBreak/>
        <w:t>обучающихся и их родителей, а так же концептуальных положений УМК «</w:t>
      </w:r>
      <w:r w:rsidR="007D048D" w:rsidRPr="005256F5">
        <w:rPr>
          <w:rFonts w:eastAsia="Calibri"/>
          <w:lang w:eastAsia="ar-SA"/>
        </w:rPr>
        <w:t>Перспектива</w:t>
      </w:r>
      <w:r w:rsidR="00E60F69" w:rsidRPr="005256F5">
        <w:rPr>
          <w:rFonts w:eastAsia="Calibri"/>
          <w:lang w:eastAsia="ar-SA"/>
        </w:rPr>
        <w:t>» и УМК «Школа России».</w:t>
      </w:r>
    </w:p>
    <w:p w:rsidR="00E60F69" w:rsidRPr="00DE6534" w:rsidRDefault="00E60F69" w:rsidP="00830017">
      <w:pPr>
        <w:jc w:val="both"/>
        <w:rPr>
          <w:rFonts w:eastAsia="@Arial Unicode MS"/>
          <w:lang w:eastAsia="ar-SA"/>
        </w:rPr>
      </w:pPr>
      <w:r w:rsidRPr="00DE6534">
        <w:rPr>
          <w:rFonts w:eastAsia="@Arial Unicode MS"/>
          <w:lang w:eastAsia="ar-SA"/>
        </w:rPr>
        <w:t xml:space="preserve"> Настоящая программа учитывает социокультурные особенности и образовательные потребности </w:t>
      </w:r>
      <w:r w:rsidR="00350237">
        <w:rPr>
          <w:rFonts w:eastAsia="@Arial Unicode MS"/>
          <w:lang w:eastAsia="ar-SA"/>
        </w:rPr>
        <w:t xml:space="preserve">с. Каракюре Докузпаринского </w:t>
      </w:r>
      <w:r w:rsidRPr="00DE6534">
        <w:rPr>
          <w:rFonts w:eastAsia="@Arial Unicode MS"/>
          <w:lang w:eastAsia="ar-SA"/>
        </w:rPr>
        <w:t>района.</w:t>
      </w:r>
    </w:p>
    <w:p w:rsidR="00E60F69" w:rsidRPr="00350237" w:rsidRDefault="00E60F69" w:rsidP="00350237">
      <w:pPr>
        <w:jc w:val="both"/>
      </w:pPr>
      <w:r w:rsidRPr="00DE6534">
        <w:rPr>
          <w:rFonts w:eastAsia="@Arial Unicode MS"/>
          <w:color w:val="000000"/>
          <w:lang w:eastAsia="ar-SA"/>
        </w:rPr>
        <w:t xml:space="preserve">Основная образовательная программа начального общего образования </w:t>
      </w:r>
      <w:r w:rsidR="00350237">
        <w:t>МК</w:t>
      </w:r>
      <w:r w:rsidR="00350237" w:rsidRPr="00DE6534">
        <w:t xml:space="preserve">ОУ </w:t>
      </w:r>
      <w:r w:rsidR="00350237">
        <w:t xml:space="preserve">«Каракюринская СОШ» </w:t>
      </w:r>
      <w:r w:rsidRPr="00350237">
        <w:rPr>
          <w:rFonts w:eastAsia="@Arial Unicode MS"/>
          <w:color w:val="000000"/>
          <w:lang w:eastAsia="ar-SA"/>
        </w:rPr>
        <w:t>разработана образовательной организацией самостоятельно, с привлечением</w:t>
      </w:r>
      <w:r w:rsidR="00AE4075" w:rsidRPr="00350237">
        <w:rPr>
          <w:rFonts w:eastAsia="@Arial Unicode MS"/>
          <w:color w:val="000000"/>
          <w:lang w:eastAsia="ar-SA"/>
        </w:rPr>
        <w:t xml:space="preserve"> Управляющего совета школы, обеспечивающего</w:t>
      </w:r>
      <w:r w:rsidRPr="00350237">
        <w:rPr>
          <w:rFonts w:eastAsia="@Arial Unicode MS"/>
          <w:color w:val="000000"/>
          <w:lang w:eastAsia="ar-SA"/>
        </w:rPr>
        <w:t xml:space="preserve"> государственно-общественный характер управления образовательной организацией.</w:t>
      </w:r>
    </w:p>
    <w:p w:rsidR="00E60F69" w:rsidRPr="00B45465" w:rsidRDefault="00D73C69" w:rsidP="00B45465">
      <w:pPr>
        <w:jc w:val="both"/>
      </w:pPr>
      <w:r w:rsidRPr="00DE6534">
        <w:t xml:space="preserve">Основная образовательная программа начального общего образования </w:t>
      </w:r>
      <w:r w:rsidR="00B45465">
        <w:t>МК</w:t>
      </w:r>
      <w:r w:rsidR="00B45465" w:rsidRPr="00DE6534">
        <w:t xml:space="preserve">ОУ </w:t>
      </w:r>
      <w:r w:rsidR="00B45465">
        <w:t xml:space="preserve">«Каракюринская СОШ» </w:t>
      </w:r>
      <w:r w:rsidRPr="00B45465">
        <w:t>определяет цель, задачи, планируемые результаты, содержание и организацию образовательной деятельности при полученииначального общего образования.</w:t>
      </w:r>
    </w:p>
    <w:p w:rsidR="00653A76" w:rsidRPr="00B45465" w:rsidRDefault="00653A76" w:rsidP="00B45465">
      <w:pPr>
        <w:jc w:val="both"/>
      </w:pPr>
      <w:r w:rsidRPr="00DE6534">
        <w:rPr>
          <w:spacing w:val="-2"/>
        </w:rPr>
        <w:t>Содер</w:t>
      </w:r>
      <w:r w:rsidR="00D73C69" w:rsidRPr="00DE6534">
        <w:rPr>
          <w:spacing w:val="-2"/>
        </w:rPr>
        <w:t xml:space="preserve">жание ООП НОО </w:t>
      </w:r>
      <w:r w:rsidR="00B45465">
        <w:t>МК</w:t>
      </w:r>
      <w:r w:rsidR="00B45465" w:rsidRPr="00DE6534">
        <w:t xml:space="preserve">ОУ </w:t>
      </w:r>
      <w:r w:rsidR="00B45465">
        <w:t xml:space="preserve">«Каракюринская СОШ» </w:t>
      </w:r>
      <w:r w:rsidRPr="00B45465">
        <w:rPr>
          <w:spacing w:val="-3"/>
        </w:rPr>
        <w:t xml:space="preserve">отражает требования </w:t>
      </w:r>
      <w:r w:rsidR="00C11324" w:rsidRPr="00B45465">
        <w:rPr>
          <w:spacing w:val="-3"/>
        </w:rPr>
        <w:t>ФГОС НОО</w:t>
      </w:r>
      <w:r w:rsidRPr="00B45465">
        <w:rPr>
          <w:spacing w:val="-3"/>
        </w:rPr>
        <w:t xml:space="preserve"> и</w:t>
      </w:r>
      <w:r w:rsidR="007141CA" w:rsidRPr="00B45465">
        <w:rPr>
          <w:spacing w:val="-3"/>
        </w:rPr>
        <w:t>содержит</w:t>
      </w:r>
      <w:r w:rsidRPr="00B45465">
        <w:t xml:space="preserve"> три основных раздела: целевой, содержательный и организационный.</w:t>
      </w:r>
    </w:p>
    <w:p w:rsidR="00653A76" w:rsidRPr="00DE6534" w:rsidRDefault="00653A76" w:rsidP="00830017">
      <w:pPr>
        <w:pStyle w:val="a3"/>
        <w:spacing w:line="240" w:lineRule="auto"/>
        <w:ind w:firstLine="454"/>
        <w:rPr>
          <w:rFonts w:ascii="Times New Roman" w:hAnsi="Times New Roman"/>
          <w:color w:val="auto"/>
          <w:sz w:val="24"/>
          <w:szCs w:val="24"/>
        </w:rPr>
      </w:pPr>
      <w:r w:rsidRPr="00DE6534">
        <w:rPr>
          <w:rFonts w:ascii="Times New Roman" w:hAnsi="Times New Roman"/>
          <w:b/>
          <w:bCs/>
          <w:color w:val="auto"/>
          <w:sz w:val="24"/>
          <w:szCs w:val="24"/>
        </w:rPr>
        <w:t xml:space="preserve">Целевой </w:t>
      </w:r>
      <w:r w:rsidRPr="00DE6534">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DE6534">
        <w:rPr>
          <w:rFonts w:ascii="Times New Roman" w:hAnsi="Times New Roman"/>
          <w:color w:val="auto"/>
          <w:spacing w:val="2"/>
          <w:sz w:val="24"/>
          <w:szCs w:val="24"/>
        </w:rPr>
        <w:t>вательной программы, конкретизированные в соответствии</w:t>
      </w:r>
      <w:r w:rsidRPr="00DE6534">
        <w:rPr>
          <w:rFonts w:ascii="Times New Roman" w:hAnsi="Times New Roman"/>
          <w:color w:val="auto"/>
          <w:spacing w:val="-2"/>
          <w:sz w:val="24"/>
          <w:szCs w:val="24"/>
        </w:rPr>
        <w:t xml:space="preserve">с требованиями </w:t>
      </w:r>
      <w:r w:rsidR="00C11324" w:rsidRPr="00DE6534">
        <w:rPr>
          <w:rFonts w:ascii="Times New Roman" w:hAnsi="Times New Roman"/>
          <w:color w:val="auto"/>
          <w:spacing w:val="-2"/>
          <w:sz w:val="24"/>
          <w:szCs w:val="24"/>
        </w:rPr>
        <w:t>ФГОС НОО</w:t>
      </w:r>
      <w:r w:rsidRPr="00DE6534">
        <w:rPr>
          <w:rFonts w:ascii="Times New Roman" w:hAnsi="Times New Roman"/>
          <w:color w:val="auto"/>
          <w:spacing w:val="-2"/>
          <w:sz w:val="24"/>
          <w:szCs w:val="24"/>
        </w:rPr>
        <w:t xml:space="preserve"> и учитывающие региональные, на</w:t>
      </w:r>
      <w:r w:rsidRPr="00DE6534">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DE6534" w:rsidRDefault="00653A76" w:rsidP="00830017">
      <w:pPr>
        <w:pStyle w:val="a3"/>
        <w:spacing w:line="240"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Целевой раздел включает: </w:t>
      </w:r>
    </w:p>
    <w:p w:rsidR="00653A76" w:rsidRPr="00DE6534" w:rsidRDefault="00653A76" w:rsidP="00830017">
      <w:pPr>
        <w:pStyle w:val="ab"/>
        <w:numPr>
          <w:ilvl w:val="0"/>
          <w:numId w:val="2"/>
        </w:numPr>
        <w:spacing w:line="240" w:lineRule="auto"/>
        <w:rPr>
          <w:rFonts w:ascii="Times New Roman" w:hAnsi="Times New Roman"/>
          <w:color w:val="auto"/>
          <w:sz w:val="24"/>
          <w:szCs w:val="24"/>
        </w:rPr>
      </w:pPr>
      <w:r w:rsidRPr="00DE6534">
        <w:rPr>
          <w:rFonts w:ascii="Times New Roman" w:hAnsi="Times New Roman"/>
          <w:color w:val="auto"/>
          <w:sz w:val="24"/>
          <w:szCs w:val="24"/>
        </w:rPr>
        <w:t>пояснительную записку;</w:t>
      </w:r>
    </w:p>
    <w:p w:rsidR="00653A76" w:rsidRPr="00DE6534" w:rsidRDefault="00653A76" w:rsidP="00830017">
      <w:pPr>
        <w:pStyle w:val="ab"/>
        <w:numPr>
          <w:ilvl w:val="0"/>
          <w:numId w:val="2"/>
        </w:numPr>
        <w:spacing w:line="240" w:lineRule="auto"/>
        <w:rPr>
          <w:rFonts w:ascii="Times New Roman" w:hAnsi="Times New Roman"/>
          <w:color w:val="auto"/>
          <w:sz w:val="24"/>
          <w:szCs w:val="24"/>
        </w:rPr>
      </w:pPr>
      <w:r w:rsidRPr="00DE6534">
        <w:rPr>
          <w:rFonts w:ascii="Times New Roman" w:hAnsi="Times New Roman"/>
          <w:color w:val="auto"/>
          <w:sz w:val="24"/>
          <w:szCs w:val="24"/>
        </w:rPr>
        <w:t xml:space="preserve">планируемые результаты освоения </w:t>
      </w:r>
      <w:proofErr w:type="gramStart"/>
      <w:r w:rsidRPr="00DE6534">
        <w:rPr>
          <w:rFonts w:ascii="Times New Roman" w:hAnsi="Times New Roman"/>
          <w:color w:val="auto"/>
          <w:sz w:val="24"/>
          <w:szCs w:val="24"/>
        </w:rPr>
        <w:t>обучающимися</w:t>
      </w:r>
      <w:proofErr w:type="gramEnd"/>
      <w:r w:rsidRPr="00DE6534">
        <w:rPr>
          <w:rFonts w:ascii="Times New Roman" w:hAnsi="Times New Roman"/>
          <w:color w:val="auto"/>
          <w:sz w:val="24"/>
          <w:szCs w:val="24"/>
        </w:rPr>
        <w:t xml:space="preserve"> основной образовательной программы;</w:t>
      </w:r>
    </w:p>
    <w:p w:rsidR="00653A76" w:rsidRPr="00DE6534" w:rsidRDefault="00653A76" w:rsidP="00830017">
      <w:pPr>
        <w:pStyle w:val="ab"/>
        <w:numPr>
          <w:ilvl w:val="0"/>
          <w:numId w:val="2"/>
        </w:numPr>
        <w:spacing w:line="240" w:lineRule="auto"/>
        <w:rPr>
          <w:rFonts w:ascii="Times New Roman" w:hAnsi="Times New Roman"/>
          <w:color w:val="auto"/>
          <w:sz w:val="24"/>
          <w:szCs w:val="24"/>
        </w:rPr>
      </w:pPr>
      <w:r w:rsidRPr="00DE6534">
        <w:rPr>
          <w:rFonts w:ascii="Times New Roman" w:hAnsi="Times New Roman"/>
          <w:color w:val="auto"/>
          <w:spacing w:val="4"/>
          <w:sz w:val="24"/>
          <w:szCs w:val="24"/>
        </w:rPr>
        <w:t xml:space="preserve">систему </w:t>
      </w:r>
      <w:proofErr w:type="gramStart"/>
      <w:r w:rsidRPr="00DE6534">
        <w:rPr>
          <w:rFonts w:ascii="Times New Roman" w:hAnsi="Times New Roman"/>
          <w:color w:val="auto"/>
          <w:spacing w:val="4"/>
          <w:sz w:val="24"/>
          <w:szCs w:val="24"/>
        </w:rPr>
        <w:t xml:space="preserve">оценки достижения планируемых результатов </w:t>
      </w:r>
      <w:r w:rsidRPr="00DE6534">
        <w:rPr>
          <w:rFonts w:ascii="Times New Roman" w:hAnsi="Times New Roman"/>
          <w:color w:val="auto"/>
          <w:sz w:val="24"/>
          <w:szCs w:val="24"/>
        </w:rPr>
        <w:t>освоения основной образовательной программы</w:t>
      </w:r>
      <w:proofErr w:type="gramEnd"/>
      <w:r w:rsidRPr="00DE6534">
        <w:rPr>
          <w:rFonts w:ascii="Times New Roman" w:hAnsi="Times New Roman"/>
          <w:color w:val="auto"/>
          <w:sz w:val="24"/>
          <w:szCs w:val="24"/>
        </w:rPr>
        <w:t>.</w:t>
      </w:r>
    </w:p>
    <w:p w:rsidR="00653A76" w:rsidRPr="00DE6534" w:rsidRDefault="00653A76" w:rsidP="00830017">
      <w:pPr>
        <w:pStyle w:val="a3"/>
        <w:spacing w:line="240" w:lineRule="auto"/>
        <w:ind w:firstLine="454"/>
        <w:rPr>
          <w:rFonts w:ascii="Times New Roman" w:hAnsi="Times New Roman"/>
          <w:color w:val="auto"/>
          <w:sz w:val="24"/>
          <w:szCs w:val="24"/>
        </w:rPr>
      </w:pPr>
      <w:r w:rsidRPr="00DE6534">
        <w:rPr>
          <w:rFonts w:ascii="Times New Roman" w:hAnsi="Times New Roman"/>
          <w:b/>
          <w:bCs/>
          <w:color w:val="auto"/>
          <w:spacing w:val="2"/>
          <w:sz w:val="24"/>
          <w:szCs w:val="24"/>
        </w:rPr>
        <w:t xml:space="preserve">Содержательный </w:t>
      </w:r>
      <w:r w:rsidRPr="00DE6534">
        <w:rPr>
          <w:rFonts w:ascii="Times New Roman" w:hAnsi="Times New Roman"/>
          <w:color w:val="auto"/>
          <w:spacing w:val="2"/>
          <w:sz w:val="24"/>
          <w:szCs w:val="24"/>
        </w:rPr>
        <w:t xml:space="preserve">раздел определяет общее содержание </w:t>
      </w:r>
      <w:r w:rsidRPr="00DE6534">
        <w:rPr>
          <w:rFonts w:ascii="Times New Roman" w:hAnsi="Times New Roman"/>
          <w:color w:val="auto"/>
          <w:sz w:val="24"/>
          <w:szCs w:val="24"/>
        </w:rPr>
        <w:t xml:space="preserve">начального общего образования и включает образовательные </w:t>
      </w:r>
      <w:r w:rsidRPr="00DE6534">
        <w:rPr>
          <w:rFonts w:ascii="Times New Roman" w:hAnsi="Times New Roman"/>
          <w:color w:val="auto"/>
          <w:spacing w:val="2"/>
          <w:sz w:val="24"/>
          <w:szCs w:val="24"/>
        </w:rPr>
        <w:t xml:space="preserve">программы, ориентированные на достижение личностных, </w:t>
      </w:r>
      <w:r w:rsidRPr="00DE6534">
        <w:rPr>
          <w:rFonts w:ascii="Times New Roman" w:hAnsi="Times New Roman"/>
          <w:color w:val="auto"/>
          <w:sz w:val="24"/>
          <w:szCs w:val="24"/>
        </w:rPr>
        <w:t>предметных и метапредметных результатов, в том числе:</w:t>
      </w:r>
    </w:p>
    <w:p w:rsidR="00653A76" w:rsidRPr="00DE6534" w:rsidRDefault="00653A76" w:rsidP="00830017">
      <w:pPr>
        <w:pStyle w:val="ab"/>
        <w:numPr>
          <w:ilvl w:val="0"/>
          <w:numId w:val="3"/>
        </w:numPr>
        <w:spacing w:line="240" w:lineRule="auto"/>
        <w:ind w:left="0"/>
        <w:rPr>
          <w:rFonts w:ascii="Times New Roman" w:hAnsi="Times New Roman"/>
          <w:color w:val="auto"/>
          <w:spacing w:val="-2"/>
          <w:sz w:val="24"/>
          <w:szCs w:val="24"/>
        </w:rPr>
      </w:pPr>
      <w:r w:rsidRPr="00DE6534">
        <w:rPr>
          <w:rFonts w:ascii="Times New Roman" w:hAnsi="Times New Roman"/>
          <w:color w:val="auto"/>
          <w:spacing w:val="2"/>
          <w:sz w:val="24"/>
          <w:szCs w:val="24"/>
        </w:rPr>
        <w:t>программу формирования универсальных учебных дей</w:t>
      </w:r>
      <w:r w:rsidRPr="00DE6534">
        <w:rPr>
          <w:rFonts w:ascii="Times New Roman" w:hAnsi="Times New Roman"/>
          <w:color w:val="auto"/>
          <w:spacing w:val="-2"/>
          <w:sz w:val="24"/>
          <w:szCs w:val="24"/>
        </w:rPr>
        <w:t xml:space="preserve">ствий </w:t>
      </w:r>
      <w:proofErr w:type="gramStart"/>
      <w:r w:rsidRPr="00DE6534">
        <w:rPr>
          <w:rFonts w:ascii="Times New Roman" w:hAnsi="Times New Roman"/>
          <w:color w:val="auto"/>
          <w:spacing w:val="-2"/>
          <w:sz w:val="24"/>
          <w:szCs w:val="24"/>
        </w:rPr>
        <w:t>у</w:t>
      </w:r>
      <w:proofErr w:type="gramEnd"/>
      <w:r w:rsidRPr="00DE6534">
        <w:rPr>
          <w:rFonts w:ascii="Times New Roman" w:hAnsi="Times New Roman"/>
          <w:color w:val="auto"/>
          <w:spacing w:val="-2"/>
          <w:sz w:val="24"/>
          <w:szCs w:val="24"/>
        </w:rPr>
        <w:t xml:space="preserve"> обучающихся; </w:t>
      </w:r>
    </w:p>
    <w:p w:rsidR="00653A76" w:rsidRPr="00DE6534" w:rsidRDefault="00653A76" w:rsidP="00830017">
      <w:pPr>
        <w:pStyle w:val="ab"/>
        <w:numPr>
          <w:ilvl w:val="0"/>
          <w:numId w:val="3"/>
        </w:numPr>
        <w:spacing w:line="240" w:lineRule="auto"/>
        <w:ind w:left="0"/>
        <w:rPr>
          <w:rFonts w:ascii="Times New Roman" w:hAnsi="Times New Roman"/>
          <w:color w:val="auto"/>
          <w:sz w:val="24"/>
          <w:szCs w:val="24"/>
        </w:rPr>
      </w:pPr>
      <w:r w:rsidRPr="00DE6534">
        <w:rPr>
          <w:rFonts w:ascii="Times New Roman" w:hAnsi="Times New Roman"/>
          <w:color w:val="auto"/>
          <w:sz w:val="24"/>
          <w:szCs w:val="24"/>
        </w:rPr>
        <w:t>программы отдельных учебных предметов, курсов;</w:t>
      </w:r>
    </w:p>
    <w:p w:rsidR="00653A76" w:rsidRPr="00DE6534" w:rsidRDefault="00653A76" w:rsidP="00830017">
      <w:pPr>
        <w:pStyle w:val="ab"/>
        <w:numPr>
          <w:ilvl w:val="0"/>
          <w:numId w:val="3"/>
        </w:numPr>
        <w:spacing w:line="240" w:lineRule="auto"/>
        <w:ind w:left="0"/>
        <w:rPr>
          <w:rFonts w:ascii="Times New Roman" w:hAnsi="Times New Roman"/>
          <w:color w:val="auto"/>
          <w:sz w:val="24"/>
          <w:szCs w:val="24"/>
        </w:rPr>
      </w:pPr>
      <w:r w:rsidRPr="00DE6534">
        <w:rPr>
          <w:rFonts w:ascii="Times New Roman" w:hAnsi="Times New Roman"/>
          <w:color w:val="auto"/>
          <w:spacing w:val="2"/>
          <w:sz w:val="24"/>
          <w:szCs w:val="24"/>
        </w:rPr>
        <w:t>программу духовно­нравственного развития</w:t>
      </w:r>
      <w:r w:rsidR="00BD7394" w:rsidRPr="00DE6534">
        <w:rPr>
          <w:rFonts w:ascii="Times New Roman" w:hAnsi="Times New Roman"/>
          <w:color w:val="auto"/>
          <w:spacing w:val="2"/>
          <w:sz w:val="24"/>
          <w:szCs w:val="24"/>
        </w:rPr>
        <w:t>,</w:t>
      </w:r>
      <w:r w:rsidRPr="00DE6534">
        <w:rPr>
          <w:rFonts w:ascii="Times New Roman" w:hAnsi="Times New Roman"/>
          <w:color w:val="auto"/>
          <w:spacing w:val="2"/>
          <w:sz w:val="24"/>
          <w:szCs w:val="24"/>
        </w:rPr>
        <w:t xml:space="preserve"> воспита</w:t>
      </w:r>
      <w:r w:rsidRPr="00DE6534">
        <w:rPr>
          <w:rFonts w:ascii="Times New Roman" w:hAnsi="Times New Roman"/>
          <w:color w:val="auto"/>
          <w:sz w:val="24"/>
          <w:szCs w:val="24"/>
        </w:rPr>
        <w:t xml:space="preserve">ния </w:t>
      </w:r>
      <w:proofErr w:type="gramStart"/>
      <w:r w:rsidRPr="00DE6534">
        <w:rPr>
          <w:rFonts w:ascii="Times New Roman" w:hAnsi="Times New Roman"/>
          <w:color w:val="auto"/>
          <w:sz w:val="24"/>
          <w:szCs w:val="24"/>
        </w:rPr>
        <w:t>обучающихся</w:t>
      </w:r>
      <w:proofErr w:type="gramEnd"/>
      <w:r w:rsidRPr="00DE6534">
        <w:rPr>
          <w:rFonts w:ascii="Times New Roman" w:hAnsi="Times New Roman"/>
          <w:color w:val="auto"/>
          <w:sz w:val="24"/>
          <w:szCs w:val="24"/>
        </w:rPr>
        <w:t>;</w:t>
      </w:r>
    </w:p>
    <w:p w:rsidR="00653A76" w:rsidRPr="00DE6534" w:rsidRDefault="00653A76" w:rsidP="00830017">
      <w:pPr>
        <w:pStyle w:val="ab"/>
        <w:numPr>
          <w:ilvl w:val="0"/>
          <w:numId w:val="3"/>
        </w:numPr>
        <w:spacing w:line="240" w:lineRule="auto"/>
        <w:ind w:left="0"/>
        <w:rPr>
          <w:rFonts w:ascii="Times New Roman" w:hAnsi="Times New Roman"/>
          <w:color w:val="auto"/>
          <w:sz w:val="24"/>
          <w:szCs w:val="24"/>
        </w:rPr>
      </w:pPr>
      <w:r w:rsidRPr="00DE6534">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DE6534" w:rsidRDefault="00653A76" w:rsidP="00830017">
      <w:pPr>
        <w:pStyle w:val="ab"/>
        <w:numPr>
          <w:ilvl w:val="0"/>
          <w:numId w:val="3"/>
        </w:numPr>
        <w:spacing w:line="240" w:lineRule="auto"/>
        <w:ind w:left="0"/>
        <w:rPr>
          <w:rFonts w:ascii="Times New Roman" w:hAnsi="Times New Roman"/>
          <w:color w:val="auto"/>
          <w:sz w:val="24"/>
          <w:szCs w:val="24"/>
        </w:rPr>
      </w:pPr>
      <w:r w:rsidRPr="00DE6534">
        <w:rPr>
          <w:rFonts w:ascii="Times New Roman" w:hAnsi="Times New Roman"/>
          <w:color w:val="auto"/>
          <w:sz w:val="24"/>
          <w:szCs w:val="24"/>
        </w:rPr>
        <w:t>программу коррекционной работы.</w:t>
      </w:r>
    </w:p>
    <w:p w:rsidR="00653A76" w:rsidRPr="00BB3655" w:rsidRDefault="00653A76" w:rsidP="00830017">
      <w:pPr>
        <w:pStyle w:val="a3"/>
        <w:spacing w:line="240" w:lineRule="auto"/>
        <w:ind w:firstLine="454"/>
        <w:rPr>
          <w:rFonts w:ascii="Times New Roman" w:hAnsi="Times New Roman"/>
          <w:color w:val="auto"/>
          <w:sz w:val="22"/>
          <w:szCs w:val="24"/>
        </w:rPr>
      </w:pPr>
      <w:r w:rsidRPr="00BB3655">
        <w:rPr>
          <w:rFonts w:ascii="Times New Roman" w:hAnsi="Times New Roman"/>
          <w:b/>
          <w:bCs/>
          <w:color w:val="auto"/>
          <w:sz w:val="22"/>
          <w:szCs w:val="24"/>
        </w:rPr>
        <w:t>Организационный</w:t>
      </w:r>
      <w:r w:rsidRPr="00BB3655">
        <w:rPr>
          <w:rFonts w:ascii="Times New Roman" w:hAnsi="Times New Roman"/>
          <w:color w:val="auto"/>
          <w:sz w:val="22"/>
          <w:szCs w:val="24"/>
        </w:rPr>
        <w:t xml:space="preserve"> раздел устанавливает общие рамки организации образовательно</w:t>
      </w:r>
      <w:r w:rsidR="007E3D6D" w:rsidRPr="00BB3655">
        <w:rPr>
          <w:rFonts w:ascii="Times New Roman" w:hAnsi="Times New Roman"/>
          <w:color w:val="auto"/>
          <w:sz w:val="22"/>
          <w:szCs w:val="24"/>
        </w:rPr>
        <w:t>й деятельности</w:t>
      </w:r>
      <w:r w:rsidRPr="00BB3655">
        <w:rPr>
          <w:rFonts w:ascii="Times New Roman" w:hAnsi="Times New Roman"/>
          <w:color w:val="auto"/>
          <w:sz w:val="22"/>
          <w:szCs w:val="24"/>
        </w:rPr>
        <w:t>, а также механизм реализации компонентов основной образовательной программы.</w:t>
      </w:r>
    </w:p>
    <w:p w:rsidR="00653A76" w:rsidRPr="00BB3655" w:rsidRDefault="00653A76" w:rsidP="00830017">
      <w:pPr>
        <w:pStyle w:val="a3"/>
        <w:spacing w:line="240" w:lineRule="auto"/>
        <w:ind w:firstLine="454"/>
        <w:rPr>
          <w:rFonts w:ascii="Times New Roman" w:hAnsi="Times New Roman"/>
          <w:color w:val="auto"/>
          <w:sz w:val="22"/>
          <w:szCs w:val="24"/>
        </w:rPr>
      </w:pPr>
      <w:r w:rsidRPr="00BB3655">
        <w:rPr>
          <w:rFonts w:ascii="Times New Roman" w:hAnsi="Times New Roman"/>
          <w:color w:val="auto"/>
          <w:sz w:val="22"/>
          <w:szCs w:val="24"/>
        </w:rPr>
        <w:t>Организационный раздел включает:</w:t>
      </w:r>
    </w:p>
    <w:p w:rsidR="00653A76" w:rsidRPr="00BB3655" w:rsidRDefault="00653A76" w:rsidP="00830017">
      <w:pPr>
        <w:pStyle w:val="ab"/>
        <w:numPr>
          <w:ilvl w:val="0"/>
          <w:numId w:val="4"/>
        </w:numPr>
        <w:spacing w:line="240" w:lineRule="auto"/>
        <w:ind w:left="0"/>
        <w:rPr>
          <w:rFonts w:ascii="Times New Roman" w:hAnsi="Times New Roman"/>
          <w:color w:val="auto"/>
          <w:spacing w:val="-2"/>
          <w:sz w:val="22"/>
          <w:szCs w:val="24"/>
        </w:rPr>
      </w:pPr>
      <w:r w:rsidRPr="00BB3655">
        <w:rPr>
          <w:rFonts w:ascii="Times New Roman" w:hAnsi="Times New Roman"/>
          <w:color w:val="auto"/>
          <w:spacing w:val="-2"/>
          <w:sz w:val="22"/>
          <w:szCs w:val="24"/>
        </w:rPr>
        <w:t>учебный план начального общего образования;</w:t>
      </w:r>
    </w:p>
    <w:p w:rsidR="00653A76" w:rsidRPr="00BB3655" w:rsidRDefault="00653A76" w:rsidP="00830017">
      <w:pPr>
        <w:pStyle w:val="ab"/>
        <w:numPr>
          <w:ilvl w:val="0"/>
          <w:numId w:val="4"/>
        </w:numPr>
        <w:spacing w:line="240" w:lineRule="auto"/>
        <w:ind w:left="0"/>
        <w:rPr>
          <w:rFonts w:ascii="Times New Roman" w:hAnsi="Times New Roman"/>
          <w:color w:val="auto"/>
          <w:sz w:val="22"/>
          <w:szCs w:val="24"/>
        </w:rPr>
      </w:pPr>
      <w:r w:rsidRPr="00BB3655">
        <w:rPr>
          <w:rFonts w:ascii="Times New Roman" w:hAnsi="Times New Roman"/>
          <w:color w:val="auto"/>
          <w:sz w:val="22"/>
          <w:szCs w:val="24"/>
        </w:rPr>
        <w:t>план внеурочной деятельности;</w:t>
      </w:r>
    </w:p>
    <w:p w:rsidR="00905811" w:rsidRPr="00BB3655" w:rsidRDefault="00905811" w:rsidP="00830017">
      <w:pPr>
        <w:pStyle w:val="ab"/>
        <w:numPr>
          <w:ilvl w:val="0"/>
          <w:numId w:val="4"/>
        </w:numPr>
        <w:spacing w:line="240" w:lineRule="auto"/>
        <w:ind w:left="0"/>
        <w:rPr>
          <w:rFonts w:ascii="Times New Roman" w:hAnsi="Times New Roman"/>
          <w:color w:val="auto"/>
          <w:sz w:val="22"/>
          <w:szCs w:val="24"/>
        </w:rPr>
      </w:pPr>
      <w:r w:rsidRPr="00BB3655">
        <w:rPr>
          <w:rFonts w:ascii="Times New Roman" w:hAnsi="Times New Roman"/>
          <w:color w:val="auto"/>
          <w:sz w:val="22"/>
          <w:szCs w:val="24"/>
        </w:rPr>
        <w:t>календарный учебный график;</w:t>
      </w:r>
    </w:p>
    <w:p w:rsidR="00653A76" w:rsidRPr="00BB3655" w:rsidRDefault="00653A76" w:rsidP="00830017">
      <w:pPr>
        <w:pStyle w:val="ab"/>
        <w:numPr>
          <w:ilvl w:val="0"/>
          <w:numId w:val="4"/>
        </w:numPr>
        <w:spacing w:line="240" w:lineRule="auto"/>
        <w:ind w:left="0"/>
        <w:rPr>
          <w:rFonts w:ascii="Times New Roman" w:hAnsi="Times New Roman"/>
          <w:color w:val="auto"/>
          <w:sz w:val="22"/>
          <w:szCs w:val="24"/>
        </w:rPr>
      </w:pPr>
      <w:r w:rsidRPr="00BB3655">
        <w:rPr>
          <w:rFonts w:ascii="Times New Roman" w:hAnsi="Times New Roman"/>
          <w:color w:val="auto"/>
          <w:spacing w:val="2"/>
          <w:sz w:val="22"/>
          <w:szCs w:val="24"/>
        </w:rPr>
        <w:t xml:space="preserve">систему условий реализации основной образовательной </w:t>
      </w:r>
      <w:r w:rsidRPr="00BB3655">
        <w:rPr>
          <w:rFonts w:ascii="Times New Roman" w:hAnsi="Times New Roman"/>
          <w:color w:val="auto"/>
          <w:sz w:val="22"/>
          <w:szCs w:val="24"/>
        </w:rPr>
        <w:t xml:space="preserve">программы в соответствии с требованиями </w:t>
      </w:r>
      <w:r w:rsidR="00C11324" w:rsidRPr="00BB3655">
        <w:rPr>
          <w:rFonts w:ascii="Times New Roman" w:hAnsi="Times New Roman"/>
          <w:color w:val="auto"/>
          <w:sz w:val="22"/>
          <w:szCs w:val="24"/>
        </w:rPr>
        <w:t>ФГОС НОО</w:t>
      </w:r>
      <w:r w:rsidRPr="00BB3655">
        <w:rPr>
          <w:rFonts w:ascii="Times New Roman" w:hAnsi="Times New Roman"/>
          <w:color w:val="auto"/>
          <w:sz w:val="22"/>
          <w:szCs w:val="24"/>
        </w:rPr>
        <w:t>.</w:t>
      </w:r>
    </w:p>
    <w:p w:rsidR="00653A76" w:rsidRPr="00BB3655" w:rsidRDefault="00E66F7B" w:rsidP="00E66F7B">
      <w:pPr>
        <w:numPr>
          <w:ilvl w:val="0"/>
          <w:numId w:val="4"/>
        </w:numPr>
        <w:jc w:val="both"/>
        <w:rPr>
          <w:sz w:val="22"/>
        </w:rPr>
      </w:pPr>
      <w:r w:rsidRPr="00BB3655">
        <w:rPr>
          <w:sz w:val="22"/>
        </w:rPr>
        <w:t xml:space="preserve">МКОУ «Каракюринская СОШ» </w:t>
      </w:r>
      <w:r w:rsidR="00F075C3" w:rsidRPr="00BB3655">
        <w:rPr>
          <w:sz w:val="22"/>
        </w:rPr>
        <w:t>обеспечивает</w:t>
      </w:r>
      <w:r w:rsidR="00653A76" w:rsidRPr="00BB3655">
        <w:rPr>
          <w:sz w:val="22"/>
        </w:rPr>
        <w:t xml:space="preserve"> ознакомление обучающихся и их родителей (законных представителей) как участников </w:t>
      </w:r>
      <w:r w:rsidR="00AD64C6" w:rsidRPr="00BB3655">
        <w:rPr>
          <w:sz w:val="22"/>
        </w:rPr>
        <w:t>образовательных отношений</w:t>
      </w:r>
      <w:r w:rsidR="00653A76" w:rsidRPr="00BB3655">
        <w:rPr>
          <w:sz w:val="22"/>
        </w:rPr>
        <w:t>:</w:t>
      </w:r>
    </w:p>
    <w:p w:rsidR="00653A76" w:rsidRPr="00BB3655" w:rsidRDefault="00653A76" w:rsidP="00830017">
      <w:pPr>
        <w:pStyle w:val="ab"/>
        <w:numPr>
          <w:ilvl w:val="0"/>
          <w:numId w:val="5"/>
        </w:numPr>
        <w:spacing w:line="240" w:lineRule="auto"/>
        <w:ind w:left="0"/>
        <w:rPr>
          <w:rFonts w:ascii="Times New Roman" w:hAnsi="Times New Roman"/>
          <w:color w:val="auto"/>
          <w:spacing w:val="-3"/>
          <w:sz w:val="22"/>
          <w:szCs w:val="24"/>
        </w:rPr>
      </w:pPr>
      <w:r w:rsidRPr="00BB3655">
        <w:rPr>
          <w:rFonts w:ascii="Times New Roman" w:hAnsi="Times New Roman"/>
          <w:color w:val="auto"/>
          <w:spacing w:val="2"/>
          <w:sz w:val="22"/>
          <w:szCs w:val="24"/>
        </w:rPr>
        <w:t xml:space="preserve">с уставом и другими документами, регламентирующими </w:t>
      </w:r>
      <w:r w:rsidRPr="00BB3655">
        <w:rPr>
          <w:rFonts w:ascii="Times New Roman" w:hAnsi="Times New Roman"/>
          <w:color w:val="auto"/>
          <w:spacing w:val="-3"/>
          <w:sz w:val="22"/>
          <w:szCs w:val="24"/>
        </w:rPr>
        <w:t>осуществление образовательно</w:t>
      </w:r>
      <w:r w:rsidR="007E3D6D" w:rsidRPr="00BB3655">
        <w:rPr>
          <w:rFonts w:ascii="Times New Roman" w:hAnsi="Times New Roman"/>
          <w:color w:val="auto"/>
          <w:spacing w:val="-3"/>
          <w:sz w:val="22"/>
          <w:szCs w:val="24"/>
        </w:rPr>
        <w:t xml:space="preserve">йдеятельности </w:t>
      </w:r>
      <w:r w:rsidR="00F075C3" w:rsidRPr="00BB3655">
        <w:rPr>
          <w:rFonts w:ascii="Times New Roman" w:hAnsi="Times New Roman"/>
          <w:color w:val="auto"/>
          <w:spacing w:val="-3"/>
          <w:sz w:val="22"/>
          <w:szCs w:val="24"/>
        </w:rPr>
        <w:t xml:space="preserve">в </w:t>
      </w:r>
      <w:r w:rsidR="00216C94" w:rsidRPr="00BB3655">
        <w:rPr>
          <w:rFonts w:ascii="Times New Roman" w:hAnsi="Times New Roman"/>
          <w:color w:val="auto"/>
          <w:spacing w:val="-3"/>
          <w:sz w:val="22"/>
          <w:szCs w:val="24"/>
        </w:rPr>
        <w:t xml:space="preserve">образовательной </w:t>
      </w:r>
      <w:r w:rsidR="00B77B27" w:rsidRPr="00BB3655">
        <w:rPr>
          <w:rFonts w:ascii="Times New Roman" w:hAnsi="Times New Roman"/>
          <w:color w:val="auto"/>
          <w:spacing w:val="-3"/>
          <w:sz w:val="22"/>
          <w:szCs w:val="24"/>
        </w:rPr>
        <w:t>организации</w:t>
      </w:r>
      <w:r w:rsidRPr="00BB3655">
        <w:rPr>
          <w:rFonts w:ascii="Times New Roman" w:hAnsi="Times New Roman"/>
          <w:color w:val="auto"/>
          <w:spacing w:val="-3"/>
          <w:sz w:val="22"/>
          <w:szCs w:val="24"/>
        </w:rPr>
        <w:t>;</w:t>
      </w:r>
    </w:p>
    <w:p w:rsidR="00653A76" w:rsidRPr="00BB3655" w:rsidRDefault="00653A76" w:rsidP="00830017">
      <w:pPr>
        <w:pStyle w:val="ab"/>
        <w:numPr>
          <w:ilvl w:val="0"/>
          <w:numId w:val="5"/>
        </w:numPr>
        <w:spacing w:line="240" w:lineRule="auto"/>
        <w:ind w:left="0"/>
        <w:rPr>
          <w:rFonts w:ascii="Times New Roman" w:hAnsi="Times New Roman"/>
          <w:color w:val="auto"/>
          <w:sz w:val="22"/>
          <w:szCs w:val="24"/>
        </w:rPr>
      </w:pPr>
      <w:r w:rsidRPr="00BB3655">
        <w:rPr>
          <w:rFonts w:ascii="Times New Roman" w:hAnsi="Times New Roman"/>
          <w:color w:val="auto"/>
          <w:spacing w:val="2"/>
          <w:sz w:val="22"/>
          <w:szCs w:val="24"/>
        </w:rPr>
        <w:t>с их правами и обязанностями в части формирования</w:t>
      </w:r>
      <w:r w:rsidRPr="00BB3655">
        <w:rPr>
          <w:rFonts w:ascii="Times New Roman" w:hAnsi="Times New Roman"/>
          <w:color w:val="auto"/>
          <w:sz w:val="22"/>
          <w:szCs w:val="24"/>
        </w:rPr>
        <w:t>и реализации основной образовательной программы началь</w:t>
      </w:r>
      <w:r w:rsidRPr="00BB3655">
        <w:rPr>
          <w:rFonts w:ascii="Times New Roman" w:hAnsi="Times New Roman"/>
          <w:color w:val="auto"/>
          <w:spacing w:val="2"/>
          <w:sz w:val="22"/>
          <w:szCs w:val="24"/>
        </w:rPr>
        <w:t>ного общего образования, установленными законодательст</w:t>
      </w:r>
      <w:r w:rsidRPr="00BB3655">
        <w:rPr>
          <w:rFonts w:ascii="Times New Roman" w:hAnsi="Times New Roman"/>
          <w:color w:val="auto"/>
          <w:spacing w:val="-4"/>
          <w:sz w:val="22"/>
          <w:szCs w:val="24"/>
        </w:rPr>
        <w:t>вом Российской Федерации и уставом образовательно</w:t>
      </w:r>
      <w:r w:rsidR="00B77B27" w:rsidRPr="00BB3655">
        <w:rPr>
          <w:rFonts w:ascii="Times New Roman" w:hAnsi="Times New Roman"/>
          <w:color w:val="auto"/>
          <w:spacing w:val="-4"/>
          <w:sz w:val="22"/>
          <w:szCs w:val="24"/>
        </w:rPr>
        <w:t>йорганизации</w:t>
      </w:r>
      <w:r w:rsidRPr="00BB3655">
        <w:rPr>
          <w:rFonts w:ascii="Times New Roman" w:hAnsi="Times New Roman"/>
          <w:color w:val="auto"/>
          <w:sz w:val="22"/>
          <w:szCs w:val="24"/>
        </w:rPr>
        <w:t>.</w:t>
      </w:r>
    </w:p>
    <w:p w:rsidR="00653A76" w:rsidRPr="00BB3655" w:rsidRDefault="00653A76" w:rsidP="00830017">
      <w:pPr>
        <w:pStyle w:val="a3"/>
        <w:spacing w:line="240" w:lineRule="auto"/>
        <w:ind w:firstLine="454"/>
        <w:rPr>
          <w:rFonts w:ascii="Times New Roman" w:hAnsi="Times New Roman"/>
          <w:color w:val="auto"/>
          <w:sz w:val="22"/>
          <w:szCs w:val="24"/>
        </w:rPr>
      </w:pPr>
      <w:proofErr w:type="gramStart"/>
      <w:r w:rsidRPr="00BB3655">
        <w:rPr>
          <w:rFonts w:ascii="Times New Roman" w:hAnsi="Times New Roman"/>
          <w:color w:val="auto"/>
          <w:spacing w:val="-2"/>
          <w:sz w:val="22"/>
          <w:szCs w:val="24"/>
        </w:rPr>
        <w:t xml:space="preserve">Права и обязанности родителей (законных представителей) </w:t>
      </w:r>
      <w:r w:rsidRPr="00BB3655">
        <w:rPr>
          <w:rFonts w:ascii="Times New Roman" w:hAnsi="Times New Roman"/>
          <w:color w:val="auto"/>
          <w:sz w:val="22"/>
          <w:szCs w:val="24"/>
        </w:rPr>
        <w:t>обучающихся в части, касающейся участия в формировании</w:t>
      </w:r>
      <w:r w:rsidRPr="00BB3655">
        <w:rPr>
          <w:rFonts w:ascii="Times New Roman" w:hAnsi="Times New Roman"/>
          <w:color w:val="auto"/>
          <w:spacing w:val="2"/>
          <w:sz w:val="22"/>
          <w:szCs w:val="24"/>
        </w:rPr>
        <w:t xml:space="preserve">и обеспечении освоения всеми детьми основной образовательной программы, </w:t>
      </w:r>
      <w:r w:rsidR="00F075C3" w:rsidRPr="00BB3655">
        <w:rPr>
          <w:rFonts w:ascii="Times New Roman" w:hAnsi="Times New Roman"/>
          <w:color w:val="auto"/>
          <w:spacing w:val="2"/>
          <w:sz w:val="22"/>
          <w:szCs w:val="24"/>
        </w:rPr>
        <w:t>закреплены</w:t>
      </w:r>
      <w:r w:rsidRPr="00BB3655">
        <w:rPr>
          <w:rFonts w:ascii="Times New Roman" w:hAnsi="Times New Roman"/>
          <w:color w:val="auto"/>
          <w:spacing w:val="2"/>
          <w:sz w:val="22"/>
          <w:szCs w:val="24"/>
        </w:rPr>
        <w:t xml:space="preserve"> в заключённом </w:t>
      </w:r>
      <w:r w:rsidRPr="00BB3655">
        <w:rPr>
          <w:rFonts w:ascii="Times New Roman" w:hAnsi="Times New Roman"/>
          <w:color w:val="auto"/>
          <w:sz w:val="22"/>
          <w:szCs w:val="24"/>
        </w:rPr>
        <w:t>между ними и образовательн</w:t>
      </w:r>
      <w:r w:rsidR="00B77B27" w:rsidRPr="00BB3655">
        <w:rPr>
          <w:rFonts w:ascii="Times New Roman" w:hAnsi="Times New Roman"/>
          <w:color w:val="auto"/>
          <w:sz w:val="22"/>
          <w:szCs w:val="24"/>
        </w:rPr>
        <w:t>ой</w:t>
      </w:r>
      <w:r w:rsidR="00D170ED" w:rsidRPr="00BB3655">
        <w:rPr>
          <w:rFonts w:ascii="Times New Roman" w:hAnsi="Times New Roman"/>
          <w:color w:val="auto"/>
          <w:sz w:val="22"/>
          <w:szCs w:val="24"/>
        </w:rPr>
        <w:t>организацией</w:t>
      </w:r>
      <w:r w:rsidRPr="00BB3655">
        <w:rPr>
          <w:rFonts w:ascii="Times New Roman" w:hAnsi="Times New Roman"/>
          <w:color w:val="auto"/>
          <w:sz w:val="22"/>
          <w:szCs w:val="24"/>
        </w:rPr>
        <w:t>договоре, отражающем ответственность субъектов образования за конечные результаты освоения основной образовательной программы.</w:t>
      </w:r>
      <w:proofErr w:type="gramEnd"/>
    </w:p>
    <w:p w:rsidR="00653A76" w:rsidRPr="00DE6534" w:rsidRDefault="00A83779" w:rsidP="00830017">
      <w:pPr>
        <w:pStyle w:val="1"/>
        <w:numPr>
          <w:ilvl w:val="0"/>
          <w:numId w:val="1"/>
        </w:numPr>
        <w:spacing w:line="240" w:lineRule="auto"/>
        <w:ind w:left="0" w:firstLine="0"/>
        <w:rPr>
          <w:sz w:val="24"/>
          <w:szCs w:val="24"/>
        </w:rPr>
      </w:pPr>
      <w:r w:rsidRPr="00DE6534">
        <w:rPr>
          <w:sz w:val="24"/>
          <w:szCs w:val="24"/>
        </w:rPr>
        <w:br w:type="page"/>
      </w:r>
      <w:bookmarkStart w:id="3" w:name="_Toc288394056"/>
      <w:bookmarkStart w:id="4" w:name="_Toc288410523"/>
      <w:bookmarkStart w:id="5" w:name="_Toc288410652"/>
      <w:bookmarkStart w:id="6" w:name="_Toc294246066"/>
      <w:r w:rsidR="00653A76" w:rsidRPr="00DE6534">
        <w:rPr>
          <w:sz w:val="24"/>
          <w:szCs w:val="24"/>
        </w:rPr>
        <w:lastRenderedPageBreak/>
        <w:t>Целевой раздел</w:t>
      </w:r>
      <w:bookmarkEnd w:id="3"/>
      <w:bookmarkEnd w:id="4"/>
      <w:bookmarkEnd w:id="5"/>
      <w:bookmarkEnd w:id="6"/>
    </w:p>
    <w:p w:rsidR="00653A76" w:rsidRPr="00DE6534" w:rsidRDefault="00653A76" w:rsidP="006837CD">
      <w:pPr>
        <w:pStyle w:val="afd"/>
        <w:numPr>
          <w:ilvl w:val="1"/>
          <w:numId w:val="1"/>
        </w:numPr>
        <w:spacing w:line="276" w:lineRule="auto"/>
        <w:ind w:left="0" w:firstLine="0"/>
        <w:rPr>
          <w:szCs w:val="28"/>
        </w:rPr>
      </w:pPr>
      <w:bookmarkStart w:id="7" w:name="_Toc288394057"/>
      <w:bookmarkStart w:id="8" w:name="_Toc288410524"/>
      <w:bookmarkStart w:id="9" w:name="_Toc288410653"/>
      <w:bookmarkStart w:id="10" w:name="_Toc294246067"/>
      <w:r w:rsidRPr="00DE6534">
        <w:rPr>
          <w:szCs w:val="28"/>
        </w:rPr>
        <w:t>Пояснительная записка</w:t>
      </w:r>
      <w:bookmarkEnd w:id="7"/>
      <w:bookmarkEnd w:id="8"/>
      <w:bookmarkEnd w:id="9"/>
      <w:bookmarkEnd w:id="10"/>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Цель</w:t>
      </w:r>
      <w:r w:rsidR="00E66F7B">
        <w:rPr>
          <w:rFonts w:ascii="Times New Roman" w:hAnsi="Times New Roman"/>
          <w:b/>
          <w:bCs/>
          <w:color w:val="auto"/>
          <w:sz w:val="24"/>
          <w:szCs w:val="24"/>
        </w:rPr>
        <w:t xml:space="preserve"> </w:t>
      </w:r>
      <w:r w:rsidRPr="00DE6534">
        <w:rPr>
          <w:rFonts w:ascii="Times New Roman" w:hAnsi="Times New Roman"/>
          <w:b/>
          <w:bCs/>
          <w:color w:val="auto"/>
          <w:sz w:val="24"/>
          <w:szCs w:val="24"/>
        </w:rPr>
        <w:t>реализации</w:t>
      </w:r>
      <w:r w:rsidRPr="00DE6534">
        <w:rPr>
          <w:rFonts w:ascii="Times New Roman" w:hAnsi="Times New Roman"/>
          <w:color w:val="auto"/>
          <w:sz w:val="24"/>
          <w:szCs w:val="24"/>
        </w:rPr>
        <w:t xml:space="preserve"> основной образовательной программы начального общего образования </w:t>
      </w:r>
    </w:p>
    <w:p w:rsidR="00D73C69" w:rsidRPr="00DE6534" w:rsidRDefault="00D73C69" w:rsidP="008A588E">
      <w:pPr>
        <w:pStyle w:val="a3"/>
        <w:numPr>
          <w:ilvl w:val="0"/>
          <w:numId w:val="47"/>
        </w:numPr>
        <w:spacing w:line="276" w:lineRule="auto"/>
        <w:rPr>
          <w:rFonts w:ascii="Times New Roman" w:hAnsi="Times New Roman"/>
          <w:color w:val="auto"/>
          <w:sz w:val="24"/>
          <w:szCs w:val="24"/>
        </w:rPr>
      </w:pPr>
      <w:r w:rsidRPr="00DE6534">
        <w:rPr>
          <w:rFonts w:ascii="Times New Roman" w:hAnsi="Times New Roman"/>
          <w:color w:val="auto"/>
          <w:sz w:val="24"/>
          <w:szCs w:val="24"/>
        </w:rPr>
        <w:t>обеспечение выполнения требований ФГОС НОО;</w:t>
      </w:r>
    </w:p>
    <w:p w:rsidR="00D73C69" w:rsidRPr="00DE6534" w:rsidRDefault="00D73C69" w:rsidP="008A588E">
      <w:pPr>
        <w:pStyle w:val="a3"/>
        <w:numPr>
          <w:ilvl w:val="0"/>
          <w:numId w:val="47"/>
        </w:numPr>
        <w:spacing w:line="276" w:lineRule="auto"/>
        <w:rPr>
          <w:rFonts w:ascii="Times New Roman" w:hAnsi="Times New Roman"/>
          <w:color w:val="auto"/>
          <w:sz w:val="24"/>
          <w:szCs w:val="24"/>
        </w:rPr>
      </w:pPr>
      <w:r w:rsidRPr="00DE6534">
        <w:rPr>
          <w:rFonts w:ascii="Times New Roman" w:hAnsi="Times New Roman"/>
          <w:sz w:val="24"/>
          <w:szCs w:val="24"/>
        </w:rPr>
        <w:t xml:space="preserve">обеспечение достижения качественных образовательных результатов: личностных, метапредметных, предметных; </w:t>
      </w:r>
    </w:p>
    <w:p w:rsidR="00D73C69" w:rsidRPr="00DE6534" w:rsidRDefault="00D73C69" w:rsidP="008A588E">
      <w:pPr>
        <w:pStyle w:val="a3"/>
        <w:numPr>
          <w:ilvl w:val="0"/>
          <w:numId w:val="47"/>
        </w:numPr>
        <w:spacing w:line="276" w:lineRule="auto"/>
        <w:rPr>
          <w:rFonts w:ascii="Times New Roman" w:hAnsi="Times New Roman"/>
          <w:color w:val="auto"/>
          <w:sz w:val="24"/>
          <w:szCs w:val="24"/>
        </w:rPr>
      </w:pPr>
      <w:r w:rsidRPr="00DE6534">
        <w:rPr>
          <w:rFonts w:ascii="Times New Roman" w:hAnsi="Times New Roman"/>
          <w:sz w:val="24"/>
          <w:szCs w:val="24"/>
        </w:rPr>
        <w:t xml:space="preserve">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D73C69" w:rsidRPr="00DE6534" w:rsidRDefault="00D73C69" w:rsidP="006837CD">
      <w:pPr>
        <w:pStyle w:val="a3"/>
        <w:spacing w:line="276" w:lineRule="auto"/>
        <w:ind w:firstLine="454"/>
        <w:rPr>
          <w:rFonts w:ascii="Times New Roman" w:hAnsi="Times New Roman"/>
          <w:color w:val="auto"/>
          <w:sz w:val="24"/>
          <w:szCs w:val="24"/>
        </w:rPr>
      </w:pP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 xml:space="preserve">Достижение поставленной цели </w:t>
      </w:r>
      <w:r w:rsidRPr="00DE6534">
        <w:rPr>
          <w:rFonts w:ascii="Times New Roman" w:hAnsi="Times New Roman"/>
          <w:color w:val="auto"/>
          <w:sz w:val="24"/>
          <w:szCs w:val="24"/>
        </w:rPr>
        <w:t>при</w:t>
      </w:r>
      <w:r w:rsidR="00E66F7B">
        <w:rPr>
          <w:rFonts w:ascii="Times New Roman" w:hAnsi="Times New Roman"/>
          <w:color w:val="auto"/>
          <w:sz w:val="24"/>
          <w:szCs w:val="24"/>
        </w:rPr>
        <w:t xml:space="preserve"> </w:t>
      </w:r>
      <w:r w:rsidRPr="00DE6534">
        <w:rPr>
          <w:rFonts w:ascii="Times New Roman" w:hAnsi="Times New Roman"/>
          <w:color w:val="auto"/>
          <w:sz w:val="24"/>
          <w:szCs w:val="24"/>
        </w:rPr>
        <w:t>разработке и реализации образовательн</w:t>
      </w:r>
      <w:r w:rsidR="00B77B27" w:rsidRPr="00DE6534">
        <w:rPr>
          <w:rFonts w:ascii="Times New Roman" w:hAnsi="Times New Roman"/>
          <w:color w:val="auto"/>
          <w:sz w:val="24"/>
          <w:szCs w:val="24"/>
        </w:rPr>
        <w:t>ой организацией</w:t>
      </w:r>
      <w:r w:rsidR="00E66F7B">
        <w:rPr>
          <w:rFonts w:ascii="Times New Roman" w:hAnsi="Times New Roman"/>
          <w:color w:val="auto"/>
          <w:sz w:val="24"/>
          <w:szCs w:val="24"/>
        </w:rPr>
        <w:t xml:space="preserve"> </w:t>
      </w:r>
      <w:r w:rsidRPr="00DE6534">
        <w:rPr>
          <w:rFonts w:ascii="Times New Roman" w:hAnsi="Times New Roman"/>
          <w:color w:val="auto"/>
          <w:sz w:val="24"/>
          <w:szCs w:val="24"/>
        </w:rPr>
        <w:t>основной образовательной программы начального общего образования</w:t>
      </w:r>
      <w:r w:rsidRPr="00DE6534">
        <w:rPr>
          <w:rFonts w:ascii="Times New Roman" w:hAnsi="Times New Roman"/>
          <w:b/>
          <w:bCs/>
          <w:color w:val="auto"/>
          <w:sz w:val="24"/>
          <w:szCs w:val="24"/>
        </w:rPr>
        <w:t xml:space="preserve"> предусматривает решение следующих основных задач</w:t>
      </w:r>
      <w:r w:rsidRPr="00DE6534">
        <w:rPr>
          <w:rFonts w:ascii="Times New Roman" w:hAnsi="Times New Roman"/>
          <w:color w:val="auto"/>
          <w:sz w:val="24"/>
          <w:szCs w:val="24"/>
        </w:rPr>
        <w:t>:</w:t>
      </w:r>
    </w:p>
    <w:p w:rsidR="00653A76" w:rsidRPr="00DE6534" w:rsidRDefault="00653A76" w:rsidP="006837CD">
      <w:pPr>
        <w:pStyle w:val="ab"/>
        <w:numPr>
          <w:ilvl w:val="0"/>
          <w:numId w:val="6"/>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формирование общей культуры, духовно­нравственное,</w:t>
      </w:r>
      <w:r w:rsidRPr="00DE6534">
        <w:rPr>
          <w:rFonts w:ascii="Times New Roman" w:hAnsi="Times New Roman"/>
          <w:color w:val="auto"/>
          <w:spacing w:val="2"/>
          <w:sz w:val="24"/>
          <w:szCs w:val="24"/>
        </w:rPr>
        <w:br/>
      </w:r>
      <w:r w:rsidRPr="00DE6534">
        <w:rPr>
          <w:rFonts w:ascii="Times New Roman" w:hAnsi="Times New Roman"/>
          <w:color w:val="auto"/>
          <w:spacing w:val="-2"/>
          <w:sz w:val="24"/>
          <w:szCs w:val="24"/>
        </w:rPr>
        <w:t>гражданское, социальное, личностное и интеллектуальное раз</w:t>
      </w:r>
      <w:r w:rsidRPr="00DE6534">
        <w:rPr>
          <w:rFonts w:ascii="Times New Roman" w:hAnsi="Times New Roman"/>
          <w:color w:val="auto"/>
          <w:spacing w:val="-4"/>
          <w:sz w:val="24"/>
          <w:szCs w:val="24"/>
        </w:rPr>
        <w:t>витие, развитие творческих способностей, сохранение и укреп</w:t>
      </w:r>
      <w:r w:rsidRPr="00DE6534">
        <w:rPr>
          <w:rFonts w:ascii="Times New Roman" w:hAnsi="Times New Roman"/>
          <w:color w:val="auto"/>
          <w:sz w:val="24"/>
          <w:szCs w:val="24"/>
        </w:rPr>
        <w:t>ление здоровья;</w:t>
      </w:r>
    </w:p>
    <w:p w:rsidR="00653A76" w:rsidRPr="00DE6534" w:rsidRDefault="00653A76" w:rsidP="006837CD">
      <w:pPr>
        <w:pStyle w:val="ab"/>
        <w:numPr>
          <w:ilvl w:val="0"/>
          <w:numId w:val="6"/>
        </w:numPr>
        <w:spacing w:line="276" w:lineRule="auto"/>
        <w:ind w:left="0"/>
        <w:rPr>
          <w:rFonts w:ascii="Times New Roman" w:hAnsi="Times New Roman"/>
          <w:color w:val="auto"/>
          <w:spacing w:val="-2"/>
          <w:sz w:val="24"/>
          <w:szCs w:val="24"/>
        </w:rPr>
      </w:pPr>
      <w:r w:rsidRPr="00DE6534">
        <w:rPr>
          <w:rFonts w:ascii="Times New Roman" w:hAnsi="Times New Roman"/>
          <w:color w:val="auto"/>
          <w:sz w:val="24"/>
          <w:szCs w:val="24"/>
        </w:rPr>
        <w:t>обеспечение планируемых результатов по освоению вы</w:t>
      </w:r>
      <w:r w:rsidRPr="00DE6534">
        <w:rPr>
          <w:rFonts w:ascii="Times New Roman" w:hAnsi="Times New Roman"/>
          <w:color w:val="auto"/>
          <w:spacing w:val="2"/>
          <w:sz w:val="24"/>
          <w:szCs w:val="24"/>
        </w:rPr>
        <w:t>пускником целевых установок, приобретению знаний, уме</w:t>
      </w:r>
      <w:r w:rsidRPr="00DE6534">
        <w:rPr>
          <w:rFonts w:ascii="Times New Roman" w:hAnsi="Times New Roman"/>
          <w:color w:val="auto"/>
          <w:spacing w:val="-2"/>
          <w:sz w:val="24"/>
          <w:szCs w:val="24"/>
        </w:rPr>
        <w:t xml:space="preserve">ний, навыков, компетенций и компетентностей, определяемых </w:t>
      </w:r>
      <w:r w:rsidRPr="00DE6534">
        <w:rPr>
          <w:rFonts w:ascii="Times New Roman" w:hAnsi="Times New Roman"/>
          <w:color w:val="auto"/>
          <w:sz w:val="24"/>
          <w:szCs w:val="24"/>
        </w:rPr>
        <w:t>личностными, семейными, общественными, государственны</w:t>
      </w:r>
      <w:r w:rsidRPr="00DE6534">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DE6534" w:rsidRDefault="00653A76" w:rsidP="006837CD">
      <w:pPr>
        <w:pStyle w:val="ab"/>
        <w:numPr>
          <w:ilvl w:val="0"/>
          <w:numId w:val="6"/>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DE6534" w:rsidRDefault="00653A76" w:rsidP="006837CD">
      <w:pPr>
        <w:pStyle w:val="ab"/>
        <w:numPr>
          <w:ilvl w:val="0"/>
          <w:numId w:val="6"/>
        </w:numPr>
        <w:spacing w:line="276" w:lineRule="auto"/>
        <w:ind w:left="0"/>
        <w:rPr>
          <w:rFonts w:ascii="Times New Roman" w:hAnsi="Times New Roman"/>
          <w:color w:val="auto"/>
          <w:sz w:val="24"/>
          <w:szCs w:val="24"/>
        </w:rPr>
      </w:pPr>
      <w:r w:rsidRPr="00DE6534">
        <w:rPr>
          <w:rFonts w:ascii="Times New Roman" w:hAnsi="Times New Roman"/>
          <w:color w:val="auto"/>
          <w:spacing w:val="-4"/>
          <w:sz w:val="24"/>
          <w:szCs w:val="24"/>
        </w:rPr>
        <w:t>обеспечение преемственности начального общего и основ</w:t>
      </w:r>
      <w:r w:rsidRPr="00DE6534">
        <w:rPr>
          <w:rFonts w:ascii="Times New Roman" w:hAnsi="Times New Roman"/>
          <w:color w:val="auto"/>
          <w:sz w:val="24"/>
          <w:szCs w:val="24"/>
        </w:rPr>
        <w:t>ного общего образования;</w:t>
      </w:r>
    </w:p>
    <w:p w:rsidR="00653A76" w:rsidRPr="00DE6534" w:rsidRDefault="00653A76" w:rsidP="006837CD">
      <w:pPr>
        <w:pStyle w:val="ab"/>
        <w:numPr>
          <w:ilvl w:val="0"/>
          <w:numId w:val="6"/>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достижение планируемых ре</w:t>
      </w:r>
      <w:r w:rsidRPr="00DE6534">
        <w:rPr>
          <w:rFonts w:ascii="Times New Roman" w:hAnsi="Times New Roman"/>
          <w:color w:val="auto"/>
          <w:spacing w:val="-2"/>
          <w:sz w:val="24"/>
          <w:szCs w:val="24"/>
        </w:rPr>
        <w:t>зультатов освоения основной образовательной программы на</w:t>
      </w:r>
      <w:r w:rsidRPr="00DE6534">
        <w:rPr>
          <w:rFonts w:ascii="Times New Roman" w:hAnsi="Times New Roman"/>
          <w:color w:val="auto"/>
          <w:spacing w:val="2"/>
          <w:sz w:val="24"/>
          <w:szCs w:val="24"/>
        </w:rPr>
        <w:t xml:space="preserve">чального общего образования всеми обучающимися, в том </w:t>
      </w:r>
      <w:r w:rsidRPr="00DE6534">
        <w:rPr>
          <w:rFonts w:ascii="Times New Roman" w:hAnsi="Times New Roman"/>
          <w:color w:val="auto"/>
          <w:sz w:val="24"/>
          <w:szCs w:val="24"/>
        </w:rPr>
        <w:t>числе детьми с ограниченными возможностями здоровья</w:t>
      </w:r>
      <w:r w:rsidR="00E21ECB" w:rsidRPr="00DE6534">
        <w:rPr>
          <w:rFonts w:ascii="Times New Roman" w:hAnsi="Times New Roman"/>
          <w:color w:val="auto"/>
          <w:sz w:val="24"/>
          <w:szCs w:val="24"/>
        </w:rPr>
        <w:t xml:space="preserve"> (далее-дети с ОВЗ);</w:t>
      </w:r>
    </w:p>
    <w:p w:rsidR="00653A76" w:rsidRPr="00DE6534" w:rsidRDefault="00653A76" w:rsidP="006837CD">
      <w:pPr>
        <w:pStyle w:val="ab"/>
        <w:numPr>
          <w:ilvl w:val="0"/>
          <w:numId w:val="6"/>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обеспечение доступности получения качественного на</w:t>
      </w:r>
      <w:r w:rsidRPr="00DE6534">
        <w:rPr>
          <w:rFonts w:ascii="Times New Roman" w:hAnsi="Times New Roman"/>
          <w:color w:val="auto"/>
          <w:sz w:val="24"/>
          <w:szCs w:val="24"/>
        </w:rPr>
        <w:t>чального общего образования;</w:t>
      </w:r>
    </w:p>
    <w:p w:rsidR="00653A76" w:rsidRPr="00DE6534" w:rsidRDefault="00653A76" w:rsidP="006837CD">
      <w:pPr>
        <w:pStyle w:val="ab"/>
        <w:numPr>
          <w:ilvl w:val="0"/>
          <w:numId w:val="6"/>
        </w:numPr>
        <w:spacing w:line="276" w:lineRule="auto"/>
        <w:ind w:left="0"/>
        <w:rPr>
          <w:rFonts w:ascii="Times New Roman" w:hAnsi="Times New Roman"/>
          <w:color w:val="auto"/>
          <w:spacing w:val="-2"/>
          <w:sz w:val="24"/>
          <w:szCs w:val="24"/>
        </w:rPr>
      </w:pPr>
      <w:r w:rsidRPr="00DE6534">
        <w:rPr>
          <w:rFonts w:ascii="Times New Roman" w:hAnsi="Times New Roman"/>
          <w:color w:val="auto"/>
          <w:spacing w:val="-2"/>
          <w:sz w:val="24"/>
          <w:szCs w:val="24"/>
        </w:rPr>
        <w:t xml:space="preserve">выявление и развитие способностей обучающихся, в том числе </w:t>
      </w:r>
      <w:r w:rsidR="00E21ECB" w:rsidRPr="00DE6534">
        <w:rPr>
          <w:rFonts w:ascii="Times New Roman" w:hAnsi="Times New Roman"/>
          <w:color w:val="auto"/>
          <w:spacing w:val="-2"/>
          <w:sz w:val="24"/>
          <w:szCs w:val="24"/>
        </w:rPr>
        <w:t>лиц, проявивших выдающиеся способности</w:t>
      </w:r>
      <w:r w:rsidR="00D170ED" w:rsidRPr="00DE6534">
        <w:rPr>
          <w:rFonts w:ascii="Times New Roman" w:hAnsi="Times New Roman"/>
          <w:color w:val="auto"/>
          <w:spacing w:val="-2"/>
          <w:sz w:val="24"/>
          <w:szCs w:val="24"/>
        </w:rPr>
        <w:t xml:space="preserve">, </w:t>
      </w:r>
      <w:r w:rsidRPr="00DE6534">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DE6534" w:rsidRDefault="00653A76" w:rsidP="006837CD">
      <w:pPr>
        <w:pStyle w:val="ab"/>
        <w:numPr>
          <w:ilvl w:val="0"/>
          <w:numId w:val="6"/>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DE6534" w:rsidRDefault="00653A76" w:rsidP="006837CD">
      <w:pPr>
        <w:pStyle w:val="ab"/>
        <w:numPr>
          <w:ilvl w:val="0"/>
          <w:numId w:val="6"/>
        </w:numPr>
        <w:spacing w:line="276" w:lineRule="auto"/>
        <w:ind w:left="0"/>
        <w:rPr>
          <w:rFonts w:ascii="Times New Roman" w:hAnsi="Times New Roman"/>
          <w:color w:val="auto"/>
          <w:spacing w:val="-2"/>
          <w:sz w:val="24"/>
          <w:szCs w:val="24"/>
        </w:rPr>
      </w:pPr>
      <w:r w:rsidRPr="00DE6534">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DE6534" w:rsidRDefault="00653A76" w:rsidP="006837CD">
      <w:pPr>
        <w:pStyle w:val="ab"/>
        <w:numPr>
          <w:ilvl w:val="0"/>
          <w:numId w:val="6"/>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 xml:space="preserve">использование в </w:t>
      </w:r>
      <w:r w:rsidR="007E3D6D" w:rsidRPr="00DE6534">
        <w:rPr>
          <w:rFonts w:ascii="Times New Roman" w:hAnsi="Times New Roman"/>
          <w:color w:val="auto"/>
          <w:sz w:val="24"/>
          <w:szCs w:val="24"/>
        </w:rPr>
        <w:t xml:space="preserve">образовательной деятельности </w:t>
      </w:r>
      <w:r w:rsidRPr="00DE6534">
        <w:rPr>
          <w:rFonts w:ascii="Times New Roman" w:hAnsi="Times New Roman"/>
          <w:color w:val="auto"/>
          <w:sz w:val="24"/>
          <w:szCs w:val="24"/>
        </w:rPr>
        <w:t>современных образовательных технологий деятельностного типа;</w:t>
      </w:r>
    </w:p>
    <w:p w:rsidR="00653A76" w:rsidRPr="00E66F7B" w:rsidRDefault="00653A76" w:rsidP="00E66F7B">
      <w:pPr>
        <w:pStyle w:val="ab"/>
        <w:numPr>
          <w:ilvl w:val="0"/>
          <w:numId w:val="6"/>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 xml:space="preserve">предоставление </w:t>
      </w:r>
      <w:proofErr w:type="gramStart"/>
      <w:r w:rsidRPr="00DE6534">
        <w:rPr>
          <w:rFonts w:ascii="Times New Roman" w:hAnsi="Times New Roman"/>
          <w:color w:val="auto"/>
          <w:spacing w:val="2"/>
          <w:sz w:val="24"/>
          <w:szCs w:val="24"/>
        </w:rPr>
        <w:t>обучающимся</w:t>
      </w:r>
      <w:proofErr w:type="gramEnd"/>
      <w:r w:rsidRPr="00DE6534">
        <w:rPr>
          <w:rFonts w:ascii="Times New Roman" w:hAnsi="Times New Roman"/>
          <w:color w:val="auto"/>
          <w:spacing w:val="2"/>
          <w:sz w:val="24"/>
          <w:szCs w:val="24"/>
        </w:rPr>
        <w:t xml:space="preserve"> возможности для эффек</w:t>
      </w:r>
      <w:r w:rsidR="00E66F7B">
        <w:rPr>
          <w:rFonts w:ascii="Times New Roman" w:hAnsi="Times New Roman"/>
          <w:color w:val="auto"/>
          <w:sz w:val="24"/>
          <w:szCs w:val="24"/>
        </w:rPr>
        <w:t>тивной самостоятельной работы</w:t>
      </w:r>
      <w:r w:rsidRPr="00E66F7B">
        <w:rPr>
          <w:rFonts w:ascii="Times New Roman" w:hAnsi="Times New Roman"/>
          <w:color w:val="auto"/>
          <w:sz w:val="24"/>
          <w:szCs w:val="24"/>
        </w:rPr>
        <w:t>.</w:t>
      </w:r>
    </w:p>
    <w:p w:rsidR="00653A76" w:rsidRPr="00E66F7B" w:rsidRDefault="00653A76" w:rsidP="00E66F7B">
      <w:pPr>
        <w:jc w:val="both"/>
      </w:pPr>
      <w:r w:rsidRPr="00DE6534">
        <w:rPr>
          <w:b/>
          <w:bCs/>
        </w:rPr>
        <w:t>В основе реализации основной образовательной программы</w:t>
      </w:r>
      <w:r w:rsidR="00E66F7B" w:rsidRPr="00E66F7B">
        <w:t xml:space="preserve"> </w:t>
      </w:r>
      <w:r w:rsidR="00E66F7B">
        <w:t>МК</w:t>
      </w:r>
      <w:r w:rsidR="00E66F7B" w:rsidRPr="00DE6534">
        <w:t xml:space="preserve">ОУ </w:t>
      </w:r>
      <w:r w:rsidR="00E66F7B">
        <w:t>«Каракюринская СОШ»</w:t>
      </w:r>
      <w:r w:rsidRPr="00E66F7B">
        <w:rPr>
          <w:b/>
          <w:bCs/>
        </w:rPr>
        <w:t xml:space="preserve"> системно­деятельностный подход</w:t>
      </w:r>
      <w:r w:rsidRPr="00E66F7B">
        <w:t>, который предполагает:</w:t>
      </w:r>
    </w:p>
    <w:p w:rsidR="00653A76" w:rsidRPr="00DE6534" w:rsidRDefault="00653A76" w:rsidP="006837CD">
      <w:pPr>
        <w:pStyle w:val="ab"/>
        <w:numPr>
          <w:ilvl w:val="0"/>
          <w:numId w:val="7"/>
        </w:numPr>
        <w:spacing w:line="276" w:lineRule="auto"/>
        <w:ind w:left="0"/>
        <w:rPr>
          <w:rFonts w:ascii="Times New Roman" w:hAnsi="Times New Roman"/>
          <w:color w:val="auto"/>
          <w:sz w:val="24"/>
          <w:szCs w:val="24"/>
        </w:rPr>
      </w:pPr>
      <w:r w:rsidRPr="00DE6534">
        <w:rPr>
          <w:rFonts w:ascii="Times New Roman" w:hAnsi="Times New Roman"/>
          <w:color w:val="auto"/>
          <w:spacing w:val="4"/>
          <w:sz w:val="24"/>
          <w:szCs w:val="24"/>
        </w:rPr>
        <w:lastRenderedPageBreak/>
        <w:t xml:space="preserve">воспитание и развитие качеств личности, отвечающих требованиям информационного общества, инновационной </w:t>
      </w:r>
      <w:r w:rsidRPr="00DE6534">
        <w:rPr>
          <w:rFonts w:ascii="Times New Roman" w:hAnsi="Times New Roman"/>
          <w:color w:val="auto"/>
          <w:spacing w:val="2"/>
          <w:sz w:val="24"/>
          <w:szCs w:val="24"/>
        </w:rPr>
        <w:t xml:space="preserve">экономики, задачам построения российского гражданского </w:t>
      </w:r>
      <w:r w:rsidRPr="00DE6534">
        <w:rPr>
          <w:rFonts w:ascii="Times New Roman" w:hAnsi="Times New Roman"/>
          <w:color w:val="auto"/>
          <w:sz w:val="24"/>
          <w:szCs w:val="24"/>
        </w:rPr>
        <w:t>общества;</w:t>
      </w:r>
    </w:p>
    <w:p w:rsidR="00653A76" w:rsidRPr="00DE6534" w:rsidRDefault="00653A76" w:rsidP="006837CD">
      <w:pPr>
        <w:pStyle w:val="ab"/>
        <w:numPr>
          <w:ilvl w:val="0"/>
          <w:numId w:val="7"/>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DE6534">
        <w:rPr>
          <w:rFonts w:ascii="Times New Roman" w:hAnsi="Times New Roman"/>
          <w:color w:val="auto"/>
          <w:sz w:val="24"/>
          <w:szCs w:val="24"/>
        </w:rPr>
        <w:t>бразования, определяющих пути и способы достижения </w:t>
      </w:r>
      <w:r w:rsidRPr="00DE6534">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DE6534" w:rsidRDefault="00653A76" w:rsidP="006837CD">
      <w:pPr>
        <w:pStyle w:val="ab"/>
        <w:numPr>
          <w:ilvl w:val="0"/>
          <w:numId w:val="7"/>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 xml:space="preserve">ориентацию на достижение цели и основного результата </w:t>
      </w:r>
      <w:r w:rsidR="009C5ED8" w:rsidRPr="00DE6534">
        <w:rPr>
          <w:rFonts w:ascii="Times New Roman" w:hAnsi="Times New Roman"/>
          <w:color w:val="auto"/>
          <w:spacing w:val="1"/>
          <w:sz w:val="24"/>
          <w:szCs w:val="24"/>
        </w:rPr>
        <w:t>образования </w:t>
      </w:r>
      <w:proofErr w:type="gramStart"/>
      <w:r w:rsidR="009C5ED8" w:rsidRPr="00DE6534">
        <w:rPr>
          <w:rFonts w:ascii="Times New Roman" w:hAnsi="Times New Roman"/>
          <w:color w:val="auto"/>
          <w:spacing w:val="1"/>
          <w:sz w:val="24"/>
          <w:szCs w:val="24"/>
        </w:rPr>
        <w:t>-</w:t>
      </w:r>
      <w:r w:rsidRPr="00DE6534">
        <w:rPr>
          <w:rFonts w:ascii="Times New Roman" w:hAnsi="Times New Roman"/>
          <w:color w:val="auto"/>
          <w:spacing w:val="1"/>
          <w:sz w:val="24"/>
          <w:szCs w:val="24"/>
        </w:rPr>
        <w:t>р</w:t>
      </w:r>
      <w:proofErr w:type="gramEnd"/>
      <w:r w:rsidRPr="00DE6534">
        <w:rPr>
          <w:rFonts w:ascii="Times New Roman" w:hAnsi="Times New Roman"/>
          <w:color w:val="auto"/>
          <w:spacing w:val="1"/>
          <w:sz w:val="24"/>
          <w:szCs w:val="24"/>
        </w:rPr>
        <w:t xml:space="preserve">азвитие личности обучающегося на основе освоения </w:t>
      </w:r>
      <w:r w:rsidR="00880217" w:rsidRPr="00DE6534">
        <w:rPr>
          <w:rFonts w:ascii="Times New Roman" w:hAnsi="Times New Roman"/>
          <w:color w:val="auto"/>
          <w:spacing w:val="1"/>
          <w:sz w:val="24"/>
          <w:szCs w:val="24"/>
        </w:rPr>
        <w:t>универсальных учебных действий, познания </w:t>
      </w:r>
      <w:r w:rsidRPr="00DE6534">
        <w:rPr>
          <w:rFonts w:ascii="Times New Roman" w:hAnsi="Times New Roman"/>
          <w:color w:val="auto"/>
          <w:spacing w:val="1"/>
          <w:sz w:val="24"/>
          <w:szCs w:val="24"/>
        </w:rPr>
        <w:t xml:space="preserve">и </w:t>
      </w:r>
      <w:r w:rsidRPr="00DE6534">
        <w:rPr>
          <w:rFonts w:ascii="Times New Roman" w:hAnsi="Times New Roman"/>
          <w:color w:val="auto"/>
          <w:sz w:val="24"/>
          <w:szCs w:val="24"/>
        </w:rPr>
        <w:t>освоения мира;</w:t>
      </w:r>
    </w:p>
    <w:p w:rsidR="00653A76" w:rsidRPr="00DE6534" w:rsidRDefault="00653A76" w:rsidP="006837CD">
      <w:pPr>
        <w:pStyle w:val="ab"/>
        <w:numPr>
          <w:ilvl w:val="0"/>
          <w:numId w:val="7"/>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признание решающей роли содержания образования, спо</w:t>
      </w:r>
      <w:r w:rsidRPr="00DE6534">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DE6534" w:rsidRDefault="00653A76" w:rsidP="006837CD">
      <w:pPr>
        <w:pStyle w:val="ab"/>
        <w:numPr>
          <w:ilvl w:val="0"/>
          <w:numId w:val="7"/>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учёт индивидуальных возрастных, психологических и фи</w:t>
      </w:r>
      <w:r w:rsidRPr="00DE6534">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DE6534" w:rsidRDefault="00653A76" w:rsidP="006837CD">
      <w:pPr>
        <w:pStyle w:val="ab"/>
        <w:numPr>
          <w:ilvl w:val="0"/>
          <w:numId w:val="7"/>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 xml:space="preserve">обеспечение преемственности дошкольного, начального </w:t>
      </w:r>
      <w:r w:rsidRPr="00DE6534">
        <w:rPr>
          <w:rFonts w:ascii="Times New Roman" w:hAnsi="Times New Roman"/>
          <w:color w:val="auto"/>
          <w:sz w:val="24"/>
          <w:szCs w:val="24"/>
        </w:rPr>
        <w:t>общего, основного общего, среднего общего и профессионального образования;</w:t>
      </w:r>
    </w:p>
    <w:p w:rsidR="00AF5940" w:rsidRPr="00AF5940" w:rsidRDefault="00653A76" w:rsidP="00654F09">
      <w:pPr>
        <w:ind w:firstLine="454"/>
        <w:jc w:val="both"/>
        <w:rPr>
          <w:b/>
        </w:rPr>
      </w:pPr>
      <w:r w:rsidRPr="00DE6534">
        <w:rPr>
          <w:b/>
          <w:bCs/>
          <w:spacing w:val="4"/>
        </w:rPr>
        <w:t>Основная образовательная программа</w:t>
      </w:r>
      <w:r w:rsidR="00AF5940">
        <w:rPr>
          <w:b/>
          <w:spacing w:val="-2"/>
        </w:rPr>
        <w:t xml:space="preserve"> </w:t>
      </w:r>
      <w:r w:rsidR="00AF5940" w:rsidRPr="00AF5940">
        <w:rPr>
          <w:b/>
        </w:rPr>
        <w:t>МКОУ «Каракюринская СОШ»</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pacing w:val="4"/>
          <w:sz w:val="24"/>
          <w:szCs w:val="24"/>
        </w:rPr>
        <w:t xml:space="preserve"> формируется</w:t>
      </w:r>
      <w:r w:rsidRPr="00DE6534">
        <w:rPr>
          <w:rFonts w:ascii="Times New Roman" w:hAnsi="Times New Roman"/>
          <w:b/>
          <w:bCs/>
          <w:color w:val="auto"/>
          <w:spacing w:val="2"/>
          <w:sz w:val="24"/>
          <w:szCs w:val="24"/>
        </w:rPr>
        <w:t xml:space="preserve">с </w:t>
      </w:r>
      <w:r w:rsidRPr="00DE6534">
        <w:rPr>
          <w:rFonts w:ascii="Times New Roman" w:hAnsi="Times New Roman"/>
          <w:b/>
          <w:bCs/>
          <w:color w:val="auto"/>
          <w:sz w:val="24"/>
          <w:szCs w:val="24"/>
        </w:rPr>
        <w:t xml:space="preserve">учётом особенностей </w:t>
      </w:r>
      <w:r w:rsidR="008A76CC" w:rsidRPr="00DE6534">
        <w:rPr>
          <w:rFonts w:ascii="Times New Roman" w:hAnsi="Times New Roman"/>
          <w:b/>
          <w:bCs/>
          <w:color w:val="auto"/>
          <w:sz w:val="24"/>
          <w:szCs w:val="24"/>
        </w:rPr>
        <w:t>уровня</w:t>
      </w:r>
      <w:r w:rsidR="00E21ECB" w:rsidRPr="00DE6534">
        <w:rPr>
          <w:rFonts w:ascii="Times New Roman" w:hAnsi="Times New Roman"/>
          <w:b/>
          <w:bCs/>
          <w:color w:val="auto"/>
          <w:sz w:val="24"/>
          <w:szCs w:val="24"/>
        </w:rPr>
        <w:t xml:space="preserve">начального </w:t>
      </w:r>
      <w:r w:rsidRPr="00DE6534">
        <w:rPr>
          <w:rFonts w:ascii="Times New Roman" w:hAnsi="Times New Roman"/>
          <w:b/>
          <w:bCs/>
          <w:color w:val="auto"/>
          <w:sz w:val="24"/>
          <w:szCs w:val="24"/>
        </w:rPr>
        <w:t>общего образования как фундамента всего последующего обучения.</w:t>
      </w:r>
      <w:r w:rsidRPr="00DE6534">
        <w:rPr>
          <w:rFonts w:ascii="Times New Roman" w:hAnsi="Times New Roman"/>
          <w:color w:val="auto"/>
          <w:sz w:val="24"/>
          <w:szCs w:val="24"/>
        </w:rPr>
        <w:t xml:space="preserve"> Начальная школа — особый этап в жизни ребёнка, связанный:</w:t>
      </w:r>
    </w:p>
    <w:p w:rsidR="00653A76" w:rsidRPr="00DE6534" w:rsidRDefault="00653A76" w:rsidP="006837CD">
      <w:pPr>
        <w:pStyle w:val="ab"/>
        <w:numPr>
          <w:ilvl w:val="0"/>
          <w:numId w:val="8"/>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DE6534">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DE6534" w:rsidRDefault="00653A76" w:rsidP="006837CD">
      <w:pPr>
        <w:pStyle w:val="ab"/>
        <w:numPr>
          <w:ilvl w:val="0"/>
          <w:numId w:val="8"/>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 xml:space="preserve">с освоением новой социальной позиции, расширением </w:t>
      </w:r>
      <w:r w:rsidRPr="00DE6534">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DE6534" w:rsidRDefault="00653A76" w:rsidP="006837CD">
      <w:pPr>
        <w:pStyle w:val="ab"/>
        <w:numPr>
          <w:ilvl w:val="0"/>
          <w:numId w:val="8"/>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 xml:space="preserve">с принятием и освоением ребёнком новой социальной </w:t>
      </w:r>
      <w:r w:rsidRPr="00DE6534">
        <w:rPr>
          <w:rFonts w:ascii="Times New Roman" w:hAnsi="Times New Roman"/>
          <w:color w:val="auto"/>
          <w:spacing w:val="2"/>
          <w:sz w:val="24"/>
          <w:szCs w:val="24"/>
        </w:rPr>
        <w:t xml:space="preserve">роли ученика, выражающейся в формировании внутренней </w:t>
      </w:r>
      <w:r w:rsidRPr="00DE6534">
        <w:rPr>
          <w:rFonts w:ascii="Times New Roman" w:hAnsi="Times New Roman"/>
          <w:color w:val="auto"/>
          <w:sz w:val="24"/>
          <w:szCs w:val="24"/>
        </w:rPr>
        <w:t xml:space="preserve">позиции школьника, определяющей новый образ школьной </w:t>
      </w:r>
      <w:r w:rsidRPr="00DE6534">
        <w:rPr>
          <w:rFonts w:ascii="Times New Roman" w:hAnsi="Times New Roman"/>
          <w:color w:val="auto"/>
          <w:spacing w:val="2"/>
          <w:sz w:val="24"/>
          <w:szCs w:val="24"/>
        </w:rPr>
        <w:t>жизни и перспективы личностного и познавательного раз</w:t>
      </w:r>
      <w:r w:rsidRPr="00DE6534">
        <w:rPr>
          <w:rFonts w:ascii="Times New Roman" w:hAnsi="Times New Roman"/>
          <w:color w:val="auto"/>
          <w:sz w:val="24"/>
          <w:szCs w:val="24"/>
        </w:rPr>
        <w:t>вития;</w:t>
      </w:r>
    </w:p>
    <w:p w:rsidR="00653A76" w:rsidRPr="00DE6534" w:rsidRDefault="00653A76" w:rsidP="006837CD">
      <w:pPr>
        <w:pStyle w:val="ab"/>
        <w:numPr>
          <w:ilvl w:val="0"/>
          <w:numId w:val="8"/>
        </w:numPr>
        <w:spacing w:line="276" w:lineRule="auto"/>
        <w:ind w:left="0"/>
        <w:rPr>
          <w:rFonts w:ascii="Times New Roman" w:hAnsi="Times New Roman"/>
          <w:color w:val="auto"/>
          <w:spacing w:val="-2"/>
          <w:sz w:val="24"/>
          <w:szCs w:val="24"/>
        </w:rPr>
      </w:pPr>
      <w:r w:rsidRPr="00DE6534">
        <w:rPr>
          <w:rFonts w:ascii="Times New Roman" w:hAnsi="Times New Roman"/>
          <w:color w:val="auto"/>
          <w:spacing w:val="2"/>
          <w:sz w:val="24"/>
          <w:szCs w:val="24"/>
        </w:rPr>
        <w:t>с формированием у школьника основ умения учиться</w:t>
      </w:r>
      <w:r w:rsidRPr="00DE6534">
        <w:rPr>
          <w:rFonts w:ascii="Times New Roman" w:hAnsi="Times New Roman"/>
          <w:color w:val="auto"/>
          <w:spacing w:val="2"/>
          <w:sz w:val="24"/>
          <w:szCs w:val="24"/>
        </w:rPr>
        <w:br/>
      </w:r>
      <w:r w:rsidRPr="00DE6534">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DE6534">
        <w:rPr>
          <w:rFonts w:ascii="Times New Roman" w:hAnsi="Times New Roman"/>
          <w:color w:val="auto"/>
          <w:spacing w:val="-2"/>
          <w:sz w:val="24"/>
          <w:szCs w:val="24"/>
        </w:rPr>
        <w:t>ой</w:t>
      </w:r>
      <w:r w:rsidR="00654F09">
        <w:rPr>
          <w:rFonts w:ascii="Times New Roman" w:hAnsi="Times New Roman"/>
          <w:color w:val="auto"/>
          <w:spacing w:val="-2"/>
          <w:sz w:val="24"/>
          <w:szCs w:val="24"/>
        </w:rPr>
        <w:t xml:space="preserve"> </w:t>
      </w:r>
      <w:r w:rsidR="007E3D6D" w:rsidRPr="00DE6534">
        <w:rPr>
          <w:rFonts w:ascii="Times New Roman" w:hAnsi="Times New Roman"/>
          <w:color w:val="auto"/>
          <w:spacing w:val="-2"/>
          <w:sz w:val="24"/>
          <w:szCs w:val="24"/>
        </w:rPr>
        <w:t>деятельности</w:t>
      </w:r>
      <w:r w:rsidRPr="00DE6534">
        <w:rPr>
          <w:rFonts w:ascii="Times New Roman" w:hAnsi="Times New Roman"/>
          <w:color w:val="auto"/>
          <w:spacing w:val="-2"/>
          <w:sz w:val="24"/>
          <w:szCs w:val="24"/>
        </w:rPr>
        <w:t>;</w:t>
      </w:r>
    </w:p>
    <w:p w:rsidR="00653A76" w:rsidRPr="00DE6534" w:rsidRDefault="00653A76" w:rsidP="006837CD">
      <w:pPr>
        <w:pStyle w:val="ab"/>
        <w:numPr>
          <w:ilvl w:val="0"/>
          <w:numId w:val="8"/>
        </w:numPr>
        <w:spacing w:line="276" w:lineRule="auto"/>
        <w:ind w:left="0"/>
        <w:rPr>
          <w:rFonts w:ascii="Times New Roman" w:hAnsi="Times New Roman"/>
          <w:color w:val="auto"/>
          <w:sz w:val="24"/>
          <w:szCs w:val="24"/>
        </w:rPr>
      </w:pPr>
      <w:r w:rsidRPr="00DE6534">
        <w:rPr>
          <w:rFonts w:ascii="Times New Roman" w:hAnsi="Times New Roman"/>
          <w:color w:val="auto"/>
          <w:spacing w:val="4"/>
          <w:sz w:val="24"/>
          <w:szCs w:val="24"/>
        </w:rPr>
        <w:t xml:space="preserve">с изменением при этом самооценки ребёнка, которая </w:t>
      </w:r>
      <w:r w:rsidRPr="00DE6534">
        <w:rPr>
          <w:rFonts w:ascii="Times New Roman" w:hAnsi="Times New Roman"/>
          <w:color w:val="auto"/>
          <w:sz w:val="24"/>
          <w:szCs w:val="24"/>
        </w:rPr>
        <w:t>приобретает черты адекватности и рефлексивности;</w:t>
      </w:r>
    </w:p>
    <w:p w:rsidR="00653A76" w:rsidRPr="00DE6534" w:rsidRDefault="00653A76" w:rsidP="006837CD">
      <w:pPr>
        <w:pStyle w:val="ab"/>
        <w:numPr>
          <w:ilvl w:val="0"/>
          <w:numId w:val="8"/>
        </w:numPr>
        <w:spacing w:line="276" w:lineRule="auto"/>
        <w:ind w:left="0"/>
        <w:rPr>
          <w:rFonts w:ascii="Times New Roman" w:hAnsi="Times New Roman"/>
          <w:color w:val="auto"/>
          <w:spacing w:val="-2"/>
          <w:sz w:val="24"/>
          <w:szCs w:val="24"/>
        </w:rPr>
      </w:pPr>
      <w:r w:rsidRPr="00DE6534">
        <w:rPr>
          <w:rFonts w:ascii="Times New Roman" w:hAnsi="Times New Roman"/>
          <w:color w:val="auto"/>
          <w:spacing w:val="-2"/>
          <w:sz w:val="24"/>
          <w:szCs w:val="24"/>
        </w:rPr>
        <w:t xml:space="preserve">с моральным развитием, которое существенным образом </w:t>
      </w:r>
      <w:r w:rsidRPr="00DE6534">
        <w:rPr>
          <w:rFonts w:ascii="Times New Roman" w:hAnsi="Times New Roman"/>
          <w:color w:val="auto"/>
          <w:sz w:val="24"/>
          <w:szCs w:val="24"/>
        </w:rPr>
        <w:t xml:space="preserve">связано с характером сотрудничества </w:t>
      </w:r>
      <w:proofErr w:type="gramStart"/>
      <w:r w:rsidRPr="00DE6534">
        <w:rPr>
          <w:rFonts w:ascii="Times New Roman" w:hAnsi="Times New Roman"/>
          <w:color w:val="auto"/>
          <w:sz w:val="24"/>
          <w:szCs w:val="24"/>
        </w:rPr>
        <w:t>со</w:t>
      </w:r>
      <w:proofErr w:type="gramEnd"/>
      <w:r w:rsidRPr="00DE6534">
        <w:rPr>
          <w:rFonts w:ascii="Times New Roman" w:hAnsi="Times New Roman"/>
          <w:color w:val="auto"/>
          <w:sz w:val="24"/>
          <w:szCs w:val="24"/>
        </w:rPr>
        <w:t xml:space="preserve"> взрослыми и свер</w:t>
      </w:r>
      <w:r w:rsidRPr="00DE6534">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Учитываются также </w:t>
      </w:r>
      <w:proofErr w:type="gramStart"/>
      <w:r w:rsidRPr="00DE6534">
        <w:rPr>
          <w:rFonts w:ascii="Times New Roman" w:hAnsi="Times New Roman"/>
          <w:color w:val="auto"/>
          <w:sz w:val="24"/>
          <w:szCs w:val="24"/>
        </w:rPr>
        <w:t>характерные</w:t>
      </w:r>
      <w:proofErr w:type="gramEnd"/>
      <w:r w:rsidRPr="00DE6534">
        <w:rPr>
          <w:rFonts w:ascii="Times New Roman" w:hAnsi="Times New Roman"/>
          <w:color w:val="auto"/>
          <w:sz w:val="24"/>
          <w:szCs w:val="24"/>
        </w:rPr>
        <w:t xml:space="preserve"> для младшего школьного возраста (от 6,5 до 11 лет):</w:t>
      </w:r>
    </w:p>
    <w:p w:rsidR="00653A76" w:rsidRPr="00DE6534" w:rsidRDefault="00653A76" w:rsidP="006837CD">
      <w:pPr>
        <w:pStyle w:val="ab"/>
        <w:numPr>
          <w:ilvl w:val="0"/>
          <w:numId w:val="9"/>
        </w:numPr>
        <w:spacing w:line="276" w:lineRule="auto"/>
        <w:ind w:left="0"/>
        <w:rPr>
          <w:rFonts w:ascii="Times New Roman" w:hAnsi="Times New Roman"/>
          <w:color w:val="auto"/>
          <w:spacing w:val="-2"/>
          <w:sz w:val="24"/>
          <w:szCs w:val="24"/>
        </w:rPr>
      </w:pPr>
      <w:r w:rsidRPr="00DE6534">
        <w:rPr>
          <w:rFonts w:ascii="Times New Roman" w:hAnsi="Times New Roman"/>
          <w:color w:val="auto"/>
          <w:sz w:val="24"/>
          <w:szCs w:val="24"/>
        </w:rPr>
        <w:t>центральные психологические новообразования, форми</w:t>
      </w:r>
      <w:r w:rsidRPr="00DE6534">
        <w:rPr>
          <w:rFonts w:ascii="Times New Roman" w:hAnsi="Times New Roman"/>
          <w:color w:val="auto"/>
          <w:spacing w:val="-2"/>
          <w:sz w:val="24"/>
          <w:szCs w:val="24"/>
        </w:rPr>
        <w:t>руемые на данно</w:t>
      </w:r>
      <w:r w:rsidR="008A76CC" w:rsidRPr="00DE6534">
        <w:rPr>
          <w:rFonts w:ascii="Times New Roman" w:hAnsi="Times New Roman"/>
          <w:color w:val="auto"/>
          <w:spacing w:val="-2"/>
          <w:sz w:val="24"/>
          <w:szCs w:val="24"/>
        </w:rPr>
        <w:t>м</w:t>
      </w:r>
      <w:r w:rsidR="00654F09">
        <w:rPr>
          <w:rFonts w:ascii="Times New Roman" w:hAnsi="Times New Roman"/>
          <w:color w:val="auto"/>
          <w:spacing w:val="-2"/>
          <w:sz w:val="24"/>
          <w:szCs w:val="24"/>
        </w:rPr>
        <w:t xml:space="preserve"> </w:t>
      </w:r>
      <w:r w:rsidR="008A76CC" w:rsidRPr="00DE6534">
        <w:rPr>
          <w:rFonts w:ascii="Times New Roman" w:hAnsi="Times New Roman"/>
          <w:color w:val="auto"/>
          <w:spacing w:val="-2"/>
          <w:sz w:val="24"/>
          <w:szCs w:val="24"/>
        </w:rPr>
        <w:t>уровне</w:t>
      </w:r>
      <w:r w:rsidRPr="00DE6534">
        <w:rPr>
          <w:rFonts w:ascii="Times New Roman" w:hAnsi="Times New Roman"/>
          <w:color w:val="auto"/>
          <w:spacing w:val="-2"/>
          <w:sz w:val="24"/>
          <w:szCs w:val="24"/>
        </w:rPr>
        <w:t xml:space="preserve"> образования: словесно­логическое </w:t>
      </w:r>
      <w:r w:rsidRPr="00DE6534">
        <w:rPr>
          <w:rFonts w:ascii="Times New Roman" w:hAnsi="Times New Roman"/>
          <w:color w:val="auto"/>
          <w:spacing w:val="2"/>
          <w:sz w:val="24"/>
          <w:szCs w:val="24"/>
        </w:rPr>
        <w:t xml:space="preserve">мышление, произвольная смысловая память, произвольное </w:t>
      </w:r>
      <w:r w:rsidRPr="00DE6534">
        <w:rPr>
          <w:rFonts w:ascii="Times New Roman" w:hAnsi="Times New Roman"/>
          <w:color w:val="auto"/>
          <w:sz w:val="24"/>
          <w:szCs w:val="24"/>
        </w:rPr>
        <w:t xml:space="preserve">внимание, письменная речь, анализ, рефлексия содержания, </w:t>
      </w:r>
      <w:r w:rsidRPr="00DE6534">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DE6534" w:rsidRDefault="00653A76" w:rsidP="006837CD">
      <w:pPr>
        <w:pStyle w:val="ab"/>
        <w:numPr>
          <w:ilvl w:val="0"/>
          <w:numId w:val="9"/>
        </w:numPr>
        <w:spacing w:line="276" w:lineRule="auto"/>
        <w:ind w:left="0"/>
        <w:rPr>
          <w:rFonts w:ascii="Times New Roman" w:hAnsi="Times New Roman"/>
          <w:color w:val="auto"/>
          <w:spacing w:val="-2"/>
          <w:sz w:val="24"/>
          <w:szCs w:val="24"/>
        </w:rPr>
      </w:pPr>
      <w:r w:rsidRPr="00DE6534">
        <w:rPr>
          <w:rFonts w:ascii="Times New Roman" w:hAnsi="Times New Roman"/>
          <w:color w:val="auto"/>
          <w:sz w:val="24"/>
          <w:szCs w:val="24"/>
        </w:rPr>
        <w:lastRenderedPageBreak/>
        <w:t>развитие целенаправленной и мотивированной активно</w:t>
      </w:r>
      <w:r w:rsidRPr="00DE6534">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При определении стратегических характеристик основной </w:t>
      </w:r>
      <w:r w:rsidRPr="00DE6534">
        <w:rPr>
          <w:rFonts w:ascii="Times New Roman" w:hAnsi="Times New Roman"/>
          <w:color w:val="auto"/>
          <w:spacing w:val="-2"/>
          <w:sz w:val="24"/>
          <w:szCs w:val="24"/>
        </w:rPr>
        <w:t xml:space="preserve">образовательной программы учитываются существующий </w:t>
      </w:r>
      <w:r w:rsidRPr="00DE6534">
        <w:rPr>
          <w:rFonts w:ascii="Times New Roman" w:hAnsi="Times New Roman"/>
          <w:color w:val="auto"/>
          <w:sz w:val="24"/>
          <w:szCs w:val="24"/>
        </w:rPr>
        <w:t>разброс в темпах и направлениях развития детей, индивидуаль</w:t>
      </w:r>
      <w:r w:rsidRPr="00DE6534">
        <w:rPr>
          <w:rFonts w:ascii="Times New Roman" w:hAnsi="Times New Roman"/>
          <w:color w:val="auto"/>
          <w:spacing w:val="2"/>
          <w:sz w:val="24"/>
          <w:szCs w:val="24"/>
        </w:rPr>
        <w:t>ные различия в их познавательной деятельности, восприя</w:t>
      </w:r>
      <w:r w:rsidRPr="00DE6534">
        <w:rPr>
          <w:rFonts w:ascii="Times New Roman" w:hAnsi="Times New Roman"/>
          <w:color w:val="auto"/>
          <w:sz w:val="24"/>
          <w:szCs w:val="24"/>
        </w:rPr>
        <w:t>тии, внимании, памяти, мышлении, речи, моторике и</w:t>
      </w:r>
      <w:r w:rsidRPr="00DE6534">
        <w:rPr>
          <w:rFonts w:ascii="Times New Roman" w:hAnsi="Times New Roman"/>
          <w:color w:val="auto"/>
          <w:sz w:val="24"/>
          <w:szCs w:val="24"/>
        </w:rPr>
        <w:t> </w:t>
      </w:r>
      <w:r w:rsidRPr="00DE6534">
        <w:rPr>
          <w:rFonts w:ascii="Times New Roman" w:hAnsi="Times New Roman"/>
          <w:color w:val="auto"/>
          <w:sz w:val="24"/>
          <w:szCs w:val="24"/>
        </w:rPr>
        <w:t>т.</w:t>
      </w:r>
      <w:r w:rsidR="00880217" w:rsidRPr="00DE6534">
        <w:rPr>
          <w:rFonts w:ascii="Times New Roman" w:hAnsi="Times New Roman"/>
          <w:color w:val="auto"/>
          <w:sz w:val="24"/>
          <w:szCs w:val="24"/>
        </w:rPr>
        <w:t> </w:t>
      </w:r>
      <w:r w:rsidRPr="00DE6534">
        <w:rPr>
          <w:rFonts w:ascii="Times New Roman" w:hAnsi="Times New Roman"/>
          <w:color w:val="auto"/>
          <w:sz w:val="24"/>
          <w:szCs w:val="24"/>
        </w:rPr>
        <w:t>д., связанные с возрастными, психологическими и физиологи</w:t>
      </w:r>
      <w:r w:rsidRPr="00DE6534">
        <w:rPr>
          <w:rFonts w:ascii="Times New Roman" w:hAnsi="Times New Roman"/>
          <w:color w:val="auto"/>
          <w:spacing w:val="2"/>
          <w:sz w:val="24"/>
          <w:szCs w:val="24"/>
        </w:rPr>
        <w:t xml:space="preserve">ческими индивидуальными особенностями детей младшего </w:t>
      </w:r>
      <w:r w:rsidRPr="00DE6534">
        <w:rPr>
          <w:rFonts w:ascii="Times New Roman" w:hAnsi="Times New Roman"/>
          <w:color w:val="auto"/>
          <w:sz w:val="24"/>
          <w:szCs w:val="24"/>
        </w:rPr>
        <w:t>школьного возраста.</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DE6534">
        <w:rPr>
          <w:rFonts w:ascii="Times New Roman" w:hAnsi="Times New Roman"/>
          <w:color w:val="auto"/>
          <w:sz w:val="24"/>
          <w:szCs w:val="24"/>
        </w:rPr>
        <w:t xml:space="preserve">образовательной деятельности </w:t>
      </w:r>
      <w:r w:rsidRPr="00DE6534">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DE6534">
        <w:rPr>
          <w:rFonts w:ascii="Times New Roman" w:hAnsi="Times New Roman"/>
          <w:color w:val="auto"/>
          <w:sz w:val="24"/>
          <w:szCs w:val="24"/>
        </w:rPr>
        <w:t xml:space="preserve">уровня </w:t>
      </w:r>
      <w:r w:rsidR="00E21ECB" w:rsidRPr="00DE6534">
        <w:rPr>
          <w:rFonts w:ascii="Times New Roman" w:hAnsi="Times New Roman"/>
          <w:color w:val="auto"/>
          <w:sz w:val="24"/>
          <w:szCs w:val="24"/>
        </w:rPr>
        <w:t xml:space="preserve">начального </w:t>
      </w:r>
      <w:r w:rsidRPr="00DE6534">
        <w:rPr>
          <w:rFonts w:ascii="Times New Roman" w:hAnsi="Times New Roman"/>
          <w:color w:val="auto"/>
          <w:sz w:val="24"/>
          <w:szCs w:val="24"/>
        </w:rPr>
        <w:t>общего образования.</w:t>
      </w:r>
    </w:p>
    <w:p w:rsidR="00653A76" w:rsidRPr="00DE6534" w:rsidRDefault="00880217" w:rsidP="006837CD">
      <w:pPr>
        <w:pStyle w:val="afd"/>
        <w:numPr>
          <w:ilvl w:val="1"/>
          <w:numId w:val="1"/>
        </w:numPr>
        <w:spacing w:line="276" w:lineRule="auto"/>
        <w:ind w:left="0" w:firstLine="426"/>
        <w:rPr>
          <w:szCs w:val="28"/>
        </w:rPr>
      </w:pPr>
      <w:bookmarkStart w:id="11" w:name="_Toc288394058"/>
      <w:bookmarkStart w:id="12" w:name="_Toc288410525"/>
      <w:bookmarkStart w:id="13" w:name="_Toc288410654"/>
      <w:bookmarkStart w:id="14" w:name="_Toc294246068"/>
      <w:r w:rsidRPr="00DE6534">
        <w:rPr>
          <w:szCs w:val="28"/>
        </w:rPr>
        <w:t>Планируемые результаты освоения </w:t>
      </w:r>
      <w:proofErr w:type="gramStart"/>
      <w:r w:rsidRPr="00DE6534">
        <w:rPr>
          <w:szCs w:val="28"/>
        </w:rPr>
        <w:t>обучающимися</w:t>
      </w:r>
      <w:proofErr w:type="gramEnd"/>
      <w:r w:rsidRPr="00DE6534">
        <w:rPr>
          <w:szCs w:val="28"/>
        </w:rPr>
        <w:t xml:space="preserve"> основной  </w:t>
      </w:r>
      <w:r w:rsidR="003E66F1" w:rsidRPr="00DE6534">
        <w:rPr>
          <w:szCs w:val="28"/>
        </w:rPr>
        <w:t>образовательной</w:t>
      </w:r>
      <w:r w:rsidR="00653A76" w:rsidRPr="00DE6534">
        <w:rPr>
          <w:szCs w:val="28"/>
        </w:rPr>
        <w:t xml:space="preserve"> программы</w:t>
      </w:r>
      <w:bookmarkEnd w:id="11"/>
      <w:bookmarkEnd w:id="12"/>
      <w:bookmarkEnd w:id="13"/>
      <w:bookmarkEnd w:id="14"/>
      <w:r w:rsidR="00654F09">
        <w:rPr>
          <w:spacing w:val="-2"/>
          <w:szCs w:val="28"/>
        </w:rPr>
        <w:t xml:space="preserve">  МКОУ «Каракюринская СОШ»</w:t>
      </w:r>
      <w:r w:rsidR="009C5ED8" w:rsidRPr="00DE6534">
        <w:rPr>
          <w:spacing w:val="-2"/>
          <w:szCs w:val="28"/>
        </w:rPr>
        <w:t>.</w:t>
      </w:r>
    </w:p>
    <w:p w:rsidR="00653A76" w:rsidRPr="00DE6534" w:rsidRDefault="00653A76" w:rsidP="006837CD">
      <w:pPr>
        <w:pStyle w:val="a3"/>
        <w:spacing w:line="276" w:lineRule="auto"/>
        <w:ind w:firstLine="454"/>
        <w:rPr>
          <w:rFonts w:ascii="Times New Roman" w:hAnsi="Times New Roman"/>
          <w:color w:val="auto"/>
          <w:spacing w:val="2"/>
          <w:sz w:val="24"/>
          <w:szCs w:val="24"/>
        </w:rPr>
      </w:pPr>
      <w:r w:rsidRPr="00DE6534">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DE6534">
        <w:rPr>
          <w:rFonts w:ascii="Times New Roman" w:hAnsi="Times New Roman"/>
          <w:color w:val="auto"/>
          <w:spacing w:val="-2"/>
          <w:sz w:val="24"/>
          <w:szCs w:val="24"/>
        </w:rPr>
        <w:t>ФГОС НОО</w:t>
      </w:r>
      <w:r w:rsidRPr="00DE6534">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DE6534">
        <w:rPr>
          <w:rFonts w:ascii="Times New Roman" w:hAnsi="Times New Roman"/>
          <w:b/>
          <w:bCs/>
          <w:iCs/>
          <w:color w:val="auto"/>
          <w:spacing w:val="-2"/>
          <w:sz w:val="24"/>
          <w:szCs w:val="24"/>
        </w:rPr>
        <w:t>обобщённых личностно ориен</w:t>
      </w:r>
      <w:r w:rsidRPr="00DE6534">
        <w:rPr>
          <w:rFonts w:ascii="Times New Roman" w:hAnsi="Times New Roman"/>
          <w:b/>
          <w:bCs/>
          <w:iCs/>
          <w:color w:val="auto"/>
          <w:sz w:val="24"/>
          <w:szCs w:val="24"/>
        </w:rPr>
        <w:t>тированных целей образования</w:t>
      </w:r>
      <w:r w:rsidRPr="00DE6534">
        <w:rPr>
          <w:rFonts w:ascii="Times New Roman" w:hAnsi="Times New Roman"/>
          <w:color w:val="auto"/>
          <w:sz w:val="24"/>
          <w:szCs w:val="24"/>
        </w:rPr>
        <w:t>, допускающих дальнейшее уточнение и конкретизацию, что обеспечивает определение</w:t>
      </w:r>
      <w:r w:rsidR="00654F09">
        <w:rPr>
          <w:rFonts w:ascii="Times New Roman" w:hAnsi="Times New Roman"/>
          <w:color w:val="auto"/>
          <w:sz w:val="24"/>
          <w:szCs w:val="24"/>
        </w:rPr>
        <w:t xml:space="preserve"> </w:t>
      </w:r>
      <w:r w:rsidRPr="00DE6534">
        <w:rPr>
          <w:rFonts w:ascii="Times New Roman" w:hAnsi="Times New Roman"/>
          <w:color w:val="auto"/>
          <w:spacing w:val="2"/>
          <w:sz w:val="24"/>
          <w:szCs w:val="24"/>
        </w:rPr>
        <w:t xml:space="preserve">и выявление всех составляющих планируемых результатов, </w:t>
      </w:r>
      <w:r w:rsidRPr="00DE6534">
        <w:rPr>
          <w:rFonts w:ascii="Times New Roman" w:hAnsi="Times New Roman"/>
          <w:color w:val="auto"/>
          <w:spacing w:val="-2"/>
          <w:sz w:val="24"/>
          <w:szCs w:val="24"/>
        </w:rPr>
        <w:t>подлежащих формированию и оценке.</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Планируемые результаты:</w:t>
      </w:r>
    </w:p>
    <w:p w:rsidR="00653A76" w:rsidRPr="00DE6534" w:rsidRDefault="00653A76" w:rsidP="006837CD">
      <w:pPr>
        <w:pStyle w:val="ab"/>
        <w:numPr>
          <w:ilvl w:val="0"/>
          <w:numId w:val="10"/>
        </w:numPr>
        <w:spacing w:line="276" w:lineRule="auto"/>
        <w:ind w:left="0"/>
        <w:rPr>
          <w:rFonts w:ascii="Times New Roman" w:hAnsi="Times New Roman"/>
          <w:color w:val="auto"/>
          <w:sz w:val="24"/>
          <w:szCs w:val="24"/>
        </w:rPr>
      </w:pPr>
      <w:r w:rsidRPr="00DE6534">
        <w:rPr>
          <w:rFonts w:ascii="Times New Roman" w:hAnsi="Times New Roman"/>
          <w:color w:val="auto"/>
          <w:spacing w:val="4"/>
          <w:sz w:val="24"/>
          <w:szCs w:val="24"/>
        </w:rPr>
        <w:t xml:space="preserve">обеспечивают связь между требованиями </w:t>
      </w:r>
      <w:r w:rsidR="00C11324" w:rsidRPr="00DE6534">
        <w:rPr>
          <w:rFonts w:ascii="Times New Roman" w:hAnsi="Times New Roman"/>
          <w:color w:val="auto"/>
          <w:spacing w:val="4"/>
          <w:sz w:val="24"/>
          <w:szCs w:val="24"/>
        </w:rPr>
        <w:t>ФГОС НОО</w:t>
      </w:r>
      <w:r w:rsidRPr="00DE6534">
        <w:rPr>
          <w:rFonts w:ascii="Times New Roman" w:hAnsi="Times New Roman"/>
          <w:color w:val="auto"/>
          <w:spacing w:val="4"/>
          <w:sz w:val="24"/>
          <w:szCs w:val="24"/>
        </w:rPr>
        <w:t>,</w:t>
      </w:r>
      <w:r w:rsidRPr="00DE6534">
        <w:rPr>
          <w:rFonts w:ascii="Times New Roman" w:hAnsi="Times New Roman"/>
          <w:color w:val="auto"/>
          <w:spacing w:val="4"/>
          <w:sz w:val="24"/>
          <w:szCs w:val="24"/>
        </w:rPr>
        <w:br/>
      </w:r>
      <w:r w:rsidR="007E3D6D" w:rsidRPr="00DE6534">
        <w:rPr>
          <w:rFonts w:ascii="Times New Roman" w:hAnsi="Times New Roman"/>
          <w:color w:val="auto"/>
          <w:sz w:val="24"/>
          <w:szCs w:val="24"/>
        </w:rPr>
        <w:t xml:space="preserve">образовательной деятельностью </w:t>
      </w:r>
      <w:r w:rsidRPr="00DE6534">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DE6534" w:rsidRDefault="00653A76" w:rsidP="006837CD">
      <w:pPr>
        <w:pStyle w:val="ab"/>
        <w:numPr>
          <w:ilvl w:val="0"/>
          <w:numId w:val="10"/>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 xml:space="preserve">являются содержательной и критериальной основой для </w:t>
      </w:r>
      <w:r w:rsidRPr="00DE6534">
        <w:rPr>
          <w:rFonts w:ascii="Times New Roman" w:hAnsi="Times New Roman"/>
          <w:color w:val="auto"/>
          <w:spacing w:val="4"/>
          <w:sz w:val="24"/>
          <w:szCs w:val="24"/>
        </w:rPr>
        <w:t>разработки программ учебных предметов, курсов, учебно­</w:t>
      </w:r>
      <w:r w:rsidRPr="00DE6534">
        <w:rPr>
          <w:rFonts w:ascii="Times New Roman" w:hAnsi="Times New Roman"/>
          <w:color w:val="auto"/>
          <w:sz w:val="24"/>
          <w:szCs w:val="24"/>
        </w:rPr>
        <w:t>методической литературы, а также для системы оценки ка</w:t>
      </w:r>
      <w:r w:rsidRPr="00DE6534">
        <w:rPr>
          <w:rFonts w:ascii="Times New Roman" w:hAnsi="Times New Roman"/>
          <w:color w:val="auto"/>
          <w:spacing w:val="2"/>
          <w:sz w:val="24"/>
          <w:szCs w:val="24"/>
        </w:rPr>
        <w:t xml:space="preserve">чества освоения обучающимися основной образовательной </w:t>
      </w:r>
      <w:r w:rsidRPr="00DE6534">
        <w:rPr>
          <w:rFonts w:ascii="Times New Roman" w:hAnsi="Times New Roman"/>
          <w:color w:val="auto"/>
          <w:sz w:val="24"/>
          <w:szCs w:val="24"/>
        </w:rPr>
        <w:t>программы начального общего образования.</w:t>
      </w:r>
    </w:p>
    <w:p w:rsidR="00653A76" w:rsidRPr="00DE6534" w:rsidRDefault="00653A76" w:rsidP="006837CD">
      <w:pPr>
        <w:pStyle w:val="a3"/>
        <w:spacing w:line="276" w:lineRule="auto"/>
        <w:ind w:firstLine="454"/>
        <w:rPr>
          <w:rFonts w:ascii="Times New Roman" w:hAnsi="Times New Roman"/>
          <w:color w:val="auto"/>
          <w:sz w:val="24"/>
          <w:szCs w:val="24"/>
        </w:rPr>
      </w:pPr>
      <w:proofErr w:type="gramStart"/>
      <w:r w:rsidRPr="00DE6534">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DE6534">
        <w:rPr>
          <w:rFonts w:ascii="Times New Roman" w:hAnsi="Times New Roman"/>
          <w:iCs/>
          <w:color w:val="auto"/>
          <w:sz w:val="24"/>
          <w:szCs w:val="24"/>
        </w:rPr>
        <w:t xml:space="preserve">, </w:t>
      </w:r>
      <w:r w:rsidRPr="00DE6534">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DE6534" w:rsidRDefault="00653A76" w:rsidP="006837CD">
      <w:pPr>
        <w:pStyle w:val="a3"/>
        <w:spacing w:line="276" w:lineRule="auto"/>
        <w:ind w:firstLine="454"/>
        <w:rPr>
          <w:rFonts w:ascii="Times New Roman" w:hAnsi="Times New Roman"/>
          <w:b/>
          <w:bCs/>
          <w:color w:val="auto"/>
          <w:spacing w:val="2"/>
          <w:sz w:val="24"/>
          <w:szCs w:val="24"/>
        </w:rPr>
      </w:pPr>
      <w:r w:rsidRPr="00DE6534">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DE6534">
        <w:rPr>
          <w:rFonts w:ascii="Times New Roman" w:hAnsi="Times New Roman"/>
          <w:color w:val="auto"/>
          <w:spacing w:val="2"/>
          <w:sz w:val="24"/>
          <w:szCs w:val="24"/>
        </w:rPr>
        <w:t xml:space="preserve"> – </w:t>
      </w:r>
      <w:r w:rsidRPr="00DE6534">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DE6534">
        <w:rPr>
          <w:rFonts w:ascii="Times New Roman" w:hAnsi="Times New Roman"/>
          <w:color w:val="auto"/>
          <w:spacing w:val="2"/>
          <w:sz w:val="24"/>
          <w:szCs w:val="24"/>
        </w:rPr>
        <w:t xml:space="preserve">– </w:t>
      </w:r>
      <w:r w:rsidRPr="00DE6534">
        <w:rPr>
          <w:rFonts w:ascii="Times New Roman" w:hAnsi="Times New Roman"/>
          <w:color w:val="auto"/>
          <w:spacing w:val="2"/>
          <w:sz w:val="24"/>
          <w:szCs w:val="24"/>
        </w:rPr>
        <w:t xml:space="preserve">овладеют обучающиеся в ходе </w:t>
      </w:r>
      <w:r w:rsidR="007E3D6D" w:rsidRPr="00DE6534">
        <w:rPr>
          <w:rFonts w:ascii="Times New Roman" w:hAnsi="Times New Roman"/>
          <w:color w:val="auto"/>
          <w:spacing w:val="2"/>
          <w:sz w:val="24"/>
          <w:szCs w:val="24"/>
        </w:rPr>
        <w:t>образовательной деятельности</w:t>
      </w:r>
      <w:r w:rsidRPr="00DE6534">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DE6534">
        <w:rPr>
          <w:rFonts w:ascii="Times New Roman" w:hAnsi="Times New Roman"/>
          <w:iCs/>
          <w:color w:val="auto"/>
          <w:spacing w:val="2"/>
          <w:sz w:val="24"/>
          <w:szCs w:val="24"/>
        </w:rPr>
        <w:t>опорный характер,</w:t>
      </w:r>
      <w:r w:rsidRPr="00DE6534">
        <w:rPr>
          <w:rFonts w:ascii="Times New Roman" w:hAnsi="Times New Roman"/>
          <w:color w:val="auto"/>
          <w:spacing w:val="2"/>
          <w:sz w:val="24"/>
          <w:szCs w:val="24"/>
        </w:rPr>
        <w:t xml:space="preserve"> т.</w:t>
      </w:r>
      <w:r w:rsidRPr="00DE6534">
        <w:rPr>
          <w:rFonts w:ascii="Times New Roman" w:hAnsi="Times New Roman"/>
          <w:color w:val="auto"/>
          <w:spacing w:val="2"/>
          <w:sz w:val="24"/>
          <w:szCs w:val="24"/>
        </w:rPr>
        <w:t> </w:t>
      </w:r>
      <w:r w:rsidRPr="00DE6534">
        <w:rPr>
          <w:rFonts w:ascii="Times New Roman" w:hAnsi="Times New Roman"/>
          <w:color w:val="auto"/>
          <w:spacing w:val="2"/>
          <w:sz w:val="24"/>
          <w:szCs w:val="24"/>
        </w:rPr>
        <w:t>е. служащий основой для последующего обучения.</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lastRenderedPageBreak/>
        <w:t xml:space="preserve">Структура планируемых результатов </w:t>
      </w:r>
      <w:r w:rsidRPr="00DE6534">
        <w:rPr>
          <w:rFonts w:ascii="Times New Roman" w:hAnsi="Times New Roman"/>
          <w:color w:val="auto"/>
          <w:sz w:val="24"/>
          <w:szCs w:val="24"/>
        </w:rPr>
        <w:t>учитывает необходимость:</w:t>
      </w:r>
    </w:p>
    <w:p w:rsidR="00653A76" w:rsidRPr="00DE6534" w:rsidRDefault="00653A76" w:rsidP="006837CD">
      <w:pPr>
        <w:pStyle w:val="ab"/>
        <w:numPr>
          <w:ilvl w:val="0"/>
          <w:numId w:val="11"/>
        </w:numPr>
        <w:spacing w:line="276" w:lineRule="auto"/>
        <w:rPr>
          <w:rFonts w:ascii="Times New Roman" w:hAnsi="Times New Roman"/>
          <w:color w:val="auto"/>
          <w:sz w:val="24"/>
          <w:szCs w:val="24"/>
        </w:rPr>
      </w:pPr>
      <w:r w:rsidRPr="00DE6534">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DE6534" w:rsidRDefault="00653A76" w:rsidP="006837CD">
      <w:pPr>
        <w:pStyle w:val="ab"/>
        <w:numPr>
          <w:ilvl w:val="0"/>
          <w:numId w:val="11"/>
        </w:numPr>
        <w:spacing w:line="276" w:lineRule="auto"/>
        <w:rPr>
          <w:rFonts w:ascii="Times New Roman" w:hAnsi="Times New Roman"/>
          <w:color w:val="auto"/>
          <w:sz w:val="24"/>
          <w:szCs w:val="24"/>
        </w:rPr>
      </w:pPr>
      <w:r w:rsidRPr="00DE6534">
        <w:rPr>
          <w:rFonts w:ascii="Times New Roman" w:hAnsi="Times New Roman"/>
          <w:color w:val="auto"/>
          <w:spacing w:val="2"/>
          <w:sz w:val="24"/>
          <w:szCs w:val="24"/>
        </w:rPr>
        <w:t>определения возможностей овладения обучающимися</w:t>
      </w:r>
      <w:r w:rsidR="008A76CC" w:rsidRPr="00DE6534">
        <w:rPr>
          <w:rFonts w:ascii="Times New Roman" w:hAnsi="Times New Roman"/>
          <w:color w:val="auto"/>
          <w:spacing w:val="2"/>
          <w:sz w:val="24"/>
          <w:szCs w:val="24"/>
        </w:rPr>
        <w:t xml:space="preserve"> у</w:t>
      </w:r>
      <w:r w:rsidRPr="00DE6534">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654F09">
        <w:rPr>
          <w:rFonts w:ascii="Times New Roman" w:hAnsi="Times New Roman"/>
          <w:color w:val="auto"/>
          <w:spacing w:val="2"/>
          <w:sz w:val="24"/>
          <w:szCs w:val="24"/>
        </w:rPr>
        <w:t xml:space="preserve"> </w:t>
      </w:r>
      <w:r w:rsidRPr="00DE6534">
        <w:rPr>
          <w:rFonts w:ascii="Times New Roman" w:hAnsi="Times New Roman"/>
          <w:color w:val="auto"/>
          <w:sz w:val="24"/>
          <w:szCs w:val="24"/>
        </w:rPr>
        <w:t>и умений, являющихся подготовительными для данного предмета;</w:t>
      </w:r>
    </w:p>
    <w:p w:rsidR="00653A76" w:rsidRPr="00DE6534" w:rsidRDefault="00653A76" w:rsidP="006837CD">
      <w:pPr>
        <w:pStyle w:val="ab"/>
        <w:numPr>
          <w:ilvl w:val="0"/>
          <w:numId w:val="11"/>
        </w:numPr>
        <w:spacing w:line="276" w:lineRule="auto"/>
        <w:rPr>
          <w:rFonts w:ascii="Times New Roman" w:hAnsi="Times New Roman"/>
          <w:color w:val="auto"/>
          <w:sz w:val="24"/>
          <w:szCs w:val="24"/>
        </w:rPr>
      </w:pPr>
      <w:r w:rsidRPr="00DE6534">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DE6534" w:rsidRDefault="00653A76" w:rsidP="006837CD">
      <w:pPr>
        <w:pStyle w:val="a3"/>
        <w:spacing w:line="276" w:lineRule="auto"/>
        <w:ind w:firstLine="454"/>
        <w:rPr>
          <w:rFonts w:ascii="Times New Roman" w:hAnsi="Times New Roman"/>
          <w:b/>
          <w:bCs/>
          <w:color w:val="auto"/>
          <w:sz w:val="24"/>
          <w:szCs w:val="24"/>
        </w:rPr>
      </w:pPr>
      <w:r w:rsidRPr="00DE6534">
        <w:rPr>
          <w:rFonts w:ascii="Times New Roman" w:hAnsi="Times New Roman"/>
          <w:color w:val="auto"/>
          <w:spacing w:val="4"/>
          <w:sz w:val="24"/>
          <w:szCs w:val="24"/>
        </w:rPr>
        <w:t xml:space="preserve">С этой целью в структуре планируемых результатов по </w:t>
      </w:r>
      <w:r w:rsidRPr="00DE6534">
        <w:rPr>
          <w:rFonts w:ascii="Times New Roman" w:hAnsi="Times New Roman"/>
          <w:color w:val="auto"/>
          <w:spacing w:val="2"/>
          <w:sz w:val="24"/>
          <w:szCs w:val="24"/>
        </w:rPr>
        <w:t>каждой учебной программе (предметной, междисциплинар</w:t>
      </w:r>
      <w:r w:rsidRPr="00DE6534">
        <w:rPr>
          <w:rFonts w:ascii="Times New Roman" w:hAnsi="Times New Roman"/>
          <w:color w:val="auto"/>
          <w:sz w:val="24"/>
          <w:szCs w:val="24"/>
        </w:rPr>
        <w:t xml:space="preserve">ной) выделяются следующие </w:t>
      </w:r>
      <w:r w:rsidRPr="00DE6534">
        <w:rPr>
          <w:rFonts w:ascii="Times New Roman" w:hAnsi="Times New Roman"/>
          <w:iCs/>
          <w:color w:val="auto"/>
          <w:sz w:val="24"/>
          <w:szCs w:val="24"/>
        </w:rPr>
        <w:t>уровни описания</w:t>
      </w:r>
      <w:r w:rsidRPr="00DE6534">
        <w:rPr>
          <w:rFonts w:ascii="Times New Roman" w:hAnsi="Times New Roman"/>
          <w:color w:val="auto"/>
          <w:sz w:val="24"/>
          <w:szCs w:val="24"/>
        </w:rPr>
        <w:t>.</w:t>
      </w:r>
    </w:p>
    <w:p w:rsidR="00E52870" w:rsidRPr="00DE6534" w:rsidRDefault="00E52870"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DE6534" w:rsidRDefault="00E52870"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DE6534" w:rsidRDefault="00E52870"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Первый блок </w:t>
      </w:r>
      <w:r w:rsidR="00653A76" w:rsidRPr="00DE6534">
        <w:rPr>
          <w:rFonts w:ascii="Times New Roman" w:hAnsi="Times New Roman"/>
          <w:b/>
          <w:bCs/>
          <w:color w:val="auto"/>
          <w:spacing w:val="2"/>
          <w:sz w:val="24"/>
          <w:szCs w:val="24"/>
        </w:rPr>
        <w:t>«</w:t>
      </w:r>
      <w:r w:rsidR="00653A76" w:rsidRPr="00DE6534">
        <w:rPr>
          <w:rFonts w:ascii="Times New Roman" w:hAnsi="Times New Roman"/>
          <w:b/>
          <w:color w:val="auto"/>
          <w:spacing w:val="2"/>
          <w:sz w:val="24"/>
          <w:szCs w:val="24"/>
        </w:rPr>
        <w:t>Выпускник научится</w:t>
      </w:r>
      <w:r w:rsidR="00653A76" w:rsidRPr="00DE6534">
        <w:rPr>
          <w:rFonts w:ascii="Times New Roman" w:hAnsi="Times New Roman"/>
          <w:b/>
          <w:bCs/>
          <w:color w:val="auto"/>
          <w:spacing w:val="2"/>
          <w:sz w:val="24"/>
          <w:szCs w:val="24"/>
        </w:rPr>
        <w:t>»</w:t>
      </w:r>
      <w:r w:rsidR="00D170ED" w:rsidRPr="00DE6534">
        <w:rPr>
          <w:rFonts w:ascii="Times New Roman" w:hAnsi="Times New Roman"/>
          <w:b/>
          <w:bCs/>
          <w:color w:val="auto"/>
          <w:spacing w:val="2"/>
          <w:sz w:val="24"/>
          <w:szCs w:val="24"/>
        </w:rPr>
        <w:t xml:space="preserve">. </w:t>
      </w:r>
      <w:r w:rsidR="00653A76" w:rsidRPr="00DE6534">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DE6534">
        <w:rPr>
          <w:rFonts w:ascii="Times New Roman" w:hAnsi="Times New Roman"/>
          <w:color w:val="auto"/>
          <w:sz w:val="24"/>
          <w:szCs w:val="24"/>
        </w:rPr>
        <w:t>м уровне</w:t>
      </w:r>
      <w:r w:rsidR="00653A76" w:rsidRPr="00DE6534">
        <w:rPr>
          <w:rFonts w:ascii="Times New Roman" w:hAnsi="Times New Roman"/>
          <w:color w:val="auto"/>
          <w:sz w:val="24"/>
          <w:szCs w:val="24"/>
        </w:rPr>
        <w:t xml:space="preserve">, необходимость для последующего обучения, </w:t>
      </w:r>
      <w:r w:rsidR="00653A76" w:rsidRPr="00DE6534">
        <w:rPr>
          <w:rFonts w:ascii="Times New Roman" w:hAnsi="Times New Roman"/>
          <w:color w:val="auto"/>
          <w:spacing w:val="-2"/>
          <w:sz w:val="24"/>
          <w:szCs w:val="24"/>
        </w:rPr>
        <w:t>а также потенциальная возможность их достижения большин</w:t>
      </w:r>
      <w:r w:rsidR="00653A76" w:rsidRPr="00DE6534">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DE6534">
        <w:rPr>
          <w:rFonts w:ascii="Times New Roman" w:hAnsi="Times New Roman"/>
          <w:color w:val="auto"/>
          <w:sz w:val="24"/>
          <w:szCs w:val="24"/>
        </w:rPr>
        <w:t>ловами, в эту группу включается такая система </w:t>
      </w:r>
      <w:r w:rsidR="00653A76" w:rsidRPr="00DE6534">
        <w:rPr>
          <w:rFonts w:ascii="Times New Roman" w:hAnsi="Times New Roman"/>
          <w:color w:val="auto"/>
          <w:sz w:val="24"/>
          <w:szCs w:val="24"/>
        </w:rPr>
        <w:t>знаний</w:t>
      </w:r>
      <w:r w:rsidR="003E769B">
        <w:rPr>
          <w:rFonts w:ascii="Times New Roman" w:hAnsi="Times New Roman"/>
          <w:color w:val="auto"/>
          <w:sz w:val="24"/>
          <w:szCs w:val="24"/>
        </w:rPr>
        <w:t xml:space="preserve"> </w:t>
      </w:r>
      <w:r w:rsidR="00653A76" w:rsidRPr="00DE6534">
        <w:rPr>
          <w:rFonts w:ascii="Times New Roman" w:hAnsi="Times New Roman"/>
          <w:color w:val="auto"/>
          <w:spacing w:val="4"/>
          <w:sz w:val="24"/>
          <w:szCs w:val="24"/>
        </w:rPr>
        <w:t xml:space="preserve">и учебных действий, которая, </w:t>
      </w:r>
      <w:proofErr w:type="gramStart"/>
      <w:r w:rsidR="00653A76" w:rsidRPr="00DE6534">
        <w:rPr>
          <w:rFonts w:ascii="Times New Roman" w:hAnsi="Times New Roman"/>
          <w:color w:val="auto"/>
          <w:spacing w:val="4"/>
          <w:sz w:val="24"/>
          <w:szCs w:val="24"/>
        </w:rPr>
        <w:t>во</w:t>
      </w:r>
      <w:proofErr w:type="gramEnd"/>
      <w:r w:rsidR="00653A76" w:rsidRPr="00DE6534">
        <w:rPr>
          <w:rFonts w:ascii="Times New Roman" w:hAnsi="Times New Roman"/>
          <w:color w:val="auto"/>
          <w:spacing w:val="4"/>
          <w:sz w:val="24"/>
          <w:szCs w:val="24"/>
        </w:rPr>
        <w:t xml:space="preserve">­первых, принципиально </w:t>
      </w:r>
      <w:r w:rsidR="00653A76" w:rsidRPr="00DE6534">
        <w:rPr>
          <w:rFonts w:ascii="Times New Roman" w:hAnsi="Times New Roman"/>
          <w:color w:val="auto"/>
          <w:spacing w:val="2"/>
          <w:sz w:val="24"/>
          <w:szCs w:val="24"/>
        </w:rPr>
        <w:t>не</w:t>
      </w:r>
      <w:r w:rsidR="00653A76" w:rsidRPr="00DE6534">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DE6534">
        <w:rPr>
          <w:rFonts w:ascii="Times New Roman" w:hAnsi="Times New Roman"/>
          <w:color w:val="auto"/>
          <w:sz w:val="24"/>
          <w:szCs w:val="24"/>
        </w:rPr>
        <w:t xml:space="preserve">боты учителя может быть освоена </w:t>
      </w:r>
      <w:r w:rsidR="00653A76" w:rsidRPr="00DE6534">
        <w:rPr>
          <w:rFonts w:ascii="Times New Roman" w:hAnsi="Times New Roman"/>
          <w:color w:val="auto"/>
          <w:sz w:val="24"/>
          <w:szCs w:val="24"/>
        </w:rPr>
        <w:t>подавляющим большинством детей.</w:t>
      </w:r>
    </w:p>
    <w:p w:rsidR="00BF0A5C"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DE6534">
        <w:rPr>
          <w:rFonts w:ascii="Times New Roman" w:hAnsi="Times New Roman"/>
          <w:color w:val="auto"/>
          <w:sz w:val="24"/>
          <w:szCs w:val="24"/>
        </w:rPr>
        <w:t>например, портфеля достижений)</w:t>
      </w:r>
      <w:proofErr w:type="gramStart"/>
      <w:r w:rsidR="00880217" w:rsidRPr="00DE6534">
        <w:rPr>
          <w:rFonts w:ascii="Times New Roman" w:hAnsi="Times New Roman"/>
          <w:color w:val="auto"/>
          <w:sz w:val="24"/>
          <w:szCs w:val="24"/>
        </w:rPr>
        <w:t>,</w:t>
      </w:r>
      <w:r w:rsidRPr="00DE6534">
        <w:rPr>
          <w:rFonts w:ascii="Times New Roman" w:hAnsi="Times New Roman"/>
          <w:color w:val="auto"/>
          <w:sz w:val="24"/>
          <w:szCs w:val="24"/>
        </w:rPr>
        <w:t>т</w:t>
      </w:r>
      <w:proofErr w:type="gramEnd"/>
      <w:r w:rsidRPr="00DE6534">
        <w:rPr>
          <w:rFonts w:ascii="Times New Roman" w:hAnsi="Times New Roman"/>
          <w:color w:val="auto"/>
          <w:sz w:val="24"/>
          <w:szCs w:val="24"/>
        </w:rPr>
        <w:t>ак</w:t>
      </w:r>
      <w:r w:rsidRPr="00DE6534">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DE6534">
        <w:rPr>
          <w:rFonts w:ascii="Times New Roman" w:hAnsi="Times New Roman"/>
          <w:color w:val="auto"/>
          <w:spacing w:val="2"/>
          <w:sz w:val="24"/>
          <w:szCs w:val="24"/>
        </w:rPr>
        <w:t>—</w:t>
      </w:r>
      <w:r w:rsidRPr="00DE6534">
        <w:rPr>
          <w:rFonts w:ascii="Times New Roman" w:hAnsi="Times New Roman"/>
          <w:color w:val="auto"/>
          <w:sz w:val="24"/>
          <w:szCs w:val="24"/>
        </w:rPr>
        <w:t>с</w:t>
      </w:r>
      <w:proofErr w:type="gramEnd"/>
      <w:r w:rsidRPr="00DE6534">
        <w:rPr>
          <w:rFonts w:ascii="Times New Roman" w:hAnsi="Times New Roman"/>
          <w:color w:val="auto"/>
          <w:sz w:val="24"/>
          <w:szCs w:val="24"/>
        </w:rPr>
        <w:t xml:space="preserve"> помощью заданий  повышенного уровня. </w:t>
      </w:r>
    </w:p>
    <w:p w:rsidR="00653A76" w:rsidRPr="00DE6534" w:rsidRDefault="00653A76" w:rsidP="006837CD">
      <w:pPr>
        <w:pStyle w:val="a3"/>
        <w:spacing w:line="276" w:lineRule="auto"/>
        <w:ind w:firstLine="454"/>
        <w:rPr>
          <w:rFonts w:ascii="Times New Roman" w:hAnsi="Times New Roman"/>
          <w:b/>
          <w:bCs/>
          <w:color w:val="auto"/>
          <w:sz w:val="24"/>
          <w:szCs w:val="24"/>
        </w:rPr>
      </w:pPr>
      <w:r w:rsidRPr="00DE6534">
        <w:rPr>
          <w:rFonts w:ascii="Times New Roman" w:hAnsi="Times New Roman"/>
          <w:color w:val="auto"/>
          <w:sz w:val="24"/>
          <w:szCs w:val="24"/>
          <w:u w:val="single"/>
        </w:rPr>
        <w:t xml:space="preserve">Успешное выполнение </w:t>
      </w:r>
      <w:proofErr w:type="gramStart"/>
      <w:r w:rsidRPr="00DE6534">
        <w:rPr>
          <w:rFonts w:ascii="Times New Roman" w:hAnsi="Times New Roman"/>
          <w:color w:val="auto"/>
          <w:sz w:val="24"/>
          <w:szCs w:val="24"/>
          <w:u w:val="single"/>
        </w:rPr>
        <w:t>обучающимися</w:t>
      </w:r>
      <w:proofErr w:type="gramEnd"/>
      <w:r w:rsidRPr="00DE6534">
        <w:rPr>
          <w:rFonts w:ascii="Times New Roman" w:hAnsi="Times New Roman"/>
          <w:color w:val="auto"/>
          <w:sz w:val="24"/>
          <w:szCs w:val="24"/>
          <w:u w:val="single"/>
        </w:rPr>
        <w:t xml:space="preserve"> заданий базового уровня служит единственным основанием для положительного решения вопроса о возможности перехода на </w:t>
      </w:r>
      <w:r w:rsidR="00775DA5" w:rsidRPr="00DE6534">
        <w:rPr>
          <w:rFonts w:ascii="Times New Roman" w:hAnsi="Times New Roman"/>
          <w:color w:val="auto"/>
          <w:sz w:val="24"/>
          <w:szCs w:val="24"/>
          <w:u w:val="single"/>
        </w:rPr>
        <w:t xml:space="preserve">следующий уровень </w:t>
      </w:r>
      <w:r w:rsidRPr="00DE6534">
        <w:rPr>
          <w:rFonts w:ascii="Times New Roman" w:hAnsi="Times New Roman"/>
          <w:color w:val="auto"/>
          <w:sz w:val="24"/>
          <w:szCs w:val="24"/>
          <w:u w:val="single"/>
        </w:rPr>
        <w:t>обучения</w:t>
      </w:r>
      <w:r w:rsidRPr="00DE6534">
        <w:rPr>
          <w:rFonts w:ascii="Times New Roman" w:hAnsi="Times New Roman"/>
          <w:color w:val="auto"/>
          <w:sz w:val="24"/>
          <w:szCs w:val="24"/>
        </w:rPr>
        <w:t>.</w:t>
      </w:r>
    </w:p>
    <w:p w:rsidR="00653A76" w:rsidRPr="00DE6534" w:rsidRDefault="00653A76" w:rsidP="006837CD">
      <w:pPr>
        <w:pStyle w:val="a3"/>
        <w:spacing w:line="276" w:lineRule="auto"/>
        <w:ind w:firstLine="454"/>
        <w:rPr>
          <w:rFonts w:ascii="Times New Roman" w:hAnsi="Times New Roman"/>
          <w:color w:val="auto"/>
          <w:spacing w:val="-2"/>
          <w:sz w:val="24"/>
          <w:szCs w:val="24"/>
        </w:rPr>
      </w:pPr>
      <w:r w:rsidRPr="00DE6534">
        <w:rPr>
          <w:rFonts w:ascii="Times New Roman" w:hAnsi="Times New Roman"/>
          <w:bCs/>
          <w:color w:val="auto"/>
          <w:spacing w:val="4"/>
          <w:sz w:val="24"/>
          <w:szCs w:val="24"/>
        </w:rPr>
        <w:lastRenderedPageBreak/>
        <w:t xml:space="preserve">Цели, характеризующие систему учебных действий в отношении знаний, умений, навыков, расширяющих </w:t>
      </w:r>
      <w:r w:rsidRPr="00DE6534">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proofErr w:type="gramStart"/>
      <w:r w:rsidRPr="00DE6534">
        <w:rPr>
          <w:rFonts w:ascii="Times New Roman" w:hAnsi="Times New Roman"/>
          <w:bCs/>
          <w:color w:val="auto"/>
          <w:spacing w:val="-2"/>
          <w:sz w:val="24"/>
          <w:szCs w:val="24"/>
        </w:rPr>
        <w:t>.</w:t>
      </w:r>
      <w:r w:rsidRPr="00DE6534">
        <w:rPr>
          <w:rFonts w:ascii="Times New Roman" w:hAnsi="Times New Roman"/>
          <w:color w:val="auto"/>
          <w:spacing w:val="-2"/>
          <w:sz w:val="24"/>
          <w:szCs w:val="24"/>
        </w:rPr>
        <w:t>П</w:t>
      </w:r>
      <w:proofErr w:type="gramEnd"/>
      <w:r w:rsidRPr="00DE6534">
        <w:rPr>
          <w:rFonts w:ascii="Times New Roman" w:hAnsi="Times New Roman"/>
          <w:color w:val="auto"/>
          <w:spacing w:val="-2"/>
          <w:sz w:val="24"/>
          <w:szCs w:val="24"/>
        </w:rPr>
        <w:t xml:space="preserve">ланируемые результаты, описывающие указанную группу целей, приводятся в блоках </w:t>
      </w:r>
      <w:r w:rsidRPr="00DE6534">
        <w:rPr>
          <w:rFonts w:ascii="Times New Roman" w:hAnsi="Times New Roman"/>
          <w:b/>
          <w:color w:val="auto"/>
          <w:spacing w:val="-2"/>
          <w:sz w:val="24"/>
          <w:szCs w:val="24"/>
        </w:rPr>
        <w:t>«Выпускник получит возможность научиться»</w:t>
      </w:r>
      <w:r w:rsidRPr="00DE6534">
        <w:rPr>
          <w:rFonts w:ascii="Times New Roman" w:hAnsi="Times New Roman"/>
          <w:color w:val="auto"/>
          <w:spacing w:val="-2"/>
          <w:sz w:val="24"/>
          <w:szCs w:val="24"/>
        </w:rPr>
        <w:t xml:space="preserve"> к каждому разделу примерной программы учебно</w:t>
      </w:r>
      <w:r w:rsidRPr="00DE6534">
        <w:rPr>
          <w:rFonts w:ascii="Times New Roman" w:hAnsi="Times New Roman"/>
          <w:color w:val="auto"/>
          <w:sz w:val="24"/>
          <w:szCs w:val="24"/>
        </w:rPr>
        <w:t xml:space="preserve">го предмета и </w:t>
      </w:r>
      <w:r w:rsidRPr="00DE6534">
        <w:rPr>
          <w:rFonts w:ascii="Times New Roman" w:hAnsi="Times New Roman"/>
          <w:iCs/>
          <w:color w:val="auto"/>
          <w:sz w:val="24"/>
          <w:szCs w:val="24"/>
        </w:rPr>
        <w:t xml:space="preserve">выделяются </w:t>
      </w:r>
      <w:r w:rsidRPr="00DE6534">
        <w:rPr>
          <w:rFonts w:ascii="Times New Roman" w:hAnsi="Times New Roman"/>
          <w:i/>
          <w:iCs/>
          <w:color w:val="auto"/>
          <w:sz w:val="24"/>
          <w:szCs w:val="24"/>
        </w:rPr>
        <w:t>курсивом.</w:t>
      </w:r>
      <w:r w:rsidR="00880217" w:rsidRPr="00DE6534">
        <w:rPr>
          <w:rFonts w:ascii="Times New Roman" w:hAnsi="Times New Roman"/>
          <w:color w:val="auto"/>
          <w:sz w:val="24"/>
          <w:szCs w:val="24"/>
        </w:rPr>
        <w:t xml:space="preserve">Уровень </w:t>
      </w:r>
      <w:r w:rsidRPr="00DE6534">
        <w:rPr>
          <w:rFonts w:ascii="Times New Roman" w:hAnsi="Times New Roman"/>
          <w:color w:val="auto"/>
          <w:sz w:val="24"/>
          <w:szCs w:val="24"/>
        </w:rPr>
        <w:t>достижений,</w:t>
      </w:r>
      <w:r w:rsidRPr="00DE6534">
        <w:rPr>
          <w:rFonts w:ascii="Times New Roman" w:hAnsi="Times New Roman"/>
          <w:color w:val="auto"/>
          <w:spacing w:val="4"/>
          <w:sz w:val="24"/>
          <w:szCs w:val="24"/>
        </w:rPr>
        <w:t>соответс</w:t>
      </w:r>
      <w:r w:rsidR="00880217" w:rsidRPr="00DE6534">
        <w:rPr>
          <w:rFonts w:ascii="Times New Roman" w:hAnsi="Times New Roman"/>
          <w:color w:val="auto"/>
          <w:spacing w:val="4"/>
          <w:sz w:val="24"/>
          <w:szCs w:val="24"/>
        </w:rPr>
        <w:t>твующий планируемым результатам этой группы, </w:t>
      </w:r>
      <w:r w:rsidRPr="00DE6534">
        <w:rPr>
          <w:rFonts w:ascii="Times New Roman" w:hAnsi="Times New Roman"/>
          <w:color w:val="auto"/>
          <w:spacing w:val="4"/>
          <w:sz w:val="24"/>
          <w:szCs w:val="24"/>
        </w:rPr>
        <w:t>могут продемонстрировать только отдельные обучающие</w:t>
      </w:r>
      <w:r w:rsidRPr="00DE6534">
        <w:rPr>
          <w:rFonts w:ascii="Times New Roman" w:hAnsi="Times New Roman"/>
          <w:color w:val="auto"/>
          <w:spacing w:val="2"/>
          <w:sz w:val="24"/>
          <w:szCs w:val="24"/>
        </w:rPr>
        <w:t xml:space="preserve">ся, </w:t>
      </w:r>
      <w:r w:rsidRPr="00DE6534">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DE6534">
        <w:rPr>
          <w:rFonts w:ascii="Times New Roman" w:hAnsi="Times New Roman"/>
          <w:color w:val="auto"/>
          <w:spacing w:val="-2"/>
          <w:sz w:val="24"/>
          <w:szCs w:val="24"/>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E6534">
        <w:rPr>
          <w:rFonts w:ascii="Times New Roman" w:hAnsi="Times New Roman"/>
          <w:color w:val="auto"/>
          <w:spacing w:val="2"/>
          <w:sz w:val="24"/>
          <w:szCs w:val="24"/>
        </w:rPr>
        <w:t xml:space="preserve">териала и/или его пропедевтического характера на </w:t>
      </w:r>
      <w:r w:rsidR="00775DA5" w:rsidRPr="00DE6534">
        <w:rPr>
          <w:rFonts w:ascii="Times New Roman" w:hAnsi="Times New Roman"/>
          <w:color w:val="auto"/>
          <w:spacing w:val="2"/>
          <w:sz w:val="24"/>
          <w:szCs w:val="24"/>
        </w:rPr>
        <w:t xml:space="preserve">данном уровне </w:t>
      </w:r>
      <w:r w:rsidRPr="00DE6534">
        <w:rPr>
          <w:rFonts w:ascii="Times New Roman" w:hAnsi="Times New Roman"/>
          <w:color w:val="auto"/>
          <w:spacing w:val="2"/>
          <w:sz w:val="24"/>
          <w:szCs w:val="24"/>
        </w:rPr>
        <w:t>обучения.</w:t>
      </w:r>
      <w:proofErr w:type="gramEnd"/>
      <w:r w:rsidRPr="00DE6534">
        <w:rPr>
          <w:rFonts w:ascii="Times New Roman" w:hAnsi="Times New Roman"/>
          <w:color w:val="auto"/>
          <w:spacing w:val="2"/>
          <w:sz w:val="24"/>
          <w:szCs w:val="24"/>
        </w:rPr>
        <w:t xml:space="preserve"> Оценка достижения этих целей ведётся </w:t>
      </w:r>
      <w:r w:rsidRPr="00DE6534">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DE6534">
        <w:rPr>
          <w:rFonts w:ascii="Times New Roman" w:hAnsi="Times New Roman"/>
          <w:color w:val="auto"/>
          <w:spacing w:val="-2"/>
          <w:sz w:val="24"/>
          <w:szCs w:val="24"/>
        </w:rPr>
        <w:t xml:space="preserve">й информации. Частично задания, ориентированные на </w:t>
      </w:r>
      <w:r w:rsidRPr="00DE6534">
        <w:rPr>
          <w:rFonts w:ascii="Times New Roman" w:hAnsi="Times New Roman"/>
          <w:color w:val="auto"/>
          <w:spacing w:val="-2"/>
          <w:sz w:val="24"/>
          <w:szCs w:val="24"/>
        </w:rPr>
        <w:t>оценку</w:t>
      </w:r>
      <w:r w:rsidR="00D90ED1">
        <w:rPr>
          <w:rFonts w:ascii="Times New Roman" w:hAnsi="Times New Roman"/>
          <w:color w:val="auto"/>
          <w:spacing w:val="-2"/>
          <w:sz w:val="24"/>
          <w:szCs w:val="24"/>
        </w:rPr>
        <w:t xml:space="preserve"> </w:t>
      </w:r>
      <w:r w:rsidRPr="00DE6534">
        <w:rPr>
          <w:rFonts w:ascii="Times New Roman" w:hAnsi="Times New Roman"/>
          <w:color w:val="auto"/>
          <w:spacing w:val="4"/>
          <w:sz w:val="24"/>
          <w:szCs w:val="24"/>
        </w:rPr>
        <w:t xml:space="preserve">достижения этой группы планируемых результатов, могут </w:t>
      </w:r>
      <w:r w:rsidRPr="00DE6534">
        <w:rPr>
          <w:rFonts w:ascii="Times New Roman" w:hAnsi="Times New Roman"/>
          <w:color w:val="auto"/>
          <w:spacing w:val="-2"/>
          <w:sz w:val="24"/>
          <w:szCs w:val="24"/>
        </w:rPr>
        <w:t>включаться в материалы итогового контроля.</w:t>
      </w:r>
    </w:p>
    <w:p w:rsidR="00BF0A5C"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4"/>
          <w:sz w:val="24"/>
          <w:szCs w:val="24"/>
        </w:rPr>
        <w:t>Основные цели такого включения — предоставить воз</w:t>
      </w:r>
      <w:r w:rsidRPr="00DE6534">
        <w:rPr>
          <w:rFonts w:ascii="Times New Roman" w:hAnsi="Times New Roman"/>
          <w:color w:val="auto"/>
          <w:sz w:val="24"/>
          <w:szCs w:val="24"/>
        </w:rPr>
        <w:t xml:space="preserve">можность </w:t>
      </w:r>
      <w:proofErr w:type="gramStart"/>
      <w:r w:rsidRPr="00DE6534">
        <w:rPr>
          <w:rFonts w:ascii="Times New Roman" w:hAnsi="Times New Roman"/>
          <w:color w:val="auto"/>
          <w:sz w:val="24"/>
          <w:szCs w:val="24"/>
        </w:rPr>
        <w:t>обучающимся</w:t>
      </w:r>
      <w:proofErr w:type="gramEnd"/>
      <w:r w:rsidRPr="00DE6534">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Pr="00DE6534">
        <w:rPr>
          <w:rFonts w:ascii="Times New Roman" w:hAnsi="Times New Roman"/>
          <w:color w:val="auto"/>
          <w:spacing w:val="4"/>
          <w:sz w:val="24"/>
          <w:szCs w:val="24"/>
        </w:rPr>
        <w:t xml:space="preserve">и выявить динамику роста численности группы наиболее </w:t>
      </w:r>
      <w:r w:rsidR="00880217" w:rsidRPr="00DE6534">
        <w:rPr>
          <w:rFonts w:ascii="Times New Roman" w:hAnsi="Times New Roman"/>
          <w:color w:val="auto"/>
          <w:sz w:val="24"/>
          <w:szCs w:val="24"/>
        </w:rPr>
        <w:t>подготовленных обучающихся.</w:t>
      </w:r>
    </w:p>
    <w:p w:rsidR="00653A76" w:rsidRPr="00DE6534" w:rsidRDefault="00880217"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u w:val="single"/>
        </w:rPr>
        <w:t xml:space="preserve">При этом  </w:t>
      </w:r>
      <w:r w:rsidR="00653A76" w:rsidRPr="00DE6534">
        <w:rPr>
          <w:rFonts w:ascii="Times New Roman" w:hAnsi="Times New Roman"/>
          <w:bCs/>
          <w:color w:val="auto"/>
          <w:sz w:val="24"/>
          <w:szCs w:val="24"/>
          <w:u w:val="single"/>
        </w:rPr>
        <w:t>невыполнение</w:t>
      </w:r>
      <w:r w:rsidRPr="00DE6534">
        <w:rPr>
          <w:rFonts w:ascii="Times New Roman" w:hAnsi="Times New Roman"/>
          <w:bCs/>
          <w:color w:val="auto"/>
          <w:sz w:val="24"/>
          <w:szCs w:val="24"/>
          <w:u w:val="single"/>
        </w:rPr>
        <w:t> </w:t>
      </w:r>
      <w:r w:rsidR="00653A76" w:rsidRPr="00DE6534">
        <w:rPr>
          <w:rFonts w:ascii="Times New Roman" w:hAnsi="Times New Roman"/>
          <w:bCs/>
          <w:color w:val="auto"/>
          <w:spacing w:val="4"/>
          <w:sz w:val="24"/>
          <w:szCs w:val="24"/>
          <w:u w:val="single"/>
        </w:rPr>
        <w:t xml:space="preserve">обучающимися заданий, с помощью которых ведётся </w:t>
      </w:r>
      <w:r w:rsidR="00653A76" w:rsidRPr="00DE6534">
        <w:rPr>
          <w:rFonts w:ascii="Times New Roman" w:hAnsi="Times New Roman"/>
          <w:bCs/>
          <w:color w:val="auto"/>
          <w:sz w:val="24"/>
          <w:szCs w:val="24"/>
          <w:u w:val="single"/>
        </w:rPr>
        <w:t>оценка достижения планируемых результатов этой груп</w:t>
      </w:r>
      <w:r w:rsidR="00653A76" w:rsidRPr="00DE6534">
        <w:rPr>
          <w:rFonts w:ascii="Times New Roman" w:hAnsi="Times New Roman"/>
          <w:bCs/>
          <w:color w:val="auto"/>
          <w:spacing w:val="2"/>
          <w:sz w:val="24"/>
          <w:szCs w:val="24"/>
          <w:u w:val="single"/>
        </w:rPr>
        <w:t xml:space="preserve">пы, не является препятствием для перехода на </w:t>
      </w:r>
      <w:r w:rsidR="00775DA5" w:rsidRPr="00DE6534">
        <w:rPr>
          <w:rFonts w:ascii="Times New Roman" w:hAnsi="Times New Roman"/>
          <w:bCs/>
          <w:color w:val="auto"/>
          <w:spacing w:val="2"/>
          <w:sz w:val="24"/>
          <w:szCs w:val="24"/>
          <w:u w:val="single"/>
        </w:rPr>
        <w:t>следу</w:t>
      </w:r>
      <w:r w:rsidR="00775DA5" w:rsidRPr="00DE6534">
        <w:rPr>
          <w:rFonts w:ascii="Times New Roman" w:hAnsi="Times New Roman"/>
          <w:bCs/>
          <w:color w:val="auto"/>
          <w:sz w:val="24"/>
          <w:szCs w:val="24"/>
          <w:u w:val="single"/>
        </w:rPr>
        <w:t xml:space="preserve">ющий уровень </w:t>
      </w:r>
      <w:r w:rsidR="00653A76" w:rsidRPr="00DE6534">
        <w:rPr>
          <w:rFonts w:ascii="Times New Roman" w:hAnsi="Times New Roman"/>
          <w:bCs/>
          <w:color w:val="auto"/>
          <w:sz w:val="24"/>
          <w:szCs w:val="24"/>
          <w:u w:val="single"/>
        </w:rPr>
        <w:t>обучения</w:t>
      </w:r>
      <w:proofErr w:type="gramStart"/>
      <w:r w:rsidR="00653A76" w:rsidRPr="00DE6534">
        <w:rPr>
          <w:rFonts w:ascii="Times New Roman" w:hAnsi="Times New Roman"/>
          <w:bCs/>
          <w:color w:val="auto"/>
          <w:sz w:val="24"/>
          <w:szCs w:val="24"/>
          <w:u w:val="single"/>
        </w:rPr>
        <w:t>.</w:t>
      </w:r>
      <w:r w:rsidR="00653A76" w:rsidRPr="00DE6534">
        <w:rPr>
          <w:rFonts w:ascii="Times New Roman" w:hAnsi="Times New Roman"/>
          <w:color w:val="auto"/>
          <w:sz w:val="24"/>
          <w:szCs w:val="24"/>
        </w:rPr>
        <w:t>В</w:t>
      </w:r>
      <w:proofErr w:type="gramEnd"/>
      <w:r w:rsidR="00653A76" w:rsidRPr="00DE6534">
        <w:rPr>
          <w:rFonts w:ascii="Times New Roman" w:hAnsi="Times New Roman"/>
          <w:color w:val="auto"/>
          <w:sz w:val="24"/>
          <w:szCs w:val="24"/>
        </w:rPr>
        <w:t xml:space="preserve">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DE6534" w:rsidRDefault="00653A76" w:rsidP="006837CD">
      <w:pPr>
        <w:pStyle w:val="a3"/>
        <w:spacing w:line="276" w:lineRule="auto"/>
        <w:ind w:firstLine="454"/>
        <w:rPr>
          <w:rFonts w:ascii="Times New Roman" w:hAnsi="Times New Roman"/>
          <w:color w:val="auto"/>
          <w:spacing w:val="2"/>
          <w:sz w:val="24"/>
          <w:szCs w:val="24"/>
        </w:rPr>
      </w:pPr>
      <w:r w:rsidRPr="00DE6534">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DE6534">
        <w:rPr>
          <w:rFonts w:ascii="Times New Roman" w:hAnsi="Times New Roman"/>
          <w:color w:val="auto"/>
          <w:spacing w:val="2"/>
          <w:sz w:val="24"/>
          <w:szCs w:val="24"/>
        </w:rPr>
        <w:t>обра</w:t>
      </w:r>
      <w:r w:rsidR="007E3D6D" w:rsidRPr="00DE6534">
        <w:rPr>
          <w:rFonts w:ascii="Times New Roman" w:hAnsi="Times New Roman"/>
          <w:color w:val="auto"/>
          <w:sz w:val="24"/>
          <w:szCs w:val="24"/>
        </w:rPr>
        <w:t>зовательной деятельности</w:t>
      </w:r>
      <w:r w:rsidRPr="00DE6534">
        <w:rPr>
          <w:rFonts w:ascii="Times New Roman" w:hAnsi="Times New Roman"/>
          <w:color w:val="auto"/>
          <w:sz w:val="24"/>
          <w:szCs w:val="24"/>
        </w:rPr>
        <w:t xml:space="preserve">, </w:t>
      </w:r>
      <w:r w:rsidR="007E3D6D" w:rsidRPr="00DE6534">
        <w:rPr>
          <w:rFonts w:ascii="Times New Roman" w:hAnsi="Times New Roman"/>
          <w:color w:val="auto"/>
          <w:sz w:val="24"/>
          <w:szCs w:val="24"/>
        </w:rPr>
        <w:t xml:space="preserve">направленной </w:t>
      </w:r>
      <w:r w:rsidRPr="00DE6534">
        <w:rPr>
          <w:rFonts w:ascii="Times New Roman" w:hAnsi="Times New Roman"/>
          <w:color w:val="auto"/>
          <w:sz w:val="24"/>
          <w:szCs w:val="24"/>
        </w:rPr>
        <w:t>на реализацию и до</w:t>
      </w:r>
      <w:r w:rsidRPr="00DE6534">
        <w:rPr>
          <w:rFonts w:ascii="Times New Roman" w:hAnsi="Times New Roman"/>
          <w:color w:val="auto"/>
          <w:spacing w:val="2"/>
          <w:sz w:val="24"/>
          <w:szCs w:val="24"/>
        </w:rPr>
        <w:t>стижение планируемых результатов, от учителя требуется</w:t>
      </w:r>
      <w:r w:rsidR="00D90ED1">
        <w:rPr>
          <w:rFonts w:ascii="Times New Roman" w:hAnsi="Times New Roman"/>
          <w:color w:val="auto"/>
          <w:spacing w:val="2"/>
          <w:sz w:val="24"/>
          <w:szCs w:val="24"/>
        </w:rPr>
        <w:t xml:space="preserve"> </w:t>
      </w:r>
      <w:r w:rsidRPr="00DE6534">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DE6534">
        <w:rPr>
          <w:rFonts w:ascii="Times New Roman" w:hAnsi="Times New Roman"/>
          <w:b/>
          <w:bCs/>
          <w:iCs/>
          <w:color w:val="auto"/>
          <w:spacing w:val="2"/>
          <w:sz w:val="24"/>
          <w:szCs w:val="24"/>
        </w:rPr>
        <w:t xml:space="preserve">дифференциации требований </w:t>
      </w:r>
      <w:r w:rsidRPr="00DE6534">
        <w:rPr>
          <w:rFonts w:ascii="Times New Roman" w:hAnsi="Times New Roman"/>
          <w:color w:val="auto"/>
          <w:spacing w:val="2"/>
          <w:sz w:val="24"/>
          <w:szCs w:val="24"/>
        </w:rPr>
        <w:t xml:space="preserve">к подготовке </w:t>
      </w:r>
      <w:r w:rsidRPr="00DE6534">
        <w:rPr>
          <w:rFonts w:ascii="Times New Roman" w:hAnsi="Times New Roman"/>
          <w:color w:val="auto"/>
          <w:sz w:val="24"/>
          <w:szCs w:val="24"/>
        </w:rPr>
        <w:t>обучающихся.</w:t>
      </w:r>
    </w:p>
    <w:p w:rsidR="00653A76" w:rsidRPr="00DE6534" w:rsidRDefault="00C27132"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При получении</w:t>
      </w:r>
      <w:r w:rsidR="00653A76" w:rsidRPr="00DE6534">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DE6534" w:rsidRDefault="00653A76" w:rsidP="006837CD">
      <w:pPr>
        <w:pStyle w:val="ab"/>
        <w:numPr>
          <w:ilvl w:val="0"/>
          <w:numId w:val="12"/>
        </w:numPr>
        <w:spacing w:line="276" w:lineRule="auto"/>
        <w:rPr>
          <w:rFonts w:ascii="Times New Roman" w:hAnsi="Times New Roman"/>
          <w:color w:val="auto"/>
          <w:sz w:val="24"/>
          <w:szCs w:val="24"/>
        </w:rPr>
      </w:pPr>
      <w:r w:rsidRPr="00DE6534">
        <w:rPr>
          <w:rFonts w:ascii="Times New Roman" w:hAnsi="Times New Roman"/>
          <w:color w:val="auto"/>
          <w:sz w:val="24"/>
          <w:szCs w:val="24"/>
        </w:rPr>
        <w:t>междисциплинарной программы «Формирование универ</w:t>
      </w:r>
      <w:r w:rsidRPr="00DE6534">
        <w:rPr>
          <w:rFonts w:ascii="Times New Roman" w:hAnsi="Times New Roman"/>
          <w:color w:val="auto"/>
          <w:spacing w:val="-4"/>
          <w:sz w:val="24"/>
          <w:szCs w:val="24"/>
        </w:rPr>
        <w:t>сальных учебных действий», а также её разделов «Чтение. Рабо</w:t>
      </w:r>
      <w:r w:rsidR="00D90ED1">
        <w:rPr>
          <w:rFonts w:ascii="Times New Roman" w:hAnsi="Times New Roman"/>
          <w:color w:val="auto"/>
          <w:spacing w:val="-2"/>
          <w:sz w:val="24"/>
          <w:szCs w:val="24"/>
        </w:rPr>
        <w:t>та с текстом</w:t>
      </w:r>
      <w:r w:rsidRPr="00DE6534">
        <w:rPr>
          <w:rFonts w:ascii="Times New Roman" w:hAnsi="Times New Roman"/>
          <w:color w:val="auto"/>
          <w:sz w:val="24"/>
          <w:szCs w:val="24"/>
        </w:rPr>
        <w:t>»;</w:t>
      </w:r>
    </w:p>
    <w:p w:rsidR="00653A76" w:rsidRPr="00DE6534" w:rsidRDefault="00653A76" w:rsidP="006837CD">
      <w:pPr>
        <w:pStyle w:val="ab"/>
        <w:numPr>
          <w:ilvl w:val="0"/>
          <w:numId w:val="12"/>
        </w:numPr>
        <w:spacing w:line="276" w:lineRule="auto"/>
        <w:rPr>
          <w:rFonts w:ascii="Times New Roman" w:hAnsi="Times New Roman"/>
          <w:color w:val="auto"/>
          <w:sz w:val="24"/>
          <w:szCs w:val="24"/>
        </w:rPr>
      </w:pPr>
      <w:r w:rsidRPr="00DE6534">
        <w:rPr>
          <w:rFonts w:ascii="Times New Roman" w:hAnsi="Times New Roman"/>
          <w:color w:val="auto"/>
          <w:spacing w:val="-2"/>
          <w:sz w:val="24"/>
          <w:szCs w:val="24"/>
        </w:rPr>
        <w:t>программ по всем учебным предметам</w:t>
      </w:r>
      <w:r w:rsidR="00754782" w:rsidRPr="00DE6534">
        <w:rPr>
          <w:rFonts w:ascii="Times New Roman" w:hAnsi="Times New Roman"/>
          <w:color w:val="auto"/>
          <w:spacing w:val="-2"/>
          <w:sz w:val="24"/>
          <w:szCs w:val="24"/>
        </w:rPr>
        <w:t xml:space="preserve">: </w:t>
      </w:r>
      <w:r w:rsidR="00754782" w:rsidRPr="00DE6534">
        <w:rPr>
          <w:rStyle w:val="Zag11"/>
          <w:rFonts w:ascii="Times New Roman" w:eastAsia="@Arial Unicode MS" w:hAnsi="Times New Roman"/>
          <w:sz w:val="24"/>
          <w:szCs w:val="24"/>
        </w:rPr>
        <w:t>«Русский язык», «Литературное чтение», «Иностра</w:t>
      </w:r>
      <w:r w:rsidR="00D90ED1">
        <w:rPr>
          <w:rStyle w:val="Zag11"/>
          <w:rFonts w:ascii="Times New Roman" w:eastAsia="@Arial Unicode MS" w:hAnsi="Times New Roman"/>
          <w:sz w:val="24"/>
          <w:szCs w:val="24"/>
        </w:rPr>
        <w:t>нный язык» (Английский</w:t>
      </w:r>
      <w:r w:rsidR="00754782" w:rsidRPr="00DE6534">
        <w:rPr>
          <w:rStyle w:val="Zag11"/>
          <w:rFonts w:ascii="Times New Roman" w:eastAsia="@Arial Unicode MS" w:hAnsi="Times New Roman"/>
          <w:sz w:val="24"/>
          <w:szCs w:val="24"/>
        </w:rPr>
        <w:t xml:space="preserve">), </w:t>
      </w:r>
      <w:r w:rsidR="00D90ED1">
        <w:rPr>
          <w:rStyle w:val="Zag11"/>
          <w:rFonts w:ascii="Times New Roman" w:eastAsia="@Arial Unicode MS" w:hAnsi="Times New Roman"/>
          <w:sz w:val="24"/>
          <w:szCs w:val="24"/>
        </w:rPr>
        <w:t>«Родной язык</w:t>
      </w:r>
      <w:r w:rsidR="00C34219">
        <w:rPr>
          <w:rStyle w:val="Zag11"/>
          <w:rFonts w:ascii="Times New Roman" w:eastAsia="@Arial Unicode MS" w:hAnsi="Times New Roman"/>
          <w:sz w:val="24"/>
          <w:szCs w:val="24"/>
        </w:rPr>
        <w:t xml:space="preserve"> </w:t>
      </w:r>
      <w:r w:rsidR="00D90ED1">
        <w:rPr>
          <w:rStyle w:val="Zag11"/>
          <w:rFonts w:ascii="Times New Roman" w:eastAsia="@Arial Unicode MS" w:hAnsi="Times New Roman"/>
          <w:sz w:val="24"/>
          <w:szCs w:val="24"/>
        </w:rPr>
        <w:t xml:space="preserve">и чтение (лезгинский), </w:t>
      </w:r>
      <w:r w:rsidR="00754782" w:rsidRPr="00DE6534">
        <w:rPr>
          <w:rStyle w:val="Zag11"/>
          <w:rFonts w:ascii="Times New Roman" w:eastAsia="@Arial Unicode MS" w:hAnsi="Times New Roman"/>
          <w:sz w:val="24"/>
          <w:szCs w:val="24"/>
        </w:rPr>
        <w:t>«Математика», «Окружающий мир»,</w:t>
      </w:r>
      <w:r w:rsidR="00827EFE" w:rsidRPr="00DE6534">
        <w:rPr>
          <w:rStyle w:val="Zag11"/>
          <w:rFonts w:ascii="Times New Roman" w:eastAsia="@Arial Unicode MS" w:hAnsi="Times New Roman"/>
          <w:sz w:val="24"/>
          <w:szCs w:val="24"/>
        </w:rPr>
        <w:t xml:space="preserve"> «</w:t>
      </w:r>
      <w:r w:rsidR="00754782" w:rsidRPr="00DE6534">
        <w:rPr>
          <w:rStyle w:val="Zag11"/>
          <w:rFonts w:ascii="Times New Roman" w:eastAsia="@Arial Unicode MS" w:hAnsi="Times New Roman"/>
          <w:sz w:val="24"/>
          <w:szCs w:val="24"/>
        </w:rPr>
        <w:t>Основы религиозных культур и светской этики»</w:t>
      </w:r>
      <w:proofErr w:type="gramStart"/>
      <w:r w:rsidR="00754782" w:rsidRPr="00DE6534">
        <w:rPr>
          <w:rStyle w:val="Zag11"/>
          <w:rFonts w:ascii="Times New Roman" w:eastAsia="@Arial Unicode MS" w:hAnsi="Times New Roman"/>
          <w:sz w:val="24"/>
          <w:szCs w:val="24"/>
        </w:rPr>
        <w:t>,«</w:t>
      </w:r>
      <w:proofErr w:type="gramEnd"/>
      <w:r w:rsidR="00754782" w:rsidRPr="00DE6534">
        <w:rPr>
          <w:rStyle w:val="Zag11"/>
          <w:rFonts w:ascii="Times New Roman" w:eastAsia="@Arial Unicode MS" w:hAnsi="Times New Roman"/>
          <w:sz w:val="24"/>
          <w:szCs w:val="24"/>
        </w:rPr>
        <w:t>Музыка», «Изобразительное искусство», «Технология», «Физическая культура».</w:t>
      </w:r>
    </w:p>
    <w:p w:rsidR="00F42A31" w:rsidRPr="00DE6534" w:rsidRDefault="00F42A31" w:rsidP="006837CD">
      <w:pPr>
        <w:pStyle w:val="afd"/>
        <w:numPr>
          <w:ilvl w:val="2"/>
          <w:numId w:val="1"/>
        </w:numPr>
        <w:spacing w:line="276" w:lineRule="auto"/>
        <w:ind w:left="0" w:firstLine="0"/>
        <w:rPr>
          <w:sz w:val="24"/>
        </w:rPr>
      </w:pPr>
      <w:bookmarkStart w:id="15" w:name="_Toc294246069"/>
      <w:r w:rsidRPr="00DE6534">
        <w:rPr>
          <w:sz w:val="24"/>
        </w:rPr>
        <w:t>Формирование универсальных учебных действий</w:t>
      </w:r>
      <w:bookmarkEnd w:id="15"/>
    </w:p>
    <w:p w:rsidR="00F42A31" w:rsidRPr="00DE6534" w:rsidRDefault="00F42A31" w:rsidP="006837CD">
      <w:pPr>
        <w:spacing w:line="276" w:lineRule="auto"/>
      </w:pPr>
      <w:r w:rsidRPr="00DE6534">
        <w:t>(личностные и метапредметные результаты)</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В результате изучения </w:t>
      </w:r>
      <w:r w:rsidRPr="00DE6534">
        <w:rPr>
          <w:rFonts w:ascii="Times New Roman" w:hAnsi="Times New Roman"/>
          <w:b/>
          <w:bCs/>
          <w:color w:val="auto"/>
          <w:sz w:val="24"/>
          <w:szCs w:val="24"/>
        </w:rPr>
        <w:t xml:space="preserve">всех без исключения предметов </w:t>
      </w:r>
      <w:r w:rsidR="00775DA5" w:rsidRPr="00DE6534">
        <w:rPr>
          <w:rFonts w:ascii="Times New Roman" w:hAnsi="Times New Roman"/>
          <w:color w:val="auto"/>
          <w:sz w:val="24"/>
          <w:szCs w:val="24"/>
        </w:rPr>
        <w:t>при получении</w:t>
      </w:r>
      <w:r w:rsidR="00D90ED1">
        <w:rPr>
          <w:rFonts w:ascii="Times New Roman" w:hAnsi="Times New Roman"/>
          <w:color w:val="auto"/>
          <w:sz w:val="24"/>
          <w:szCs w:val="24"/>
        </w:rPr>
        <w:t xml:space="preserve"> </w:t>
      </w:r>
      <w:r w:rsidRPr="00DE6534">
        <w:rPr>
          <w:rFonts w:ascii="Times New Roman" w:hAnsi="Times New Roman"/>
          <w:color w:val="auto"/>
          <w:sz w:val="24"/>
          <w:szCs w:val="24"/>
        </w:rPr>
        <w:t xml:space="preserve">начального общего образования у выпускников </w:t>
      </w:r>
      <w:r w:rsidRPr="00DE6534">
        <w:rPr>
          <w:rFonts w:ascii="Times New Roman" w:hAnsi="Times New Roman"/>
          <w:color w:val="auto"/>
          <w:spacing w:val="2"/>
          <w:sz w:val="24"/>
          <w:szCs w:val="24"/>
        </w:rPr>
        <w:t xml:space="preserve">будут сформированы </w:t>
      </w:r>
      <w:r w:rsidRPr="00DE6534">
        <w:rPr>
          <w:rFonts w:ascii="Times New Roman" w:hAnsi="Times New Roman"/>
          <w:iCs/>
          <w:color w:val="auto"/>
          <w:spacing w:val="2"/>
          <w:sz w:val="24"/>
          <w:szCs w:val="24"/>
        </w:rPr>
        <w:t>личностные, регулятивные, познава</w:t>
      </w:r>
      <w:r w:rsidRPr="00DE6534">
        <w:rPr>
          <w:rFonts w:ascii="Times New Roman" w:hAnsi="Times New Roman"/>
          <w:iCs/>
          <w:color w:val="auto"/>
          <w:sz w:val="24"/>
          <w:szCs w:val="24"/>
        </w:rPr>
        <w:t xml:space="preserve">тельные </w:t>
      </w:r>
      <w:r w:rsidRPr="00DE6534">
        <w:rPr>
          <w:rFonts w:ascii="Times New Roman" w:hAnsi="Times New Roman"/>
          <w:color w:val="auto"/>
          <w:sz w:val="24"/>
          <w:szCs w:val="24"/>
        </w:rPr>
        <w:t xml:space="preserve">и </w:t>
      </w:r>
      <w:r w:rsidRPr="00DE6534">
        <w:rPr>
          <w:rFonts w:ascii="Times New Roman" w:hAnsi="Times New Roman"/>
          <w:iCs/>
          <w:color w:val="auto"/>
          <w:sz w:val="24"/>
          <w:szCs w:val="24"/>
        </w:rPr>
        <w:t xml:space="preserve">коммуникативные </w:t>
      </w:r>
      <w:r w:rsidRPr="00DE6534">
        <w:rPr>
          <w:rFonts w:ascii="Times New Roman" w:hAnsi="Times New Roman"/>
          <w:color w:val="auto"/>
          <w:sz w:val="24"/>
          <w:szCs w:val="24"/>
        </w:rPr>
        <w:t>универсальные учебные действия как основа умения учиться.</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lastRenderedPageBreak/>
        <w:t>Личностные универсальные учебные действия</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У выпускника будут сформированы:</w:t>
      </w:r>
    </w:p>
    <w:p w:rsidR="00653A76" w:rsidRPr="00DE6534" w:rsidRDefault="00653A76" w:rsidP="006837CD">
      <w:pPr>
        <w:pStyle w:val="ab"/>
        <w:numPr>
          <w:ilvl w:val="0"/>
          <w:numId w:val="13"/>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внутренняя позиция школьника на уровне положитель</w:t>
      </w:r>
      <w:r w:rsidRPr="00DE6534">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E6534">
        <w:rPr>
          <w:rFonts w:ascii="Times New Roman" w:hAnsi="Times New Roman"/>
          <w:color w:val="auto"/>
          <w:sz w:val="24"/>
          <w:szCs w:val="24"/>
        </w:rPr>
        <w:t>«хорошего ученика»;</w:t>
      </w:r>
    </w:p>
    <w:p w:rsidR="00653A76" w:rsidRPr="00DE6534" w:rsidRDefault="00653A76" w:rsidP="006837CD">
      <w:pPr>
        <w:pStyle w:val="ab"/>
        <w:numPr>
          <w:ilvl w:val="0"/>
          <w:numId w:val="13"/>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 xml:space="preserve">широкая мотивационная основа учебной деятельности, </w:t>
      </w:r>
      <w:r w:rsidRPr="00DE6534">
        <w:rPr>
          <w:rFonts w:ascii="Times New Roman" w:hAnsi="Times New Roman"/>
          <w:color w:val="auto"/>
          <w:sz w:val="24"/>
          <w:szCs w:val="24"/>
        </w:rPr>
        <w:t>включающая социальные, учебно­познавательные и внешние мотивы;</w:t>
      </w:r>
    </w:p>
    <w:p w:rsidR="00653A76" w:rsidRPr="00DE6534" w:rsidRDefault="00653A76" w:rsidP="006837CD">
      <w:pPr>
        <w:pStyle w:val="ab"/>
        <w:numPr>
          <w:ilvl w:val="0"/>
          <w:numId w:val="13"/>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DE6534" w:rsidRDefault="00653A76" w:rsidP="006837CD">
      <w:pPr>
        <w:pStyle w:val="ab"/>
        <w:numPr>
          <w:ilvl w:val="0"/>
          <w:numId w:val="13"/>
        </w:numPr>
        <w:spacing w:line="276" w:lineRule="auto"/>
        <w:ind w:left="0"/>
        <w:rPr>
          <w:rFonts w:ascii="Times New Roman" w:hAnsi="Times New Roman"/>
          <w:color w:val="auto"/>
          <w:sz w:val="24"/>
          <w:szCs w:val="24"/>
        </w:rPr>
      </w:pPr>
      <w:r w:rsidRPr="00DE6534">
        <w:rPr>
          <w:rFonts w:ascii="Times New Roman" w:hAnsi="Times New Roman"/>
          <w:color w:val="auto"/>
          <w:spacing w:val="4"/>
          <w:sz w:val="24"/>
          <w:szCs w:val="24"/>
        </w:rPr>
        <w:t xml:space="preserve">ориентация на понимание причин успеха в учебной </w:t>
      </w:r>
      <w:r w:rsidRPr="00DE6534">
        <w:rPr>
          <w:rFonts w:ascii="Times New Roman" w:hAnsi="Times New Roman"/>
          <w:color w:val="auto"/>
          <w:spacing w:val="2"/>
          <w:sz w:val="24"/>
          <w:szCs w:val="24"/>
        </w:rPr>
        <w:t>деятельности, в том числе на самоанализ и самоконтроль резуль</w:t>
      </w:r>
      <w:r w:rsidRPr="00DE6534">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DE6534" w:rsidRDefault="00653A76" w:rsidP="006837CD">
      <w:pPr>
        <w:pStyle w:val="ab"/>
        <w:numPr>
          <w:ilvl w:val="0"/>
          <w:numId w:val="13"/>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способность к оценке своей учебной деятельности;</w:t>
      </w:r>
    </w:p>
    <w:p w:rsidR="00653A76" w:rsidRPr="00DE6534" w:rsidRDefault="00653A76" w:rsidP="006837CD">
      <w:pPr>
        <w:pStyle w:val="ab"/>
        <w:numPr>
          <w:ilvl w:val="0"/>
          <w:numId w:val="13"/>
        </w:numPr>
        <w:spacing w:line="276" w:lineRule="auto"/>
        <w:ind w:left="0"/>
        <w:rPr>
          <w:rFonts w:ascii="Times New Roman" w:hAnsi="Times New Roman"/>
          <w:color w:val="auto"/>
          <w:spacing w:val="-2"/>
          <w:sz w:val="24"/>
          <w:szCs w:val="24"/>
        </w:rPr>
      </w:pPr>
      <w:r w:rsidRPr="00DE6534">
        <w:rPr>
          <w:rFonts w:ascii="Times New Roman" w:hAnsi="Times New Roman"/>
          <w:color w:val="auto"/>
          <w:spacing w:val="4"/>
          <w:sz w:val="24"/>
          <w:szCs w:val="24"/>
        </w:rPr>
        <w:t xml:space="preserve">основы гражданской идентичности, своей этнической </w:t>
      </w:r>
      <w:r w:rsidRPr="00DE6534">
        <w:rPr>
          <w:rFonts w:ascii="Times New Roman" w:hAnsi="Times New Roman"/>
          <w:color w:val="auto"/>
          <w:spacing w:val="2"/>
          <w:sz w:val="24"/>
          <w:szCs w:val="24"/>
        </w:rPr>
        <w:t>принадлежности в форме осознания «Я» как члена семьи,</w:t>
      </w:r>
      <w:r w:rsidRPr="00DE6534">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DE6534" w:rsidRDefault="00653A76" w:rsidP="006837CD">
      <w:pPr>
        <w:pStyle w:val="ab"/>
        <w:numPr>
          <w:ilvl w:val="0"/>
          <w:numId w:val="13"/>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 xml:space="preserve">ориентация в нравственном содержании и </w:t>
      </w:r>
      <w:proofErr w:type="gramStart"/>
      <w:r w:rsidRPr="00DE6534">
        <w:rPr>
          <w:rFonts w:ascii="Times New Roman" w:hAnsi="Times New Roman"/>
          <w:color w:val="auto"/>
          <w:spacing w:val="2"/>
          <w:sz w:val="24"/>
          <w:szCs w:val="24"/>
        </w:rPr>
        <w:t>смысле</w:t>
      </w:r>
      <w:proofErr w:type="gramEnd"/>
      <w:r w:rsidRPr="00DE6534">
        <w:rPr>
          <w:rFonts w:ascii="Times New Roman" w:hAnsi="Times New Roman"/>
          <w:color w:val="auto"/>
          <w:spacing w:val="2"/>
          <w:sz w:val="24"/>
          <w:szCs w:val="24"/>
        </w:rPr>
        <w:t xml:space="preserve"> как </w:t>
      </w:r>
      <w:r w:rsidRPr="00DE6534">
        <w:rPr>
          <w:rFonts w:ascii="Times New Roman" w:hAnsi="Times New Roman"/>
          <w:color w:val="auto"/>
          <w:sz w:val="24"/>
          <w:szCs w:val="24"/>
        </w:rPr>
        <w:t>собственных поступков, так и поступков окружающих людей;</w:t>
      </w:r>
    </w:p>
    <w:p w:rsidR="00653A76" w:rsidRPr="00DE6534" w:rsidRDefault="00653A76" w:rsidP="006837CD">
      <w:pPr>
        <w:pStyle w:val="ab"/>
        <w:numPr>
          <w:ilvl w:val="0"/>
          <w:numId w:val="13"/>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знание основных моральных норм и ориентация на их выполнение;</w:t>
      </w:r>
    </w:p>
    <w:p w:rsidR="00653A76" w:rsidRPr="00DE6534" w:rsidRDefault="00653A76" w:rsidP="006837CD">
      <w:pPr>
        <w:pStyle w:val="ab"/>
        <w:numPr>
          <w:ilvl w:val="0"/>
          <w:numId w:val="13"/>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DE6534">
        <w:rPr>
          <w:rFonts w:ascii="Times New Roman" w:hAnsi="Times New Roman"/>
          <w:color w:val="auto"/>
          <w:sz w:val="24"/>
          <w:szCs w:val="24"/>
        </w:rPr>
        <w:t>вств др</w:t>
      </w:r>
      <w:proofErr w:type="gramEnd"/>
      <w:r w:rsidRPr="00DE6534">
        <w:rPr>
          <w:rFonts w:ascii="Times New Roman" w:hAnsi="Times New Roman"/>
          <w:color w:val="auto"/>
          <w:sz w:val="24"/>
          <w:szCs w:val="24"/>
        </w:rPr>
        <w:t>угих людей и сопереживание им;</w:t>
      </w:r>
    </w:p>
    <w:p w:rsidR="00653A76" w:rsidRPr="00DE6534" w:rsidRDefault="00653A76" w:rsidP="006837CD">
      <w:pPr>
        <w:pStyle w:val="ab"/>
        <w:numPr>
          <w:ilvl w:val="0"/>
          <w:numId w:val="13"/>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установка на здоровый образ жизни;</w:t>
      </w:r>
    </w:p>
    <w:p w:rsidR="00653A76" w:rsidRPr="00DE6534" w:rsidRDefault="00653A76" w:rsidP="006837CD">
      <w:pPr>
        <w:pStyle w:val="ab"/>
        <w:numPr>
          <w:ilvl w:val="0"/>
          <w:numId w:val="13"/>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E6534">
        <w:rPr>
          <w:rFonts w:ascii="Times New Roman" w:hAnsi="Times New Roman"/>
          <w:color w:val="auto"/>
          <w:sz w:val="24"/>
          <w:szCs w:val="24"/>
        </w:rPr>
        <w:t>мам природоохранного, нерасточительного, здоровьесберегающего поведения;</w:t>
      </w:r>
    </w:p>
    <w:p w:rsidR="00653A76" w:rsidRPr="00DE6534" w:rsidRDefault="00653A76" w:rsidP="006837CD">
      <w:pPr>
        <w:pStyle w:val="ab"/>
        <w:numPr>
          <w:ilvl w:val="0"/>
          <w:numId w:val="13"/>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 xml:space="preserve">чувство прекрасного и эстетические чувства на основе </w:t>
      </w:r>
      <w:r w:rsidRPr="00DE6534">
        <w:rPr>
          <w:rFonts w:ascii="Times New Roman" w:hAnsi="Times New Roman"/>
          <w:color w:val="auto"/>
          <w:sz w:val="24"/>
          <w:szCs w:val="24"/>
        </w:rPr>
        <w:t>знакомства с мировой и отечественной художественной культурой.</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для формирования:</w:t>
      </w:r>
    </w:p>
    <w:p w:rsidR="00653A76" w:rsidRPr="00DE6534" w:rsidRDefault="00653A76" w:rsidP="006837CD">
      <w:pPr>
        <w:pStyle w:val="ab"/>
        <w:numPr>
          <w:ilvl w:val="0"/>
          <w:numId w:val="14"/>
        </w:numPr>
        <w:spacing w:line="276" w:lineRule="auto"/>
        <w:ind w:left="0"/>
        <w:rPr>
          <w:rFonts w:ascii="Times New Roman" w:hAnsi="Times New Roman"/>
          <w:i/>
          <w:iCs/>
          <w:color w:val="auto"/>
          <w:sz w:val="24"/>
          <w:szCs w:val="24"/>
        </w:rPr>
      </w:pPr>
      <w:r w:rsidRPr="00DE6534">
        <w:rPr>
          <w:rFonts w:ascii="Times New Roman" w:hAnsi="Times New Roman"/>
          <w:i/>
          <w:iCs/>
          <w:color w:val="auto"/>
          <w:spacing w:val="4"/>
          <w:sz w:val="24"/>
          <w:szCs w:val="24"/>
        </w:rPr>
        <w:t>внутренней позиции обучающегося на уровне поло</w:t>
      </w:r>
      <w:r w:rsidRPr="00DE6534">
        <w:rPr>
          <w:rFonts w:ascii="Times New Roman" w:hAnsi="Times New Roman"/>
          <w:i/>
          <w:iCs/>
          <w:color w:val="auto"/>
          <w:sz w:val="24"/>
          <w:szCs w:val="24"/>
        </w:rPr>
        <w:t xml:space="preserve">жительного отношения к </w:t>
      </w:r>
      <w:r w:rsidR="00B70624" w:rsidRPr="00DE6534">
        <w:rPr>
          <w:rFonts w:ascii="Times New Roman" w:hAnsi="Times New Roman"/>
          <w:i/>
          <w:iCs/>
          <w:color w:val="auto"/>
          <w:sz w:val="24"/>
          <w:szCs w:val="24"/>
        </w:rPr>
        <w:t>образовательной организации</w:t>
      </w:r>
      <w:r w:rsidRPr="00DE6534">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DE6534" w:rsidRDefault="00653A76" w:rsidP="006837CD">
      <w:pPr>
        <w:pStyle w:val="ab"/>
        <w:numPr>
          <w:ilvl w:val="0"/>
          <w:numId w:val="14"/>
        </w:numPr>
        <w:spacing w:line="276" w:lineRule="auto"/>
        <w:ind w:left="0"/>
        <w:rPr>
          <w:rFonts w:ascii="Times New Roman" w:hAnsi="Times New Roman"/>
          <w:i/>
          <w:iCs/>
          <w:color w:val="auto"/>
          <w:sz w:val="24"/>
          <w:szCs w:val="24"/>
        </w:rPr>
      </w:pPr>
      <w:r w:rsidRPr="00DE6534">
        <w:rPr>
          <w:rFonts w:ascii="Times New Roman" w:hAnsi="Times New Roman"/>
          <w:i/>
          <w:iCs/>
          <w:color w:val="auto"/>
          <w:spacing w:val="-2"/>
          <w:sz w:val="24"/>
          <w:szCs w:val="24"/>
        </w:rPr>
        <w:t>выраженной устойчивой учебно­познавательной моти</w:t>
      </w:r>
      <w:r w:rsidRPr="00DE6534">
        <w:rPr>
          <w:rFonts w:ascii="Times New Roman" w:hAnsi="Times New Roman"/>
          <w:i/>
          <w:iCs/>
          <w:color w:val="auto"/>
          <w:sz w:val="24"/>
          <w:szCs w:val="24"/>
        </w:rPr>
        <w:t>вации учения;</w:t>
      </w:r>
    </w:p>
    <w:p w:rsidR="00653A76" w:rsidRPr="00DE6534" w:rsidRDefault="00653A76" w:rsidP="006837CD">
      <w:pPr>
        <w:pStyle w:val="ab"/>
        <w:numPr>
          <w:ilvl w:val="0"/>
          <w:numId w:val="14"/>
        </w:numPr>
        <w:spacing w:line="276" w:lineRule="auto"/>
        <w:ind w:left="0"/>
        <w:rPr>
          <w:rFonts w:ascii="Times New Roman" w:hAnsi="Times New Roman"/>
          <w:i/>
          <w:iCs/>
          <w:color w:val="auto"/>
          <w:sz w:val="24"/>
          <w:szCs w:val="24"/>
        </w:rPr>
      </w:pPr>
      <w:r w:rsidRPr="00DE6534">
        <w:rPr>
          <w:rFonts w:ascii="Times New Roman" w:hAnsi="Times New Roman"/>
          <w:i/>
          <w:iCs/>
          <w:color w:val="auto"/>
          <w:spacing w:val="-2"/>
          <w:sz w:val="24"/>
          <w:szCs w:val="24"/>
        </w:rPr>
        <w:t>устойчивого учебно­познавательного интереса к новым</w:t>
      </w:r>
      <w:r w:rsidRPr="00DE6534">
        <w:rPr>
          <w:rFonts w:ascii="Times New Roman" w:hAnsi="Times New Roman"/>
          <w:i/>
          <w:iCs/>
          <w:color w:val="auto"/>
          <w:sz w:val="24"/>
          <w:szCs w:val="24"/>
        </w:rPr>
        <w:t>общим способам решения задач;</w:t>
      </w:r>
    </w:p>
    <w:p w:rsidR="00653A76" w:rsidRPr="00DE6534" w:rsidRDefault="00653A76" w:rsidP="006837CD">
      <w:pPr>
        <w:pStyle w:val="ab"/>
        <w:numPr>
          <w:ilvl w:val="0"/>
          <w:numId w:val="14"/>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DE6534" w:rsidRDefault="00653A76" w:rsidP="006837CD">
      <w:pPr>
        <w:pStyle w:val="ab"/>
        <w:numPr>
          <w:ilvl w:val="0"/>
          <w:numId w:val="14"/>
        </w:numPr>
        <w:spacing w:line="276" w:lineRule="auto"/>
        <w:ind w:left="0"/>
        <w:rPr>
          <w:rFonts w:ascii="Times New Roman" w:hAnsi="Times New Roman"/>
          <w:i/>
          <w:iCs/>
          <w:color w:val="auto"/>
          <w:sz w:val="24"/>
          <w:szCs w:val="24"/>
        </w:rPr>
      </w:pPr>
      <w:r w:rsidRPr="00DE6534">
        <w:rPr>
          <w:rFonts w:ascii="Times New Roman" w:hAnsi="Times New Roman"/>
          <w:i/>
          <w:iCs/>
          <w:color w:val="auto"/>
          <w:spacing w:val="-2"/>
          <w:sz w:val="24"/>
          <w:szCs w:val="24"/>
        </w:rPr>
        <w:t>положительной адекватной дифференцированной само</w:t>
      </w:r>
      <w:r w:rsidRPr="00DE6534">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DE6534" w:rsidRDefault="00653A76" w:rsidP="006837CD">
      <w:pPr>
        <w:pStyle w:val="ab"/>
        <w:numPr>
          <w:ilvl w:val="0"/>
          <w:numId w:val="14"/>
        </w:numPr>
        <w:spacing w:line="276" w:lineRule="auto"/>
        <w:ind w:left="0"/>
        <w:rPr>
          <w:rFonts w:ascii="Times New Roman" w:hAnsi="Times New Roman"/>
          <w:i/>
          <w:iCs/>
          <w:color w:val="auto"/>
          <w:sz w:val="24"/>
          <w:szCs w:val="24"/>
        </w:rPr>
      </w:pPr>
      <w:r w:rsidRPr="00DE6534">
        <w:rPr>
          <w:rFonts w:ascii="Times New Roman" w:hAnsi="Times New Roman"/>
          <w:i/>
          <w:iCs/>
          <w:color w:val="auto"/>
          <w:spacing w:val="4"/>
          <w:sz w:val="24"/>
          <w:szCs w:val="24"/>
        </w:rPr>
        <w:t xml:space="preserve">компетентности в реализации основ гражданской </w:t>
      </w:r>
      <w:r w:rsidRPr="00DE6534">
        <w:rPr>
          <w:rFonts w:ascii="Times New Roman" w:hAnsi="Times New Roman"/>
          <w:i/>
          <w:iCs/>
          <w:color w:val="auto"/>
          <w:sz w:val="24"/>
          <w:szCs w:val="24"/>
        </w:rPr>
        <w:t>идентичности в поступках и деятельности;</w:t>
      </w:r>
    </w:p>
    <w:p w:rsidR="00653A76" w:rsidRPr="00DE6534" w:rsidRDefault="00653A76" w:rsidP="006837CD">
      <w:pPr>
        <w:pStyle w:val="ab"/>
        <w:numPr>
          <w:ilvl w:val="0"/>
          <w:numId w:val="14"/>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DE6534" w:rsidRDefault="00653A76" w:rsidP="006837CD">
      <w:pPr>
        <w:pStyle w:val="ab"/>
        <w:numPr>
          <w:ilvl w:val="0"/>
          <w:numId w:val="14"/>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lastRenderedPageBreak/>
        <w:t>установки на здоровый образ жизни и реализации её в реальном поведении и поступках;</w:t>
      </w:r>
    </w:p>
    <w:p w:rsidR="00E52870" w:rsidRPr="00DE6534" w:rsidRDefault="00653A76" w:rsidP="006837CD">
      <w:pPr>
        <w:pStyle w:val="ab"/>
        <w:numPr>
          <w:ilvl w:val="0"/>
          <w:numId w:val="14"/>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DE6534" w:rsidRDefault="00E52870" w:rsidP="006837CD">
      <w:pPr>
        <w:pStyle w:val="ab"/>
        <w:numPr>
          <w:ilvl w:val="0"/>
          <w:numId w:val="14"/>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 xml:space="preserve">эмпатии как </w:t>
      </w:r>
      <w:r w:rsidR="00653A76" w:rsidRPr="00DE6534">
        <w:rPr>
          <w:rFonts w:ascii="Times New Roman" w:hAnsi="Times New Roman"/>
          <w:i/>
          <w:iCs/>
          <w:color w:val="auto"/>
          <w:sz w:val="24"/>
          <w:szCs w:val="24"/>
        </w:rPr>
        <w:t>осознанного понимания чу</w:t>
      </w:r>
      <w:proofErr w:type="gramStart"/>
      <w:r w:rsidR="00653A76" w:rsidRPr="00DE6534">
        <w:rPr>
          <w:rFonts w:ascii="Times New Roman" w:hAnsi="Times New Roman"/>
          <w:i/>
          <w:iCs/>
          <w:color w:val="auto"/>
          <w:sz w:val="24"/>
          <w:szCs w:val="24"/>
        </w:rPr>
        <w:t>вств др</w:t>
      </w:r>
      <w:proofErr w:type="gramEnd"/>
      <w:r w:rsidR="00653A76" w:rsidRPr="00DE6534">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Регулятивные универсальные учебные действия</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ab"/>
        <w:numPr>
          <w:ilvl w:val="0"/>
          <w:numId w:val="15"/>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принимать и сохранять учебную задачу;</w:t>
      </w:r>
    </w:p>
    <w:p w:rsidR="00653A76" w:rsidRPr="00DE6534" w:rsidRDefault="00653A76" w:rsidP="006837CD">
      <w:pPr>
        <w:pStyle w:val="ab"/>
        <w:numPr>
          <w:ilvl w:val="0"/>
          <w:numId w:val="15"/>
        </w:numPr>
        <w:spacing w:line="276" w:lineRule="auto"/>
        <w:ind w:left="0"/>
        <w:rPr>
          <w:rFonts w:ascii="Times New Roman" w:hAnsi="Times New Roman"/>
          <w:color w:val="auto"/>
          <w:sz w:val="24"/>
          <w:szCs w:val="24"/>
        </w:rPr>
      </w:pPr>
      <w:r w:rsidRPr="00DE6534">
        <w:rPr>
          <w:rFonts w:ascii="Times New Roman" w:hAnsi="Times New Roman"/>
          <w:color w:val="auto"/>
          <w:spacing w:val="-4"/>
          <w:sz w:val="24"/>
          <w:szCs w:val="24"/>
        </w:rPr>
        <w:t>учитывать выделенные учителем ориентиры действия в но</w:t>
      </w:r>
      <w:r w:rsidRPr="00DE6534">
        <w:rPr>
          <w:rFonts w:ascii="Times New Roman" w:hAnsi="Times New Roman"/>
          <w:color w:val="auto"/>
          <w:sz w:val="24"/>
          <w:szCs w:val="24"/>
        </w:rPr>
        <w:t>вом учебном материале в сотрудничестве с учителем;</w:t>
      </w:r>
    </w:p>
    <w:p w:rsidR="00653A76" w:rsidRPr="00DE6534" w:rsidRDefault="00653A76" w:rsidP="006837CD">
      <w:pPr>
        <w:pStyle w:val="ab"/>
        <w:numPr>
          <w:ilvl w:val="0"/>
          <w:numId w:val="15"/>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DE6534" w:rsidRDefault="00653A76" w:rsidP="006837CD">
      <w:pPr>
        <w:pStyle w:val="ab"/>
        <w:numPr>
          <w:ilvl w:val="0"/>
          <w:numId w:val="15"/>
        </w:numPr>
        <w:spacing w:line="276" w:lineRule="auto"/>
        <w:ind w:left="0"/>
        <w:rPr>
          <w:rFonts w:ascii="Times New Roman" w:hAnsi="Times New Roman"/>
          <w:color w:val="auto"/>
          <w:sz w:val="24"/>
          <w:szCs w:val="24"/>
        </w:rPr>
      </w:pPr>
      <w:r w:rsidRPr="00DE6534">
        <w:rPr>
          <w:rFonts w:ascii="Times New Roman" w:hAnsi="Times New Roman"/>
          <w:color w:val="auto"/>
          <w:spacing w:val="-4"/>
          <w:sz w:val="24"/>
          <w:szCs w:val="24"/>
        </w:rPr>
        <w:t>учитывать установленные правила в планировании и конт</w:t>
      </w:r>
      <w:r w:rsidRPr="00DE6534">
        <w:rPr>
          <w:rFonts w:ascii="Times New Roman" w:hAnsi="Times New Roman"/>
          <w:color w:val="auto"/>
          <w:sz w:val="24"/>
          <w:szCs w:val="24"/>
        </w:rPr>
        <w:t>роле способа решения;</w:t>
      </w:r>
    </w:p>
    <w:p w:rsidR="00653A76" w:rsidRPr="00DE6534" w:rsidRDefault="00653A76" w:rsidP="006837CD">
      <w:pPr>
        <w:pStyle w:val="ab"/>
        <w:numPr>
          <w:ilvl w:val="0"/>
          <w:numId w:val="15"/>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осуществлять итоговый и пошаговый контроль по резуль</w:t>
      </w:r>
      <w:r w:rsidRPr="00DE6534">
        <w:rPr>
          <w:rFonts w:ascii="Times New Roman" w:hAnsi="Times New Roman"/>
          <w:color w:val="auto"/>
          <w:sz w:val="24"/>
          <w:szCs w:val="24"/>
        </w:rPr>
        <w:t>тату;</w:t>
      </w:r>
    </w:p>
    <w:p w:rsidR="00653A76" w:rsidRPr="00DE6534" w:rsidRDefault="00653A76" w:rsidP="006837CD">
      <w:pPr>
        <w:pStyle w:val="ab"/>
        <w:numPr>
          <w:ilvl w:val="0"/>
          <w:numId w:val="15"/>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 xml:space="preserve">оценивать правильность выполнения действия на уровне </w:t>
      </w:r>
      <w:r w:rsidRPr="00DE6534">
        <w:rPr>
          <w:rFonts w:ascii="Times New Roman" w:hAnsi="Times New Roman"/>
          <w:color w:val="auto"/>
          <w:spacing w:val="2"/>
          <w:sz w:val="24"/>
          <w:szCs w:val="24"/>
        </w:rPr>
        <w:t>адекватной ретроспективной оценки соответствия результа</w:t>
      </w:r>
      <w:r w:rsidRPr="00DE6534">
        <w:rPr>
          <w:rFonts w:ascii="Times New Roman" w:hAnsi="Times New Roman"/>
          <w:color w:val="auto"/>
          <w:sz w:val="24"/>
          <w:szCs w:val="24"/>
        </w:rPr>
        <w:t>тов требованиям данной задачи;</w:t>
      </w:r>
    </w:p>
    <w:p w:rsidR="00653A76" w:rsidRPr="00DE6534" w:rsidRDefault="00653A76" w:rsidP="006837CD">
      <w:pPr>
        <w:pStyle w:val="ab"/>
        <w:numPr>
          <w:ilvl w:val="0"/>
          <w:numId w:val="15"/>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адекватно воспринимать предложения и оценку учите</w:t>
      </w:r>
      <w:r w:rsidRPr="00DE6534">
        <w:rPr>
          <w:rFonts w:ascii="Times New Roman" w:hAnsi="Times New Roman"/>
          <w:color w:val="auto"/>
          <w:sz w:val="24"/>
          <w:szCs w:val="24"/>
        </w:rPr>
        <w:t>лей, товарищей, родителей и других людей;</w:t>
      </w:r>
    </w:p>
    <w:p w:rsidR="00653A76" w:rsidRPr="00DE6534" w:rsidRDefault="00653A76" w:rsidP="006837CD">
      <w:pPr>
        <w:pStyle w:val="ab"/>
        <w:numPr>
          <w:ilvl w:val="0"/>
          <w:numId w:val="15"/>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различать способ и результат действия;</w:t>
      </w:r>
    </w:p>
    <w:p w:rsidR="00653A76" w:rsidRPr="00DE6534" w:rsidRDefault="00653A76" w:rsidP="006837CD">
      <w:pPr>
        <w:pStyle w:val="ab"/>
        <w:numPr>
          <w:ilvl w:val="0"/>
          <w:numId w:val="15"/>
        </w:numPr>
        <w:spacing w:line="276" w:lineRule="auto"/>
        <w:ind w:left="0"/>
        <w:rPr>
          <w:rFonts w:ascii="Times New Roman" w:hAnsi="Times New Roman"/>
          <w:color w:val="auto"/>
          <w:spacing w:val="-4"/>
          <w:sz w:val="24"/>
          <w:szCs w:val="24"/>
        </w:rPr>
      </w:pPr>
      <w:r w:rsidRPr="00DE6534">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DE6534">
        <w:rPr>
          <w:rFonts w:ascii="Times New Roman" w:hAnsi="Times New Roman"/>
          <w:color w:val="auto"/>
          <w:sz w:val="24"/>
          <w:szCs w:val="24"/>
        </w:rPr>
        <w:t xml:space="preserve">ошибок, использовать предложения и оценки для создания </w:t>
      </w:r>
      <w:r w:rsidRPr="00DE6534">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научиться:</w:t>
      </w:r>
    </w:p>
    <w:p w:rsidR="00653A76" w:rsidRPr="00DE6534" w:rsidRDefault="00653A76" w:rsidP="006837CD">
      <w:pPr>
        <w:pStyle w:val="ab"/>
        <w:numPr>
          <w:ilvl w:val="0"/>
          <w:numId w:val="16"/>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в сотрудничестве с учителем ставить новые учебные задачи;</w:t>
      </w:r>
    </w:p>
    <w:p w:rsidR="00653A76" w:rsidRPr="00DE6534" w:rsidRDefault="00653A76" w:rsidP="006837CD">
      <w:pPr>
        <w:pStyle w:val="ab"/>
        <w:numPr>
          <w:ilvl w:val="0"/>
          <w:numId w:val="16"/>
        </w:numPr>
        <w:spacing w:line="276" w:lineRule="auto"/>
        <w:ind w:left="0"/>
        <w:rPr>
          <w:rFonts w:ascii="Times New Roman" w:hAnsi="Times New Roman"/>
          <w:i/>
          <w:iCs/>
          <w:color w:val="auto"/>
          <w:spacing w:val="-6"/>
          <w:sz w:val="24"/>
          <w:szCs w:val="24"/>
        </w:rPr>
      </w:pPr>
      <w:r w:rsidRPr="00DE6534">
        <w:rPr>
          <w:rFonts w:ascii="Times New Roman" w:hAnsi="Times New Roman"/>
          <w:i/>
          <w:iCs/>
          <w:color w:val="auto"/>
          <w:spacing w:val="-6"/>
          <w:sz w:val="24"/>
          <w:szCs w:val="24"/>
        </w:rPr>
        <w:t xml:space="preserve">преобразовывать практическую задачу </w:t>
      </w:r>
      <w:proofErr w:type="gramStart"/>
      <w:r w:rsidRPr="00DE6534">
        <w:rPr>
          <w:rFonts w:ascii="Times New Roman" w:hAnsi="Times New Roman"/>
          <w:i/>
          <w:iCs/>
          <w:color w:val="auto"/>
          <w:spacing w:val="-6"/>
          <w:sz w:val="24"/>
          <w:szCs w:val="24"/>
        </w:rPr>
        <w:t>в</w:t>
      </w:r>
      <w:proofErr w:type="gramEnd"/>
      <w:r w:rsidRPr="00DE6534">
        <w:rPr>
          <w:rFonts w:ascii="Times New Roman" w:hAnsi="Times New Roman"/>
          <w:i/>
          <w:iCs/>
          <w:color w:val="auto"/>
          <w:spacing w:val="-6"/>
          <w:sz w:val="24"/>
          <w:szCs w:val="24"/>
        </w:rPr>
        <w:t xml:space="preserve"> познавательную;</w:t>
      </w:r>
    </w:p>
    <w:p w:rsidR="00653A76" w:rsidRPr="00DE6534" w:rsidRDefault="00653A76" w:rsidP="006837CD">
      <w:pPr>
        <w:pStyle w:val="ab"/>
        <w:numPr>
          <w:ilvl w:val="0"/>
          <w:numId w:val="16"/>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проявлять познавательную инициативу в учебном сотрудничестве;</w:t>
      </w:r>
    </w:p>
    <w:p w:rsidR="00653A76" w:rsidRPr="00DE6534" w:rsidRDefault="00653A76" w:rsidP="006837CD">
      <w:pPr>
        <w:pStyle w:val="ab"/>
        <w:numPr>
          <w:ilvl w:val="0"/>
          <w:numId w:val="16"/>
        </w:numPr>
        <w:spacing w:line="276" w:lineRule="auto"/>
        <w:ind w:left="0"/>
        <w:rPr>
          <w:rFonts w:ascii="Times New Roman" w:hAnsi="Times New Roman"/>
          <w:i/>
          <w:iCs/>
          <w:color w:val="auto"/>
          <w:sz w:val="24"/>
          <w:szCs w:val="24"/>
        </w:rPr>
      </w:pPr>
      <w:r w:rsidRPr="00DE6534">
        <w:rPr>
          <w:rFonts w:ascii="Times New Roman" w:hAnsi="Times New Roman"/>
          <w:i/>
          <w:iCs/>
          <w:color w:val="auto"/>
          <w:spacing w:val="-2"/>
          <w:sz w:val="24"/>
          <w:szCs w:val="24"/>
        </w:rPr>
        <w:t>самостоятельно учитывать выделенные учителем ори</w:t>
      </w:r>
      <w:r w:rsidRPr="00DE6534">
        <w:rPr>
          <w:rFonts w:ascii="Times New Roman" w:hAnsi="Times New Roman"/>
          <w:i/>
          <w:iCs/>
          <w:color w:val="auto"/>
          <w:sz w:val="24"/>
          <w:szCs w:val="24"/>
        </w:rPr>
        <w:t>ентиры действия в новом учебном материале;</w:t>
      </w:r>
    </w:p>
    <w:p w:rsidR="00653A76" w:rsidRPr="00DE6534" w:rsidRDefault="00653A76" w:rsidP="006837CD">
      <w:pPr>
        <w:pStyle w:val="ab"/>
        <w:numPr>
          <w:ilvl w:val="0"/>
          <w:numId w:val="16"/>
        </w:numPr>
        <w:spacing w:line="276" w:lineRule="auto"/>
        <w:ind w:left="0"/>
        <w:rPr>
          <w:rFonts w:ascii="Times New Roman" w:hAnsi="Times New Roman"/>
          <w:i/>
          <w:iCs/>
          <w:color w:val="auto"/>
          <w:sz w:val="24"/>
          <w:szCs w:val="24"/>
        </w:rPr>
      </w:pPr>
      <w:r w:rsidRPr="00DE6534">
        <w:rPr>
          <w:rFonts w:ascii="Times New Roman" w:hAnsi="Times New Roman"/>
          <w:i/>
          <w:iCs/>
          <w:color w:val="auto"/>
          <w:spacing w:val="2"/>
          <w:sz w:val="24"/>
          <w:szCs w:val="24"/>
        </w:rPr>
        <w:t xml:space="preserve">осуществлять констатирующий и предвосхищающий </w:t>
      </w:r>
      <w:r w:rsidRPr="00DE6534">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DE6534" w:rsidRDefault="00653A76" w:rsidP="006837CD">
      <w:pPr>
        <w:pStyle w:val="ab"/>
        <w:numPr>
          <w:ilvl w:val="0"/>
          <w:numId w:val="16"/>
        </w:numPr>
        <w:spacing w:line="276" w:lineRule="auto"/>
        <w:ind w:left="0"/>
        <w:rPr>
          <w:rFonts w:ascii="Times New Roman" w:hAnsi="Times New Roman"/>
          <w:iCs/>
          <w:color w:val="auto"/>
          <w:sz w:val="24"/>
          <w:szCs w:val="24"/>
        </w:rPr>
      </w:pPr>
      <w:r w:rsidRPr="00DE6534">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DE6534">
        <w:rPr>
          <w:rFonts w:ascii="Times New Roman" w:hAnsi="Times New Roman"/>
          <w:i/>
          <w:iCs/>
          <w:color w:val="auto"/>
          <w:sz w:val="24"/>
          <w:szCs w:val="24"/>
        </w:rPr>
        <w:t>исполнение</w:t>
      </w:r>
      <w:proofErr w:type="gramEnd"/>
      <w:r w:rsidRPr="00DE6534">
        <w:rPr>
          <w:rFonts w:ascii="Times New Roman" w:hAnsi="Times New Roman"/>
          <w:i/>
          <w:iCs/>
          <w:color w:val="auto"/>
          <w:sz w:val="24"/>
          <w:szCs w:val="24"/>
        </w:rPr>
        <w:t xml:space="preserve"> как по ходу его реализации, так и в конце действия.</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Познавательные</w:t>
      </w:r>
      <w:r w:rsidR="00EC5B70">
        <w:rPr>
          <w:rFonts w:ascii="Times New Roman" w:hAnsi="Times New Roman" w:cs="Times New Roman"/>
          <w:b/>
          <w:i w:val="0"/>
          <w:color w:val="auto"/>
          <w:sz w:val="24"/>
          <w:szCs w:val="24"/>
        </w:rPr>
        <w:t xml:space="preserve"> </w:t>
      </w:r>
      <w:r w:rsidRPr="00DE6534">
        <w:rPr>
          <w:rFonts w:ascii="Times New Roman" w:hAnsi="Times New Roman" w:cs="Times New Roman"/>
          <w:b/>
          <w:i w:val="0"/>
          <w:color w:val="auto"/>
          <w:sz w:val="24"/>
          <w:szCs w:val="24"/>
        </w:rPr>
        <w:t>универсальные учебные действия</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E32AC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E6534">
        <w:rPr>
          <w:rFonts w:ascii="Times New Roman" w:hAnsi="Times New Roman"/>
          <w:color w:val="auto"/>
          <w:spacing w:val="-2"/>
          <w:sz w:val="24"/>
          <w:szCs w:val="24"/>
        </w:rPr>
        <w:t>цифровые), в открытом</w:t>
      </w:r>
      <w:r w:rsidR="00611D3D" w:rsidRPr="00DE6534">
        <w:rPr>
          <w:rFonts w:ascii="Times New Roman" w:hAnsi="Times New Roman"/>
          <w:color w:val="auto"/>
          <w:spacing w:val="-2"/>
          <w:sz w:val="24"/>
          <w:szCs w:val="24"/>
        </w:rPr>
        <w:t xml:space="preserve"> информационном пространстве, в </w:t>
      </w:r>
      <w:r w:rsidRPr="00DE6534">
        <w:rPr>
          <w:rFonts w:ascii="Times New Roman" w:hAnsi="Times New Roman"/>
          <w:color w:val="auto"/>
          <w:spacing w:val="-2"/>
          <w:sz w:val="24"/>
          <w:szCs w:val="24"/>
        </w:rPr>
        <w:t>том</w:t>
      </w:r>
      <w:r w:rsidR="00EC5B70">
        <w:rPr>
          <w:rFonts w:ascii="Times New Roman" w:hAnsi="Times New Roman"/>
          <w:color w:val="auto"/>
          <w:spacing w:val="-2"/>
          <w:sz w:val="24"/>
          <w:szCs w:val="24"/>
        </w:rPr>
        <w:t xml:space="preserve"> </w:t>
      </w:r>
      <w:r w:rsidRPr="00DE6534">
        <w:rPr>
          <w:rFonts w:ascii="Times New Roman" w:hAnsi="Times New Roman"/>
          <w:color w:val="auto"/>
          <w:sz w:val="24"/>
          <w:szCs w:val="24"/>
        </w:rPr>
        <w:t xml:space="preserve">числе контролируемом пространстве </w:t>
      </w:r>
      <w:r w:rsidR="00B70624" w:rsidRPr="00DE6534">
        <w:rPr>
          <w:rFonts w:ascii="Times New Roman" w:hAnsi="Times New Roman"/>
          <w:color w:val="auto"/>
          <w:sz w:val="24"/>
          <w:szCs w:val="24"/>
        </w:rPr>
        <w:t xml:space="preserve">сети </w:t>
      </w:r>
      <w:r w:rsidRPr="00DE6534">
        <w:rPr>
          <w:rFonts w:ascii="Times New Roman" w:hAnsi="Times New Roman"/>
          <w:color w:val="auto"/>
          <w:sz w:val="24"/>
          <w:szCs w:val="24"/>
        </w:rPr>
        <w:t>Интернет;</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z w:val="24"/>
          <w:szCs w:val="24"/>
        </w:rPr>
        <w:t>осуществлять запись (фиксацию) выборочно</w:t>
      </w:r>
      <w:r w:rsidR="00611D3D" w:rsidRPr="00DE6534">
        <w:rPr>
          <w:rFonts w:ascii="Times New Roman" w:hAnsi="Times New Roman"/>
          <w:color w:val="auto"/>
          <w:sz w:val="24"/>
          <w:szCs w:val="24"/>
        </w:rPr>
        <w:t>й информации об окружающем мире и о себе самом, в том числе с </w:t>
      </w:r>
      <w:r w:rsidRPr="00DE6534">
        <w:rPr>
          <w:rFonts w:ascii="Times New Roman" w:hAnsi="Times New Roman"/>
          <w:color w:val="auto"/>
          <w:sz w:val="24"/>
          <w:szCs w:val="24"/>
        </w:rPr>
        <w:t>помощью инструментов ИКТ;</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pacing w:val="-2"/>
          <w:sz w:val="24"/>
          <w:szCs w:val="24"/>
        </w:rPr>
        <w:lastRenderedPageBreak/>
        <w:t>использовать знаков</w:t>
      </w:r>
      <w:r w:rsidR="00611D3D" w:rsidRPr="00DE6534">
        <w:rPr>
          <w:rFonts w:ascii="Times New Roman" w:hAnsi="Times New Roman"/>
          <w:color w:val="auto"/>
          <w:spacing w:val="-2"/>
          <w:sz w:val="24"/>
          <w:szCs w:val="24"/>
        </w:rPr>
        <w:t xml:space="preserve">о­символические средства, в том </w:t>
      </w:r>
      <w:r w:rsidRPr="00DE6534">
        <w:rPr>
          <w:rFonts w:ascii="Times New Roman" w:hAnsi="Times New Roman"/>
          <w:color w:val="auto"/>
          <w:spacing w:val="-2"/>
          <w:sz w:val="24"/>
          <w:szCs w:val="24"/>
        </w:rPr>
        <w:t>чис</w:t>
      </w:r>
      <w:r w:rsidRPr="00DE6534">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DE6534" w:rsidRDefault="00E52870" w:rsidP="006837CD">
      <w:pPr>
        <w:numPr>
          <w:ilvl w:val="0"/>
          <w:numId w:val="20"/>
        </w:numPr>
        <w:tabs>
          <w:tab w:val="left" w:pos="142"/>
          <w:tab w:val="left" w:leader="dot" w:pos="624"/>
        </w:tabs>
        <w:spacing w:line="276" w:lineRule="auto"/>
        <w:jc w:val="both"/>
        <w:rPr>
          <w:rStyle w:val="Zag11"/>
          <w:rFonts w:eastAsia="@Arial Unicode MS"/>
        </w:rPr>
      </w:pPr>
      <w:r w:rsidRPr="00DE6534">
        <w:rPr>
          <w:rStyle w:val="Zag11"/>
          <w:rFonts w:eastAsia="@Arial Unicode MS"/>
          <w:iCs/>
        </w:rPr>
        <w:t>проявлять познавательную инициативу в учебном сотрудничестве;</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z w:val="24"/>
          <w:szCs w:val="24"/>
        </w:rPr>
        <w:t>строить сообщения в устной и письменной форме;</w:t>
      </w:r>
    </w:p>
    <w:p w:rsidR="00653A76" w:rsidRPr="00DE6534" w:rsidRDefault="00653A76" w:rsidP="006837CD">
      <w:pPr>
        <w:pStyle w:val="ab"/>
        <w:numPr>
          <w:ilvl w:val="0"/>
          <w:numId w:val="20"/>
        </w:numPr>
        <w:spacing w:line="276" w:lineRule="auto"/>
        <w:rPr>
          <w:rFonts w:ascii="Times New Roman" w:hAnsi="Times New Roman"/>
          <w:color w:val="auto"/>
          <w:spacing w:val="-4"/>
          <w:sz w:val="24"/>
          <w:szCs w:val="24"/>
        </w:rPr>
      </w:pPr>
      <w:r w:rsidRPr="00DE6534">
        <w:rPr>
          <w:rFonts w:ascii="Times New Roman" w:hAnsi="Times New Roman"/>
          <w:color w:val="auto"/>
          <w:spacing w:val="-4"/>
          <w:sz w:val="24"/>
          <w:szCs w:val="24"/>
        </w:rPr>
        <w:t>ориентироваться на разнообразие способов решения задач;</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pacing w:val="-2"/>
          <w:sz w:val="24"/>
          <w:szCs w:val="24"/>
        </w:rPr>
        <w:t>основам смыслового восприятия художественных и позна</w:t>
      </w:r>
      <w:r w:rsidRPr="00DE6534">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z w:val="24"/>
          <w:szCs w:val="24"/>
        </w:rPr>
        <w:t>осуществлять синтез как составление целого из частей;</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pacing w:val="4"/>
          <w:sz w:val="24"/>
          <w:szCs w:val="24"/>
        </w:rPr>
        <w:t>проводить сравнение, сериацию и классификацию по</w:t>
      </w:r>
      <w:r w:rsidR="00EC5B70">
        <w:rPr>
          <w:rFonts w:ascii="Times New Roman" w:hAnsi="Times New Roman"/>
          <w:color w:val="auto"/>
          <w:spacing w:val="4"/>
          <w:sz w:val="24"/>
          <w:szCs w:val="24"/>
        </w:rPr>
        <w:t xml:space="preserve"> </w:t>
      </w:r>
      <w:r w:rsidRPr="00DE6534">
        <w:rPr>
          <w:rFonts w:ascii="Times New Roman" w:hAnsi="Times New Roman"/>
          <w:color w:val="auto"/>
          <w:sz w:val="24"/>
          <w:szCs w:val="24"/>
        </w:rPr>
        <w:t>заданным критериям;</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pacing w:val="2"/>
          <w:sz w:val="24"/>
          <w:szCs w:val="24"/>
        </w:rPr>
        <w:t>устанавливать причинно­следственные связи в изучае</w:t>
      </w:r>
      <w:r w:rsidRPr="00DE6534">
        <w:rPr>
          <w:rFonts w:ascii="Times New Roman" w:hAnsi="Times New Roman"/>
          <w:color w:val="auto"/>
          <w:sz w:val="24"/>
          <w:szCs w:val="24"/>
        </w:rPr>
        <w:t>мом круге явлений;</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z w:val="24"/>
          <w:szCs w:val="24"/>
        </w:rPr>
        <w:t>обобщать, т.</w:t>
      </w:r>
      <w:r w:rsidRPr="00DE6534">
        <w:rPr>
          <w:rFonts w:ascii="Times New Roman" w:hAnsi="Times New Roman"/>
          <w:color w:val="auto"/>
          <w:sz w:val="24"/>
          <w:szCs w:val="24"/>
        </w:rPr>
        <w:t> </w:t>
      </w:r>
      <w:r w:rsidRPr="00DE6534">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proofErr w:type="gramStart"/>
      <w:r w:rsidRPr="00DE6534">
        <w:rPr>
          <w:rFonts w:ascii="Times New Roman" w:hAnsi="Times New Roman"/>
          <w:color w:val="auto"/>
          <w:sz w:val="24"/>
          <w:szCs w:val="24"/>
        </w:rPr>
        <w:t>,н</w:t>
      </w:r>
      <w:proofErr w:type="gramEnd"/>
      <w:r w:rsidRPr="00DE6534">
        <w:rPr>
          <w:rFonts w:ascii="Times New Roman" w:hAnsi="Times New Roman"/>
          <w:color w:val="auto"/>
          <w:sz w:val="24"/>
          <w:szCs w:val="24"/>
        </w:rPr>
        <w:t>а основе выделения сущностной связи;</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z w:val="24"/>
          <w:szCs w:val="24"/>
        </w:rPr>
        <w:t>осуществлять подведен</w:t>
      </w:r>
      <w:r w:rsidR="00611D3D" w:rsidRPr="00DE6534">
        <w:rPr>
          <w:rFonts w:ascii="Times New Roman" w:hAnsi="Times New Roman"/>
          <w:color w:val="auto"/>
          <w:sz w:val="24"/>
          <w:szCs w:val="24"/>
        </w:rPr>
        <w:t>ие под понятие на основе распо</w:t>
      </w:r>
      <w:r w:rsidRPr="00DE6534">
        <w:rPr>
          <w:rFonts w:ascii="Times New Roman" w:hAnsi="Times New Roman"/>
          <w:color w:val="auto"/>
          <w:sz w:val="24"/>
          <w:szCs w:val="24"/>
        </w:rPr>
        <w:t>знавания объектов, выделения существенных признаков и их синтеза;</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z w:val="24"/>
          <w:szCs w:val="24"/>
        </w:rPr>
        <w:t>устанавливать аналогии;</w:t>
      </w:r>
    </w:p>
    <w:p w:rsidR="00653A76" w:rsidRPr="00DE6534" w:rsidRDefault="00653A76" w:rsidP="006837CD">
      <w:pPr>
        <w:pStyle w:val="ab"/>
        <w:numPr>
          <w:ilvl w:val="0"/>
          <w:numId w:val="20"/>
        </w:numPr>
        <w:spacing w:line="276" w:lineRule="auto"/>
        <w:rPr>
          <w:rFonts w:ascii="Times New Roman" w:hAnsi="Times New Roman"/>
          <w:color w:val="auto"/>
          <w:sz w:val="24"/>
          <w:szCs w:val="24"/>
        </w:rPr>
      </w:pPr>
      <w:r w:rsidRPr="00DE6534">
        <w:rPr>
          <w:rFonts w:ascii="Times New Roman" w:hAnsi="Times New Roman"/>
          <w:color w:val="auto"/>
          <w:sz w:val="24"/>
          <w:szCs w:val="24"/>
        </w:rPr>
        <w:t>владеть рядом общих приёмов решения задач.</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научиться:</w:t>
      </w:r>
    </w:p>
    <w:p w:rsidR="00653A76" w:rsidRPr="00DE6534" w:rsidRDefault="00653A76" w:rsidP="006837CD">
      <w:pPr>
        <w:pStyle w:val="ab"/>
        <w:numPr>
          <w:ilvl w:val="0"/>
          <w:numId w:val="17"/>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DE6534">
        <w:rPr>
          <w:rFonts w:ascii="Times New Roman" w:hAnsi="Times New Roman"/>
          <w:i/>
          <w:iCs/>
          <w:color w:val="auto"/>
          <w:sz w:val="24"/>
          <w:szCs w:val="24"/>
        </w:rPr>
        <w:t xml:space="preserve">сети </w:t>
      </w:r>
      <w:r w:rsidRPr="00DE6534">
        <w:rPr>
          <w:rFonts w:ascii="Times New Roman" w:hAnsi="Times New Roman"/>
          <w:i/>
          <w:iCs/>
          <w:color w:val="auto"/>
          <w:sz w:val="24"/>
          <w:szCs w:val="24"/>
        </w:rPr>
        <w:t>Интернет;</w:t>
      </w:r>
    </w:p>
    <w:p w:rsidR="00653A76" w:rsidRPr="00DE6534" w:rsidRDefault="00653A76" w:rsidP="006837CD">
      <w:pPr>
        <w:pStyle w:val="ab"/>
        <w:numPr>
          <w:ilvl w:val="0"/>
          <w:numId w:val="17"/>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DE6534" w:rsidRDefault="00653A76" w:rsidP="006837CD">
      <w:pPr>
        <w:pStyle w:val="ab"/>
        <w:numPr>
          <w:ilvl w:val="0"/>
          <w:numId w:val="17"/>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создавать и преобразовывать модели и схемы для решения задач;</w:t>
      </w:r>
    </w:p>
    <w:p w:rsidR="00653A76" w:rsidRPr="00DE6534" w:rsidRDefault="00653A76" w:rsidP="006837CD">
      <w:pPr>
        <w:pStyle w:val="ab"/>
        <w:numPr>
          <w:ilvl w:val="0"/>
          <w:numId w:val="17"/>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осознанно и произвольно строить сообщения в устной и письменной форме;</w:t>
      </w:r>
    </w:p>
    <w:p w:rsidR="00653A76" w:rsidRPr="00DE6534" w:rsidRDefault="00653A76" w:rsidP="006837CD">
      <w:pPr>
        <w:pStyle w:val="ab"/>
        <w:numPr>
          <w:ilvl w:val="0"/>
          <w:numId w:val="17"/>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DE6534" w:rsidRDefault="00653A76" w:rsidP="006837CD">
      <w:pPr>
        <w:pStyle w:val="ab"/>
        <w:numPr>
          <w:ilvl w:val="0"/>
          <w:numId w:val="17"/>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DE6534" w:rsidRDefault="00653A76" w:rsidP="006837CD">
      <w:pPr>
        <w:pStyle w:val="ab"/>
        <w:numPr>
          <w:ilvl w:val="0"/>
          <w:numId w:val="17"/>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DE6534" w:rsidRDefault="00653A76" w:rsidP="006837CD">
      <w:pPr>
        <w:pStyle w:val="ab"/>
        <w:numPr>
          <w:ilvl w:val="0"/>
          <w:numId w:val="17"/>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 xml:space="preserve">строить </w:t>
      </w:r>
      <w:proofErr w:type="gramStart"/>
      <w:r w:rsidRPr="00DE6534">
        <w:rPr>
          <w:rFonts w:ascii="Times New Roman" w:hAnsi="Times New Roman"/>
          <w:i/>
          <w:iCs/>
          <w:color w:val="auto"/>
          <w:sz w:val="24"/>
          <w:szCs w:val="24"/>
        </w:rPr>
        <w:t>логическое рассуждение</w:t>
      </w:r>
      <w:proofErr w:type="gramEnd"/>
      <w:r w:rsidRPr="00DE6534">
        <w:rPr>
          <w:rFonts w:ascii="Times New Roman" w:hAnsi="Times New Roman"/>
          <w:i/>
          <w:iCs/>
          <w:color w:val="auto"/>
          <w:sz w:val="24"/>
          <w:szCs w:val="24"/>
        </w:rPr>
        <w:t>, включающее установление причинно­следственных связей;</w:t>
      </w:r>
    </w:p>
    <w:p w:rsidR="00653A76" w:rsidRPr="00DE6534" w:rsidRDefault="00653A76" w:rsidP="006837CD">
      <w:pPr>
        <w:pStyle w:val="ab"/>
        <w:numPr>
          <w:ilvl w:val="0"/>
          <w:numId w:val="17"/>
        </w:numPr>
        <w:spacing w:line="276" w:lineRule="auto"/>
        <w:ind w:left="0"/>
        <w:rPr>
          <w:rFonts w:ascii="Times New Roman" w:hAnsi="Times New Roman"/>
          <w:i/>
          <w:iCs/>
          <w:color w:val="auto"/>
          <w:sz w:val="24"/>
          <w:szCs w:val="24"/>
        </w:rPr>
      </w:pPr>
      <w:r w:rsidRPr="00DE6534">
        <w:rPr>
          <w:rFonts w:ascii="Times New Roman" w:hAnsi="Times New Roman"/>
          <w:i/>
          <w:iCs/>
          <w:color w:val="auto"/>
          <w:spacing w:val="2"/>
          <w:sz w:val="24"/>
          <w:szCs w:val="24"/>
        </w:rPr>
        <w:t xml:space="preserve">произвольно и осознанно владеть общими приёмами </w:t>
      </w:r>
      <w:r w:rsidRPr="00DE6534">
        <w:rPr>
          <w:rFonts w:ascii="Times New Roman" w:hAnsi="Times New Roman"/>
          <w:i/>
          <w:iCs/>
          <w:color w:val="auto"/>
          <w:sz w:val="24"/>
          <w:szCs w:val="24"/>
        </w:rPr>
        <w:t>решения задач.</w:t>
      </w:r>
    </w:p>
    <w:p w:rsidR="00653A76" w:rsidRPr="00DE6534" w:rsidRDefault="00611D3D"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 xml:space="preserve">Коммуникативные </w:t>
      </w:r>
      <w:r w:rsidR="00653A76" w:rsidRPr="00DE6534">
        <w:rPr>
          <w:rFonts w:ascii="Times New Roman" w:hAnsi="Times New Roman" w:cs="Times New Roman"/>
          <w:b/>
          <w:i w:val="0"/>
          <w:color w:val="auto"/>
          <w:sz w:val="24"/>
          <w:szCs w:val="24"/>
        </w:rPr>
        <w:t>универсальные учебные действия</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ab"/>
        <w:numPr>
          <w:ilvl w:val="0"/>
          <w:numId w:val="18"/>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адекватно использовать коммуникативные, прежде все</w:t>
      </w:r>
      <w:r w:rsidRPr="00DE6534">
        <w:rPr>
          <w:rFonts w:ascii="Times New Roman" w:hAnsi="Times New Roman"/>
          <w:color w:val="auto"/>
          <w:sz w:val="24"/>
          <w:szCs w:val="24"/>
        </w:rPr>
        <w:t xml:space="preserve">го </w:t>
      </w:r>
      <w:r w:rsidRPr="00DE6534">
        <w:rPr>
          <w:rFonts w:ascii="Times New Roman" w:hAnsi="Times New Roman"/>
          <w:color w:val="auto"/>
          <w:spacing w:val="-2"/>
          <w:sz w:val="24"/>
          <w:szCs w:val="24"/>
        </w:rPr>
        <w:t xml:space="preserve">речевые, средства для </w:t>
      </w:r>
      <w:r w:rsidR="00611D3D" w:rsidRPr="00DE6534">
        <w:rPr>
          <w:rFonts w:ascii="Times New Roman" w:hAnsi="Times New Roman"/>
          <w:color w:val="auto"/>
          <w:spacing w:val="-2"/>
          <w:sz w:val="24"/>
          <w:szCs w:val="24"/>
        </w:rPr>
        <w:t>решения различных коммуникатив</w:t>
      </w:r>
      <w:r w:rsidRPr="00DE6534">
        <w:rPr>
          <w:rFonts w:ascii="Times New Roman" w:hAnsi="Times New Roman"/>
          <w:color w:val="auto"/>
          <w:spacing w:val="-2"/>
          <w:sz w:val="24"/>
          <w:szCs w:val="24"/>
        </w:rPr>
        <w:t>ных задач, строить монологическое высказывание (в том чис</w:t>
      </w:r>
      <w:r w:rsidRPr="00DE6534">
        <w:rPr>
          <w:rFonts w:ascii="Times New Roman" w:hAnsi="Times New Roman"/>
          <w:color w:val="auto"/>
          <w:spacing w:val="2"/>
          <w:sz w:val="24"/>
          <w:szCs w:val="24"/>
        </w:rPr>
        <w:t xml:space="preserve">ле сопровождая его аудиовизуальной поддержкой), владеть </w:t>
      </w:r>
      <w:r w:rsidRPr="00DE6534">
        <w:rPr>
          <w:rFonts w:ascii="Times New Roman" w:hAnsi="Times New Roman"/>
          <w:color w:val="auto"/>
          <w:sz w:val="24"/>
          <w:szCs w:val="24"/>
        </w:rPr>
        <w:t xml:space="preserve">диалогической формой коммуникации, </w:t>
      </w:r>
      <w:proofErr w:type="gramStart"/>
      <w:r w:rsidRPr="00DE6534">
        <w:rPr>
          <w:rFonts w:ascii="Times New Roman" w:hAnsi="Times New Roman"/>
          <w:color w:val="auto"/>
          <w:sz w:val="24"/>
          <w:szCs w:val="24"/>
        </w:rPr>
        <w:t>используя</w:t>
      </w:r>
      <w:proofErr w:type="gramEnd"/>
      <w:r w:rsidRPr="00DE6534">
        <w:rPr>
          <w:rFonts w:ascii="Times New Roman" w:hAnsi="Times New Roman"/>
          <w:color w:val="auto"/>
          <w:sz w:val="24"/>
          <w:szCs w:val="24"/>
        </w:rPr>
        <w:t xml:space="preserve"> в том чис</w:t>
      </w:r>
      <w:r w:rsidRPr="00DE6534">
        <w:rPr>
          <w:rFonts w:ascii="Times New Roman" w:hAnsi="Times New Roman"/>
          <w:color w:val="auto"/>
          <w:spacing w:val="2"/>
          <w:sz w:val="24"/>
          <w:szCs w:val="24"/>
        </w:rPr>
        <w:t>ле средства и инструменты ИКТ и дистанционного обще</w:t>
      </w:r>
      <w:r w:rsidRPr="00DE6534">
        <w:rPr>
          <w:rFonts w:ascii="Times New Roman" w:hAnsi="Times New Roman"/>
          <w:color w:val="auto"/>
          <w:sz w:val="24"/>
          <w:szCs w:val="24"/>
        </w:rPr>
        <w:t>ния;</w:t>
      </w:r>
    </w:p>
    <w:p w:rsidR="00653A76" w:rsidRPr="00DE6534" w:rsidRDefault="00653A76" w:rsidP="006837CD">
      <w:pPr>
        <w:pStyle w:val="ab"/>
        <w:numPr>
          <w:ilvl w:val="0"/>
          <w:numId w:val="18"/>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lastRenderedPageBreak/>
        <w:t xml:space="preserve">допускать возможность существования у людей различных точек зрения, в том числе не совпадающих с его </w:t>
      </w:r>
      <w:proofErr w:type="gramStart"/>
      <w:r w:rsidRPr="00DE6534">
        <w:rPr>
          <w:rFonts w:ascii="Times New Roman" w:hAnsi="Times New Roman"/>
          <w:color w:val="auto"/>
          <w:sz w:val="24"/>
          <w:szCs w:val="24"/>
        </w:rPr>
        <w:t>собственной</w:t>
      </w:r>
      <w:proofErr w:type="gramEnd"/>
      <w:r w:rsidRPr="00DE6534">
        <w:rPr>
          <w:rFonts w:ascii="Times New Roman" w:hAnsi="Times New Roman"/>
          <w:color w:val="auto"/>
          <w:sz w:val="24"/>
          <w:szCs w:val="24"/>
        </w:rPr>
        <w:t>, и ориентироваться на позицию партнёра в общении и взаимодействии;</w:t>
      </w:r>
    </w:p>
    <w:p w:rsidR="00653A76" w:rsidRPr="00DE6534" w:rsidRDefault="00653A76" w:rsidP="006837CD">
      <w:pPr>
        <w:pStyle w:val="ab"/>
        <w:numPr>
          <w:ilvl w:val="0"/>
          <w:numId w:val="18"/>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DE6534" w:rsidRDefault="00653A76" w:rsidP="006837CD">
      <w:pPr>
        <w:pStyle w:val="ab"/>
        <w:numPr>
          <w:ilvl w:val="0"/>
          <w:numId w:val="18"/>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формулировать собственное мнение и позицию;</w:t>
      </w:r>
    </w:p>
    <w:p w:rsidR="00653A76" w:rsidRPr="00DE6534" w:rsidRDefault="00653A76" w:rsidP="006837CD">
      <w:pPr>
        <w:pStyle w:val="ab"/>
        <w:numPr>
          <w:ilvl w:val="0"/>
          <w:numId w:val="18"/>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договариваться и приходить к общему решению в со</w:t>
      </w:r>
      <w:r w:rsidRPr="00DE6534">
        <w:rPr>
          <w:rFonts w:ascii="Times New Roman" w:hAnsi="Times New Roman"/>
          <w:color w:val="auto"/>
          <w:sz w:val="24"/>
          <w:szCs w:val="24"/>
        </w:rPr>
        <w:t>вместной деятельности, в том числе в ситуации столкновения интересов;</w:t>
      </w:r>
    </w:p>
    <w:p w:rsidR="00653A76" w:rsidRPr="00DE6534" w:rsidRDefault="00653A76" w:rsidP="006837CD">
      <w:pPr>
        <w:pStyle w:val="ab"/>
        <w:numPr>
          <w:ilvl w:val="0"/>
          <w:numId w:val="18"/>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DE6534" w:rsidRDefault="00653A76" w:rsidP="006837CD">
      <w:pPr>
        <w:pStyle w:val="ab"/>
        <w:numPr>
          <w:ilvl w:val="0"/>
          <w:numId w:val="18"/>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задавать вопросы;</w:t>
      </w:r>
    </w:p>
    <w:p w:rsidR="00653A76" w:rsidRPr="00DE6534" w:rsidRDefault="00653A76" w:rsidP="006837CD">
      <w:pPr>
        <w:pStyle w:val="ab"/>
        <w:numPr>
          <w:ilvl w:val="0"/>
          <w:numId w:val="18"/>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контролировать действия партнёра;</w:t>
      </w:r>
    </w:p>
    <w:p w:rsidR="00653A76" w:rsidRPr="00DE6534" w:rsidRDefault="00653A76" w:rsidP="006837CD">
      <w:pPr>
        <w:pStyle w:val="ab"/>
        <w:numPr>
          <w:ilvl w:val="0"/>
          <w:numId w:val="18"/>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использовать речь для регуляции своего действия;</w:t>
      </w:r>
    </w:p>
    <w:p w:rsidR="00653A76" w:rsidRPr="00DE6534" w:rsidRDefault="00653A76" w:rsidP="006837CD">
      <w:pPr>
        <w:pStyle w:val="ab"/>
        <w:numPr>
          <w:ilvl w:val="0"/>
          <w:numId w:val="18"/>
        </w:numPr>
        <w:spacing w:line="276" w:lineRule="auto"/>
        <w:ind w:left="0"/>
        <w:rPr>
          <w:rFonts w:ascii="Times New Roman" w:hAnsi="Times New Roman"/>
          <w:iCs/>
          <w:color w:val="auto"/>
          <w:sz w:val="24"/>
          <w:szCs w:val="24"/>
        </w:rPr>
      </w:pPr>
      <w:r w:rsidRPr="00DE6534">
        <w:rPr>
          <w:rFonts w:ascii="Times New Roman" w:hAnsi="Times New Roman"/>
          <w:color w:val="auto"/>
          <w:spacing w:val="2"/>
          <w:sz w:val="24"/>
          <w:szCs w:val="24"/>
        </w:rPr>
        <w:t xml:space="preserve">адекватно использовать речевые средства для решения </w:t>
      </w:r>
      <w:r w:rsidRPr="00DE6534">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научиться:</w:t>
      </w:r>
    </w:p>
    <w:p w:rsidR="00653A76" w:rsidRPr="00DE6534" w:rsidRDefault="00653A76" w:rsidP="006837CD">
      <w:pPr>
        <w:pStyle w:val="ab"/>
        <w:numPr>
          <w:ilvl w:val="0"/>
          <w:numId w:val="19"/>
        </w:numPr>
        <w:spacing w:line="276" w:lineRule="auto"/>
        <w:ind w:left="0"/>
        <w:rPr>
          <w:rFonts w:ascii="Times New Roman" w:hAnsi="Times New Roman"/>
          <w:i/>
          <w:color w:val="auto"/>
          <w:sz w:val="24"/>
          <w:szCs w:val="24"/>
        </w:rPr>
      </w:pPr>
      <w:r w:rsidRPr="00DE6534">
        <w:rPr>
          <w:rFonts w:ascii="Times New Roman" w:hAnsi="Times New Roman"/>
          <w:i/>
          <w:iCs/>
          <w:color w:val="auto"/>
          <w:spacing w:val="2"/>
          <w:sz w:val="24"/>
          <w:szCs w:val="24"/>
        </w:rPr>
        <w:t>учитывать и координировать в сотрудничестве по</w:t>
      </w:r>
      <w:r w:rsidRPr="00DE6534">
        <w:rPr>
          <w:rFonts w:ascii="Times New Roman" w:hAnsi="Times New Roman"/>
          <w:i/>
          <w:iCs/>
          <w:color w:val="auto"/>
          <w:sz w:val="24"/>
          <w:szCs w:val="24"/>
        </w:rPr>
        <w:t xml:space="preserve">зиции других людей, отличные </w:t>
      </w:r>
      <w:proofErr w:type="gramStart"/>
      <w:r w:rsidRPr="00DE6534">
        <w:rPr>
          <w:rFonts w:ascii="Times New Roman" w:hAnsi="Times New Roman"/>
          <w:i/>
          <w:iCs/>
          <w:color w:val="auto"/>
          <w:sz w:val="24"/>
          <w:szCs w:val="24"/>
        </w:rPr>
        <w:t>от</w:t>
      </w:r>
      <w:proofErr w:type="gramEnd"/>
      <w:r w:rsidRPr="00DE6534">
        <w:rPr>
          <w:rFonts w:ascii="Times New Roman" w:hAnsi="Times New Roman"/>
          <w:i/>
          <w:iCs/>
          <w:color w:val="auto"/>
          <w:sz w:val="24"/>
          <w:szCs w:val="24"/>
        </w:rPr>
        <w:t xml:space="preserve"> собственной;</w:t>
      </w:r>
    </w:p>
    <w:p w:rsidR="00653A76" w:rsidRPr="00DE6534" w:rsidRDefault="00653A76" w:rsidP="006837CD">
      <w:pPr>
        <w:pStyle w:val="ab"/>
        <w:numPr>
          <w:ilvl w:val="0"/>
          <w:numId w:val="19"/>
        </w:numPr>
        <w:spacing w:line="276" w:lineRule="auto"/>
        <w:ind w:left="0"/>
        <w:rPr>
          <w:rFonts w:ascii="Times New Roman" w:hAnsi="Times New Roman"/>
          <w:i/>
          <w:color w:val="auto"/>
          <w:sz w:val="24"/>
          <w:szCs w:val="24"/>
        </w:rPr>
      </w:pPr>
      <w:r w:rsidRPr="00DE6534">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DE6534" w:rsidRDefault="00653A76" w:rsidP="006837CD">
      <w:pPr>
        <w:pStyle w:val="ab"/>
        <w:numPr>
          <w:ilvl w:val="0"/>
          <w:numId w:val="19"/>
        </w:numPr>
        <w:spacing w:line="276" w:lineRule="auto"/>
        <w:ind w:left="0"/>
        <w:rPr>
          <w:rFonts w:ascii="Times New Roman" w:hAnsi="Times New Roman"/>
          <w:i/>
          <w:color w:val="auto"/>
          <w:sz w:val="24"/>
          <w:szCs w:val="24"/>
        </w:rPr>
      </w:pPr>
      <w:r w:rsidRPr="00DE6534">
        <w:rPr>
          <w:rFonts w:ascii="Times New Roman" w:hAnsi="Times New Roman"/>
          <w:i/>
          <w:iCs/>
          <w:color w:val="auto"/>
          <w:sz w:val="24"/>
          <w:szCs w:val="24"/>
        </w:rPr>
        <w:t>понимать относительность мнений и подходов к решению проблемы;</w:t>
      </w:r>
    </w:p>
    <w:p w:rsidR="00653A76" w:rsidRPr="00DE6534" w:rsidRDefault="00653A76" w:rsidP="006837CD">
      <w:pPr>
        <w:pStyle w:val="ab"/>
        <w:numPr>
          <w:ilvl w:val="0"/>
          <w:numId w:val="19"/>
        </w:numPr>
        <w:spacing w:line="276" w:lineRule="auto"/>
        <w:ind w:left="0"/>
        <w:rPr>
          <w:rFonts w:ascii="Times New Roman" w:hAnsi="Times New Roman"/>
          <w:i/>
          <w:color w:val="auto"/>
          <w:sz w:val="24"/>
          <w:szCs w:val="24"/>
        </w:rPr>
      </w:pPr>
      <w:r w:rsidRPr="00DE6534">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DE6534" w:rsidRDefault="00653A76" w:rsidP="006837CD">
      <w:pPr>
        <w:pStyle w:val="ab"/>
        <w:numPr>
          <w:ilvl w:val="0"/>
          <w:numId w:val="19"/>
        </w:numPr>
        <w:spacing w:line="276" w:lineRule="auto"/>
        <w:ind w:left="0"/>
        <w:rPr>
          <w:rFonts w:ascii="Times New Roman" w:hAnsi="Times New Roman"/>
          <w:i/>
          <w:color w:val="auto"/>
          <w:sz w:val="24"/>
          <w:szCs w:val="24"/>
        </w:rPr>
      </w:pPr>
      <w:r w:rsidRPr="00DE6534">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DE6534" w:rsidRDefault="00653A76" w:rsidP="006837CD">
      <w:pPr>
        <w:pStyle w:val="ab"/>
        <w:numPr>
          <w:ilvl w:val="0"/>
          <w:numId w:val="19"/>
        </w:numPr>
        <w:spacing w:line="276" w:lineRule="auto"/>
        <w:ind w:left="0"/>
        <w:rPr>
          <w:rFonts w:ascii="Times New Roman" w:hAnsi="Times New Roman"/>
          <w:i/>
          <w:color w:val="auto"/>
          <w:sz w:val="24"/>
          <w:szCs w:val="24"/>
        </w:rPr>
      </w:pPr>
      <w:r w:rsidRPr="00DE6534">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DE6534" w:rsidRDefault="00653A76" w:rsidP="006837CD">
      <w:pPr>
        <w:pStyle w:val="ab"/>
        <w:numPr>
          <w:ilvl w:val="0"/>
          <w:numId w:val="19"/>
        </w:numPr>
        <w:spacing w:line="276" w:lineRule="auto"/>
        <w:ind w:left="0"/>
        <w:rPr>
          <w:rFonts w:ascii="Times New Roman" w:hAnsi="Times New Roman"/>
          <w:i/>
          <w:color w:val="auto"/>
          <w:sz w:val="24"/>
          <w:szCs w:val="24"/>
        </w:rPr>
      </w:pPr>
      <w:r w:rsidRPr="00DE6534">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DE6534" w:rsidRDefault="00653A76" w:rsidP="006837CD">
      <w:pPr>
        <w:pStyle w:val="ab"/>
        <w:numPr>
          <w:ilvl w:val="0"/>
          <w:numId w:val="19"/>
        </w:numPr>
        <w:spacing w:line="276" w:lineRule="auto"/>
        <w:ind w:left="0"/>
        <w:rPr>
          <w:rFonts w:ascii="Times New Roman" w:hAnsi="Times New Roman"/>
          <w:i/>
          <w:color w:val="auto"/>
          <w:sz w:val="24"/>
          <w:szCs w:val="24"/>
        </w:rPr>
      </w:pPr>
      <w:r w:rsidRPr="00DE6534">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DE6534" w:rsidRDefault="00653A76" w:rsidP="006837CD">
      <w:pPr>
        <w:pStyle w:val="ab"/>
        <w:numPr>
          <w:ilvl w:val="0"/>
          <w:numId w:val="19"/>
        </w:numPr>
        <w:spacing w:line="276" w:lineRule="auto"/>
        <w:ind w:left="0"/>
        <w:rPr>
          <w:rFonts w:ascii="Times New Roman" w:hAnsi="Times New Roman"/>
          <w:iCs/>
          <w:color w:val="auto"/>
          <w:sz w:val="24"/>
          <w:szCs w:val="24"/>
        </w:rPr>
      </w:pPr>
      <w:r w:rsidRPr="00DE6534">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DE6534">
        <w:rPr>
          <w:rFonts w:ascii="Times New Roman" w:hAnsi="Times New Roman"/>
          <w:i/>
          <w:iCs/>
          <w:color w:val="auto"/>
          <w:sz w:val="24"/>
          <w:szCs w:val="24"/>
        </w:rPr>
        <w:t>,п</w:t>
      </w:r>
      <w:proofErr w:type="gramEnd"/>
      <w:r w:rsidRPr="00DE6534">
        <w:rPr>
          <w:rFonts w:ascii="Times New Roman" w:hAnsi="Times New Roman"/>
          <w:i/>
          <w:iCs/>
          <w:color w:val="auto"/>
          <w:sz w:val="24"/>
          <w:szCs w:val="24"/>
        </w:rPr>
        <w:t>ланирования и регуляции своей деятельности</w:t>
      </w:r>
      <w:r w:rsidRPr="00DE6534">
        <w:rPr>
          <w:rFonts w:ascii="Times New Roman" w:hAnsi="Times New Roman"/>
          <w:iCs/>
          <w:color w:val="auto"/>
          <w:sz w:val="24"/>
          <w:szCs w:val="24"/>
        </w:rPr>
        <w:t>.</w:t>
      </w:r>
    </w:p>
    <w:p w:rsidR="00653A76" w:rsidRPr="00DE6534" w:rsidRDefault="00880217" w:rsidP="006837CD">
      <w:pPr>
        <w:pStyle w:val="afd"/>
        <w:numPr>
          <w:ilvl w:val="3"/>
          <w:numId w:val="1"/>
        </w:numPr>
        <w:spacing w:line="276" w:lineRule="auto"/>
        <w:ind w:left="0" w:firstLine="0"/>
        <w:rPr>
          <w:bCs/>
          <w:sz w:val="24"/>
        </w:rPr>
      </w:pPr>
      <w:bookmarkStart w:id="16" w:name="_Toc288394059"/>
      <w:bookmarkStart w:id="17" w:name="_Toc288410526"/>
      <w:bookmarkStart w:id="18" w:name="_Toc288410655"/>
      <w:bookmarkStart w:id="19" w:name="_Toc294246070"/>
      <w:r w:rsidRPr="00DE6534">
        <w:rPr>
          <w:sz w:val="24"/>
        </w:rPr>
        <w:t xml:space="preserve">Чтение. </w:t>
      </w:r>
      <w:r w:rsidR="00653A76" w:rsidRPr="00DE6534">
        <w:rPr>
          <w:sz w:val="24"/>
        </w:rPr>
        <w:t>Работа с тексто</w:t>
      </w:r>
      <w:proofErr w:type="gramStart"/>
      <w:r w:rsidR="00653A76" w:rsidRPr="00DE6534">
        <w:rPr>
          <w:sz w:val="24"/>
        </w:rPr>
        <w:t>м</w:t>
      </w:r>
      <w:r w:rsidR="00653A76" w:rsidRPr="00DE6534">
        <w:rPr>
          <w:bCs/>
          <w:sz w:val="24"/>
        </w:rPr>
        <w:t>(</w:t>
      </w:r>
      <w:proofErr w:type="gramEnd"/>
      <w:r w:rsidR="00653A76" w:rsidRPr="00DE6534">
        <w:rPr>
          <w:bCs/>
          <w:sz w:val="24"/>
        </w:rPr>
        <w:t>метапредметные результаты)</w:t>
      </w:r>
      <w:bookmarkEnd w:id="16"/>
      <w:bookmarkEnd w:id="17"/>
      <w:bookmarkEnd w:id="18"/>
      <w:bookmarkEnd w:id="19"/>
    </w:p>
    <w:p w:rsidR="00DC6B19" w:rsidRPr="00DE6534" w:rsidRDefault="00653A76" w:rsidP="006837CD">
      <w:pPr>
        <w:tabs>
          <w:tab w:val="left" w:pos="142"/>
          <w:tab w:val="left" w:leader="dot" w:pos="624"/>
        </w:tabs>
        <w:spacing w:line="276" w:lineRule="auto"/>
        <w:ind w:firstLine="709"/>
        <w:jc w:val="both"/>
        <w:rPr>
          <w:rStyle w:val="Zag11"/>
          <w:rFonts w:eastAsia="@Arial Unicode MS"/>
        </w:rPr>
      </w:pPr>
      <w:r w:rsidRPr="00DE6534">
        <w:rPr>
          <w:spacing w:val="-3"/>
        </w:rPr>
        <w:t xml:space="preserve">В результате изучения </w:t>
      </w:r>
      <w:r w:rsidRPr="00DE6534">
        <w:rPr>
          <w:b/>
          <w:bCs/>
          <w:spacing w:val="-3"/>
        </w:rPr>
        <w:t>всех без исключения учебных пред</w:t>
      </w:r>
      <w:r w:rsidRPr="00DE6534">
        <w:rPr>
          <w:b/>
          <w:bCs/>
        </w:rPr>
        <w:t xml:space="preserve">метов </w:t>
      </w:r>
      <w:r w:rsidR="00C27132" w:rsidRPr="00DE6534">
        <w:t xml:space="preserve">при получении </w:t>
      </w:r>
      <w:r w:rsidRPr="00DE6534">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DE6534">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DE6534" w:rsidRDefault="00DC6B19"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w:t>
      </w:r>
      <w:r w:rsidRPr="00DE6534">
        <w:rPr>
          <w:rStyle w:val="Zag11"/>
          <w:rFonts w:eastAsia="@Arial Unicode MS"/>
        </w:rPr>
        <w:lastRenderedPageBreak/>
        <w:t>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DE6534" w:rsidRDefault="00DC6B19" w:rsidP="006837CD">
      <w:pPr>
        <w:pStyle w:val="Zag3"/>
        <w:tabs>
          <w:tab w:val="left" w:pos="142"/>
          <w:tab w:val="left" w:leader="dot" w:pos="624"/>
        </w:tabs>
        <w:spacing w:after="0" w:line="276" w:lineRule="auto"/>
        <w:ind w:firstLine="709"/>
        <w:jc w:val="both"/>
        <w:rPr>
          <w:rFonts w:eastAsia="@Arial Unicode MS"/>
          <w:i w:val="0"/>
          <w:iCs w:val="0"/>
          <w:color w:val="auto"/>
          <w:lang w:val="ru-RU"/>
        </w:rPr>
      </w:pPr>
      <w:r w:rsidRPr="00DE6534">
        <w:rPr>
          <w:rStyle w:val="Zag11"/>
          <w:rFonts w:eastAsia="@Arial Unicode MS"/>
          <w:i w:val="0"/>
          <w:iCs w:val="0"/>
          <w:color w:val="auto"/>
          <w:lang w:val="ru-RU"/>
        </w:rPr>
        <w:t xml:space="preserve">Выпускники получат возможность научиться </w:t>
      </w:r>
      <w:proofErr w:type="gramStart"/>
      <w:r w:rsidRPr="00DE6534">
        <w:rPr>
          <w:rStyle w:val="Zag11"/>
          <w:rFonts w:eastAsia="@Arial Unicode MS"/>
          <w:i w:val="0"/>
          <w:iCs w:val="0"/>
          <w:color w:val="auto"/>
          <w:lang w:val="ru-RU"/>
        </w:rPr>
        <w:t>самостоятельно</w:t>
      </w:r>
      <w:proofErr w:type="gramEnd"/>
      <w:r w:rsidRPr="00DE6534">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DE6534" w:rsidRDefault="00880217"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 xml:space="preserve">Работа с текстом: </w:t>
      </w:r>
      <w:r w:rsidR="00653A76" w:rsidRPr="00DE6534">
        <w:rPr>
          <w:rFonts w:ascii="Times New Roman" w:hAnsi="Times New Roman" w:cs="Times New Roman"/>
          <w:b/>
          <w:i w:val="0"/>
          <w:color w:val="auto"/>
          <w:sz w:val="24"/>
          <w:szCs w:val="24"/>
        </w:rPr>
        <w:t xml:space="preserve">поиск информации и понимание </w:t>
      </w:r>
      <w:proofErr w:type="gramStart"/>
      <w:r w:rsidR="00653A76" w:rsidRPr="00DE6534">
        <w:rPr>
          <w:rFonts w:ascii="Times New Roman" w:hAnsi="Times New Roman" w:cs="Times New Roman"/>
          <w:b/>
          <w:i w:val="0"/>
          <w:color w:val="auto"/>
          <w:sz w:val="24"/>
          <w:szCs w:val="24"/>
        </w:rPr>
        <w:t>прочитанного</w:t>
      </w:r>
      <w:proofErr w:type="gramEnd"/>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ab"/>
        <w:numPr>
          <w:ilvl w:val="0"/>
          <w:numId w:val="21"/>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находить в тексте конкретные сведения, факты, заданные в явном виде;</w:t>
      </w:r>
    </w:p>
    <w:p w:rsidR="00653A76" w:rsidRPr="00DE6534" w:rsidRDefault="00653A76" w:rsidP="006837CD">
      <w:pPr>
        <w:pStyle w:val="ab"/>
        <w:numPr>
          <w:ilvl w:val="0"/>
          <w:numId w:val="21"/>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определять тему и главную мысль текста;</w:t>
      </w:r>
    </w:p>
    <w:p w:rsidR="00653A76" w:rsidRPr="00DE6534" w:rsidRDefault="00653A76" w:rsidP="006837CD">
      <w:pPr>
        <w:pStyle w:val="ab"/>
        <w:numPr>
          <w:ilvl w:val="0"/>
          <w:numId w:val="21"/>
        </w:numPr>
        <w:spacing w:line="276" w:lineRule="auto"/>
        <w:ind w:left="0"/>
        <w:rPr>
          <w:rFonts w:ascii="Times New Roman" w:hAnsi="Times New Roman"/>
          <w:color w:val="auto"/>
          <w:spacing w:val="-4"/>
          <w:sz w:val="24"/>
          <w:szCs w:val="24"/>
        </w:rPr>
      </w:pPr>
      <w:r w:rsidRPr="00DE6534">
        <w:rPr>
          <w:rFonts w:ascii="Times New Roman" w:hAnsi="Times New Roman"/>
          <w:color w:val="auto"/>
          <w:spacing w:val="-4"/>
          <w:sz w:val="24"/>
          <w:szCs w:val="24"/>
        </w:rPr>
        <w:t>делить тексты на смысловые части, составлять план текста;</w:t>
      </w:r>
    </w:p>
    <w:p w:rsidR="00653A76" w:rsidRPr="00DE6534" w:rsidRDefault="00653A76" w:rsidP="006837CD">
      <w:pPr>
        <w:pStyle w:val="ab"/>
        <w:numPr>
          <w:ilvl w:val="0"/>
          <w:numId w:val="21"/>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вычленять содержащиеся в тексте основные события и</w:t>
      </w:r>
      <w:r w:rsidRPr="00DE6534">
        <w:rPr>
          <w:rFonts w:ascii="Times New Roman" w:hAnsi="Times New Roman"/>
          <w:color w:val="auto"/>
          <w:spacing w:val="2"/>
          <w:sz w:val="24"/>
          <w:szCs w:val="24"/>
        </w:rPr>
        <w:br/>
      </w:r>
      <w:r w:rsidRPr="00DE6534">
        <w:rPr>
          <w:rFonts w:ascii="Times New Roman" w:hAnsi="Times New Roman"/>
          <w:color w:val="auto"/>
          <w:spacing w:val="-2"/>
          <w:sz w:val="24"/>
          <w:szCs w:val="24"/>
        </w:rPr>
        <w:t>ус</w:t>
      </w:r>
      <w:r w:rsidRPr="00DE6534">
        <w:rPr>
          <w:rFonts w:ascii="Times New Roman" w:hAnsi="Times New Roman"/>
          <w:color w:val="auto"/>
          <w:spacing w:val="2"/>
          <w:sz w:val="24"/>
          <w:szCs w:val="24"/>
        </w:rPr>
        <w:t>танавливать их последовательность; упорядочивать инфор</w:t>
      </w:r>
      <w:r w:rsidRPr="00DE6534">
        <w:rPr>
          <w:rFonts w:ascii="Times New Roman" w:hAnsi="Times New Roman"/>
          <w:color w:val="auto"/>
          <w:sz w:val="24"/>
          <w:szCs w:val="24"/>
        </w:rPr>
        <w:t>мацию по заданному основанию;</w:t>
      </w:r>
    </w:p>
    <w:p w:rsidR="00653A76" w:rsidRPr="00DE6534" w:rsidRDefault="00653A76" w:rsidP="006837CD">
      <w:pPr>
        <w:pStyle w:val="ab"/>
        <w:numPr>
          <w:ilvl w:val="0"/>
          <w:numId w:val="21"/>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 xml:space="preserve">сравнивать между собой объекты, описанные в тексте, </w:t>
      </w:r>
      <w:r w:rsidRPr="00DE6534">
        <w:rPr>
          <w:rFonts w:ascii="Times New Roman" w:hAnsi="Times New Roman"/>
          <w:color w:val="auto"/>
          <w:sz w:val="24"/>
          <w:szCs w:val="24"/>
        </w:rPr>
        <w:t>выделяя 2—3 </w:t>
      </w:r>
      <w:proofErr w:type="gramStart"/>
      <w:r w:rsidRPr="00DE6534">
        <w:rPr>
          <w:rFonts w:ascii="Times New Roman" w:hAnsi="Times New Roman"/>
          <w:color w:val="auto"/>
          <w:sz w:val="24"/>
          <w:szCs w:val="24"/>
        </w:rPr>
        <w:t>существенных</w:t>
      </w:r>
      <w:proofErr w:type="gramEnd"/>
      <w:r w:rsidRPr="00DE6534">
        <w:rPr>
          <w:rFonts w:ascii="Times New Roman" w:hAnsi="Times New Roman"/>
          <w:color w:val="auto"/>
          <w:sz w:val="24"/>
          <w:szCs w:val="24"/>
        </w:rPr>
        <w:t xml:space="preserve"> признака;</w:t>
      </w:r>
    </w:p>
    <w:p w:rsidR="00653A76" w:rsidRPr="00DE6534" w:rsidRDefault="00653A76" w:rsidP="006837CD">
      <w:pPr>
        <w:pStyle w:val="ab"/>
        <w:numPr>
          <w:ilvl w:val="0"/>
          <w:numId w:val="21"/>
        </w:numPr>
        <w:spacing w:line="276" w:lineRule="auto"/>
        <w:ind w:left="0"/>
        <w:rPr>
          <w:rFonts w:ascii="Times New Roman" w:hAnsi="Times New Roman"/>
          <w:color w:val="auto"/>
          <w:spacing w:val="2"/>
          <w:sz w:val="24"/>
          <w:szCs w:val="24"/>
        </w:rPr>
      </w:pPr>
      <w:r w:rsidRPr="00DE6534">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DE6534" w:rsidRDefault="00653A76" w:rsidP="006837CD">
      <w:pPr>
        <w:pStyle w:val="ab"/>
        <w:numPr>
          <w:ilvl w:val="0"/>
          <w:numId w:val="21"/>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DE6534" w:rsidRDefault="00653A76" w:rsidP="006837CD">
      <w:pPr>
        <w:pStyle w:val="ab"/>
        <w:numPr>
          <w:ilvl w:val="0"/>
          <w:numId w:val="21"/>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DE6534" w:rsidRDefault="00653A76" w:rsidP="006837CD">
      <w:pPr>
        <w:pStyle w:val="ab"/>
        <w:numPr>
          <w:ilvl w:val="0"/>
          <w:numId w:val="21"/>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DE6534" w:rsidRDefault="00653A76" w:rsidP="006837CD">
      <w:pPr>
        <w:pStyle w:val="ab"/>
        <w:numPr>
          <w:ilvl w:val="0"/>
          <w:numId w:val="21"/>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ориентироваться в соответствующих возрасту словарях и справочниках.</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научиться:</w:t>
      </w:r>
    </w:p>
    <w:p w:rsidR="00653A76" w:rsidRPr="00DE6534" w:rsidRDefault="00653A76" w:rsidP="006837CD">
      <w:pPr>
        <w:pStyle w:val="ab"/>
        <w:numPr>
          <w:ilvl w:val="0"/>
          <w:numId w:val="22"/>
        </w:numPr>
        <w:spacing w:line="276" w:lineRule="auto"/>
        <w:ind w:left="0"/>
        <w:rPr>
          <w:rFonts w:ascii="Times New Roman" w:hAnsi="Times New Roman"/>
          <w:i/>
          <w:iCs/>
          <w:color w:val="auto"/>
          <w:spacing w:val="-2"/>
          <w:sz w:val="24"/>
          <w:szCs w:val="24"/>
        </w:rPr>
      </w:pPr>
      <w:r w:rsidRPr="00DE6534">
        <w:rPr>
          <w:rFonts w:ascii="Times New Roman" w:hAnsi="Times New Roman"/>
          <w:i/>
          <w:iCs/>
          <w:color w:val="auto"/>
          <w:spacing w:val="-4"/>
          <w:sz w:val="24"/>
          <w:szCs w:val="24"/>
        </w:rPr>
        <w:t>использовать формальные элементы текста (например,</w:t>
      </w:r>
      <w:r w:rsidRPr="00DE6534">
        <w:rPr>
          <w:rFonts w:ascii="Times New Roman" w:hAnsi="Times New Roman"/>
          <w:i/>
          <w:iCs/>
          <w:color w:val="auto"/>
          <w:spacing w:val="-4"/>
          <w:sz w:val="24"/>
          <w:szCs w:val="24"/>
        </w:rPr>
        <w:br/>
      </w:r>
      <w:r w:rsidRPr="00DE6534">
        <w:rPr>
          <w:rFonts w:ascii="Times New Roman" w:hAnsi="Times New Roman"/>
          <w:i/>
          <w:iCs/>
          <w:color w:val="auto"/>
          <w:spacing w:val="-2"/>
          <w:sz w:val="24"/>
          <w:szCs w:val="24"/>
        </w:rPr>
        <w:t>подзаголовки, сноски) для поиска нужной информации;</w:t>
      </w:r>
    </w:p>
    <w:p w:rsidR="00653A76" w:rsidRPr="00DE6534" w:rsidRDefault="00653A76" w:rsidP="006837CD">
      <w:pPr>
        <w:pStyle w:val="ab"/>
        <w:numPr>
          <w:ilvl w:val="0"/>
          <w:numId w:val="22"/>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работать с несколькими источниками информации;</w:t>
      </w:r>
    </w:p>
    <w:p w:rsidR="00653A76" w:rsidRPr="00DE6534" w:rsidRDefault="00653A76" w:rsidP="006837CD">
      <w:pPr>
        <w:pStyle w:val="ab"/>
        <w:numPr>
          <w:ilvl w:val="0"/>
          <w:numId w:val="22"/>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сопоставлять информацию, полученную из нескольких источников.</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Работа с текстом</w:t>
      </w:r>
      <w:proofErr w:type="gramStart"/>
      <w:r w:rsidRPr="00DE6534">
        <w:rPr>
          <w:rFonts w:ascii="Times New Roman" w:hAnsi="Times New Roman" w:cs="Times New Roman"/>
          <w:b/>
          <w:i w:val="0"/>
          <w:color w:val="auto"/>
          <w:sz w:val="24"/>
          <w:szCs w:val="24"/>
        </w:rPr>
        <w:t>:п</w:t>
      </w:r>
      <w:proofErr w:type="gramEnd"/>
      <w:r w:rsidRPr="00DE6534">
        <w:rPr>
          <w:rFonts w:ascii="Times New Roman" w:hAnsi="Times New Roman" w:cs="Times New Roman"/>
          <w:b/>
          <w:i w:val="0"/>
          <w:color w:val="auto"/>
          <w:sz w:val="24"/>
          <w:szCs w:val="24"/>
        </w:rPr>
        <w:t>реобразование и интерпретация информации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ab"/>
        <w:numPr>
          <w:ilvl w:val="0"/>
          <w:numId w:val="23"/>
        </w:numPr>
        <w:spacing w:line="276" w:lineRule="auto"/>
        <w:ind w:left="0"/>
        <w:rPr>
          <w:rFonts w:ascii="Times New Roman" w:hAnsi="Times New Roman"/>
          <w:color w:val="auto"/>
          <w:spacing w:val="-4"/>
          <w:sz w:val="24"/>
          <w:szCs w:val="24"/>
        </w:rPr>
      </w:pPr>
      <w:r w:rsidRPr="00DE6534">
        <w:rPr>
          <w:rFonts w:ascii="Times New Roman" w:hAnsi="Times New Roman"/>
          <w:color w:val="auto"/>
          <w:spacing w:val="-4"/>
          <w:sz w:val="24"/>
          <w:szCs w:val="24"/>
        </w:rPr>
        <w:t>пересказывать текст подробно и сжато, устно и письменно;</w:t>
      </w:r>
    </w:p>
    <w:p w:rsidR="00653A76" w:rsidRPr="00DE6534" w:rsidRDefault="00653A76" w:rsidP="006837CD">
      <w:pPr>
        <w:pStyle w:val="ab"/>
        <w:numPr>
          <w:ilvl w:val="0"/>
          <w:numId w:val="23"/>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DE6534" w:rsidRDefault="00653A76" w:rsidP="006837CD">
      <w:pPr>
        <w:pStyle w:val="ab"/>
        <w:numPr>
          <w:ilvl w:val="0"/>
          <w:numId w:val="23"/>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DE6534" w:rsidRDefault="00653A76" w:rsidP="006837CD">
      <w:pPr>
        <w:pStyle w:val="ab"/>
        <w:numPr>
          <w:ilvl w:val="0"/>
          <w:numId w:val="23"/>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сопоставлять и обобщать содержащуюся в разных частях текста информацию;</w:t>
      </w:r>
    </w:p>
    <w:p w:rsidR="00653A76" w:rsidRPr="00DE6534" w:rsidRDefault="00653A76" w:rsidP="006837CD">
      <w:pPr>
        <w:pStyle w:val="ab"/>
        <w:numPr>
          <w:ilvl w:val="0"/>
          <w:numId w:val="23"/>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научиться:</w:t>
      </w:r>
    </w:p>
    <w:p w:rsidR="00653A76" w:rsidRPr="00DE6534" w:rsidRDefault="00653A76" w:rsidP="006837CD">
      <w:pPr>
        <w:pStyle w:val="ab"/>
        <w:numPr>
          <w:ilvl w:val="0"/>
          <w:numId w:val="24"/>
        </w:numPr>
        <w:spacing w:line="276" w:lineRule="auto"/>
        <w:ind w:left="0"/>
        <w:rPr>
          <w:rFonts w:ascii="Times New Roman" w:hAnsi="Times New Roman"/>
          <w:i/>
          <w:iCs/>
          <w:color w:val="auto"/>
          <w:sz w:val="24"/>
          <w:szCs w:val="24"/>
        </w:rPr>
      </w:pPr>
      <w:r w:rsidRPr="00DE6534">
        <w:rPr>
          <w:rFonts w:ascii="Times New Roman" w:hAnsi="Times New Roman"/>
          <w:i/>
          <w:iCs/>
          <w:color w:val="auto"/>
          <w:spacing w:val="2"/>
          <w:sz w:val="24"/>
          <w:szCs w:val="24"/>
        </w:rPr>
        <w:t xml:space="preserve">делать выписки из прочитанных текстов с учётом </w:t>
      </w:r>
      <w:r w:rsidRPr="00DE6534">
        <w:rPr>
          <w:rFonts w:ascii="Times New Roman" w:hAnsi="Times New Roman"/>
          <w:i/>
          <w:iCs/>
          <w:color w:val="auto"/>
          <w:sz w:val="24"/>
          <w:szCs w:val="24"/>
        </w:rPr>
        <w:t>цели их дальнейшего использования;</w:t>
      </w:r>
    </w:p>
    <w:p w:rsidR="00653A76" w:rsidRPr="00DE6534" w:rsidRDefault="00653A76" w:rsidP="006837CD">
      <w:pPr>
        <w:pStyle w:val="ab"/>
        <w:numPr>
          <w:ilvl w:val="0"/>
          <w:numId w:val="24"/>
        </w:numPr>
        <w:spacing w:line="276" w:lineRule="auto"/>
        <w:ind w:left="0"/>
        <w:rPr>
          <w:rFonts w:ascii="Times New Roman" w:hAnsi="Times New Roman"/>
          <w:color w:val="auto"/>
          <w:sz w:val="24"/>
          <w:szCs w:val="24"/>
        </w:rPr>
      </w:pPr>
      <w:r w:rsidRPr="00DE6534">
        <w:rPr>
          <w:rFonts w:ascii="Times New Roman" w:hAnsi="Times New Roman"/>
          <w:i/>
          <w:iCs/>
          <w:color w:val="auto"/>
          <w:sz w:val="24"/>
          <w:szCs w:val="24"/>
        </w:rPr>
        <w:lastRenderedPageBreak/>
        <w:t>составлять небольшие письменные аннотации к тексту, отзывы опроч</w:t>
      </w:r>
      <w:r w:rsidRPr="00DE6534">
        <w:rPr>
          <w:rFonts w:ascii="Times New Roman" w:hAnsi="Times New Roman"/>
          <w:iCs/>
          <w:color w:val="auto"/>
          <w:sz w:val="24"/>
          <w:szCs w:val="24"/>
        </w:rPr>
        <w:t>итанном</w:t>
      </w:r>
      <w:r w:rsidRPr="00DE6534">
        <w:rPr>
          <w:rFonts w:ascii="Times New Roman" w:hAnsi="Times New Roman"/>
          <w:color w:val="auto"/>
          <w:sz w:val="24"/>
          <w:szCs w:val="24"/>
        </w:rPr>
        <w:t>.</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Работа с текстом: оценка информации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ab"/>
        <w:numPr>
          <w:ilvl w:val="0"/>
          <w:numId w:val="25"/>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высказывать оценочные суждения и свою точку зрения о прочитанном тексте;</w:t>
      </w:r>
    </w:p>
    <w:p w:rsidR="00653A76" w:rsidRPr="00DE6534" w:rsidRDefault="00653A76" w:rsidP="006837CD">
      <w:pPr>
        <w:pStyle w:val="ab"/>
        <w:numPr>
          <w:ilvl w:val="0"/>
          <w:numId w:val="25"/>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оценивать содержание, языковые особенности и струк</w:t>
      </w:r>
      <w:r w:rsidRPr="00DE6534">
        <w:rPr>
          <w:rFonts w:ascii="Times New Roman" w:hAnsi="Times New Roman"/>
          <w:color w:val="auto"/>
          <w:sz w:val="24"/>
          <w:szCs w:val="24"/>
        </w:rPr>
        <w:t>туру текста; определять место и роль иллюстративного ряда в тексте;</w:t>
      </w:r>
    </w:p>
    <w:p w:rsidR="00653A76" w:rsidRPr="00DE6534" w:rsidRDefault="00653A76" w:rsidP="006837CD">
      <w:pPr>
        <w:pStyle w:val="ab"/>
        <w:numPr>
          <w:ilvl w:val="0"/>
          <w:numId w:val="25"/>
        </w:numPr>
        <w:spacing w:line="276" w:lineRule="auto"/>
        <w:ind w:left="0"/>
        <w:rPr>
          <w:rFonts w:ascii="Times New Roman" w:hAnsi="Times New Roman"/>
          <w:color w:val="auto"/>
          <w:sz w:val="24"/>
          <w:szCs w:val="24"/>
        </w:rPr>
      </w:pPr>
      <w:r w:rsidRPr="00DE6534">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E6534">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DE6534" w:rsidRDefault="00653A76" w:rsidP="006837CD">
      <w:pPr>
        <w:pStyle w:val="ab"/>
        <w:numPr>
          <w:ilvl w:val="0"/>
          <w:numId w:val="25"/>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ab"/>
        <w:numPr>
          <w:ilvl w:val="0"/>
          <w:numId w:val="26"/>
        </w:numPr>
        <w:spacing w:line="276" w:lineRule="auto"/>
        <w:ind w:left="0"/>
        <w:rPr>
          <w:rFonts w:ascii="Times New Roman" w:hAnsi="Times New Roman"/>
          <w:i/>
          <w:iCs/>
          <w:color w:val="auto"/>
          <w:sz w:val="24"/>
          <w:szCs w:val="24"/>
        </w:rPr>
      </w:pPr>
      <w:r w:rsidRPr="00DE6534">
        <w:rPr>
          <w:rFonts w:ascii="Times New Roman" w:hAnsi="Times New Roman"/>
          <w:i/>
          <w:iCs/>
          <w:color w:val="auto"/>
          <w:sz w:val="24"/>
          <w:szCs w:val="24"/>
        </w:rPr>
        <w:t>сопоставлять различные точки зрения;</w:t>
      </w:r>
    </w:p>
    <w:p w:rsidR="00653A76" w:rsidRPr="00DE6534" w:rsidRDefault="00653A76" w:rsidP="006837CD">
      <w:pPr>
        <w:pStyle w:val="ab"/>
        <w:numPr>
          <w:ilvl w:val="0"/>
          <w:numId w:val="26"/>
        </w:numPr>
        <w:spacing w:line="276" w:lineRule="auto"/>
        <w:ind w:left="0"/>
        <w:rPr>
          <w:rFonts w:ascii="Times New Roman" w:hAnsi="Times New Roman"/>
          <w:i/>
          <w:iCs/>
          <w:color w:val="auto"/>
          <w:spacing w:val="-2"/>
          <w:sz w:val="24"/>
          <w:szCs w:val="24"/>
        </w:rPr>
      </w:pPr>
      <w:r w:rsidRPr="00DE6534">
        <w:rPr>
          <w:rFonts w:ascii="Times New Roman" w:hAnsi="Times New Roman"/>
          <w:i/>
          <w:iCs/>
          <w:color w:val="auto"/>
          <w:spacing w:val="-2"/>
          <w:sz w:val="24"/>
          <w:szCs w:val="24"/>
        </w:rPr>
        <w:t>соотносить позицию автора с собственной точкой зрения;</w:t>
      </w:r>
    </w:p>
    <w:p w:rsidR="00653A76" w:rsidRPr="00DE6534" w:rsidRDefault="00653A76" w:rsidP="006837CD">
      <w:pPr>
        <w:pStyle w:val="ab"/>
        <w:numPr>
          <w:ilvl w:val="0"/>
          <w:numId w:val="26"/>
        </w:numPr>
        <w:spacing w:line="276" w:lineRule="auto"/>
        <w:ind w:left="0"/>
        <w:rPr>
          <w:rFonts w:ascii="Times New Roman" w:hAnsi="Times New Roman"/>
          <w:i/>
          <w:iCs/>
          <w:color w:val="auto"/>
          <w:spacing w:val="-2"/>
          <w:sz w:val="24"/>
          <w:szCs w:val="24"/>
        </w:rPr>
      </w:pPr>
      <w:r w:rsidRPr="00DE6534">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120655" w:rsidRPr="00DE6534" w:rsidRDefault="00120655" w:rsidP="006837CD">
      <w:pPr>
        <w:pStyle w:val="Zag1"/>
        <w:tabs>
          <w:tab w:val="left" w:leader="dot" w:pos="624"/>
        </w:tabs>
        <w:spacing w:after="0" w:line="276" w:lineRule="auto"/>
        <w:ind w:firstLine="0"/>
        <w:jc w:val="left"/>
        <w:rPr>
          <w:rStyle w:val="Zag11"/>
          <w:rFonts w:eastAsia="@Arial Unicode MS"/>
          <w:color w:val="auto"/>
          <w:sz w:val="24"/>
          <w:lang w:val="ru-RU"/>
        </w:rPr>
      </w:pPr>
    </w:p>
    <w:p w:rsidR="00884BAC" w:rsidRPr="00DE6534" w:rsidRDefault="00884BAC" w:rsidP="006837CD">
      <w:pPr>
        <w:pStyle w:val="Zag1"/>
        <w:tabs>
          <w:tab w:val="left" w:leader="dot" w:pos="624"/>
        </w:tabs>
        <w:spacing w:after="0" w:line="276" w:lineRule="auto"/>
        <w:ind w:firstLine="0"/>
        <w:jc w:val="left"/>
        <w:rPr>
          <w:iCs/>
          <w:color w:val="auto"/>
          <w:sz w:val="24"/>
          <w:lang w:val="ru-RU"/>
        </w:rPr>
      </w:pPr>
      <w:r w:rsidRPr="00DE6534">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r w:rsidR="006837CD" w:rsidRPr="00DE6534">
        <w:rPr>
          <w:rStyle w:val="Zag11"/>
          <w:rFonts w:eastAsia="@Arial Unicode MS"/>
          <w:color w:val="auto"/>
          <w:sz w:val="24"/>
          <w:lang w:val="ru-RU"/>
        </w:rPr>
        <w:t>.</w:t>
      </w:r>
    </w:p>
    <w:p w:rsidR="00653A76" w:rsidRPr="00DE6534" w:rsidRDefault="00653A76" w:rsidP="006837CD">
      <w:pPr>
        <w:pStyle w:val="afd"/>
        <w:numPr>
          <w:ilvl w:val="2"/>
          <w:numId w:val="1"/>
        </w:numPr>
        <w:spacing w:line="276" w:lineRule="auto"/>
        <w:ind w:left="0" w:firstLine="0"/>
        <w:rPr>
          <w:sz w:val="24"/>
        </w:rPr>
      </w:pPr>
      <w:bookmarkStart w:id="20" w:name="_Toc294246072"/>
      <w:bookmarkStart w:id="21" w:name="_Toc288394061"/>
      <w:bookmarkStart w:id="22" w:name="_Toc288410528"/>
      <w:bookmarkStart w:id="23" w:name="_Toc288410657"/>
      <w:r w:rsidRPr="00DE6534">
        <w:rPr>
          <w:sz w:val="24"/>
        </w:rPr>
        <w:t>Русский язык</w:t>
      </w:r>
      <w:bookmarkEnd w:id="20"/>
      <w:bookmarkEnd w:id="21"/>
      <w:bookmarkEnd w:id="22"/>
      <w:bookmarkEnd w:id="23"/>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В результате изучения курса русского </w:t>
      </w:r>
      <w:proofErr w:type="gramStart"/>
      <w:r w:rsidRPr="00DE6534">
        <w:rPr>
          <w:rFonts w:ascii="Times New Roman" w:hAnsi="Times New Roman"/>
          <w:color w:val="auto"/>
          <w:sz w:val="24"/>
          <w:szCs w:val="24"/>
        </w:rPr>
        <w:t>языка</w:t>
      </w:r>
      <w:proofErr w:type="gramEnd"/>
      <w:r w:rsidRPr="00DE6534">
        <w:rPr>
          <w:rFonts w:ascii="Times New Roman" w:hAnsi="Times New Roman"/>
          <w:color w:val="auto"/>
          <w:sz w:val="24"/>
          <w:szCs w:val="24"/>
        </w:rPr>
        <w:t xml:space="preserve"> обучающиеся </w:t>
      </w:r>
      <w:r w:rsidR="00C27132" w:rsidRPr="00DE6534">
        <w:rPr>
          <w:rFonts w:ascii="Times New Roman" w:hAnsi="Times New Roman"/>
          <w:color w:val="auto"/>
          <w:spacing w:val="2"/>
          <w:sz w:val="24"/>
          <w:szCs w:val="24"/>
        </w:rPr>
        <w:t xml:space="preserve">при получении </w:t>
      </w:r>
      <w:r w:rsidRPr="00DE6534">
        <w:rPr>
          <w:rFonts w:ascii="Times New Roman" w:hAnsi="Times New Roman"/>
          <w:color w:val="auto"/>
          <w:spacing w:val="2"/>
          <w:sz w:val="24"/>
          <w:szCs w:val="24"/>
        </w:rPr>
        <w:t>начального общего образования научатся осоз</w:t>
      </w:r>
      <w:r w:rsidRPr="00DE6534">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DE6534">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DE6534">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DE6534" w:rsidRDefault="00884BAC"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DE6534" w:rsidRDefault="00884BAC"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DE6534">
        <w:rPr>
          <w:rStyle w:val="Zag11"/>
          <w:rFonts w:eastAsia="@Arial Unicode MS"/>
        </w:rPr>
        <w:t>дств дл</w:t>
      </w:r>
      <w:proofErr w:type="gramEnd"/>
      <w:r w:rsidRPr="00DE6534">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DE6534" w:rsidRDefault="00884BAC"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Выпускник на уровне начального общего образования:</w:t>
      </w:r>
    </w:p>
    <w:p w:rsidR="00884BAC" w:rsidRPr="00DE6534" w:rsidRDefault="00884BAC"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lastRenderedPageBreak/>
        <w:t>научится осознавать безошибочное письмо как одно из проявлений собственного уровня культуры;</w:t>
      </w:r>
    </w:p>
    <w:p w:rsidR="00884BAC" w:rsidRPr="00DE6534" w:rsidRDefault="00884BAC"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DE6534">
        <w:rPr>
          <w:rStyle w:val="Zag11"/>
          <w:rFonts w:eastAsia="@Arial Unicode MS"/>
        </w:rPr>
        <w:t>написанное</w:t>
      </w:r>
      <w:proofErr w:type="gramEnd"/>
      <w:r w:rsidRPr="00DE6534">
        <w:rPr>
          <w:rStyle w:val="Zag11"/>
          <w:rFonts w:eastAsia="@Arial Unicode MS"/>
        </w:rPr>
        <w:t>;</w:t>
      </w:r>
    </w:p>
    <w:p w:rsidR="00884BAC" w:rsidRPr="00DE6534" w:rsidRDefault="00884BAC"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DE6534" w:rsidRDefault="00884BAC" w:rsidP="006837CD">
      <w:pPr>
        <w:pStyle w:val="Zag3"/>
        <w:tabs>
          <w:tab w:val="left" w:pos="142"/>
          <w:tab w:val="left" w:leader="dot" w:pos="624"/>
        </w:tabs>
        <w:spacing w:after="0" w:line="276" w:lineRule="auto"/>
        <w:ind w:firstLine="709"/>
        <w:jc w:val="both"/>
        <w:rPr>
          <w:rFonts w:eastAsia="@Arial Unicode MS"/>
          <w:i w:val="0"/>
          <w:iCs w:val="0"/>
          <w:color w:val="auto"/>
          <w:lang w:val="ru-RU"/>
        </w:rPr>
      </w:pPr>
      <w:r w:rsidRPr="00DE6534">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DE6534" w:rsidRDefault="00884BAC" w:rsidP="006837CD">
      <w:pPr>
        <w:pStyle w:val="a3"/>
        <w:spacing w:line="276" w:lineRule="auto"/>
        <w:ind w:firstLine="454"/>
        <w:rPr>
          <w:rFonts w:ascii="Times New Roman" w:hAnsi="Times New Roman"/>
          <w:color w:val="auto"/>
          <w:sz w:val="24"/>
          <w:szCs w:val="24"/>
        </w:rPr>
      </w:pPr>
    </w:p>
    <w:p w:rsidR="00653A76" w:rsidRPr="00DE6534" w:rsidRDefault="00653A76" w:rsidP="006837CD">
      <w:pPr>
        <w:pStyle w:val="41"/>
        <w:spacing w:before="0" w:after="0" w:line="276" w:lineRule="auto"/>
        <w:ind w:firstLine="454"/>
        <w:jc w:val="both"/>
        <w:rPr>
          <w:rFonts w:ascii="Times New Roman" w:hAnsi="Times New Roman" w:cs="Times New Roman"/>
          <w:i w:val="0"/>
          <w:color w:val="auto"/>
          <w:sz w:val="24"/>
          <w:szCs w:val="24"/>
        </w:rPr>
      </w:pPr>
      <w:r w:rsidRPr="00DE6534">
        <w:rPr>
          <w:rFonts w:ascii="Times New Roman" w:hAnsi="Times New Roman" w:cs="Times New Roman"/>
          <w:i w:val="0"/>
          <w:color w:val="auto"/>
          <w:sz w:val="24"/>
          <w:szCs w:val="24"/>
        </w:rPr>
        <w:t>Содержательная линия «Система языка»</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iCs/>
          <w:color w:val="auto"/>
          <w:sz w:val="24"/>
          <w:szCs w:val="24"/>
        </w:rPr>
        <w:t>Раздел «Фонетика и графика»</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ab"/>
        <w:numPr>
          <w:ilvl w:val="0"/>
          <w:numId w:val="33"/>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различать звуки и буквы;</w:t>
      </w:r>
    </w:p>
    <w:p w:rsidR="00653A76" w:rsidRPr="00DE6534" w:rsidRDefault="00653A76" w:rsidP="006837CD">
      <w:pPr>
        <w:pStyle w:val="ab"/>
        <w:numPr>
          <w:ilvl w:val="0"/>
          <w:numId w:val="33"/>
        </w:numPr>
        <w:spacing w:line="276" w:lineRule="auto"/>
        <w:ind w:left="0"/>
        <w:rPr>
          <w:rFonts w:ascii="Times New Roman" w:hAnsi="Times New Roman"/>
          <w:color w:val="auto"/>
          <w:sz w:val="24"/>
          <w:szCs w:val="24"/>
        </w:rPr>
      </w:pPr>
      <w:r w:rsidRPr="00DE6534">
        <w:rPr>
          <w:rFonts w:ascii="Times New Roman" w:hAnsi="Times New Roman"/>
          <w:color w:val="auto"/>
          <w:sz w:val="24"/>
          <w:szCs w:val="24"/>
        </w:rPr>
        <w:t>характеризовать звуки русского языка: гласные ударные/</w:t>
      </w:r>
      <w:r w:rsidRPr="00DE6534">
        <w:rPr>
          <w:rFonts w:ascii="Times New Roman" w:hAnsi="Times New Roman"/>
          <w:color w:val="auto"/>
          <w:spacing w:val="2"/>
          <w:sz w:val="24"/>
          <w:szCs w:val="24"/>
        </w:rPr>
        <w:t xml:space="preserve">безударные; согласные твёрдые/мягкие, парные/непарные </w:t>
      </w:r>
      <w:r w:rsidRPr="00DE6534">
        <w:rPr>
          <w:rFonts w:ascii="Times New Roman" w:hAnsi="Times New Roman"/>
          <w:color w:val="auto"/>
          <w:sz w:val="24"/>
          <w:szCs w:val="24"/>
        </w:rPr>
        <w:t>твёрдые и мягкие; согласные звонкие/глухие, парные/непарные звонкие и глухие;</w:t>
      </w:r>
    </w:p>
    <w:p w:rsidR="00653A76" w:rsidRPr="00DE6534" w:rsidRDefault="00884BAC" w:rsidP="006837CD">
      <w:pPr>
        <w:pStyle w:val="ab"/>
        <w:numPr>
          <w:ilvl w:val="0"/>
          <w:numId w:val="33"/>
        </w:numPr>
        <w:spacing w:line="276" w:lineRule="auto"/>
        <w:ind w:left="0"/>
        <w:rPr>
          <w:rFonts w:ascii="Times New Roman" w:hAnsi="Times New Roman"/>
          <w:color w:val="auto"/>
          <w:sz w:val="24"/>
          <w:szCs w:val="24"/>
        </w:rPr>
      </w:pPr>
      <w:r w:rsidRPr="00DE6534">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DE6534">
        <w:rPr>
          <w:rFonts w:ascii="Times New Roman" w:hAnsi="Times New Roman"/>
          <w:color w:val="auto"/>
          <w:sz w:val="24"/>
          <w:szCs w:val="24"/>
        </w:rPr>
        <w:t>.</w:t>
      </w:r>
    </w:p>
    <w:p w:rsidR="00653A76" w:rsidRPr="00DE6534" w:rsidRDefault="00653A76" w:rsidP="006837CD">
      <w:pPr>
        <w:pStyle w:val="a3"/>
        <w:spacing w:line="276" w:lineRule="auto"/>
        <w:ind w:firstLine="454"/>
        <w:rPr>
          <w:rFonts w:ascii="Times New Roman" w:hAnsi="Times New Roman"/>
          <w:b/>
          <w:bCs/>
          <w:iCs/>
          <w:color w:val="auto"/>
          <w:sz w:val="24"/>
          <w:szCs w:val="24"/>
        </w:rPr>
      </w:pPr>
      <w:r w:rsidRPr="00DE6534">
        <w:rPr>
          <w:rFonts w:ascii="Times New Roman" w:hAnsi="Times New Roman"/>
          <w:b/>
          <w:iCs/>
          <w:color w:val="auto"/>
          <w:sz w:val="24"/>
          <w:szCs w:val="24"/>
        </w:rPr>
        <w:t>Выпускник получит возможность научиться</w:t>
      </w:r>
      <w:r w:rsidR="001A6954">
        <w:rPr>
          <w:rFonts w:ascii="Times New Roman" w:hAnsi="Times New Roman"/>
          <w:b/>
          <w:iCs/>
          <w:color w:val="auto"/>
          <w:sz w:val="24"/>
          <w:szCs w:val="24"/>
        </w:rPr>
        <w:t xml:space="preserve"> </w:t>
      </w:r>
      <w:r w:rsidR="00884BAC" w:rsidRPr="00DE6534">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E6534">
        <w:rPr>
          <w:rFonts w:ascii="Times New Roman" w:hAnsi="Times New Roman"/>
          <w:iCs/>
          <w:color w:val="auto"/>
          <w:sz w:val="24"/>
          <w:szCs w:val="24"/>
        </w:rPr>
        <w:t>.</w:t>
      </w:r>
    </w:p>
    <w:p w:rsidR="00653A76" w:rsidRPr="00DE6534" w:rsidRDefault="00653A76" w:rsidP="006837CD">
      <w:pPr>
        <w:pStyle w:val="a3"/>
        <w:spacing w:line="276" w:lineRule="auto"/>
        <w:ind w:firstLine="454"/>
        <w:rPr>
          <w:rFonts w:ascii="Times New Roman" w:hAnsi="Times New Roman"/>
          <w:iCs/>
          <w:color w:val="auto"/>
          <w:sz w:val="24"/>
          <w:szCs w:val="24"/>
        </w:rPr>
      </w:pPr>
      <w:r w:rsidRPr="00DE6534">
        <w:rPr>
          <w:rFonts w:ascii="Times New Roman" w:hAnsi="Times New Roman"/>
          <w:b/>
          <w:bCs/>
          <w:iCs/>
          <w:color w:val="auto"/>
          <w:sz w:val="24"/>
          <w:szCs w:val="24"/>
        </w:rPr>
        <w:t>Раздел «Орфоэпия»</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научиться:</w:t>
      </w:r>
    </w:p>
    <w:p w:rsidR="00653A76" w:rsidRPr="00DE6534" w:rsidRDefault="00653A76" w:rsidP="006837CD">
      <w:pPr>
        <w:pStyle w:val="ae"/>
        <w:numPr>
          <w:ilvl w:val="0"/>
          <w:numId w:val="34"/>
        </w:numPr>
        <w:spacing w:line="276" w:lineRule="auto"/>
        <w:ind w:left="0"/>
        <w:rPr>
          <w:rFonts w:ascii="Times New Roman" w:hAnsi="Times New Roman"/>
          <w:i w:val="0"/>
          <w:color w:val="auto"/>
          <w:sz w:val="24"/>
          <w:szCs w:val="24"/>
        </w:rPr>
      </w:pPr>
      <w:r w:rsidRPr="00DE6534">
        <w:rPr>
          <w:rFonts w:ascii="Times New Roman" w:hAnsi="Times New Roman"/>
          <w:i w:val="0"/>
          <w:color w:val="auto"/>
          <w:spacing w:val="2"/>
          <w:sz w:val="24"/>
          <w:szCs w:val="24"/>
        </w:rPr>
        <w:t xml:space="preserve">соблюдать нормы русского и родного литературного </w:t>
      </w:r>
      <w:r w:rsidRPr="00DE6534">
        <w:rPr>
          <w:rFonts w:ascii="Times New Roman" w:hAnsi="Times New Roman"/>
          <w:i w:val="0"/>
          <w:color w:val="auto"/>
          <w:sz w:val="24"/>
          <w:szCs w:val="24"/>
        </w:rPr>
        <w:t xml:space="preserve">языка в собственной речи и оценивать соблюдение этих </w:t>
      </w:r>
      <w:r w:rsidRPr="00DE6534">
        <w:rPr>
          <w:rFonts w:ascii="Times New Roman" w:hAnsi="Times New Roman"/>
          <w:i w:val="0"/>
          <w:color w:val="auto"/>
          <w:spacing w:val="-2"/>
          <w:sz w:val="24"/>
          <w:szCs w:val="24"/>
        </w:rPr>
        <w:t>норм в речи собеседников (в объёме представленного в учеб</w:t>
      </w:r>
      <w:r w:rsidRPr="00DE6534">
        <w:rPr>
          <w:rFonts w:ascii="Times New Roman" w:hAnsi="Times New Roman"/>
          <w:i w:val="0"/>
          <w:color w:val="auto"/>
          <w:sz w:val="24"/>
          <w:szCs w:val="24"/>
        </w:rPr>
        <w:t>нике материала);</w:t>
      </w:r>
    </w:p>
    <w:p w:rsidR="00653A76" w:rsidRPr="00DE6534" w:rsidRDefault="00653A76" w:rsidP="006837CD">
      <w:pPr>
        <w:pStyle w:val="ae"/>
        <w:numPr>
          <w:ilvl w:val="0"/>
          <w:numId w:val="34"/>
        </w:numPr>
        <w:spacing w:line="276" w:lineRule="auto"/>
        <w:ind w:left="0"/>
        <w:rPr>
          <w:rFonts w:ascii="Times New Roman" w:hAnsi="Times New Roman"/>
          <w:i w:val="0"/>
          <w:color w:val="auto"/>
          <w:sz w:val="24"/>
          <w:szCs w:val="24"/>
        </w:rPr>
      </w:pPr>
      <w:r w:rsidRPr="00DE6534">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1A6954">
        <w:rPr>
          <w:rFonts w:ascii="Times New Roman" w:hAnsi="Times New Roman"/>
          <w:i w:val="0"/>
          <w:color w:val="auto"/>
          <w:spacing w:val="2"/>
          <w:sz w:val="24"/>
          <w:szCs w:val="24"/>
        </w:rPr>
        <w:t xml:space="preserve"> </w:t>
      </w:r>
      <w:r w:rsidRPr="00DE6534">
        <w:rPr>
          <w:rFonts w:ascii="Times New Roman" w:hAnsi="Times New Roman"/>
          <w:i w:val="0"/>
          <w:color w:val="auto"/>
          <w:sz w:val="24"/>
          <w:szCs w:val="24"/>
        </w:rPr>
        <w:t>к учителю, родителям и</w:t>
      </w:r>
      <w:r w:rsidRPr="00DE6534">
        <w:rPr>
          <w:rFonts w:ascii="Times New Roman" w:hAnsi="Times New Roman"/>
          <w:i w:val="0"/>
          <w:color w:val="auto"/>
          <w:sz w:val="24"/>
          <w:szCs w:val="24"/>
        </w:rPr>
        <w:t> </w:t>
      </w:r>
      <w:r w:rsidRPr="00DE6534">
        <w:rPr>
          <w:rFonts w:ascii="Times New Roman" w:hAnsi="Times New Roman"/>
          <w:i w:val="0"/>
          <w:color w:val="auto"/>
          <w:sz w:val="24"/>
          <w:szCs w:val="24"/>
        </w:rPr>
        <w:t>др.</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iCs/>
          <w:color w:val="auto"/>
          <w:sz w:val="24"/>
          <w:szCs w:val="24"/>
        </w:rPr>
        <w:t>Раздел «Состав слова (морфемика)»</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различать изменяемые и неизменяемые слова;</w:t>
      </w:r>
    </w:p>
    <w:p w:rsidR="00653A76" w:rsidRPr="00DE6534" w:rsidRDefault="00653A76" w:rsidP="006837CD">
      <w:pPr>
        <w:pStyle w:val="210"/>
        <w:spacing w:line="276" w:lineRule="auto"/>
        <w:rPr>
          <w:sz w:val="24"/>
        </w:rPr>
      </w:pPr>
      <w:r w:rsidRPr="00DE6534">
        <w:rPr>
          <w:spacing w:val="2"/>
          <w:sz w:val="24"/>
        </w:rPr>
        <w:t xml:space="preserve">различать родственные (однокоренные) слова и формы </w:t>
      </w:r>
      <w:r w:rsidRPr="00DE6534">
        <w:rPr>
          <w:sz w:val="24"/>
        </w:rPr>
        <w:t>слова;</w:t>
      </w:r>
    </w:p>
    <w:p w:rsidR="00653A76" w:rsidRPr="00DE6534" w:rsidRDefault="00653A76" w:rsidP="006837CD">
      <w:pPr>
        <w:pStyle w:val="210"/>
        <w:spacing w:line="276" w:lineRule="auto"/>
        <w:rPr>
          <w:sz w:val="24"/>
        </w:rPr>
      </w:pPr>
      <w:r w:rsidRPr="00DE6534">
        <w:rPr>
          <w:sz w:val="24"/>
        </w:rPr>
        <w:t>находить в словах с однозначно выделяемыми морфемами окончание, корень, приставку, суффикс.</w:t>
      </w:r>
    </w:p>
    <w:p w:rsidR="00884BAC" w:rsidRPr="00DE6534" w:rsidRDefault="00653A76" w:rsidP="006837CD">
      <w:pPr>
        <w:pStyle w:val="a3"/>
        <w:spacing w:line="276" w:lineRule="auto"/>
        <w:ind w:firstLine="709"/>
        <w:rPr>
          <w:rFonts w:ascii="Times New Roman" w:hAnsi="Times New Roman"/>
          <w:i/>
          <w:iCs/>
          <w:color w:val="auto"/>
          <w:sz w:val="24"/>
          <w:szCs w:val="24"/>
        </w:rPr>
      </w:pPr>
      <w:r w:rsidRPr="00DE6534">
        <w:rPr>
          <w:rFonts w:ascii="Times New Roman" w:hAnsi="Times New Roman"/>
          <w:b/>
          <w:iCs/>
          <w:color w:val="auto"/>
          <w:sz w:val="24"/>
          <w:szCs w:val="24"/>
        </w:rPr>
        <w:t>Выпускник получит возможность научиться</w:t>
      </w:r>
    </w:p>
    <w:p w:rsidR="00884BAC" w:rsidRPr="00DE6534" w:rsidRDefault="00884BAC" w:rsidP="008A588E">
      <w:pPr>
        <w:pStyle w:val="a3"/>
        <w:numPr>
          <w:ilvl w:val="0"/>
          <w:numId w:val="42"/>
        </w:numPr>
        <w:spacing w:line="276" w:lineRule="auto"/>
        <w:ind w:left="0" w:firstLine="709"/>
        <w:rPr>
          <w:rFonts w:ascii="Times New Roman" w:hAnsi="Times New Roman"/>
          <w:i/>
          <w:iCs/>
          <w:color w:val="auto"/>
          <w:sz w:val="24"/>
          <w:szCs w:val="24"/>
        </w:rPr>
      </w:pPr>
      <w:r w:rsidRPr="00DE6534">
        <w:rPr>
          <w:rFonts w:ascii="Times New Roman" w:hAnsi="Times New Roman"/>
          <w:i/>
          <w:iCs/>
          <w:color w:val="auto"/>
          <w:sz w:val="24"/>
          <w:szCs w:val="24"/>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653A76" w:rsidRPr="00DE6534" w:rsidRDefault="00884BAC" w:rsidP="008A588E">
      <w:pPr>
        <w:pStyle w:val="a3"/>
        <w:numPr>
          <w:ilvl w:val="0"/>
          <w:numId w:val="42"/>
        </w:numPr>
        <w:spacing w:line="276" w:lineRule="auto"/>
        <w:ind w:left="0" w:firstLine="454"/>
        <w:rPr>
          <w:rFonts w:ascii="Times New Roman" w:hAnsi="Times New Roman"/>
          <w:b/>
          <w:bCs/>
          <w:iCs/>
          <w:color w:val="auto"/>
          <w:sz w:val="24"/>
          <w:szCs w:val="24"/>
        </w:rPr>
      </w:pPr>
      <w:r w:rsidRPr="00DE6534">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iCs/>
          <w:color w:val="auto"/>
          <w:sz w:val="24"/>
          <w:szCs w:val="24"/>
        </w:rPr>
        <w:t>Раздел «Лексика»</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выявлять слова, значение которых требует уточнения;</w:t>
      </w:r>
    </w:p>
    <w:p w:rsidR="00884BAC" w:rsidRPr="00DE6534" w:rsidRDefault="00653A76" w:rsidP="006837CD">
      <w:pPr>
        <w:pStyle w:val="210"/>
        <w:spacing w:line="276" w:lineRule="auto"/>
        <w:rPr>
          <w:sz w:val="24"/>
        </w:rPr>
      </w:pPr>
      <w:r w:rsidRPr="00DE6534">
        <w:rPr>
          <w:sz w:val="24"/>
        </w:rPr>
        <w:t>определять значение слова по тексту или уточнять с помощью толкового словаря</w:t>
      </w:r>
    </w:p>
    <w:p w:rsidR="00653A76" w:rsidRPr="00DE6534" w:rsidRDefault="00884BAC" w:rsidP="006837CD">
      <w:pPr>
        <w:pStyle w:val="210"/>
        <w:spacing w:line="276" w:lineRule="auto"/>
        <w:rPr>
          <w:sz w:val="24"/>
        </w:rPr>
      </w:pPr>
      <w:r w:rsidRPr="00DE6534">
        <w:rPr>
          <w:sz w:val="24"/>
        </w:rPr>
        <w:t>подбирать синонимы для устранения повторов в тексте</w:t>
      </w:r>
      <w:r w:rsidR="00653A76" w:rsidRPr="00DE6534">
        <w:rPr>
          <w:sz w:val="24"/>
        </w:rPr>
        <w:t>.</w:t>
      </w:r>
    </w:p>
    <w:p w:rsidR="00653A76" w:rsidRPr="00DE6534" w:rsidRDefault="00653A76" w:rsidP="006837CD">
      <w:pPr>
        <w:pStyle w:val="210"/>
        <w:spacing w:line="276" w:lineRule="auto"/>
        <w:ind w:left="426" w:firstLine="0"/>
        <w:rPr>
          <w:b/>
          <w:sz w:val="24"/>
        </w:rPr>
      </w:pPr>
      <w:r w:rsidRPr="00DE6534">
        <w:rPr>
          <w:b/>
          <w:iCs/>
          <w:sz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pacing w:val="2"/>
          <w:sz w:val="24"/>
        </w:rPr>
        <w:t xml:space="preserve">подбирать антонимы для точной характеристики </w:t>
      </w:r>
      <w:r w:rsidRPr="00DE6534">
        <w:rPr>
          <w:i/>
          <w:sz w:val="24"/>
        </w:rPr>
        <w:t>предметов при их сравнении;</w:t>
      </w:r>
    </w:p>
    <w:p w:rsidR="00653A76" w:rsidRPr="00DE6534" w:rsidRDefault="00653A76" w:rsidP="006837CD">
      <w:pPr>
        <w:pStyle w:val="210"/>
        <w:spacing w:line="276" w:lineRule="auto"/>
        <w:rPr>
          <w:i/>
          <w:sz w:val="24"/>
        </w:rPr>
      </w:pPr>
      <w:r w:rsidRPr="00DE6534">
        <w:rPr>
          <w:i/>
          <w:spacing w:val="2"/>
          <w:sz w:val="24"/>
        </w:rPr>
        <w:t xml:space="preserve">различать употребление в тексте слов в прямом и </w:t>
      </w:r>
      <w:r w:rsidRPr="00DE6534">
        <w:rPr>
          <w:i/>
          <w:sz w:val="24"/>
        </w:rPr>
        <w:t>переносном значении (простые случаи);</w:t>
      </w:r>
    </w:p>
    <w:p w:rsidR="00653A76" w:rsidRPr="00DE6534" w:rsidRDefault="00653A76" w:rsidP="006837CD">
      <w:pPr>
        <w:pStyle w:val="210"/>
        <w:spacing w:line="276" w:lineRule="auto"/>
        <w:rPr>
          <w:i/>
          <w:sz w:val="24"/>
        </w:rPr>
      </w:pPr>
      <w:r w:rsidRPr="00DE6534">
        <w:rPr>
          <w:i/>
          <w:sz w:val="24"/>
        </w:rPr>
        <w:t>оценивать уместность использования слов в тексте;</w:t>
      </w:r>
    </w:p>
    <w:p w:rsidR="00653A76" w:rsidRPr="00DE6534" w:rsidRDefault="00653A76" w:rsidP="006837CD">
      <w:pPr>
        <w:pStyle w:val="210"/>
        <w:spacing w:line="276" w:lineRule="auto"/>
        <w:rPr>
          <w:i/>
          <w:sz w:val="24"/>
        </w:rPr>
      </w:pPr>
      <w:r w:rsidRPr="00DE6534">
        <w:rPr>
          <w:i/>
          <w:sz w:val="24"/>
        </w:rPr>
        <w:t xml:space="preserve">выбирать слова из ряда </w:t>
      </w:r>
      <w:proofErr w:type="gramStart"/>
      <w:r w:rsidRPr="00DE6534">
        <w:rPr>
          <w:i/>
          <w:sz w:val="24"/>
        </w:rPr>
        <w:t>предложенных</w:t>
      </w:r>
      <w:proofErr w:type="gramEnd"/>
      <w:r w:rsidRPr="00DE6534">
        <w:rPr>
          <w:i/>
          <w:sz w:val="24"/>
        </w:rPr>
        <w:t xml:space="preserve"> для успешного решения коммуникативной задачи.</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iCs/>
          <w:color w:val="auto"/>
          <w:sz w:val="24"/>
          <w:szCs w:val="24"/>
        </w:rPr>
        <w:t>Раздел «Морфология»</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884BAC" w:rsidRPr="00DE6534" w:rsidRDefault="00884BAC" w:rsidP="006837CD">
      <w:pPr>
        <w:pStyle w:val="210"/>
        <w:spacing w:line="276" w:lineRule="auto"/>
        <w:rPr>
          <w:sz w:val="24"/>
        </w:rPr>
      </w:pPr>
      <w:r w:rsidRPr="00DE6534">
        <w:rPr>
          <w:sz w:val="24"/>
        </w:rPr>
        <w:t>распознавать грамматические признаки слов;</w:t>
      </w:r>
    </w:p>
    <w:p w:rsidR="00653A76" w:rsidRPr="00DE6534" w:rsidRDefault="00884BAC" w:rsidP="006837CD">
      <w:pPr>
        <w:pStyle w:val="210"/>
        <w:spacing w:line="276" w:lineRule="auto"/>
        <w:rPr>
          <w:sz w:val="24"/>
        </w:rPr>
      </w:pPr>
      <w:r w:rsidRPr="00DE6534">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DE6534">
        <w:rPr>
          <w:sz w:val="24"/>
        </w:rPr>
        <w:t>.</w:t>
      </w:r>
    </w:p>
    <w:p w:rsidR="00653A76" w:rsidRPr="00DE6534" w:rsidRDefault="00653A76" w:rsidP="006837CD">
      <w:pPr>
        <w:pStyle w:val="210"/>
        <w:spacing w:line="276" w:lineRule="auto"/>
        <w:ind w:left="426" w:firstLine="0"/>
        <w:rPr>
          <w:b/>
          <w:sz w:val="24"/>
        </w:rPr>
      </w:pPr>
      <w:r w:rsidRPr="00DE6534">
        <w:rPr>
          <w:b/>
          <w:iCs/>
          <w:sz w:val="24"/>
        </w:rPr>
        <w:t>Выпускник получит возможность научиться:</w:t>
      </w:r>
    </w:p>
    <w:p w:rsidR="00653A76" w:rsidRPr="00DE6534" w:rsidRDefault="00653A76" w:rsidP="006837CD">
      <w:pPr>
        <w:pStyle w:val="210"/>
        <w:spacing w:line="276" w:lineRule="auto"/>
        <w:rPr>
          <w:i/>
          <w:iCs/>
          <w:sz w:val="24"/>
        </w:rPr>
      </w:pPr>
      <w:r w:rsidRPr="00DE6534">
        <w:rPr>
          <w:i/>
          <w:iCs/>
          <w:spacing w:val="2"/>
          <w:sz w:val="24"/>
        </w:rPr>
        <w:t>проводить морфологический разбор имён существи</w:t>
      </w:r>
      <w:r w:rsidRPr="00DE6534">
        <w:rPr>
          <w:i/>
          <w:iCs/>
          <w:sz w:val="24"/>
        </w:rPr>
        <w:t>тельных, имён прилагательных, глаголов по предложенно</w:t>
      </w:r>
      <w:r w:rsidRPr="00DE6534">
        <w:rPr>
          <w:i/>
          <w:iCs/>
          <w:spacing w:val="2"/>
          <w:sz w:val="24"/>
        </w:rPr>
        <w:t>му в учебнике алгоритму; оценивать правильность про</w:t>
      </w:r>
      <w:r w:rsidRPr="00DE6534">
        <w:rPr>
          <w:i/>
          <w:iCs/>
          <w:sz w:val="24"/>
        </w:rPr>
        <w:t>ведения морфологического разбора;</w:t>
      </w:r>
    </w:p>
    <w:p w:rsidR="00653A76" w:rsidRPr="00DE6534" w:rsidRDefault="00653A76" w:rsidP="006837CD">
      <w:pPr>
        <w:pStyle w:val="210"/>
        <w:spacing w:line="276" w:lineRule="auto"/>
        <w:rPr>
          <w:i/>
          <w:iCs/>
          <w:sz w:val="24"/>
        </w:rPr>
      </w:pPr>
      <w:r w:rsidRPr="00DE6534">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E6534">
        <w:rPr>
          <w:b/>
          <w:bCs/>
          <w:i/>
          <w:iCs/>
          <w:sz w:val="24"/>
        </w:rPr>
        <w:t xml:space="preserve">и, а, но, </w:t>
      </w:r>
      <w:r w:rsidRPr="00DE6534">
        <w:rPr>
          <w:i/>
          <w:iCs/>
          <w:sz w:val="24"/>
        </w:rPr>
        <w:t xml:space="preserve">частицу </w:t>
      </w:r>
      <w:r w:rsidRPr="00DE6534">
        <w:rPr>
          <w:b/>
          <w:bCs/>
          <w:i/>
          <w:iCs/>
          <w:sz w:val="24"/>
        </w:rPr>
        <w:t>не</w:t>
      </w:r>
      <w:r w:rsidRPr="00DE6534">
        <w:rPr>
          <w:i/>
          <w:iCs/>
          <w:sz w:val="24"/>
        </w:rPr>
        <w:t xml:space="preserve"> при глаголах.</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bCs/>
          <w:iCs/>
          <w:color w:val="auto"/>
          <w:sz w:val="24"/>
          <w:szCs w:val="24"/>
        </w:rPr>
        <w:t>Раздел «Синтаксис»</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различать предложение, словосочетание, слово;</w:t>
      </w:r>
    </w:p>
    <w:p w:rsidR="00653A76" w:rsidRPr="00DE6534" w:rsidRDefault="00653A76" w:rsidP="006837CD">
      <w:pPr>
        <w:pStyle w:val="210"/>
        <w:spacing w:line="276" w:lineRule="auto"/>
        <w:rPr>
          <w:sz w:val="24"/>
        </w:rPr>
      </w:pPr>
      <w:r w:rsidRPr="00DE6534">
        <w:rPr>
          <w:spacing w:val="2"/>
          <w:sz w:val="24"/>
        </w:rPr>
        <w:t xml:space="preserve">устанавливать при помощи смысловых вопросов связь </w:t>
      </w:r>
      <w:r w:rsidRPr="00DE6534">
        <w:rPr>
          <w:sz w:val="24"/>
        </w:rPr>
        <w:t>между словами в словосочетании и предложении;</w:t>
      </w:r>
    </w:p>
    <w:p w:rsidR="00653A76" w:rsidRPr="00DE6534" w:rsidRDefault="00653A76" w:rsidP="006837CD">
      <w:pPr>
        <w:pStyle w:val="210"/>
        <w:spacing w:line="276" w:lineRule="auto"/>
        <w:rPr>
          <w:sz w:val="24"/>
        </w:rPr>
      </w:pPr>
      <w:r w:rsidRPr="00DE6534">
        <w:rPr>
          <w:sz w:val="24"/>
        </w:rPr>
        <w:t xml:space="preserve">классифицировать предложения по цели высказывания, </w:t>
      </w:r>
      <w:r w:rsidRPr="00DE6534">
        <w:rPr>
          <w:spacing w:val="2"/>
          <w:sz w:val="24"/>
        </w:rPr>
        <w:t xml:space="preserve">находить повествовательные/побудительные/вопросительные </w:t>
      </w:r>
      <w:r w:rsidRPr="00DE6534">
        <w:rPr>
          <w:sz w:val="24"/>
        </w:rPr>
        <w:t>предложения;</w:t>
      </w:r>
    </w:p>
    <w:p w:rsidR="00653A76" w:rsidRPr="00DE6534" w:rsidRDefault="00653A76" w:rsidP="006837CD">
      <w:pPr>
        <w:pStyle w:val="210"/>
        <w:spacing w:line="276" w:lineRule="auto"/>
        <w:rPr>
          <w:sz w:val="24"/>
        </w:rPr>
      </w:pPr>
      <w:r w:rsidRPr="00DE6534">
        <w:rPr>
          <w:sz w:val="24"/>
        </w:rPr>
        <w:t>определять восклицательную/невосклицательную интонацию предложения;</w:t>
      </w:r>
    </w:p>
    <w:p w:rsidR="00653A76" w:rsidRPr="00DE6534" w:rsidRDefault="00653A76" w:rsidP="006837CD">
      <w:pPr>
        <w:pStyle w:val="210"/>
        <w:spacing w:line="276" w:lineRule="auto"/>
        <w:rPr>
          <w:sz w:val="24"/>
        </w:rPr>
      </w:pPr>
      <w:r w:rsidRPr="00DE6534">
        <w:rPr>
          <w:sz w:val="24"/>
        </w:rPr>
        <w:t>находить главные и вто</w:t>
      </w:r>
      <w:r w:rsidR="00611D3D" w:rsidRPr="00DE6534">
        <w:rPr>
          <w:sz w:val="24"/>
        </w:rPr>
        <w:t>ростепенные (без деления на ви</w:t>
      </w:r>
      <w:r w:rsidRPr="00DE6534">
        <w:rPr>
          <w:sz w:val="24"/>
        </w:rPr>
        <w:t>ды) члены предложения;</w:t>
      </w:r>
    </w:p>
    <w:p w:rsidR="00653A76" w:rsidRPr="00DE6534" w:rsidRDefault="00653A76" w:rsidP="006837CD">
      <w:pPr>
        <w:pStyle w:val="210"/>
        <w:spacing w:line="276" w:lineRule="auto"/>
        <w:rPr>
          <w:sz w:val="24"/>
        </w:rPr>
      </w:pPr>
      <w:r w:rsidRPr="00DE6534">
        <w:rPr>
          <w:sz w:val="24"/>
        </w:rPr>
        <w:t>выделять предложения с однородными членами.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различать второст</w:t>
      </w:r>
      <w:r w:rsidR="00611D3D" w:rsidRPr="00DE6534">
        <w:rPr>
          <w:i/>
          <w:sz w:val="24"/>
        </w:rPr>
        <w:t>епенные члены предложения </w:t>
      </w:r>
      <w:proofErr w:type="gramStart"/>
      <w:r w:rsidR="00611D3D" w:rsidRPr="00DE6534">
        <w:rPr>
          <w:i/>
          <w:sz w:val="24"/>
        </w:rPr>
        <w:t>—о</w:t>
      </w:r>
      <w:proofErr w:type="gramEnd"/>
      <w:r w:rsidR="00611D3D" w:rsidRPr="00DE6534">
        <w:rPr>
          <w:i/>
          <w:sz w:val="24"/>
        </w:rPr>
        <w:t>п</w:t>
      </w:r>
      <w:r w:rsidRPr="00DE6534">
        <w:rPr>
          <w:i/>
          <w:sz w:val="24"/>
        </w:rPr>
        <w:t>ределения, дополнения, обстоятельства;</w:t>
      </w:r>
    </w:p>
    <w:p w:rsidR="00653A76" w:rsidRPr="00DE6534" w:rsidRDefault="00653A76" w:rsidP="006837CD">
      <w:pPr>
        <w:pStyle w:val="210"/>
        <w:spacing w:line="276" w:lineRule="auto"/>
        <w:rPr>
          <w:i/>
          <w:sz w:val="24"/>
        </w:rPr>
      </w:pPr>
      <w:r w:rsidRPr="00DE6534">
        <w:rPr>
          <w:i/>
          <w:sz w:val="24"/>
        </w:rPr>
        <w:t xml:space="preserve">выполнять в соответствии с предложенным в учебнике алгоритмом разбор простого предложения (по членам </w:t>
      </w:r>
      <w:r w:rsidRPr="00DE6534">
        <w:rPr>
          <w:i/>
          <w:spacing w:val="2"/>
          <w:sz w:val="24"/>
        </w:rPr>
        <w:t xml:space="preserve">предложения, синтаксический), оценивать правильность </w:t>
      </w:r>
      <w:r w:rsidRPr="00DE6534">
        <w:rPr>
          <w:i/>
          <w:sz w:val="24"/>
        </w:rPr>
        <w:t>разбора;</w:t>
      </w:r>
    </w:p>
    <w:p w:rsidR="00653A76" w:rsidRPr="00DE6534" w:rsidRDefault="00653A76" w:rsidP="006837CD">
      <w:pPr>
        <w:pStyle w:val="210"/>
        <w:spacing w:line="276" w:lineRule="auto"/>
        <w:rPr>
          <w:i/>
          <w:sz w:val="24"/>
        </w:rPr>
      </w:pPr>
      <w:r w:rsidRPr="00DE6534">
        <w:rPr>
          <w:i/>
          <w:sz w:val="24"/>
        </w:rPr>
        <w:t>различать простые и сложные предложения.</w:t>
      </w:r>
    </w:p>
    <w:p w:rsidR="00653A76" w:rsidRPr="00DE6534" w:rsidRDefault="00611D3D"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lastRenderedPageBreak/>
        <w:t xml:space="preserve">Содержательная линия </w:t>
      </w:r>
      <w:r w:rsidR="00653A76" w:rsidRPr="00DE6534">
        <w:rPr>
          <w:rFonts w:ascii="Times New Roman" w:hAnsi="Times New Roman" w:cs="Times New Roman"/>
          <w:b/>
          <w:i w:val="0"/>
          <w:color w:val="auto"/>
          <w:sz w:val="24"/>
          <w:szCs w:val="24"/>
        </w:rPr>
        <w:t>«Орфография и пунктуация»</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применять правила правописания (в объёме содержания курса);</w:t>
      </w:r>
    </w:p>
    <w:p w:rsidR="00653A76" w:rsidRPr="00DE6534" w:rsidRDefault="00653A76" w:rsidP="006837CD">
      <w:pPr>
        <w:pStyle w:val="210"/>
        <w:spacing w:line="276" w:lineRule="auto"/>
        <w:rPr>
          <w:sz w:val="24"/>
        </w:rPr>
      </w:pPr>
      <w:r w:rsidRPr="00DE6534">
        <w:rPr>
          <w:sz w:val="24"/>
        </w:rPr>
        <w:t>определять (уточнять) написание слова по орфографическому словарю учебника;</w:t>
      </w:r>
    </w:p>
    <w:p w:rsidR="00653A76" w:rsidRPr="00DE6534" w:rsidRDefault="00653A76" w:rsidP="006837CD">
      <w:pPr>
        <w:pStyle w:val="210"/>
        <w:spacing w:line="276" w:lineRule="auto"/>
        <w:rPr>
          <w:sz w:val="24"/>
        </w:rPr>
      </w:pPr>
      <w:r w:rsidRPr="00DE6534">
        <w:rPr>
          <w:sz w:val="24"/>
        </w:rPr>
        <w:t>безошибочно списывать текст объёмом 80—90 слов;</w:t>
      </w:r>
    </w:p>
    <w:p w:rsidR="00653A76" w:rsidRPr="00DE6534" w:rsidRDefault="00653A76" w:rsidP="006837CD">
      <w:pPr>
        <w:pStyle w:val="210"/>
        <w:spacing w:line="276" w:lineRule="auto"/>
        <w:rPr>
          <w:sz w:val="24"/>
        </w:rPr>
      </w:pPr>
      <w:r w:rsidRPr="00DE6534">
        <w:rPr>
          <w:sz w:val="24"/>
        </w:rPr>
        <w:t>писать под диктовку тексты объёмом 75—80 слов в соответствии с изученными правилами правописания;</w:t>
      </w:r>
    </w:p>
    <w:p w:rsidR="00653A76" w:rsidRPr="00DE6534" w:rsidRDefault="00653A76" w:rsidP="006837CD">
      <w:pPr>
        <w:pStyle w:val="210"/>
        <w:spacing w:line="276" w:lineRule="auto"/>
        <w:rPr>
          <w:sz w:val="24"/>
        </w:rPr>
      </w:pPr>
      <w:r w:rsidRPr="00DE6534">
        <w:rPr>
          <w:sz w:val="24"/>
        </w:rPr>
        <w:t>проверять собственный и предложенный текст, находить и исправлять орфографические и пунктуационные ошибки.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осознавать место возможного возникновения орфографической ошибки;</w:t>
      </w:r>
    </w:p>
    <w:p w:rsidR="00653A76" w:rsidRPr="00DE6534" w:rsidRDefault="00653A76" w:rsidP="006837CD">
      <w:pPr>
        <w:pStyle w:val="210"/>
        <w:spacing w:line="276" w:lineRule="auto"/>
        <w:rPr>
          <w:i/>
          <w:sz w:val="24"/>
        </w:rPr>
      </w:pPr>
      <w:r w:rsidRPr="00DE6534">
        <w:rPr>
          <w:i/>
          <w:sz w:val="24"/>
        </w:rPr>
        <w:t>подбирать примеры с определённой орфограммой;</w:t>
      </w:r>
    </w:p>
    <w:p w:rsidR="00653A76" w:rsidRPr="00DE6534" w:rsidRDefault="00653A76" w:rsidP="006837CD">
      <w:pPr>
        <w:pStyle w:val="210"/>
        <w:spacing w:line="276" w:lineRule="auto"/>
        <w:jc w:val="left"/>
        <w:rPr>
          <w:i/>
          <w:sz w:val="24"/>
        </w:rPr>
      </w:pPr>
      <w:r w:rsidRPr="00DE6534">
        <w:rPr>
          <w:i/>
          <w:spacing w:val="2"/>
          <w:sz w:val="24"/>
        </w:rPr>
        <w:t>при составлении собственных текстов перефразиро</w:t>
      </w:r>
      <w:r w:rsidRPr="00DE6534">
        <w:rPr>
          <w:i/>
          <w:sz w:val="24"/>
        </w:rPr>
        <w:t xml:space="preserve">вать </w:t>
      </w:r>
      <w:proofErr w:type="gramStart"/>
      <w:r w:rsidRPr="00DE6534">
        <w:rPr>
          <w:i/>
          <w:sz w:val="24"/>
        </w:rPr>
        <w:t>записываемое</w:t>
      </w:r>
      <w:proofErr w:type="gramEnd"/>
      <w:r w:rsidRPr="00DE6534">
        <w:rPr>
          <w:i/>
          <w:sz w:val="24"/>
        </w:rPr>
        <w:t>, чтобы избежать орфографическихи пунктуационных ошибок;</w:t>
      </w:r>
    </w:p>
    <w:p w:rsidR="00653A76" w:rsidRPr="00DE6534" w:rsidRDefault="00653A76" w:rsidP="006837CD">
      <w:pPr>
        <w:pStyle w:val="210"/>
        <w:spacing w:line="276" w:lineRule="auto"/>
        <w:rPr>
          <w:i/>
          <w:sz w:val="24"/>
        </w:rPr>
      </w:pPr>
      <w:r w:rsidRPr="00DE6534">
        <w:rPr>
          <w:i/>
          <w:sz w:val="24"/>
        </w:rPr>
        <w:t xml:space="preserve">при работе над ошибками осознавать причины появления ошибки и определять способы действий, </w:t>
      </w:r>
      <w:r w:rsidR="001871C3" w:rsidRPr="00DE6534">
        <w:rPr>
          <w:i/>
          <w:sz w:val="24"/>
        </w:rPr>
        <w:t>помогающие</w:t>
      </w:r>
      <w:r w:rsidRPr="00DE6534">
        <w:rPr>
          <w:i/>
          <w:sz w:val="24"/>
        </w:rPr>
        <w:t>предотвратить её в последующих письменных работах.</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Содержательная линия «Развитие речи»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оценивать правильность (уместность) выбора языковых</w:t>
      </w:r>
      <w:r w:rsidRPr="00DE6534">
        <w:rPr>
          <w:sz w:val="24"/>
        </w:rPr>
        <w:br/>
        <w:t>и неязыковых средств устного общения на уроке, в школе,</w:t>
      </w:r>
      <w:r w:rsidRPr="00DE6534">
        <w:rPr>
          <w:sz w:val="24"/>
        </w:rPr>
        <w:br/>
        <w:t>в быту, со знакомыми и незнакомыми, с людьми разного возраста;</w:t>
      </w:r>
    </w:p>
    <w:p w:rsidR="00653A76" w:rsidRPr="00DE6534" w:rsidRDefault="00653A76" w:rsidP="006837CD">
      <w:pPr>
        <w:pStyle w:val="210"/>
        <w:spacing w:line="276" w:lineRule="auto"/>
        <w:rPr>
          <w:sz w:val="24"/>
        </w:rPr>
      </w:pPr>
      <w:r w:rsidRPr="00DE6534">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DE6534" w:rsidRDefault="00653A76" w:rsidP="006837CD">
      <w:pPr>
        <w:pStyle w:val="210"/>
        <w:spacing w:line="276" w:lineRule="auto"/>
        <w:rPr>
          <w:sz w:val="24"/>
        </w:rPr>
      </w:pPr>
      <w:r w:rsidRPr="00DE6534">
        <w:rPr>
          <w:sz w:val="24"/>
        </w:rPr>
        <w:t>выражать собственное мнение и аргументировать его;</w:t>
      </w:r>
    </w:p>
    <w:p w:rsidR="00653A76" w:rsidRPr="00DE6534" w:rsidRDefault="00653A76" w:rsidP="006837CD">
      <w:pPr>
        <w:pStyle w:val="210"/>
        <w:spacing w:line="276" w:lineRule="auto"/>
        <w:rPr>
          <w:sz w:val="24"/>
        </w:rPr>
      </w:pPr>
      <w:r w:rsidRPr="00DE6534">
        <w:rPr>
          <w:sz w:val="24"/>
        </w:rPr>
        <w:t>самостоятельно озаглавливать текст;</w:t>
      </w:r>
    </w:p>
    <w:p w:rsidR="00653A76" w:rsidRPr="00DE6534" w:rsidRDefault="00653A76" w:rsidP="006837CD">
      <w:pPr>
        <w:pStyle w:val="210"/>
        <w:spacing w:line="276" w:lineRule="auto"/>
        <w:rPr>
          <w:sz w:val="24"/>
        </w:rPr>
      </w:pPr>
      <w:r w:rsidRPr="00DE6534">
        <w:rPr>
          <w:sz w:val="24"/>
        </w:rPr>
        <w:t>составлять план текста;</w:t>
      </w:r>
    </w:p>
    <w:p w:rsidR="00653A76" w:rsidRPr="00DE6534" w:rsidRDefault="00653A76" w:rsidP="006837CD">
      <w:pPr>
        <w:pStyle w:val="210"/>
        <w:spacing w:line="276" w:lineRule="auto"/>
        <w:rPr>
          <w:sz w:val="24"/>
        </w:rPr>
      </w:pPr>
      <w:r w:rsidRPr="00DE6534">
        <w:rPr>
          <w:sz w:val="24"/>
        </w:rPr>
        <w:t>сочинять письма, поздравительные открытки, записки и другие небольшие тексты для конкретных ситуаций общения.</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создавать тексты по предложенному заголовку;</w:t>
      </w:r>
    </w:p>
    <w:p w:rsidR="00653A76" w:rsidRPr="00DE6534" w:rsidRDefault="00653A76" w:rsidP="006837CD">
      <w:pPr>
        <w:pStyle w:val="210"/>
        <w:spacing w:line="276" w:lineRule="auto"/>
        <w:rPr>
          <w:i/>
          <w:sz w:val="24"/>
        </w:rPr>
      </w:pPr>
      <w:r w:rsidRPr="00DE6534">
        <w:rPr>
          <w:i/>
          <w:sz w:val="24"/>
        </w:rPr>
        <w:t>подробно или выборочно пересказывать текст;</w:t>
      </w:r>
    </w:p>
    <w:p w:rsidR="00653A76" w:rsidRPr="00DE6534" w:rsidRDefault="00653A76" w:rsidP="006837CD">
      <w:pPr>
        <w:pStyle w:val="210"/>
        <w:spacing w:line="276" w:lineRule="auto"/>
        <w:rPr>
          <w:i/>
          <w:sz w:val="24"/>
        </w:rPr>
      </w:pPr>
      <w:r w:rsidRPr="00DE6534">
        <w:rPr>
          <w:i/>
          <w:sz w:val="24"/>
        </w:rPr>
        <w:t>пересказывать текст от другого лица;</w:t>
      </w:r>
    </w:p>
    <w:p w:rsidR="00653A76" w:rsidRPr="00DE6534" w:rsidRDefault="00653A76" w:rsidP="006837CD">
      <w:pPr>
        <w:pStyle w:val="210"/>
        <w:spacing w:line="276" w:lineRule="auto"/>
        <w:rPr>
          <w:i/>
          <w:sz w:val="24"/>
        </w:rPr>
      </w:pPr>
      <w:r w:rsidRPr="00DE6534">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DE6534" w:rsidRDefault="00653A76" w:rsidP="006837CD">
      <w:pPr>
        <w:pStyle w:val="210"/>
        <w:spacing w:line="276" w:lineRule="auto"/>
        <w:rPr>
          <w:i/>
          <w:sz w:val="24"/>
        </w:rPr>
      </w:pPr>
      <w:r w:rsidRPr="00DE6534">
        <w:rPr>
          <w:i/>
          <w:sz w:val="24"/>
        </w:rPr>
        <w:t>анализировать и корректировать тексты с нарушенным порядком предложений, находить в тексте смысловые пропуски;</w:t>
      </w:r>
    </w:p>
    <w:p w:rsidR="00653A76" w:rsidRPr="00DE6534" w:rsidRDefault="00653A76" w:rsidP="006837CD">
      <w:pPr>
        <w:pStyle w:val="210"/>
        <w:spacing w:line="276" w:lineRule="auto"/>
        <w:rPr>
          <w:i/>
          <w:sz w:val="24"/>
        </w:rPr>
      </w:pPr>
      <w:r w:rsidRPr="00DE6534">
        <w:rPr>
          <w:i/>
          <w:sz w:val="24"/>
        </w:rPr>
        <w:t>корректировать тексты, в которых допущены нарушения культуры речи;</w:t>
      </w:r>
    </w:p>
    <w:p w:rsidR="00653A76" w:rsidRPr="00DE6534" w:rsidRDefault="00653A76" w:rsidP="006837CD">
      <w:pPr>
        <w:pStyle w:val="210"/>
        <w:spacing w:line="276" w:lineRule="auto"/>
        <w:rPr>
          <w:i/>
          <w:sz w:val="24"/>
        </w:rPr>
      </w:pPr>
      <w:proofErr w:type="gramStart"/>
      <w:r w:rsidRPr="00DE6534">
        <w:rPr>
          <w:i/>
          <w:sz w:val="24"/>
        </w:rPr>
        <w:t>анализировать последовательность собственных действий при работе над изложениями и сочинениями и со</w:t>
      </w:r>
      <w:r w:rsidRPr="00DE6534">
        <w:rPr>
          <w:i/>
          <w:spacing w:val="2"/>
          <w:sz w:val="24"/>
        </w:rPr>
        <w:t xml:space="preserve">относить их с разработанным алгоритмом; оценивать </w:t>
      </w:r>
      <w:r w:rsidRPr="00DE6534">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w:t>
      </w:r>
      <w:r w:rsidR="002F3EF6">
        <w:rPr>
          <w:i/>
          <w:sz w:val="24"/>
        </w:rPr>
        <w:t>х текстов).</w:t>
      </w:r>
      <w:proofErr w:type="gramEnd"/>
    </w:p>
    <w:p w:rsidR="00653A76" w:rsidRPr="00DE6534" w:rsidRDefault="00653A76" w:rsidP="006837CD">
      <w:pPr>
        <w:pStyle w:val="afd"/>
        <w:numPr>
          <w:ilvl w:val="2"/>
          <w:numId w:val="1"/>
        </w:numPr>
        <w:spacing w:line="276" w:lineRule="auto"/>
        <w:ind w:left="0" w:firstLine="0"/>
        <w:rPr>
          <w:sz w:val="24"/>
        </w:rPr>
      </w:pPr>
      <w:bookmarkStart w:id="24" w:name="_Toc288394062"/>
      <w:bookmarkStart w:id="25" w:name="_Toc288410529"/>
      <w:bookmarkStart w:id="26" w:name="_Toc288410658"/>
      <w:bookmarkStart w:id="27" w:name="_Toc294246073"/>
      <w:r w:rsidRPr="00DE6534">
        <w:rPr>
          <w:sz w:val="24"/>
        </w:rPr>
        <w:t>Литературное чтение</w:t>
      </w:r>
      <w:bookmarkEnd w:id="24"/>
      <w:bookmarkEnd w:id="25"/>
      <w:bookmarkEnd w:id="26"/>
      <w:bookmarkEnd w:id="27"/>
    </w:p>
    <w:p w:rsidR="006D7B6B" w:rsidRPr="00DE6534" w:rsidRDefault="006D7B6B" w:rsidP="006837CD">
      <w:pPr>
        <w:pStyle w:val="a3"/>
        <w:tabs>
          <w:tab w:val="left" w:pos="709"/>
        </w:tabs>
        <w:spacing w:line="276" w:lineRule="auto"/>
        <w:ind w:firstLine="709"/>
        <w:rPr>
          <w:rFonts w:ascii="Times New Roman" w:hAnsi="Times New Roman"/>
          <w:color w:val="auto"/>
          <w:sz w:val="24"/>
          <w:szCs w:val="24"/>
        </w:rPr>
      </w:pPr>
      <w:r w:rsidRPr="00DE6534">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DE6534">
        <w:rPr>
          <w:rFonts w:ascii="Times New Roman" w:hAnsi="Times New Roman"/>
          <w:color w:val="auto"/>
          <w:sz w:val="24"/>
          <w:szCs w:val="24"/>
        </w:rPr>
        <w:t>обучения по</w:t>
      </w:r>
      <w:proofErr w:type="gramEnd"/>
      <w:r w:rsidRPr="00DE6534">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w:t>
      </w:r>
      <w:r w:rsidRPr="00DE6534">
        <w:rPr>
          <w:rFonts w:ascii="Times New Roman" w:hAnsi="Times New Roman"/>
          <w:color w:val="auto"/>
          <w:sz w:val="24"/>
          <w:szCs w:val="24"/>
        </w:rPr>
        <w:lastRenderedPageBreak/>
        <w:t>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DE6534" w:rsidRDefault="006D7B6B" w:rsidP="006837CD">
      <w:pPr>
        <w:pStyle w:val="a3"/>
        <w:tabs>
          <w:tab w:val="left" w:pos="709"/>
        </w:tabs>
        <w:spacing w:line="276" w:lineRule="auto"/>
        <w:ind w:firstLine="709"/>
        <w:rPr>
          <w:rFonts w:ascii="Times New Roman" w:hAnsi="Times New Roman"/>
          <w:color w:val="auto"/>
          <w:sz w:val="24"/>
          <w:szCs w:val="24"/>
        </w:rPr>
      </w:pPr>
      <w:r w:rsidRPr="00DE6534">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DE6534" w:rsidRDefault="006D7B6B" w:rsidP="006837CD">
      <w:pPr>
        <w:pStyle w:val="a3"/>
        <w:tabs>
          <w:tab w:val="left" w:pos="709"/>
        </w:tabs>
        <w:spacing w:line="276" w:lineRule="auto"/>
        <w:ind w:firstLine="709"/>
        <w:rPr>
          <w:rFonts w:ascii="Times New Roman" w:hAnsi="Times New Roman"/>
          <w:color w:val="auto"/>
          <w:sz w:val="24"/>
          <w:szCs w:val="24"/>
        </w:rPr>
      </w:pPr>
      <w:r w:rsidRPr="00DE6534">
        <w:rPr>
          <w:rFonts w:ascii="Times New Roman" w:hAnsi="Times New Roman"/>
          <w:color w:val="auto"/>
          <w:spacing w:val="-2"/>
          <w:sz w:val="24"/>
          <w:szCs w:val="24"/>
        </w:rPr>
        <w:t xml:space="preserve">Младшие школьники будут учиться </w:t>
      </w:r>
      <w:proofErr w:type="gramStart"/>
      <w:r w:rsidRPr="00DE6534">
        <w:rPr>
          <w:rFonts w:ascii="Times New Roman" w:hAnsi="Times New Roman"/>
          <w:color w:val="auto"/>
          <w:spacing w:val="-2"/>
          <w:sz w:val="24"/>
          <w:szCs w:val="24"/>
        </w:rPr>
        <w:t>полноценно</w:t>
      </w:r>
      <w:proofErr w:type="gramEnd"/>
      <w:r w:rsidRPr="00DE6534">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sidR="002F3EF6">
        <w:rPr>
          <w:rFonts w:ascii="Times New Roman" w:hAnsi="Times New Roman"/>
          <w:color w:val="auto"/>
          <w:spacing w:val="-2"/>
          <w:sz w:val="24"/>
          <w:szCs w:val="24"/>
        </w:rPr>
        <w:t xml:space="preserve"> </w:t>
      </w:r>
      <w:r w:rsidRPr="00DE6534">
        <w:rPr>
          <w:rFonts w:ascii="Times New Roman" w:hAnsi="Times New Roman"/>
          <w:color w:val="auto"/>
          <w:spacing w:val="-2"/>
          <w:sz w:val="24"/>
          <w:szCs w:val="24"/>
        </w:rPr>
        <w:t xml:space="preserve">эмоционально отзываться на </w:t>
      </w:r>
      <w:r w:rsidRPr="00DE6534">
        <w:rPr>
          <w:rFonts w:ascii="Times New Roman" w:hAnsi="Times New Roman"/>
          <w:color w:val="auto"/>
          <w:spacing w:val="-4"/>
          <w:sz w:val="24"/>
          <w:szCs w:val="24"/>
        </w:rPr>
        <w:t xml:space="preserve">прочитанное, высказывать свою точку зрения и уважать мнение </w:t>
      </w:r>
      <w:r w:rsidRPr="00DE6534">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DE6534">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proofErr w:type="gramStart"/>
      <w:r w:rsidRPr="00DE6534">
        <w:rPr>
          <w:rFonts w:ascii="Times New Roman" w:hAnsi="Times New Roman"/>
          <w:color w:val="auto"/>
          <w:sz w:val="24"/>
          <w:szCs w:val="24"/>
        </w:rPr>
        <w:t>,п</w:t>
      </w:r>
      <w:proofErr w:type="gramEnd"/>
      <w:r w:rsidRPr="00DE6534">
        <w:rPr>
          <w:rFonts w:ascii="Times New Roman" w:hAnsi="Times New Roman"/>
          <w:color w:val="auto"/>
          <w:sz w:val="24"/>
          <w:szCs w:val="24"/>
        </w:rPr>
        <w:t>ознакомятся с некоторыми коммуникативными и эстетическими возможностями родного языка, используемыми в художественных произведениях,</w:t>
      </w:r>
      <w:r w:rsidRPr="00DE6534">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DE6534">
        <w:rPr>
          <w:rFonts w:ascii="Times New Roman" w:hAnsi="Times New Roman"/>
          <w:color w:val="auto"/>
          <w:sz w:val="24"/>
          <w:szCs w:val="24"/>
        </w:rPr>
        <w:t>.</w:t>
      </w:r>
    </w:p>
    <w:p w:rsidR="006D7B6B" w:rsidRPr="00DE6534" w:rsidRDefault="006D7B6B" w:rsidP="006837CD">
      <w:pPr>
        <w:pStyle w:val="a3"/>
        <w:tabs>
          <w:tab w:val="left" w:pos="709"/>
        </w:tabs>
        <w:spacing w:line="276" w:lineRule="auto"/>
        <w:ind w:firstLine="709"/>
        <w:rPr>
          <w:rFonts w:ascii="Times New Roman" w:hAnsi="Times New Roman"/>
          <w:color w:val="auto"/>
          <w:sz w:val="24"/>
          <w:szCs w:val="24"/>
        </w:rPr>
      </w:pPr>
      <w:r w:rsidRPr="00DE6534">
        <w:rPr>
          <w:rFonts w:ascii="Times New Roman" w:hAnsi="Times New Roman"/>
          <w:color w:val="auto"/>
          <w:sz w:val="24"/>
          <w:szCs w:val="24"/>
        </w:rPr>
        <w:t xml:space="preserve">К концу обучения в начальной школе дети будут готовы к дальнейшему обучениюи систематическому изучению литературы в средней школе, </w:t>
      </w:r>
      <w:proofErr w:type="gramStart"/>
      <w:r w:rsidRPr="00DE6534">
        <w:rPr>
          <w:rFonts w:ascii="Times New Roman" w:hAnsi="Times New Roman"/>
          <w:color w:val="auto"/>
          <w:sz w:val="24"/>
          <w:szCs w:val="24"/>
        </w:rPr>
        <w:t>будет</w:t>
      </w:r>
      <w:proofErr w:type="gramEnd"/>
      <w:r w:rsidRPr="00DE6534">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DE6534" w:rsidRDefault="006D7B6B" w:rsidP="006837CD">
      <w:pPr>
        <w:pStyle w:val="a3"/>
        <w:tabs>
          <w:tab w:val="left" w:pos="709"/>
        </w:tabs>
        <w:spacing w:line="276" w:lineRule="auto"/>
        <w:ind w:firstLine="709"/>
        <w:rPr>
          <w:rFonts w:ascii="Times New Roman" w:hAnsi="Times New Roman"/>
          <w:color w:val="auto"/>
          <w:sz w:val="24"/>
          <w:szCs w:val="24"/>
        </w:rPr>
      </w:pPr>
      <w:r w:rsidRPr="00DE6534">
        <w:rPr>
          <w:rFonts w:ascii="Times New Roman" w:hAnsi="Times New Roman"/>
          <w:color w:val="auto"/>
          <w:sz w:val="24"/>
          <w:szCs w:val="24"/>
        </w:rPr>
        <w:t xml:space="preserve">Выпускники овладеют техникой чтения </w:t>
      </w:r>
      <w:r w:rsidRPr="00DE6534">
        <w:rPr>
          <w:rFonts w:ascii="Times New Roman" w:hAnsi="Times New Roman"/>
          <w:bCs/>
          <w:color w:val="auto"/>
          <w:sz w:val="24"/>
          <w:szCs w:val="24"/>
        </w:rPr>
        <w:t>(правильным плавным чтением, приближающимся к темпу нормальной речи)</w:t>
      </w:r>
      <w:r w:rsidRPr="00DE6534">
        <w:rPr>
          <w:rFonts w:ascii="Times New Roman" w:hAnsi="Times New Roman"/>
          <w:color w:val="auto"/>
          <w:sz w:val="24"/>
          <w:szCs w:val="24"/>
        </w:rPr>
        <w:t>, приемами пони</w:t>
      </w:r>
      <w:r w:rsidRPr="00DE6534">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E6534">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E6534" w:rsidRDefault="006D7B6B" w:rsidP="006837C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DE6534">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DE6534" w:rsidRDefault="006D7B6B" w:rsidP="006837C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DE6534">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DE6534">
        <w:rPr>
          <w:rStyle w:val="Zag11"/>
          <w:rFonts w:ascii="Times New Roman" w:eastAsia="@Arial Unicode MS" w:hAnsi="Times New Roman" w:cs="Times New Roman"/>
          <w:color w:val="auto"/>
          <w:sz w:val="24"/>
          <w:szCs w:val="24"/>
          <w:lang w:val="ru-RU"/>
        </w:rPr>
        <w:t>находить</w:t>
      </w:r>
      <w:proofErr w:type="gramEnd"/>
      <w:r w:rsidRPr="00DE6534">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DE6534" w:rsidRDefault="006D7B6B" w:rsidP="006837C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DE6534">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Виды речевой и читательской деятельности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D7B6B" w:rsidRPr="00DE6534" w:rsidRDefault="006D7B6B" w:rsidP="006837CD">
      <w:pPr>
        <w:pStyle w:val="210"/>
        <w:spacing w:line="276" w:lineRule="auto"/>
        <w:rPr>
          <w:rStyle w:val="Zag11"/>
          <w:rFonts w:eastAsia="@Arial Unicode MS"/>
          <w:sz w:val="24"/>
        </w:rPr>
      </w:pPr>
      <w:r w:rsidRPr="00DE6534">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DE6534" w:rsidRDefault="006D7B6B" w:rsidP="006837CD">
      <w:pPr>
        <w:pStyle w:val="210"/>
        <w:spacing w:line="276" w:lineRule="auto"/>
        <w:rPr>
          <w:rStyle w:val="Zag11"/>
          <w:b/>
          <w:color w:val="auto"/>
          <w:sz w:val="24"/>
        </w:rPr>
      </w:pPr>
      <w:r w:rsidRPr="00DE6534">
        <w:rPr>
          <w:sz w:val="24"/>
        </w:rPr>
        <w:lastRenderedPageBreak/>
        <w:t>прогнозировать содержание текста художественного произведения по заголовку, автору, жанру и осознавать цель чтения;</w:t>
      </w:r>
    </w:p>
    <w:p w:rsidR="006D7B6B" w:rsidRPr="00DE6534" w:rsidRDefault="006D7B6B" w:rsidP="006837CD">
      <w:pPr>
        <w:pStyle w:val="210"/>
        <w:spacing w:line="276" w:lineRule="auto"/>
        <w:rPr>
          <w:rStyle w:val="Zag11"/>
          <w:rFonts w:eastAsia="@Arial Unicode MS"/>
          <w:sz w:val="24"/>
        </w:rPr>
      </w:pPr>
      <w:r w:rsidRPr="00DE6534">
        <w:rPr>
          <w:rStyle w:val="Zag11"/>
          <w:rFonts w:eastAsia="@Arial Unicode MS"/>
          <w:sz w:val="24"/>
        </w:rPr>
        <w:t xml:space="preserve">читать со скоростью, позволяющей понимать смысл </w:t>
      </w:r>
      <w:proofErr w:type="gramStart"/>
      <w:r w:rsidRPr="00DE6534">
        <w:rPr>
          <w:rStyle w:val="Zag11"/>
          <w:rFonts w:eastAsia="@Arial Unicode MS"/>
          <w:sz w:val="24"/>
        </w:rPr>
        <w:t>прочитанного</w:t>
      </w:r>
      <w:proofErr w:type="gramEnd"/>
      <w:r w:rsidRPr="00DE6534">
        <w:rPr>
          <w:rStyle w:val="Zag11"/>
          <w:rFonts w:eastAsia="@Arial Unicode MS"/>
          <w:sz w:val="24"/>
        </w:rPr>
        <w:t>;</w:t>
      </w:r>
    </w:p>
    <w:p w:rsidR="006D7B6B" w:rsidRPr="00DE6534" w:rsidRDefault="006D7B6B" w:rsidP="006837CD">
      <w:pPr>
        <w:pStyle w:val="210"/>
        <w:spacing w:line="276" w:lineRule="auto"/>
        <w:rPr>
          <w:rStyle w:val="Zag11"/>
          <w:rFonts w:eastAsia="@Arial Unicode MS"/>
          <w:sz w:val="24"/>
        </w:rPr>
      </w:pPr>
      <w:r w:rsidRPr="00DE6534">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DE6534" w:rsidRDefault="006D7B6B" w:rsidP="006837CD">
      <w:pPr>
        <w:pStyle w:val="210"/>
        <w:spacing w:line="276" w:lineRule="auto"/>
        <w:rPr>
          <w:rStyle w:val="Zag11"/>
          <w:rFonts w:eastAsia="@Arial Unicode MS"/>
          <w:sz w:val="24"/>
        </w:rPr>
      </w:pPr>
      <w:r w:rsidRPr="00DE6534">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DE6534" w:rsidRDefault="006D7B6B" w:rsidP="006837CD">
      <w:pPr>
        <w:pStyle w:val="210"/>
        <w:spacing w:line="276" w:lineRule="auto"/>
        <w:rPr>
          <w:rStyle w:val="Zag11"/>
          <w:rFonts w:eastAsia="@Arial Unicode MS"/>
          <w:sz w:val="24"/>
        </w:rPr>
      </w:pPr>
      <w:r w:rsidRPr="00DE6534">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DE6534" w:rsidRDefault="006D7B6B" w:rsidP="006837CD">
      <w:pPr>
        <w:pStyle w:val="210"/>
        <w:spacing w:line="276" w:lineRule="auto"/>
        <w:rPr>
          <w:rStyle w:val="Zag11"/>
          <w:rFonts w:eastAsia="@Arial Unicode MS"/>
          <w:sz w:val="24"/>
        </w:rPr>
      </w:pPr>
      <w:r w:rsidRPr="00DE6534">
        <w:rPr>
          <w:rStyle w:val="Zag11"/>
          <w:rFonts w:eastAsia="@Arial Unicode MS"/>
          <w:sz w:val="24"/>
        </w:rPr>
        <w:t>ориентироваться в содержании художественного, учебного и научно</w:t>
      </w:r>
      <w:r w:rsidRPr="00DE6534">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DE6534" w:rsidRDefault="006D7B6B" w:rsidP="006837CD">
      <w:pPr>
        <w:pStyle w:val="210"/>
        <w:spacing w:line="276" w:lineRule="auto"/>
        <w:rPr>
          <w:sz w:val="24"/>
        </w:rPr>
      </w:pPr>
      <w:proofErr w:type="gramStart"/>
      <w:r w:rsidRPr="00DE6534">
        <w:rPr>
          <w:iCs/>
          <w:spacing w:val="2"/>
          <w:sz w:val="24"/>
        </w:rPr>
        <w:t>для художественных текстов</w:t>
      </w:r>
      <w:r w:rsidRPr="00DE6534">
        <w:rPr>
          <w:spacing w:val="2"/>
          <w:sz w:val="24"/>
        </w:rPr>
        <w:t xml:space="preserve">: определять главную </w:t>
      </w:r>
      <w:r w:rsidRPr="00DE6534">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E6534">
        <w:rPr>
          <w:spacing w:val="2"/>
          <w:sz w:val="24"/>
        </w:rPr>
        <w:t>сте требуемую информацию (конкретные сведения, факты, описания), заданную в явном виде;</w:t>
      </w:r>
      <w:proofErr w:type="gramEnd"/>
      <w:r w:rsidRPr="00DE6534">
        <w:rPr>
          <w:spacing w:val="2"/>
          <w:sz w:val="24"/>
        </w:rPr>
        <w:t xml:space="preserve"> задавать вопросы по содержанию произведения и отвечать на них, подтверждая </w:t>
      </w:r>
      <w:r w:rsidRPr="00DE6534">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DE6534" w:rsidRDefault="006D7B6B" w:rsidP="006837CD">
      <w:pPr>
        <w:pStyle w:val="210"/>
        <w:spacing w:line="276" w:lineRule="auto"/>
        <w:rPr>
          <w:sz w:val="24"/>
        </w:rPr>
      </w:pPr>
      <w:r w:rsidRPr="00DE6534">
        <w:rPr>
          <w:iCs/>
          <w:sz w:val="24"/>
        </w:rPr>
        <w:t>для научно-популярных текстов</w:t>
      </w:r>
      <w:r w:rsidRPr="00DE6534">
        <w:rPr>
          <w:sz w:val="24"/>
        </w:rPr>
        <w:t xml:space="preserve">: определять основное </w:t>
      </w:r>
      <w:r w:rsidRPr="00DE6534">
        <w:rPr>
          <w:spacing w:val="2"/>
          <w:sz w:val="24"/>
        </w:rPr>
        <w:t xml:space="preserve">содержание текста; озаглавливать текст, в краткой форме отражая в названии основное содержание текста; находить </w:t>
      </w:r>
      <w:r w:rsidRPr="00DE6534">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E6534">
        <w:rPr>
          <w:spacing w:val="2"/>
          <w:sz w:val="24"/>
        </w:rPr>
        <w:t>подтверждая ответ примерами из текста; объяснять значе</w:t>
      </w:r>
      <w:r w:rsidRPr="00DE6534">
        <w:rPr>
          <w:sz w:val="24"/>
        </w:rPr>
        <w:t xml:space="preserve">ние слова с опорой на контекст, с использованием словарей и другой справочной литературы; </w:t>
      </w:r>
    </w:p>
    <w:p w:rsidR="006D7B6B" w:rsidRPr="00DE6534" w:rsidRDefault="006D7B6B" w:rsidP="006837CD">
      <w:pPr>
        <w:pStyle w:val="210"/>
        <w:spacing w:line="276" w:lineRule="auto"/>
        <w:rPr>
          <w:sz w:val="24"/>
        </w:rPr>
      </w:pPr>
      <w:r w:rsidRPr="00DE6534">
        <w:rPr>
          <w:sz w:val="24"/>
        </w:rPr>
        <w:t>использовать простейшие приемы анализа различных видов текстов:</w:t>
      </w:r>
    </w:p>
    <w:p w:rsidR="006D7B6B" w:rsidRPr="00DE6534" w:rsidRDefault="006D7B6B" w:rsidP="006837CD">
      <w:pPr>
        <w:pStyle w:val="210"/>
        <w:spacing w:line="276" w:lineRule="auto"/>
        <w:rPr>
          <w:sz w:val="24"/>
        </w:rPr>
      </w:pPr>
      <w:proofErr w:type="gramStart"/>
      <w:r w:rsidRPr="00DE6534">
        <w:rPr>
          <w:iCs/>
          <w:sz w:val="24"/>
        </w:rPr>
        <w:t>для художественных текстов</w:t>
      </w:r>
      <w:r w:rsidRPr="00DE6534">
        <w:rPr>
          <w:sz w:val="24"/>
        </w:rPr>
        <w:t xml:space="preserve">: </w:t>
      </w:r>
      <w:r w:rsidRPr="00DE6534">
        <w:rPr>
          <w:spacing w:val="2"/>
          <w:sz w:val="24"/>
        </w:rPr>
        <w:t xml:space="preserve">устанавливать </w:t>
      </w:r>
      <w:r w:rsidRPr="00DE6534">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DE6534" w:rsidRDefault="006D7B6B" w:rsidP="006837CD">
      <w:pPr>
        <w:pStyle w:val="210"/>
        <w:spacing w:line="276" w:lineRule="auto"/>
        <w:rPr>
          <w:sz w:val="24"/>
        </w:rPr>
      </w:pPr>
      <w:r w:rsidRPr="00DE6534">
        <w:rPr>
          <w:iCs/>
          <w:sz w:val="24"/>
        </w:rPr>
        <w:t>для научно-популярных текстов</w:t>
      </w:r>
      <w:r w:rsidRPr="00DE6534">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DE6534" w:rsidRDefault="006D7B6B" w:rsidP="006837CD">
      <w:pPr>
        <w:pStyle w:val="210"/>
        <w:spacing w:line="276" w:lineRule="auto"/>
        <w:rPr>
          <w:sz w:val="24"/>
        </w:rPr>
      </w:pPr>
      <w:r w:rsidRPr="00DE6534">
        <w:rPr>
          <w:sz w:val="24"/>
        </w:rPr>
        <w:t>использовать различные формы интерпретации содержания текстов:</w:t>
      </w:r>
    </w:p>
    <w:p w:rsidR="006D7B6B" w:rsidRPr="00DE6534" w:rsidRDefault="006D7B6B" w:rsidP="006837CD">
      <w:pPr>
        <w:pStyle w:val="210"/>
        <w:spacing w:line="276" w:lineRule="auto"/>
        <w:rPr>
          <w:sz w:val="24"/>
        </w:rPr>
      </w:pPr>
      <w:r w:rsidRPr="00DE6534">
        <w:rPr>
          <w:iCs/>
          <w:sz w:val="24"/>
        </w:rPr>
        <w:t>для художественных текстов</w:t>
      </w:r>
      <w:r w:rsidRPr="00DE6534">
        <w:rPr>
          <w:sz w:val="24"/>
        </w:rPr>
        <w:t>: формулировать простые выводы, основываясь на содержании текста; составлять характеристику персонажа</w:t>
      </w:r>
      <w:proofErr w:type="gramStart"/>
      <w:r w:rsidRPr="00DE6534">
        <w:rPr>
          <w:sz w:val="24"/>
        </w:rPr>
        <w:t>;и</w:t>
      </w:r>
      <w:proofErr w:type="gramEnd"/>
      <w:r w:rsidRPr="00DE6534">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DE6534" w:rsidRDefault="006D7B6B" w:rsidP="006837CD">
      <w:pPr>
        <w:pStyle w:val="210"/>
        <w:spacing w:line="276" w:lineRule="auto"/>
        <w:rPr>
          <w:sz w:val="24"/>
        </w:rPr>
      </w:pPr>
      <w:r w:rsidRPr="00DE6534">
        <w:rPr>
          <w:iCs/>
          <w:sz w:val="24"/>
        </w:rPr>
        <w:t>для научно-популярных текстов</w:t>
      </w:r>
      <w:r w:rsidRPr="00DE6534">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DE6534" w:rsidRDefault="006D7B6B" w:rsidP="006837CD">
      <w:pPr>
        <w:pStyle w:val="210"/>
        <w:spacing w:line="276" w:lineRule="auto"/>
        <w:rPr>
          <w:sz w:val="24"/>
        </w:rPr>
      </w:pPr>
      <w:r w:rsidRPr="00DE6534">
        <w:rPr>
          <w:sz w:val="24"/>
        </w:rPr>
        <w:lastRenderedPageBreak/>
        <w:t xml:space="preserve">ориентироваться в нравственном содержании </w:t>
      </w:r>
      <w:proofErr w:type="gramStart"/>
      <w:r w:rsidRPr="00DE6534">
        <w:rPr>
          <w:sz w:val="24"/>
        </w:rPr>
        <w:t>прочитанного</w:t>
      </w:r>
      <w:proofErr w:type="gramEnd"/>
      <w:r w:rsidRPr="00DE6534">
        <w:rPr>
          <w:sz w:val="24"/>
        </w:rPr>
        <w:t>, самостоятельно делать выводы, соотносить поступки героев с нравственными нормами (</w:t>
      </w:r>
      <w:r w:rsidRPr="00DE6534">
        <w:rPr>
          <w:iCs/>
          <w:sz w:val="24"/>
        </w:rPr>
        <w:t>только</w:t>
      </w:r>
      <w:r w:rsidR="002F3EF6">
        <w:rPr>
          <w:iCs/>
          <w:sz w:val="24"/>
        </w:rPr>
        <w:t xml:space="preserve"> </w:t>
      </w:r>
      <w:r w:rsidRPr="00DE6534">
        <w:rPr>
          <w:iCs/>
          <w:sz w:val="24"/>
        </w:rPr>
        <w:t>для художественных текстов</w:t>
      </w:r>
      <w:r w:rsidRPr="00DE6534">
        <w:rPr>
          <w:sz w:val="24"/>
        </w:rPr>
        <w:t>);</w:t>
      </w:r>
    </w:p>
    <w:p w:rsidR="006D7B6B" w:rsidRPr="00DE6534" w:rsidRDefault="006D7B6B" w:rsidP="006837CD">
      <w:pPr>
        <w:pStyle w:val="210"/>
        <w:spacing w:line="276" w:lineRule="auto"/>
        <w:rPr>
          <w:sz w:val="24"/>
        </w:rPr>
      </w:pPr>
      <w:r w:rsidRPr="00DE6534">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DE6534" w:rsidRDefault="006D7B6B" w:rsidP="006837CD">
      <w:pPr>
        <w:pStyle w:val="210"/>
        <w:spacing w:line="276" w:lineRule="auto"/>
        <w:rPr>
          <w:sz w:val="24"/>
        </w:rPr>
      </w:pPr>
      <w:r w:rsidRPr="00DE6534">
        <w:rPr>
          <w:sz w:val="24"/>
        </w:rPr>
        <w:t>передавать содержание прочитанного или прослушанного с учетом специфики текста в виде пересказа (полного или краткого) (</w:t>
      </w:r>
      <w:r w:rsidRPr="00DE6534">
        <w:rPr>
          <w:iCs/>
          <w:sz w:val="24"/>
        </w:rPr>
        <w:t>для всех видов текстов</w:t>
      </w:r>
      <w:r w:rsidRPr="00DE6534">
        <w:rPr>
          <w:sz w:val="24"/>
        </w:rPr>
        <w:t>);</w:t>
      </w:r>
    </w:p>
    <w:p w:rsidR="006D7B6B" w:rsidRPr="00DE6534" w:rsidRDefault="006D7B6B" w:rsidP="006837CD">
      <w:pPr>
        <w:pStyle w:val="210"/>
        <w:spacing w:line="276" w:lineRule="auto"/>
        <w:rPr>
          <w:rStyle w:val="Zag11"/>
          <w:color w:val="auto"/>
          <w:sz w:val="24"/>
        </w:rPr>
      </w:pPr>
      <w:r w:rsidRPr="00DE6534">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E6534">
        <w:rPr>
          <w:iCs/>
          <w:sz w:val="24"/>
        </w:rPr>
        <w:t>для всех видов текстов</w:t>
      </w:r>
      <w:r w:rsidRPr="00DE6534">
        <w:rPr>
          <w:sz w:val="24"/>
        </w:rPr>
        <w:t>).</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получит возможность научиться:</w:t>
      </w:r>
    </w:p>
    <w:p w:rsidR="006D7B6B" w:rsidRPr="00DE6534" w:rsidRDefault="006D7B6B" w:rsidP="006837CD">
      <w:pPr>
        <w:pStyle w:val="210"/>
        <w:spacing w:line="276" w:lineRule="auto"/>
        <w:rPr>
          <w:rStyle w:val="Zag11"/>
          <w:rFonts w:eastAsia="@Arial Unicode MS"/>
          <w:i/>
          <w:iCs/>
          <w:sz w:val="24"/>
        </w:rPr>
      </w:pPr>
      <w:r w:rsidRPr="00DE6534">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DE6534" w:rsidRDefault="006D7B6B" w:rsidP="006837CD">
      <w:pPr>
        <w:pStyle w:val="210"/>
        <w:spacing w:line="276" w:lineRule="auto"/>
        <w:rPr>
          <w:i/>
          <w:sz w:val="24"/>
        </w:rPr>
      </w:pPr>
      <w:r w:rsidRPr="00DE6534">
        <w:rPr>
          <w:i/>
          <w:sz w:val="24"/>
        </w:rPr>
        <w:t xml:space="preserve">осмысливать эстетические и нравственные ценности </w:t>
      </w:r>
      <w:r w:rsidRPr="00DE6534">
        <w:rPr>
          <w:i/>
          <w:spacing w:val="-2"/>
          <w:sz w:val="24"/>
        </w:rPr>
        <w:t>художественного текста и высказывать собственное суж</w:t>
      </w:r>
      <w:r w:rsidRPr="00DE6534">
        <w:rPr>
          <w:i/>
          <w:sz w:val="24"/>
        </w:rPr>
        <w:t>дение;</w:t>
      </w:r>
    </w:p>
    <w:p w:rsidR="006D7B6B" w:rsidRPr="00DE6534" w:rsidRDefault="006D7B6B" w:rsidP="006837CD">
      <w:pPr>
        <w:pStyle w:val="210"/>
        <w:spacing w:line="276" w:lineRule="auto"/>
        <w:rPr>
          <w:i/>
          <w:sz w:val="24"/>
        </w:rPr>
      </w:pPr>
      <w:r w:rsidRPr="00DE6534">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DE6534" w:rsidRDefault="006D7B6B" w:rsidP="006837CD">
      <w:pPr>
        <w:pStyle w:val="210"/>
        <w:spacing w:line="276" w:lineRule="auto"/>
        <w:rPr>
          <w:i/>
          <w:sz w:val="24"/>
        </w:rPr>
      </w:pPr>
      <w:r w:rsidRPr="00DE6534">
        <w:rPr>
          <w:i/>
          <w:sz w:val="24"/>
        </w:rPr>
        <w:t xml:space="preserve">устанавливать ассоциации с жизненным опытом, с впечатлениями от восприятия других видов искусства; </w:t>
      </w:r>
    </w:p>
    <w:p w:rsidR="006D7B6B" w:rsidRPr="00DE6534" w:rsidRDefault="006D7B6B" w:rsidP="006837CD">
      <w:pPr>
        <w:pStyle w:val="210"/>
        <w:spacing w:line="276" w:lineRule="auto"/>
        <w:rPr>
          <w:i/>
          <w:sz w:val="24"/>
        </w:rPr>
      </w:pPr>
      <w:r w:rsidRPr="00DE6534">
        <w:rPr>
          <w:i/>
          <w:sz w:val="24"/>
        </w:rPr>
        <w:t>составлять по аналогии устные рассказы (повествование, рассуждение, описание).</w:t>
      </w:r>
    </w:p>
    <w:p w:rsidR="00653A76" w:rsidRPr="00DE6534" w:rsidRDefault="00A1453B"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 xml:space="preserve">Круг детского чтения </w:t>
      </w:r>
      <w:r w:rsidR="00653A76" w:rsidRPr="00DE6534">
        <w:rPr>
          <w:rFonts w:ascii="Times New Roman" w:hAnsi="Times New Roman" w:cs="Times New Roman"/>
          <w:b/>
          <w:i w:val="0"/>
          <w:color w:val="auto"/>
          <w:sz w:val="24"/>
          <w:szCs w:val="24"/>
        </w:rPr>
        <w:t>(для всех видов текстов)</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D7B6B" w:rsidRPr="00DE6534" w:rsidRDefault="006D7B6B" w:rsidP="006837CD">
      <w:pPr>
        <w:pStyle w:val="210"/>
        <w:spacing w:line="276" w:lineRule="auto"/>
        <w:rPr>
          <w:sz w:val="24"/>
        </w:rPr>
      </w:pPr>
      <w:r w:rsidRPr="00DE6534">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DE6534" w:rsidRDefault="006D7B6B" w:rsidP="006837CD">
      <w:pPr>
        <w:pStyle w:val="210"/>
        <w:spacing w:line="276" w:lineRule="auto"/>
        <w:rPr>
          <w:sz w:val="24"/>
        </w:rPr>
      </w:pPr>
      <w:r w:rsidRPr="00DE6534">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DE6534" w:rsidRDefault="006D7B6B" w:rsidP="006837CD">
      <w:pPr>
        <w:pStyle w:val="210"/>
        <w:spacing w:line="276" w:lineRule="auto"/>
        <w:rPr>
          <w:sz w:val="24"/>
        </w:rPr>
      </w:pPr>
      <w:r w:rsidRPr="00DE6534">
        <w:rPr>
          <w:sz w:val="24"/>
        </w:rPr>
        <w:t>составлять аннотацию и краткий отзыв на прочитанное произведение по заданному образцу</w:t>
      </w:r>
      <w:r w:rsidR="00653A76" w:rsidRPr="00DE6534">
        <w:rPr>
          <w:sz w:val="24"/>
        </w:rPr>
        <w:t>.</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работать с тематическим каталогом;</w:t>
      </w:r>
    </w:p>
    <w:p w:rsidR="00653A76" w:rsidRPr="00DE6534" w:rsidRDefault="00653A76" w:rsidP="006837CD">
      <w:pPr>
        <w:pStyle w:val="210"/>
        <w:spacing w:line="276" w:lineRule="auto"/>
        <w:rPr>
          <w:i/>
          <w:sz w:val="24"/>
        </w:rPr>
      </w:pPr>
      <w:r w:rsidRPr="00DE6534">
        <w:rPr>
          <w:i/>
          <w:sz w:val="24"/>
        </w:rPr>
        <w:t>работать с детской периодикой;</w:t>
      </w:r>
    </w:p>
    <w:p w:rsidR="00653A76" w:rsidRPr="00DE6534" w:rsidRDefault="00653A76" w:rsidP="006837CD">
      <w:pPr>
        <w:pStyle w:val="210"/>
        <w:spacing w:line="276" w:lineRule="auto"/>
        <w:rPr>
          <w:i/>
          <w:sz w:val="24"/>
        </w:rPr>
      </w:pPr>
      <w:r w:rsidRPr="00DE6534">
        <w:rPr>
          <w:i/>
          <w:sz w:val="24"/>
        </w:rPr>
        <w:t>самостоятельно писать отзыв о прочитанной книге (в свободной форме).</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Л</w:t>
      </w:r>
      <w:r w:rsidR="00A1453B" w:rsidRPr="00DE6534">
        <w:rPr>
          <w:rFonts w:ascii="Times New Roman" w:hAnsi="Times New Roman" w:cs="Times New Roman"/>
          <w:b/>
          <w:i w:val="0"/>
          <w:color w:val="auto"/>
          <w:sz w:val="24"/>
          <w:szCs w:val="24"/>
        </w:rPr>
        <w:t xml:space="preserve">итературоведческая пропедевтика </w:t>
      </w:r>
      <w:r w:rsidRPr="00DE6534">
        <w:rPr>
          <w:rFonts w:ascii="Times New Roman" w:hAnsi="Times New Roman" w:cs="Times New Roman"/>
          <w:b/>
          <w:i w:val="0"/>
          <w:color w:val="auto"/>
          <w:sz w:val="24"/>
          <w:szCs w:val="24"/>
        </w:rPr>
        <w:t>(только для художественных текстов)</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D7B6B" w:rsidRPr="00DE6534" w:rsidRDefault="006D7B6B" w:rsidP="006837CD">
      <w:pPr>
        <w:pStyle w:val="210"/>
        <w:spacing w:line="276" w:lineRule="auto"/>
        <w:rPr>
          <w:sz w:val="24"/>
        </w:rPr>
      </w:pPr>
      <w:r w:rsidRPr="00DE6534">
        <w:rPr>
          <w:sz w:val="24"/>
        </w:rPr>
        <w:t>распознавать некоторые отличительные особенности ху</w:t>
      </w:r>
      <w:r w:rsidRPr="00DE6534">
        <w:rPr>
          <w:spacing w:val="2"/>
          <w:sz w:val="24"/>
        </w:rPr>
        <w:t xml:space="preserve">дожественных произведений (на примерах художественных </w:t>
      </w:r>
      <w:r w:rsidRPr="00DE6534">
        <w:rPr>
          <w:sz w:val="24"/>
        </w:rPr>
        <w:t>образов и средств художественной выразительности);</w:t>
      </w:r>
    </w:p>
    <w:p w:rsidR="006D7B6B" w:rsidRPr="00DE6534" w:rsidRDefault="006D7B6B" w:rsidP="006837CD">
      <w:pPr>
        <w:pStyle w:val="210"/>
        <w:spacing w:line="276" w:lineRule="auto"/>
        <w:rPr>
          <w:sz w:val="24"/>
        </w:rPr>
      </w:pPr>
      <w:r w:rsidRPr="00DE6534">
        <w:rPr>
          <w:spacing w:val="2"/>
          <w:sz w:val="24"/>
        </w:rPr>
        <w:t>отличать на практическом уровне прозаический текст</w:t>
      </w:r>
      <w:r w:rsidRPr="00DE6534">
        <w:rPr>
          <w:spacing w:val="2"/>
          <w:sz w:val="24"/>
        </w:rPr>
        <w:br/>
      </w:r>
      <w:r w:rsidRPr="00DE6534">
        <w:rPr>
          <w:sz w:val="24"/>
        </w:rPr>
        <w:t xml:space="preserve">от </w:t>
      </w:r>
      <w:proofErr w:type="gramStart"/>
      <w:r w:rsidRPr="00DE6534">
        <w:rPr>
          <w:sz w:val="24"/>
        </w:rPr>
        <w:t>стихотворного</w:t>
      </w:r>
      <w:proofErr w:type="gramEnd"/>
      <w:r w:rsidRPr="00DE6534">
        <w:rPr>
          <w:sz w:val="24"/>
        </w:rPr>
        <w:t>, приводить примеры прозаических и стихотворных текстов;</w:t>
      </w:r>
    </w:p>
    <w:p w:rsidR="006D7B6B" w:rsidRPr="00DE6534" w:rsidRDefault="006D7B6B" w:rsidP="006837CD">
      <w:pPr>
        <w:pStyle w:val="210"/>
        <w:spacing w:line="276" w:lineRule="auto"/>
        <w:rPr>
          <w:sz w:val="24"/>
        </w:rPr>
      </w:pPr>
      <w:r w:rsidRPr="00DE6534">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DE6534" w:rsidRDefault="006D7B6B" w:rsidP="006837CD">
      <w:pPr>
        <w:pStyle w:val="210"/>
        <w:spacing w:line="276" w:lineRule="auto"/>
        <w:rPr>
          <w:i/>
          <w:iCs/>
          <w:sz w:val="24"/>
        </w:rPr>
      </w:pPr>
      <w:r w:rsidRPr="00DE6534">
        <w:rPr>
          <w:sz w:val="24"/>
        </w:rPr>
        <w:t>находить средства художественной выразительности (метафора, олицетворение, эпитет)</w:t>
      </w:r>
      <w:r w:rsidR="00653A76" w:rsidRPr="00DE6534">
        <w:rPr>
          <w:sz w:val="24"/>
        </w:rPr>
        <w:t>.</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получит возможность научиться:</w:t>
      </w:r>
    </w:p>
    <w:p w:rsidR="006D7B6B" w:rsidRPr="00DE6534" w:rsidRDefault="006D7B6B" w:rsidP="006837CD">
      <w:pPr>
        <w:pStyle w:val="210"/>
        <w:spacing w:line="276" w:lineRule="auto"/>
        <w:rPr>
          <w:sz w:val="24"/>
        </w:rPr>
      </w:pPr>
      <w:r w:rsidRPr="00DE6534">
        <w:rPr>
          <w:spacing w:val="2"/>
          <w:sz w:val="24"/>
        </w:rPr>
        <w:lastRenderedPageBreak/>
        <w:t xml:space="preserve">воспринимать художественную литературу как вид </w:t>
      </w:r>
      <w:r w:rsidRPr="00DE6534">
        <w:rPr>
          <w:sz w:val="24"/>
        </w:rPr>
        <w:t>искусства, приводить примеры проявления художественного вымысла в произведениях;</w:t>
      </w:r>
    </w:p>
    <w:p w:rsidR="006D7B6B" w:rsidRPr="00DE6534" w:rsidRDefault="006D7B6B" w:rsidP="006837CD">
      <w:pPr>
        <w:pStyle w:val="210"/>
        <w:spacing w:line="276" w:lineRule="auto"/>
        <w:rPr>
          <w:sz w:val="24"/>
        </w:rPr>
      </w:pPr>
      <w:proofErr w:type="gramStart"/>
      <w:r w:rsidRPr="00DE6534">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DE6534" w:rsidRDefault="006D7B6B" w:rsidP="006837CD">
      <w:pPr>
        <w:pStyle w:val="210"/>
        <w:spacing w:line="276" w:lineRule="auto"/>
        <w:rPr>
          <w:sz w:val="24"/>
        </w:rPr>
      </w:pPr>
      <w:r w:rsidRPr="00DE6534">
        <w:rPr>
          <w:sz w:val="24"/>
        </w:rPr>
        <w:t>определять позиции героев художественного текста, позицию автора художественного текста</w:t>
      </w:r>
      <w:r w:rsidR="00653A76" w:rsidRPr="00DE6534">
        <w:rPr>
          <w:i/>
          <w:sz w:val="24"/>
        </w:rPr>
        <w:t>.</w:t>
      </w:r>
    </w:p>
    <w:p w:rsidR="00653A76" w:rsidRPr="00DE6534" w:rsidRDefault="00A1453B" w:rsidP="006837CD">
      <w:pPr>
        <w:pStyle w:val="41"/>
        <w:spacing w:before="0" w:after="0" w:line="276" w:lineRule="auto"/>
        <w:ind w:firstLine="454"/>
        <w:jc w:val="both"/>
        <w:rPr>
          <w:rFonts w:ascii="Times New Roman" w:hAnsi="Times New Roman" w:cs="Times New Roman"/>
          <w:b/>
          <w:bCs/>
          <w:i w:val="0"/>
          <w:iCs w:val="0"/>
          <w:smallCaps/>
          <w:color w:val="auto"/>
          <w:sz w:val="24"/>
          <w:szCs w:val="24"/>
        </w:rPr>
      </w:pPr>
      <w:r w:rsidRPr="00DE6534">
        <w:rPr>
          <w:rFonts w:ascii="Times New Roman" w:hAnsi="Times New Roman" w:cs="Times New Roman"/>
          <w:b/>
          <w:i w:val="0"/>
          <w:color w:val="auto"/>
          <w:sz w:val="24"/>
          <w:szCs w:val="24"/>
        </w:rPr>
        <w:t xml:space="preserve">Творческая деятельность </w:t>
      </w:r>
      <w:r w:rsidR="00653A76" w:rsidRPr="00DE6534">
        <w:rPr>
          <w:rFonts w:ascii="Times New Roman" w:hAnsi="Times New Roman" w:cs="Times New Roman"/>
          <w:b/>
          <w:i w:val="0"/>
          <w:color w:val="auto"/>
          <w:sz w:val="24"/>
          <w:szCs w:val="24"/>
        </w:rPr>
        <w:t>(только для художественных текстов)</w:t>
      </w:r>
    </w:p>
    <w:p w:rsidR="006D7B6B" w:rsidRPr="00DE6534" w:rsidRDefault="006D7B6B" w:rsidP="006837CD">
      <w:pPr>
        <w:pStyle w:val="210"/>
        <w:spacing w:line="276" w:lineRule="auto"/>
        <w:ind w:left="680" w:firstLine="0"/>
        <w:rPr>
          <w:rStyle w:val="Zag11"/>
          <w:rFonts w:eastAsia="@Arial Unicode MS"/>
          <w:b/>
          <w:sz w:val="24"/>
        </w:rPr>
      </w:pPr>
      <w:r w:rsidRPr="00DE6534">
        <w:rPr>
          <w:rStyle w:val="Zag11"/>
          <w:rFonts w:eastAsia="@Arial Unicode MS"/>
          <w:b/>
          <w:sz w:val="24"/>
        </w:rPr>
        <w:t>Выпускник научится:</w:t>
      </w:r>
    </w:p>
    <w:p w:rsidR="006D7B6B" w:rsidRPr="00DE6534" w:rsidRDefault="006D7B6B" w:rsidP="006837CD">
      <w:pPr>
        <w:pStyle w:val="210"/>
        <w:spacing w:line="276" w:lineRule="auto"/>
        <w:rPr>
          <w:sz w:val="24"/>
        </w:rPr>
      </w:pPr>
      <w:r w:rsidRPr="00DE6534">
        <w:rPr>
          <w:sz w:val="24"/>
        </w:rPr>
        <w:t>создавать по аналогии собственный текст в жанре сказки и загадки;</w:t>
      </w:r>
    </w:p>
    <w:p w:rsidR="006D7B6B" w:rsidRPr="00DE6534" w:rsidRDefault="006D7B6B" w:rsidP="006837CD">
      <w:pPr>
        <w:pStyle w:val="210"/>
        <w:spacing w:line="276" w:lineRule="auto"/>
        <w:rPr>
          <w:sz w:val="24"/>
        </w:rPr>
      </w:pPr>
      <w:r w:rsidRPr="00DE6534">
        <w:rPr>
          <w:sz w:val="24"/>
        </w:rPr>
        <w:t>восстанавливать текст, дополняя его начало или окончание или пополняя его событиями;</w:t>
      </w:r>
    </w:p>
    <w:p w:rsidR="006D7B6B" w:rsidRPr="00DE6534" w:rsidRDefault="006D7B6B" w:rsidP="006837CD">
      <w:pPr>
        <w:pStyle w:val="210"/>
        <w:spacing w:line="276" w:lineRule="auto"/>
        <w:rPr>
          <w:sz w:val="24"/>
        </w:rPr>
      </w:pPr>
      <w:r w:rsidRPr="00DE6534">
        <w:rPr>
          <w:sz w:val="24"/>
        </w:rPr>
        <w:t>составлять устный рассказ по репродукциям картин художников и/или на основе личного опыта;</w:t>
      </w:r>
    </w:p>
    <w:p w:rsidR="006D7B6B" w:rsidRPr="00DE6534" w:rsidRDefault="006D7B6B" w:rsidP="006837CD">
      <w:pPr>
        <w:pStyle w:val="210"/>
        <w:spacing w:line="276" w:lineRule="auto"/>
        <w:rPr>
          <w:rStyle w:val="Zag11"/>
          <w:color w:val="auto"/>
          <w:sz w:val="24"/>
        </w:rPr>
      </w:pPr>
      <w:r w:rsidRPr="00DE6534">
        <w:rPr>
          <w:sz w:val="24"/>
        </w:rPr>
        <w:t>составлять устный рассказ на основе прочитанных про</w:t>
      </w:r>
      <w:r w:rsidRPr="00DE6534">
        <w:rPr>
          <w:spacing w:val="2"/>
          <w:sz w:val="24"/>
        </w:rPr>
        <w:t xml:space="preserve">изведений с учетом коммуникативной задачи (для разных </w:t>
      </w:r>
      <w:r w:rsidRPr="00DE6534">
        <w:rPr>
          <w:sz w:val="24"/>
        </w:rPr>
        <w:t>адресатов).</w:t>
      </w:r>
    </w:p>
    <w:p w:rsidR="006D7B6B" w:rsidRPr="00DE6534" w:rsidRDefault="006D7B6B" w:rsidP="006837CD">
      <w:pPr>
        <w:pStyle w:val="210"/>
        <w:spacing w:line="276" w:lineRule="auto"/>
        <w:ind w:left="680" w:firstLine="0"/>
        <w:rPr>
          <w:rStyle w:val="Zag11"/>
          <w:rFonts w:eastAsia="@Arial Unicode MS"/>
          <w:b/>
          <w:iCs/>
          <w:sz w:val="24"/>
        </w:rPr>
      </w:pPr>
      <w:r w:rsidRPr="00DE6534">
        <w:rPr>
          <w:rStyle w:val="Zag11"/>
          <w:rFonts w:eastAsia="@Arial Unicode MS"/>
          <w:b/>
          <w:sz w:val="24"/>
        </w:rPr>
        <w:t>Выпускник получит возможность научиться:</w:t>
      </w:r>
    </w:p>
    <w:p w:rsidR="006D7B6B" w:rsidRPr="00DE6534" w:rsidRDefault="006D7B6B" w:rsidP="006837CD">
      <w:pPr>
        <w:pStyle w:val="210"/>
        <w:spacing w:line="276" w:lineRule="auto"/>
        <w:rPr>
          <w:sz w:val="24"/>
        </w:rPr>
      </w:pPr>
      <w:r w:rsidRPr="00DE6534">
        <w:rPr>
          <w:sz w:val="24"/>
        </w:rPr>
        <w:t xml:space="preserve">вести рассказ (или повествование) на основе сюжета </w:t>
      </w:r>
      <w:r w:rsidRPr="00DE6534">
        <w:rPr>
          <w:spacing w:val="2"/>
          <w:sz w:val="24"/>
        </w:rPr>
        <w:t xml:space="preserve">известного литературного произведения, дополняя и/или </w:t>
      </w:r>
      <w:r w:rsidRPr="00DE6534">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DE6534" w:rsidRDefault="006D7B6B" w:rsidP="006837CD">
      <w:pPr>
        <w:pStyle w:val="210"/>
        <w:spacing w:line="276" w:lineRule="auto"/>
        <w:rPr>
          <w:sz w:val="24"/>
        </w:rPr>
      </w:pPr>
      <w:r w:rsidRPr="00DE6534">
        <w:rPr>
          <w:sz w:val="24"/>
        </w:rPr>
        <w:t xml:space="preserve">писать сочинения по поводу прочитанного в виде </w:t>
      </w:r>
      <w:proofErr w:type="gramStart"/>
      <w:r w:rsidRPr="00DE6534">
        <w:rPr>
          <w:sz w:val="24"/>
        </w:rPr>
        <w:t>читательских</w:t>
      </w:r>
      <w:proofErr w:type="gramEnd"/>
      <w:r w:rsidRPr="00DE6534">
        <w:rPr>
          <w:sz w:val="24"/>
        </w:rPr>
        <w:t xml:space="preserve"> аннотации или отзыва;</w:t>
      </w:r>
    </w:p>
    <w:p w:rsidR="006D7B6B" w:rsidRPr="00DE6534" w:rsidRDefault="006D7B6B" w:rsidP="006837CD">
      <w:pPr>
        <w:pStyle w:val="210"/>
        <w:spacing w:line="276" w:lineRule="auto"/>
        <w:rPr>
          <w:sz w:val="24"/>
        </w:rPr>
      </w:pPr>
      <w:r w:rsidRPr="00DE6534">
        <w:rPr>
          <w:sz w:val="24"/>
        </w:rPr>
        <w:t>создавать серии иллюстраций с короткими текстами по содержанию прочитанного (прослушанного) произведения;</w:t>
      </w:r>
    </w:p>
    <w:p w:rsidR="006D7B6B" w:rsidRPr="00DE6534" w:rsidRDefault="006D7B6B" w:rsidP="006837CD">
      <w:pPr>
        <w:pStyle w:val="210"/>
        <w:spacing w:line="276" w:lineRule="auto"/>
        <w:rPr>
          <w:bCs/>
          <w:sz w:val="24"/>
        </w:rPr>
      </w:pPr>
      <w:r w:rsidRPr="00DE6534">
        <w:rPr>
          <w:sz w:val="24"/>
        </w:rPr>
        <w:t xml:space="preserve">создавать проекты в виде книжек-самоделок, презентаций с </w:t>
      </w:r>
      <w:r w:rsidRPr="00DE6534">
        <w:rPr>
          <w:bCs/>
          <w:sz w:val="24"/>
        </w:rPr>
        <w:t>аудиовизуальной поддержкой и пояснениями;</w:t>
      </w:r>
    </w:p>
    <w:p w:rsidR="006D7B6B" w:rsidRPr="00DE6534" w:rsidRDefault="006D7B6B" w:rsidP="006837CD">
      <w:pPr>
        <w:pStyle w:val="210"/>
        <w:spacing w:line="276" w:lineRule="auto"/>
        <w:rPr>
          <w:sz w:val="24"/>
        </w:rPr>
      </w:pPr>
      <w:r w:rsidRPr="00DE6534">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55B0E" w:rsidRPr="00DE6534" w:rsidRDefault="006C708B" w:rsidP="006837CD">
      <w:pPr>
        <w:ind w:right="260" w:firstLine="566"/>
        <w:jc w:val="both"/>
        <w:rPr>
          <w:rFonts w:eastAsiaTheme="minorEastAsia"/>
        </w:rPr>
      </w:pPr>
      <w:r w:rsidRPr="00DE6534">
        <w:rPr>
          <w:b/>
          <w:bCs/>
        </w:rPr>
        <w:t>1.2.4. Родной язык и литературное чтение на родном языке.</w:t>
      </w:r>
    </w:p>
    <w:p w:rsidR="00D55B0E" w:rsidRPr="00DE6534" w:rsidRDefault="00D55B0E" w:rsidP="006837CD">
      <w:pPr>
        <w:ind w:right="240" w:firstLine="566"/>
        <w:jc w:val="both"/>
        <w:rPr>
          <w:rFonts w:eastAsiaTheme="minorEastAsia"/>
        </w:rPr>
      </w:pPr>
      <w:r w:rsidRPr="00DE6534">
        <w:t>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D55B0E" w:rsidRPr="00DE6534" w:rsidRDefault="006C708B" w:rsidP="006837CD">
      <w:pPr>
        <w:ind w:right="240" w:firstLine="566"/>
        <w:jc w:val="both"/>
        <w:rPr>
          <w:rFonts w:eastAsiaTheme="minorEastAsia"/>
        </w:rPr>
      </w:pPr>
      <w:r w:rsidRPr="00DE6534">
        <w:t>1.</w:t>
      </w:r>
      <w:r w:rsidR="00D55B0E" w:rsidRPr="00DE6534">
        <w:rPr>
          <w:b/>
          <w:bCs/>
        </w:rPr>
        <w:t>«Родной</w:t>
      </w:r>
      <w:r w:rsidR="002F3EF6">
        <w:rPr>
          <w:b/>
          <w:bCs/>
        </w:rPr>
        <w:t xml:space="preserve"> </w:t>
      </w:r>
      <w:r w:rsidR="00D55B0E" w:rsidRPr="00DE6534">
        <w:rPr>
          <w:b/>
          <w:bCs/>
        </w:rPr>
        <w:t xml:space="preserve">язык» </w:t>
      </w:r>
      <w:r w:rsidR="00D55B0E" w:rsidRPr="00DE6534">
        <w:t>обеспечивают:</w:t>
      </w:r>
    </w:p>
    <w:p w:rsidR="00D55B0E" w:rsidRPr="00DE6534" w:rsidRDefault="00D55B0E" w:rsidP="008A588E">
      <w:pPr>
        <w:numPr>
          <w:ilvl w:val="1"/>
          <w:numId w:val="138"/>
        </w:numPr>
        <w:tabs>
          <w:tab w:val="left" w:pos="962"/>
        </w:tabs>
        <w:ind w:right="260" w:firstLine="584"/>
        <w:jc w:val="both"/>
      </w:pPr>
      <w:r w:rsidRPr="00DE6534">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55B0E" w:rsidRPr="00DE6534" w:rsidRDefault="00D55B0E" w:rsidP="008A588E">
      <w:pPr>
        <w:numPr>
          <w:ilvl w:val="2"/>
          <w:numId w:val="138"/>
        </w:numPr>
        <w:tabs>
          <w:tab w:val="left" w:pos="952"/>
        </w:tabs>
        <w:ind w:right="260" w:firstLine="618"/>
        <w:jc w:val="both"/>
      </w:pPr>
      <w:r w:rsidRPr="00DE6534">
        <w:t xml:space="preserve">обогащение активного и потенциального словарного запаса, развитие у </w:t>
      </w:r>
      <w:proofErr w:type="gramStart"/>
      <w:r w:rsidRPr="00DE6534">
        <w:t>обучающихся</w:t>
      </w:r>
      <w:proofErr w:type="gramEnd"/>
      <w:r w:rsidRPr="00DE6534">
        <w:t xml:space="preserve"> культуры владения родным языком в соответствии с нормами устной и письменной речи, правилами речевого этикета;</w:t>
      </w:r>
    </w:p>
    <w:p w:rsidR="00D55B0E" w:rsidRPr="00DE6534" w:rsidRDefault="00D55B0E" w:rsidP="006837CD"/>
    <w:p w:rsidR="00D55B0E" w:rsidRPr="00DE6534" w:rsidRDefault="00D55B0E" w:rsidP="008A588E">
      <w:pPr>
        <w:numPr>
          <w:ilvl w:val="2"/>
          <w:numId w:val="138"/>
        </w:numPr>
        <w:tabs>
          <w:tab w:val="left" w:pos="981"/>
        </w:tabs>
        <w:ind w:right="240" w:firstLine="618"/>
        <w:jc w:val="both"/>
      </w:pPr>
      <w:r w:rsidRPr="00DE6534">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w:t>
      </w:r>
      <w:r w:rsidRPr="00DE6534">
        <w:lastRenderedPageBreak/>
        <w:t>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D55B0E" w:rsidRPr="00DE6534" w:rsidRDefault="00D55B0E" w:rsidP="008A588E">
      <w:pPr>
        <w:numPr>
          <w:ilvl w:val="2"/>
          <w:numId w:val="138"/>
        </w:numPr>
        <w:tabs>
          <w:tab w:val="left" w:pos="1087"/>
        </w:tabs>
        <w:ind w:right="260" w:firstLine="618"/>
        <w:jc w:val="both"/>
      </w:pPr>
      <w:r w:rsidRPr="00DE6534">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DE6534">
        <w:t>дств дл</w:t>
      </w:r>
      <w:proofErr w:type="gramEnd"/>
      <w:r w:rsidRPr="00DE6534">
        <w:t>я успешного решения коммуникативных задач;</w:t>
      </w:r>
    </w:p>
    <w:p w:rsidR="00D55B0E" w:rsidRPr="00DE6534" w:rsidRDefault="00D55B0E" w:rsidP="006837CD">
      <w:r w:rsidRPr="00DE6534">
        <w:rPr>
          <w:b/>
          <w:bCs/>
        </w:rPr>
        <w:t>Выпускник научится:</w:t>
      </w:r>
    </w:p>
    <w:p w:rsidR="00D55B0E" w:rsidRPr="00DE6534" w:rsidRDefault="00D55B0E" w:rsidP="006837CD">
      <w:pPr>
        <w:ind w:right="260" w:firstLine="566"/>
        <w:jc w:val="both"/>
      </w:pPr>
      <w:r w:rsidRPr="00DE6534">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55B0E" w:rsidRPr="00DE6534" w:rsidRDefault="00D55B0E" w:rsidP="006837CD">
      <w:pPr>
        <w:ind w:right="240" w:firstLine="566"/>
        <w:jc w:val="both"/>
      </w:pPr>
      <w:r w:rsidRPr="00DE6534">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55B0E" w:rsidRPr="00DE6534" w:rsidRDefault="00D55B0E" w:rsidP="006837CD">
      <w:pPr>
        <w:ind w:left="580"/>
        <w:jc w:val="both"/>
        <w:rPr>
          <w:rFonts w:eastAsiaTheme="minorEastAsia"/>
        </w:rPr>
      </w:pPr>
      <w:r w:rsidRPr="00DE6534">
        <w:t>–   выражать собственное мнение и аргументировать его.</w:t>
      </w:r>
    </w:p>
    <w:p w:rsidR="00D55B0E" w:rsidRPr="00DE6534" w:rsidRDefault="00D55B0E" w:rsidP="006837CD">
      <w:pPr>
        <w:ind w:left="580"/>
        <w:jc w:val="both"/>
        <w:rPr>
          <w:rFonts w:eastAsiaTheme="minorEastAsia"/>
        </w:rPr>
      </w:pPr>
      <w:r w:rsidRPr="00DE6534">
        <w:rPr>
          <w:b/>
          <w:bCs/>
        </w:rPr>
        <w:t>Выпускник получит возможность научиться:</w:t>
      </w:r>
    </w:p>
    <w:p w:rsidR="00D55B0E" w:rsidRPr="00DE6534" w:rsidRDefault="00D55B0E" w:rsidP="006837CD">
      <w:pPr>
        <w:ind w:left="580"/>
        <w:jc w:val="both"/>
        <w:rPr>
          <w:rFonts w:eastAsiaTheme="minorEastAsia"/>
        </w:rPr>
      </w:pPr>
      <w:r w:rsidRPr="00DE6534">
        <w:t xml:space="preserve">–   </w:t>
      </w:r>
      <w:r w:rsidRPr="00DE6534">
        <w:rPr>
          <w:i/>
          <w:iCs/>
        </w:rPr>
        <w:t>создавать тексты по предложенному заголовку;</w:t>
      </w:r>
    </w:p>
    <w:p w:rsidR="00D55B0E" w:rsidRPr="00DE6534" w:rsidRDefault="00D55B0E" w:rsidP="006837CD">
      <w:pPr>
        <w:ind w:left="580"/>
        <w:jc w:val="both"/>
        <w:rPr>
          <w:rFonts w:eastAsiaTheme="minorEastAsia"/>
        </w:rPr>
      </w:pPr>
      <w:r w:rsidRPr="00DE6534">
        <w:t xml:space="preserve">–   </w:t>
      </w:r>
      <w:r w:rsidRPr="00DE6534">
        <w:rPr>
          <w:i/>
          <w:iCs/>
        </w:rPr>
        <w:t>подробно или выборочно пересказывать текст;</w:t>
      </w:r>
    </w:p>
    <w:p w:rsidR="00D55B0E" w:rsidRPr="00DE6534" w:rsidRDefault="00D55B0E" w:rsidP="006837CD">
      <w:pPr>
        <w:ind w:left="580"/>
        <w:jc w:val="both"/>
        <w:rPr>
          <w:rFonts w:eastAsiaTheme="minorEastAsia"/>
        </w:rPr>
      </w:pPr>
      <w:r w:rsidRPr="00DE6534">
        <w:t xml:space="preserve">–   </w:t>
      </w:r>
      <w:r w:rsidRPr="00DE6534">
        <w:rPr>
          <w:i/>
          <w:iCs/>
        </w:rPr>
        <w:t>пересказывать текст от другого лица;</w:t>
      </w:r>
    </w:p>
    <w:p w:rsidR="00D55B0E" w:rsidRPr="00DE6534" w:rsidRDefault="00D55B0E" w:rsidP="006837CD">
      <w:pPr>
        <w:ind w:right="20" w:firstLine="566"/>
        <w:jc w:val="both"/>
        <w:rPr>
          <w:rFonts w:eastAsiaTheme="minorEastAsia"/>
        </w:rPr>
      </w:pPr>
      <w:r w:rsidRPr="00DE6534">
        <w:t xml:space="preserve">– </w:t>
      </w:r>
      <w:r w:rsidRPr="00DE6534">
        <w:rPr>
          <w:i/>
          <w:iCs/>
        </w:rPr>
        <w:t>составлять устный рассказ на определѐнную тему с использованием</w:t>
      </w:r>
      <w:r w:rsidR="005F07A5">
        <w:rPr>
          <w:i/>
          <w:iCs/>
        </w:rPr>
        <w:t xml:space="preserve"> </w:t>
      </w:r>
      <w:r w:rsidRPr="00DE6534">
        <w:rPr>
          <w:i/>
          <w:iCs/>
        </w:rPr>
        <w:t>разных типов речи: описание, повествование, рассуждение;</w:t>
      </w:r>
    </w:p>
    <w:p w:rsidR="006837CD" w:rsidRPr="00DE6534" w:rsidRDefault="00D55B0E" w:rsidP="005F07A5">
      <w:pPr>
        <w:ind w:right="20" w:firstLine="566"/>
        <w:jc w:val="both"/>
        <w:rPr>
          <w:rFonts w:eastAsiaTheme="minorEastAsia"/>
        </w:rPr>
      </w:pPr>
      <w:r w:rsidRPr="00DE6534">
        <w:t xml:space="preserve">– </w:t>
      </w:r>
      <w:r w:rsidRPr="00DE6534">
        <w:rPr>
          <w:i/>
          <w:iCs/>
        </w:rPr>
        <w:t>анализировать и корректировать тексты с</w:t>
      </w:r>
      <w:r w:rsidR="005F07A5">
        <w:rPr>
          <w:i/>
          <w:iCs/>
        </w:rPr>
        <w:t xml:space="preserve"> </w:t>
      </w:r>
      <w:r w:rsidRPr="00DE6534">
        <w:rPr>
          <w:i/>
          <w:iCs/>
        </w:rPr>
        <w:t>нарушенным порядком</w:t>
      </w:r>
      <w:r w:rsidR="005F07A5">
        <w:rPr>
          <w:i/>
          <w:iCs/>
        </w:rPr>
        <w:t xml:space="preserve"> </w:t>
      </w:r>
      <w:r w:rsidRPr="00DE6534">
        <w:rPr>
          <w:i/>
          <w:iCs/>
        </w:rPr>
        <w:t>предложений, наход</w:t>
      </w:r>
      <w:r w:rsidR="005F07A5">
        <w:rPr>
          <w:i/>
          <w:iCs/>
        </w:rPr>
        <w:t>ить в тексте смысловые пропуски.</w:t>
      </w:r>
    </w:p>
    <w:p w:rsidR="00D55B0E" w:rsidRPr="00DE6534" w:rsidRDefault="006C708B" w:rsidP="006837CD">
      <w:pPr>
        <w:ind w:left="580"/>
        <w:rPr>
          <w:rFonts w:eastAsiaTheme="minorEastAsia"/>
        </w:rPr>
      </w:pPr>
      <w:r w:rsidRPr="00DE6534">
        <w:rPr>
          <w:b/>
        </w:rPr>
        <w:t>2.</w:t>
      </w:r>
      <w:r w:rsidR="00D55B0E" w:rsidRPr="00DE6534">
        <w:rPr>
          <w:b/>
          <w:bCs/>
        </w:rPr>
        <w:t xml:space="preserve">«Литературное чтение на родном языке» </w:t>
      </w:r>
      <w:r w:rsidR="00D55B0E" w:rsidRPr="00DE6534">
        <w:t>обеспечивают:</w:t>
      </w:r>
    </w:p>
    <w:p w:rsidR="00D55B0E" w:rsidRPr="00DE6534" w:rsidRDefault="00D55B0E" w:rsidP="006837CD">
      <w:pPr>
        <w:ind w:firstLine="540"/>
        <w:jc w:val="both"/>
        <w:rPr>
          <w:rFonts w:eastAsiaTheme="minorEastAsia"/>
        </w:rPr>
      </w:pPr>
      <w:r w:rsidRPr="00DE6534">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55B0E" w:rsidRPr="00DE6534" w:rsidRDefault="00D55B0E" w:rsidP="006837CD">
      <w:pPr>
        <w:ind w:right="20" w:firstLine="540"/>
        <w:jc w:val="both"/>
        <w:rPr>
          <w:rFonts w:eastAsiaTheme="minorEastAsia"/>
        </w:rPr>
      </w:pPr>
      <w:r w:rsidRPr="00DE6534">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55B0E" w:rsidRPr="00DE6534" w:rsidRDefault="00D55B0E" w:rsidP="008A588E">
      <w:pPr>
        <w:numPr>
          <w:ilvl w:val="0"/>
          <w:numId w:val="139"/>
        </w:numPr>
        <w:tabs>
          <w:tab w:val="left" w:pos="981"/>
        </w:tabs>
        <w:ind w:right="20" w:firstLine="548"/>
        <w:jc w:val="both"/>
      </w:pPr>
      <w:r w:rsidRPr="00DE6534">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55B0E" w:rsidRPr="00DE6534" w:rsidRDefault="00D55B0E" w:rsidP="008A588E">
      <w:pPr>
        <w:numPr>
          <w:ilvl w:val="0"/>
          <w:numId w:val="139"/>
        </w:numPr>
        <w:tabs>
          <w:tab w:val="left" w:pos="1034"/>
        </w:tabs>
        <w:ind w:firstLine="548"/>
        <w:jc w:val="both"/>
      </w:pPr>
      <w:r w:rsidRPr="00DE6534">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55B0E" w:rsidRPr="00DE6534" w:rsidRDefault="00D55B0E" w:rsidP="008A588E">
      <w:pPr>
        <w:numPr>
          <w:ilvl w:val="0"/>
          <w:numId w:val="139"/>
        </w:numPr>
        <w:tabs>
          <w:tab w:val="left" w:pos="851"/>
        </w:tabs>
        <w:ind w:right="20" w:firstLine="548"/>
        <w:jc w:val="both"/>
      </w:pPr>
      <w:r w:rsidRPr="00DE6534">
        <w:t>осознание коммуникативно-эстетических возможностей родного языка на основе изучения выдающихся произведений культуры своего народа, умение</w:t>
      </w:r>
      <w:r w:rsidR="005F07A5">
        <w:t xml:space="preserve"> </w:t>
      </w:r>
      <w:r w:rsidRPr="00DE6534">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55B0E" w:rsidRPr="00DE6534" w:rsidRDefault="00D55B0E" w:rsidP="006837CD">
      <w:pPr>
        <w:ind w:right="20" w:firstLine="706"/>
        <w:jc w:val="both"/>
        <w:rPr>
          <w:rFonts w:eastAsiaTheme="minorEastAsia"/>
        </w:rPr>
      </w:pPr>
      <w:r w:rsidRPr="00DE6534">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55B0E" w:rsidRPr="00DE6534" w:rsidRDefault="00D55B0E" w:rsidP="006837CD">
      <w:pPr>
        <w:ind w:right="20" w:firstLine="706"/>
        <w:jc w:val="both"/>
        <w:rPr>
          <w:rFonts w:eastAsiaTheme="minorEastAsia"/>
        </w:rPr>
      </w:pPr>
      <w:r w:rsidRPr="00DE6534">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55B0E" w:rsidRPr="00DE6534" w:rsidRDefault="00D55B0E" w:rsidP="006837CD">
      <w:pPr>
        <w:rPr>
          <w:rFonts w:eastAsiaTheme="minorEastAsia"/>
        </w:rPr>
      </w:pPr>
      <w:r w:rsidRPr="00DE6534">
        <w:rPr>
          <w:b/>
          <w:bCs/>
        </w:rPr>
        <w:t>Выпускник научится:</w:t>
      </w:r>
    </w:p>
    <w:p w:rsidR="00D55B0E" w:rsidRPr="00DE6534" w:rsidRDefault="00D55B0E" w:rsidP="006837CD">
      <w:pPr>
        <w:ind w:right="20" w:firstLine="706"/>
        <w:jc w:val="both"/>
        <w:rPr>
          <w:rFonts w:eastAsiaTheme="minorEastAsia"/>
        </w:rPr>
      </w:pPr>
      <w:r w:rsidRPr="00DE6534">
        <w:lastRenderedPageBreak/>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55B0E" w:rsidRPr="00DE6534" w:rsidRDefault="00D55B0E" w:rsidP="006837CD">
      <w:pPr>
        <w:rPr>
          <w:rFonts w:eastAsiaTheme="minorEastAsia"/>
        </w:rPr>
      </w:pPr>
    </w:p>
    <w:p w:rsidR="00D55B0E" w:rsidRPr="00DE6534" w:rsidRDefault="00D55B0E" w:rsidP="006837CD">
      <w:pPr>
        <w:ind w:right="20" w:firstLine="706"/>
        <w:jc w:val="both"/>
        <w:rPr>
          <w:rFonts w:eastAsiaTheme="minorEastAsia"/>
        </w:rPr>
      </w:pPr>
      <w:r w:rsidRPr="00DE6534">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55B0E" w:rsidRPr="00DE6534" w:rsidRDefault="00D55B0E" w:rsidP="006837CD">
      <w:pPr>
        <w:rPr>
          <w:rFonts w:eastAsiaTheme="minorEastAsia"/>
        </w:rPr>
      </w:pPr>
    </w:p>
    <w:p w:rsidR="00D55B0E" w:rsidRPr="00DE6534" w:rsidRDefault="00D55B0E" w:rsidP="006837CD">
      <w:pPr>
        <w:ind w:firstLine="706"/>
        <w:jc w:val="both"/>
        <w:rPr>
          <w:rFonts w:eastAsiaTheme="minorEastAsia"/>
        </w:rPr>
      </w:pPr>
      <w:proofErr w:type="gramStart"/>
      <w:r w:rsidRPr="00DE6534">
        <w:t>–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rsidRPr="00DE6534">
        <w:t xml:space="preserve">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55B0E" w:rsidRPr="00DE6534" w:rsidRDefault="00D55B0E" w:rsidP="006837CD">
      <w:pPr>
        <w:ind w:right="20" w:firstLine="706"/>
        <w:jc w:val="both"/>
        <w:rPr>
          <w:rFonts w:eastAsiaTheme="minorEastAsia"/>
        </w:rPr>
      </w:pPr>
      <w:r w:rsidRPr="00DE6534">
        <w:t xml:space="preserve">– ориентироваться в нравственном содержании </w:t>
      </w:r>
      <w:proofErr w:type="gramStart"/>
      <w:r w:rsidRPr="00DE6534">
        <w:t>прочитанного</w:t>
      </w:r>
      <w:proofErr w:type="gramEnd"/>
      <w:r w:rsidRPr="00DE6534">
        <w:t>, самостоятельно делать выводы, соотносить поступки героев с нравственными нормами (только для художественных текстов);</w:t>
      </w:r>
    </w:p>
    <w:p w:rsidR="00D55B0E" w:rsidRPr="00DE6534" w:rsidRDefault="00D55B0E" w:rsidP="006837CD">
      <w:pPr>
        <w:ind w:right="20" w:firstLine="706"/>
        <w:jc w:val="both"/>
        <w:rPr>
          <w:rFonts w:eastAsiaTheme="minorEastAsia"/>
        </w:rPr>
      </w:pPr>
      <w:r w:rsidRPr="00DE6534">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w:t>
      </w:r>
      <w:r w:rsidR="006837CD" w:rsidRPr="00DE6534">
        <w:t xml:space="preserve">, опираясь на текст или </w:t>
      </w:r>
      <w:r w:rsidRPr="00DE6534">
        <w:t>собственный опыт (для всех</w:t>
      </w:r>
      <w:r w:rsidRPr="00DE6534">
        <w:tab/>
        <w:t>видов текстов).</w:t>
      </w:r>
    </w:p>
    <w:p w:rsidR="00D55B0E" w:rsidRPr="00DE6534" w:rsidRDefault="00D55B0E" w:rsidP="006837CD">
      <w:pPr>
        <w:jc w:val="both"/>
        <w:rPr>
          <w:rFonts w:eastAsiaTheme="minorEastAsia"/>
        </w:rPr>
      </w:pPr>
    </w:p>
    <w:p w:rsidR="00D55B0E" w:rsidRPr="00DE6534" w:rsidRDefault="00D55B0E" w:rsidP="006837CD">
      <w:pPr>
        <w:jc w:val="both"/>
        <w:rPr>
          <w:rFonts w:eastAsiaTheme="minorEastAsia"/>
        </w:rPr>
      </w:pPr>
      <w:r w:rsidRPr="00DE6534">
        <w:rPr>
          <w:b/>
          <w:bCs/>
        </w:rPr>
        <w:t>Выпускник получит возможность научиться:</w:t>
      </w:r>
    </w:p>
    <w:p w:rsidR="00D55B0E" w:rsidRPr="00DE6534" w:rsidRDefault="00D55B0E" w:rsidP="006837CD">
      <w:pPr>
        <w:jc w:val="both"/>
        <w:rPr>
          <w:rFonts w:eastAsiaTheme="minorEastAsia"/>
        </w:rPr>
      </w:pPr>
    </w:p>
    <w:p w:rsidR="00D55B0E" w:rsidRPr="00DE6534" w:rsidRDefault="00D55B0E" w:rsidP="006837CD">
      <w:pPr>
        <w:ind w:right="20" w:firstLine="706"/>
        <w:jc w:val="both"/>
        <w:rPr>
          <w:rFonts w:eastAsiaTheme="minorEastAsia"/>
        </w:rPr>
      </w:pPr>
      <w:r w:rsidRPr="00DE6534">
        <w:t xml:space="preserve">– </w:t>
      </w:r>
      <w:r w:rsidRPr="00DE6534">
        <w:rPr>
          <w:i/>
          <w:iCs/>
        </w:rPr>
        <w:t>осмысливать эстетические и нравственные ценности</w:t>
      </w:r>
      <w:r w:rsidR="005F07A5">
        <w:rPr>
          <w:i/>
          <w:iCs/>
        </w:rPr>
        <w:t xml:space="preserve"> </w:t>
      </w:r>
      <w:r w:rsidRPr="00DE6534">
        <w:rPr>
          <w:i/>
          <w:iCs/>
        </w:rPr>
        <w:t>художественного текста и высказывать суждение;</w:t>
      </w:r>
    </w:p>
    <w:p w:rsidR="00D55B0E" w:rsidRPr="00DE6534" w:rsidRDefault="00D55B0E" w:rsidP="006837CD">
      <w:pPr>
        <w:ind w:firstLine="706"/>
        <w:jc w:val="both"/>
        <w:rPr>
          <w:rFonts w:eastAsiaTheme="minorEastAsia"/>
        </w:rPr>
      </w:pPr>
      <w:r w:rsidRPr="00DE6534">
        <w:t xml:space="preserve">– </w:t>
      </w:r>
      <w:r w:rsidRPr="00DE6534">
        <w:rPr>
          <w:i/>
          <w:iCs/>
        </w:rPr>
        <w:t>осмысливать эстетические и нравственные ценности художественного</w:t>
      </w:r>
      <w:r w:rsidR="005F07A5">
        <w:rPr>
          <w:i/>
          <w:iCs/>
        </w:rPr>
        <w:t xml:space="preserve"> </w:t>
      </w:r>
      <w:r w:rsidRPr="00DE6534">
        <w:rPr>
          <w:i/>
          <w:iCs/>
        </w:rPr>
        <w:t>текста и высказывать собственное суждение;</w:t>
      </w:r>
    </w:p>
    <w:p w:rsidR="00D55B0E" w:rsidRPr="00DE6534" w:rsidRDefault="00D55B0E" w:rsidP="006837CD">
      <w:pPr>
        <w:ind w:right="20" w:firstLine="706"/>
        <w:jc w:val="both"/>
        <w:rPr>
          <w:rFonts w:eastAsiaTheme="minorEastAsia"/>
        </w:rPr>
      </w:pPr>
      <w:r w:rsidRPr="00DE6534">
        <w:t xml:space="preserve">– </w:t>
      </w:r>
      <w:r w:rsidRPr="00DE6534">
        <w:rPr>
          <w:i/>
          <w:iCs/>
        </w:rPr>
        <w:t>высказывать собственное суждение о прочитанно</w:t>
      </w:r>
      <w:proofErr w:type="gramStart"/>
      <w:r w:rsidRPr="00DE6534">
        <w:rPr>
          <w:i/>
          <w:iCs/>
        </w:rPr>
        <w:t>м(</w:t>
      </w:r>
      <w:proofErr w:type="gramEnd"/>
      <w:r w:rsidRPr="00DE6534">
        <w:rPr>
          <w:i/>
          <w:iCs/>
        </w:rPr>
        <w:t>прослушанном)произведении, доказывать и подтверждать его фактами со ссылками на текст;</w:t>
      </w:r>
    </w:p>
    <w:p w:rsidR="00D55B0E" w:rsidRPr="00DE6534" w:rsidRDefault="00D55B0E" w:rsidP="006837CD">
      <w:pPr>
        <w:ind w:right="20" w:firstLine="706"/>
        <w:jc w:val="both"/>
        <w:rPr>
          <w:rFonts w:eastAsiaTheme="minorEastAsia"/>
        </w:rPr>
      </w:pPr>
      <w:r w:rsidRPr="00DE6534">
        <w:t xml:space="preserve">– </w:t>
      </w:r>
      <w:r w:rsidRPr="00DE6534">
        <w:rPr>
          <w:i/>
          <w:iCs/>
        </w:rPr>
        <w:t>устанавливать ассоциации с жизненным опытом,</w:t>
      </w:r>
      <w:r w:rsidR="005F07A5">
        <w:rPr>
          <w:i/>
          <w:iCs/>
        </w:rPr>
        <w:t xml:space="preserve"> </w:t>
      </w:r>
      <w:r w:rsidRPr="00DE6534">
        <w:rPr>
          <w:i/>
          <w:iCs/>
        </w:rPr>
        <w:t>с впечатлениями отвосприятия других видов искусства;</w:t>
      </w:r>
    </w:p>
    <w:p w:rsidR="00D55B0E" w:rsidRPr="00DE6534" w:rsidRDefault="00D55B0E" w:rsidP="006837CD">
      <w:pPr>
        <w:ind w:right="20" w:firstLine="706"/>
        <w:jc w:val="both"/>
        <w:rPr>
          <w:rFonts w:eastAsiaTheme="minorEastAsia"/>
        </w:rPr>
      </w:pPr>
      <w:r w:rsidRPr="00DE6534">
        <w:t xml:space="preserve">– </w:t>
      </w:r>
      <w:r w:rsidRPr="00DE6534">
        <w:rPr>
          <w:i/>
          <w:iCs/>
        </w:rPr>
        <w:t>составлять по аналогии устные рассказы</w:t>
      </w:r>
      <w:r w:rsidR="005F07A5">
        <w:rPr>
          <w:i/>
          <w:iCs/>
        </w:rPr>
        <w:t xml:space="preserve"> </w:t>
      </w:r>
      <w:r w:rsidRPr="00DE6534">
        <w:rPr>
          <w:i/>
          <w:iCs/>
        </w:rPr>
        <w:t>(повествование,</w:t>
      </w:r>
      <w:r w:rsidR="005F07A5">
        <w:rPr>
          <w:i/>
          <w:iCs/>
        </w:rPr>
        <w:t xml:space="preserve"> </w:t>
      </w:r>
      <w:r w:rsidRPr="00DE6534">
        <w:rPr>
          <w:i/>
          <w:iCs/>
        </w:rPr>
        <w:t>рассуждение, описание).</w:t>
      </w:r>
    </w:p>
    <w:p w:rsidR="00D55B0E" w:rsidRPr="00DE6534" w:rsidRDefault="00D55B0E" w:rsidP="006837CD">
      <w:pPr>
        <w:jc w:val="both"/>
        <w:rPr>
          <w:rFonts w:eastAsiaTheme="minorEastAsia"/>
        </w:rPr>
      </w:pPr>
      <w:r w:rsidRPr="00DE6534">
        <w:rPr>
          <w:b/>
          <w:bCs/>
        </w:rPr>
        <w:t>Выпускник получит возможность научиться:</w:t>
      </w:r>
    </w:p>
    <w:p w:rsidR="00D55B0E" w:rsidRPr="00DE6534" w:rsidRDefault="00D55B0E" w:rsidP="006837CD">
      <w:pPr>
        <w:ind w:right="580" w:firstLine="706"/>
        <w:jc w:val="both"/>
        <w:rPr>
          <w:rFonts w:eastAsiaTheme="minorEastAsia"/>
        </w:rPr>
      </w:pPr>
      <w:r w:rsidRPr="00DE6534">
        <w:t xml:space="preserve">– </w:t>
      </w:r>
      <w:r w:rsidRPr="00DE6534">
        <w:rPr>
          <w:i/>
          <w:iCs/>
        </w:rPr>
        <w:t>воспринимать художественную литературу как вид искусства</w:t>
      </w:r>
      <w:proofErr w:type="gramStart"/>
      <w:r w:rsidRPr="00DE6534">
        <w:rPr>
          <w:i/>
          <w:iCs/>
        </w:rPr>
        <w:t>,п</w:t>
      </w:r>
      <w:proofErr w:type="gramEnd"/>
      <w:r w:rsidRPr="00DE6534">
        <w:rPr>
          <w:i/>
          <w:iCs/>
        </w:rPr>
        <w:t>риводить примеры проявления художественного вымысла в произведениях;</w:t>
      </w:r>
    </w:p>
    <w:p w:rsidR="00D55B0E" w:rsidRPr="00DE6534" w:rsidRDefault="00D55B0E" w:rsidP="006837CD">
      <w:pPr>
        <w:ind w:right="20" w:firstLine="706"/>
        <w:jc w:val="both"/>
        <w:rPr>
          <w:rFonts w:eastAsiaTheme="minorEastAsia"/>
        </w:rPr>
      </w:pPr>
      <w:r w:rsidRPr="00DE6534">
        <w:t xml:space="preserve">– </w:t>
      </w:r>
      <w:r w:rsidRPr="00DE6534">
        <w:rPr>
          <w:i/>
          <w:iCs/>
        </w:rPr>
        <w:t>сравнивать</w:t>
      </w:r>
      <w:proofErr w:type="gramStart"/>
      <w:r w:rsidRPr="00DE6534">
        <w:rPr>
          <w:i/>
          <w:iCs/>
        </w:rPr>
        <w:t>,с</w:t>
      </w:r>
      <w:proofErr w:type="gramEnd"/>
      <w:r w:rsidRPr="00DE6534">
        <w:rPr>
          <w:i/>
          <w:iCs/>
        </w:rPr>
        <w:t>опоставлять,делать элементарный анализ различныхтекстов,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D7B6B" w:rsidRPr="00DE6534" w:rsidRDefault="00D55B0E" w:rsidP="006837CD">
      <w:pPr>
        <w:ind w:left="300" w:right="1300" w:firstLine="274"/>
        <w:jc w:val="both"/>
      </w:pPr>
      <w:r w:rsidRPr="00DE6534">
        <w:t xml:space="preserve">– </w:t>
      </w:r>
      <w:r w:rsidRPr="00DE6534">
        <w:rPr>
          <w:i/>
          <w:iCs/>
        </w:rPr>
        <w:t>определять позиции героев художе</w:t>
      </w:r>
      <w:r w:rsidR="006837CD" w:rsidRPr="00DE6534">
        <w:rPr>
          <w:i/>
          <w:iCs/>
        </w:rPr>
        <w:t>ственного текста</w:t>
      </w:r>
      <w:proofErr w:type="gramStart"/>
      <w:r w:rsidR="006837CD" w:rsidRPr="00DE6534">
        <w:rPr>
          <w:i/>
          <w:iCs/>
        </w:rPr>
        <w:t>,п</w:t>
      </w:r>
      <w:proofErr w:type="gramEnd"/>
      <w:r w:rsidR="006837CD" w:rsidRPr="00DE6534">
        <w:rPr>
          <w:i/>
          <w:iCs/>
        </w:rPr>
        <w:t xml:space="preserve">озицию автора </w:t>
      </w:r>
      <w:r w:rsidRPr="00DE6534">
        <w:rPr>
          <w:i/>
          <w:iCs/>
        </w:rPr>
        <w:t>художественного текста.</w:t>
      </w:r>
    </w:p>
    <w:p w:rsidR="003E74B3" w:rsidRPr="00DE6534" w:rsidRDefault="006C708B" w:rsidP="006837CD">
      <w:pPr>
        <w:pStyle w:val="afd"/>
        <w:spacing w:line="276" w:lineRule="auto"/>
        <w:ind w:left="710"/>
        <w:rPr>
          <w:sz w:val="24"/>
        </w:rPr>
      </w:pPr>
      <w:bookmarkStart w:id="28" w:name="_Toc288394063"/>
      <w:bookmarkStart w:id="29" w:name="_Toc288410530"/>
      <w:bookmarkStart w:id="30" w:name="_Toc288410659"/>
      <w:bookmarkStart w:id="31" w:name="_Toc294246074"/>
      <w:r w:rsidRPr="00DE6534">
        <w:rPr>
          <w:sz w:val="24"/>
        </w:rPr>
        <w:t>1.2.5.</w:t>
      </w:r>
      <w:r w:rsidR="003E74B3" w:rsidRPr="00DE6534">
        <w:rPr>
          <w:sz w:val="24"/>
        </w:rPr>
        <w:t xml:space="preserve">Иностранный язык </w:t>
      </w:r>
    </w:p>
    <w:p w:rsidR="00653A76" w:rsidRPr="00DE6534" w:rsidRDefault="00120655" w:rsidP="006837CD">
      <w:pPr>
        <w:pStyle w:val="afd"/>
        <w:spacing w:line="276" w:lineRule="auto"/>
        <w:ind w:left="710"/>
        <w:rPr>
          <w:sz w:val="24"/>
        </w:rPr>
      </w:pPr>
      <w:r w:rsidRPr="00DE6534">
        <w:rPr>
          <w:sz w:val="24"/>
        </w:rPr>
        <w:t>(</w:t>
      </w:r>
      <w:r w:rsidR="003E74B3" w:rsidRPr="00DE6534">
        <w:rPr>
          <w:sz w:val="24"/>
        </w:rPr>
        <w:t>А</w:t>
      </w:r>
      <w:r w:rsidR="00653A76" w:rsidRPr="00DE6534">
        <w:rPr>
          <w:sz w:val="24"/>
        </w:rPr>
        <w:t>нглийский)</w:t>
      </w:r>
      <w:bookmarkEnd w:id="28"/>
      <w:bookmarkEnd w:id="29"/>
      <w:bookmarkEnd w:id="30"/>
      <w:bookmarkEnd w:id="31"/>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В результат</w:t>
      </w:r>
      <w:r w:rsidR="00A1453B" w:rsidRPr="00DE6534">
        <w:rPr>
          <w:rFonts w:ascii="Times New Roman" w:hAnsi="Times New Roman"/>
          <w:color w:val="auto"/>
          <w:spacing w:val="2"/>
          <w:sz w:val="24"/>
          <w:szCs w:val="24"/>
        </w:rPr>
        <w:t xml:space="preserve">е изучения иностранного языка </w:t>
      </w:r>
      <w:r w:rsidR="00C27132" w:rsidRPr="00DE6534">
        <w:rPr>
          <w:rFonts w:ascii="Times New Roman" w:hAnsi="Times New Roman"/>
          <w:color w:val="auto"/>
          <w:spacing w:val="2"/>
          <w:sz w:val="24"/>
          <w:szCs w:val="24"/>
        </w:rPr>
        <w:t xml:space="preserve">при получении </w:t>
      </w:r>
      <w:r w:rsidRPr="00DE6534">
        <w:rPr>
          <w:rFonts w:ascii="Times New Roman" w:hAnsi="Times New Roman"/>
          <w:color w:val="auto"/>
          <w:spacing w:val="2"/>
          <w:sz w:val="24"/>
          <w:szCs w:val="24"/>
        </w:rPr>
        <w:br/>
      </w:r>
      <w:r w:rsidRPr="00DE6534">
        <w:rPr>
          <w:rFonts w:ascii="Times New Roman" w:hAnsi="Times New Roman"/>
          <w:color w:val="auto"/>
          <w:sz w:val="24"/>
          <w:szCs w:val="24"/>
        </w:rPr>
        <w:t xml:space="preserve">начального общего образования у </w:t>
      </w:r>
      <w:proofErr w:type="gramStart"/>
      <w:r w:rsidRPr="00DE6534">
        <w:rPr>
          <w:rFonts w:ascii="Times New Roman" w:hAnsi="Times New Roman"/>
          <w:color w:val="auto"/>
          <w:sz w:val="24"/>
          <w:szCs w:val="24"/>
        </w:rPr>
        <w:t>обучающихся</w:t>
      </w:r>
      <w:proofErr w:type="gramEnd"/>
      <w:r w:rsidRPr="00DE6534">
        <w:rPr>
          <w:rFonts w:ascii="Times New Roman" w:hAnsi="Times New Roman"/>
          <w:color w:val="auto"/>
          <w:sz w:val="24"/>
          <w:szCs w:val="24"/>
        </w:rPr>
        <w:t xml:space="preserve"> будут сфор</w:t>
      </w:r>
      <w:r w:rsidRPr="00DE6534">
        <w:rPr>
          <w:rFonts w:ascii="Times New Roman" w:hAnsi="Times New Roman"/>
          <w:color w:val="auto"/>
          <w:spacing w:val="2"/>
          <w:sz w:val="24"/>
          <w:szCs w:val="24"/>
        </w:rPr>
        <w:t>мированы первоначальные представления о роли и значи</w:t>
      </w:r>
      <w:r w:rsidRPr="00DE6534">
        <w:rPr>
          <w:rFonts w:ascii="Times New Roman" w:hAnsi="Times New Roman"/>
          <w:color w:val="auto"/>
          <w:sz w:val="24"/>
          <w:szCs w:val="24"/>
        </w:rPr>
        <w:t xml:space="preserve">мости иностранного языка в жизни современного человека </w:t>
      </w:r>
      <w:r w:rsidRPr="00DE6534">
        <w:rPr>
          <w:rFonts w:ascii="Times New Roman" w:hAnsi="Times New Roman"/>
          <w:color w:val="auto"/>
          <w:spacing w:val="2"/>
          <w:sz w:val="24"/>
          <w:szCs w:val="24"/>
        </w:rPr>
        <w:lastRenderedPageBreak/>
        <w:t>и поликультурного мира. Обучающиеся приобретут началь</w:t>
      </w:r>
      <w:r w:rsidRPr="00DE6534">
        <w:rPr>
          <w:rFonts w:ascii="Times New Roman" w:hAnsi="Times New Roman"/>
          <w:color w:val="auto"/>
          <w:sz w:val="24"/>
          <w:szCs w:val="24"/>
        </w:rPr>
        <w:t xml:space="preserve">ный опыт использования иностранного языка как средства </w:t>
      </w:r>
      <w:r w:rsidRPr="00DE6534">
        <w:rPr>
          <w:rFonts w:ascii="Times New Roman" w:hAnsi="Times New Roman"/>
          <w:color w:val="auto"/>
          <w:spacing w:val="2"/>
          <w:sz w:val="24"/>
          <w:szCs w:val="24"/>
        </w:rPr>
        <w:t>межкультурного общения, как нового инструмента позна</w:t>
      </w:r>
      <w:r w:rsidRPr="00DE6534">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DE6534" w:rsidRDefault="006D7B6B"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DE6534">
        <w:rPr>
          <w:rStyle w:val="Zag11"/>
          <w:rFonts w:eastAsia="@Arial Unicode MS"/>
        </w:rPr>
        <w:t>обучающимися</w:t>
      </w:r>
      <w:proofErr w:type="gramEnd"/>
      <w:r w:rsidRPr="00DE6534">
        <w:rPr>
          <w:rStyle w:val="Zag11"/>
          <w:rFonts w:eastAsia="@Arial Unicode MS"/>
        </w:rPr>
        <w:t xml:space="preserve"> особенностей культуры своего народа. </w:t>
      </w:r>
      <w:proofErr w:type="gramStart"/>
      <w:r w:rsidRPr="00DE6534">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DE6534" w:rsidRDefault="006D7B6B"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DE6534" w:rsidRDefault="006D7B6B"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DE6534">
        <w:rPr>
          <w:rStyle w:val="Zag11"/>
          <w:rFonts w:eastAsia="@Arial Unicode MS"/>
        </w:rPr>
        <w:t>обучающихся</w:t>
      </w:r>
      <w:proofErr w:type="gramEnd"/>
      <w:r w:rsidRPr="00DE6534">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DE6534" w:rsidRDefault="006D7B6B"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DE6534">
        <w:rPr>
          <w:rStyle w:val="Zag11"/>
          <w:rFonts w:eastAsia="@Arial Unicode MS"/>
        </w:rPr>
        <w:t>обучающихся</w:t>
      </w:r>
      <w:proofErr w:type="gramEnd"/>
      <w:r w:rsidRPr="00DE6534">
        <w:rPr>
          <w:rStyle w:val="Zag11"/>
          <w:rFonts w:eastAsia="@Arial Unicode MS"/>
        </w:rPr>
        <w:t>:</w:t>
      </w:r>
    </w:p>
    <w:p w:rsidR="006D7B6B" w:rsidRPr="00DE6534" w:rsidRDefault="006D7B6B" w:rsidP="006837CD">
      <w:pPr>
        <w:tabs>
          <w:tab w:val="left" w:pos="142"/>
          <w:tab w:val="left" w:leader="dot" w:pos="624"/>
        </w:tabs>
        <w:spacing w:line="276" w:lineRule="auto"/>
        <w:ind w:firstLine="709"/>
        <w:jc w:val="both"/>
        <w:rPr>
          <w:rStyle w:val="Zag11"/>
          <w:rFonts w:eastAsia="@Arial Unicode MS"/>
        </w:rPr>
      </w:pPr>
      <w:proofErr w:type="gramStart"/>
      <w:r w:rsidRPr="00DE6534">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DE6534" w:rsidRDefault="006D7B6B"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DE6534" w:rsidRDefault="006D7B6B" w:rsidP="006837CD">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DE6534">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DE6534" w:rsidRDefault="006D7B6B" w:rsidP="006837CD">
      <w:pPr>
        <w:pStyle w:val="a3"/>
        <w:spacing w:line="276" w:lineRule="auto"/>
        <w:ind w:firstLine="454"/>
        <w:rPr>
          <w:rFonts w:ascii="Times New Roman" w:hAnsi="Times New Roman"/>
          <w:color w:val="auto"/>
          <w:sz w:val="24"/>
          <w:szCs w:val="24"/>
        </w:rPr>
      </w:pP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Коммуникативные умения</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iCs/>
          <w:color w:val="auto"/>
          <w:sz w:val="24"/>
          <w:szCs w:val="24"/>
        </w:rPr>
        <w:t>Говорение</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участвовать в элементарных диалогах, соблюдая нормы речевого этикета, принятые в англоязычных странах;</w:t>
      </w:r>
    </w:p>
    <w:p w:rsidR="00653A76" w:rsidRPr="00DE6534" w:rsidRDefault="00653A76" w:rsidP="006837CD">
      <w:pPr>
        <w:pStyle w:val="210"/>
        <w:spacing w:line="276" w:lineRule="auto"/>
        <w:rPr>
          <w:sz w:val="24"/>
        </w:rPr>
      </w:pPr>
      <w:r w:rsidRPr="00DE6534">
        <w:rPr>
          <w:spacing w:val="-2"/>
          <w:sz w:val="24"/>
        </w:rPr>
        <w:t xml:space="preserve">составлять небольшое описание предмета, картинки, </w:t>
      </w:r>
      <w:proofErr w:type="gramStart"/>
      <w:r w:rsidRPr="00DE6534">
        <w:rPr>
          <w:spacing w:val="-2"/>
          <w:sz w:val="24"/>
        </w:rPr>
        <w:t>пер­</w:t>
      </w:r>
      <w:r w:rsidRPr="00DE6534">
        <w:rPr>
          <w:spacing w:val="-2"/>
          <w:sz w:val="24"/>
        </w:rPr>
        <w:br/>
      </w:r>
      <w:r w:rsidRPr="00DE6534">
        <w:rPr>
          <w:sz w:val="24"/>
        </w:rPr>
        <w:t>сонажа</w:t>
      </w:r>
      <w:proofErr w:type="gramEnd"/>
      <w:r w:rsidRPr="00DE6534">
        <w:rPr>
          <w:sz w:val="24"/>
        </w:rPr>
        <w:t>;</w:t>
      </w:r>
    </w:p>
    <w:p w:rsidR="00653A76" w:rsidRPr="00DE6534" w:rsidRDefault="00653A76" w:rsidP="006837CD">
      <w:pPr>
        <w:pStyle w:val="210"/>
        <w:spacing w:line="276" w:lineRule="auto"/>
        <w:rPr>
          <w:sz w:val="24"/>
        </w:rPr>
      </w:pPr>
      <w:r w:rsidRPr="00DE6534">
        <w:rPr>
          <w:sz w:val="24"/>
        </w:rPr>
        <w:t>рассказывать о себе, своей семье, друге.</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lastRenderedPageBreak/>
        <w:t>воспроизводить наизусть небольшие произведения детского фольклора;</w:t>
      </w:r>
    </w:p>
    <w:p w:rsidR="00653A76" w:rsidRPr="00DE6534" w:rsidRDefault="00653A76" w:rsidP="006837CD">
      <w:pPr>
        <w:pStyle w:val="210"/>
        <w:spacing w:line="276" w:lineRule="auto"/>
        <w:rPr>
          <w:i/>
          <w:sz w:val="24"/>
        </w:rPr>
      </w:pPr>
      <w:r w:rsidRPr="00DE6534">
        <w:rPr>
          <w:i/>
          <w:sz w:val="24"/>
        </w:rPr>
        <w:t>составлять краткую характеристику персонажа;</w:t>
      </w:r>
    </w:p>
    <w:p w:rsidR="00653A76" w:rsidRPr="00DE6534" w:rsidRDefault="00653A76" w:rsidP="006837CD">
      <w:pPr>
        <w:pStyle w:val="210"/>
        <w:spacing w:line="276" w:lineRule="auto"/>
        <w:rPr>
          <w:i/>
          <w:sz w:val="24"/>
        </w:rPr>
      </w:pPr>
      <w:r w:rsidRPr="00DE6534">
        <w:rPr>
          <w:i/>
          <w:sz w:val="24"/>
        </w:rPr>
        <w:t>кратко излагать содержание прочитанного текста.</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iCs/>
          <w:color w:val="auto"/>
          <w:sz w:val="24"/>
          <w:szCs w:val="24"/>
        </w:rPr>
        <w:t>Аудирование</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pacing w:val="2"/>
          <w:sz w:val="24"/>
        </w:rPr>
        <w:t xml:space="preserve">понимать на слух речь учителя и одноклассников при </w:t>
      </w:r>
      <w:r w:rsidRPr="00DE6534">
        <w:rPr>
          <w:sz w:val="24"/>
        </w:rPr>
        <w:t xml:space="preserve">непосредственном общении и вербально/невербально реагировать на </w:t>
      </w:r>
      <w:proofErr w:type="gramStart"/>
      <w:r w:rsidRPr="00DE6534">
        <w:rPr>
          <w:sz w:val="24"/>
        </w:rPr>
        <w:t>услышанное</w:t>
      </w:r>
      <w:proofErr w:type="gramEnd"/>
      <w:r w:rsidRPr="00DE6534">
        <w:rPr>
          <w:sz w:val="24"/>
        </w:rPr>
        <w:t>;</w:t>
      </w:r>
    </w:p>
    <w:p w:rsidR="00653A76" w:rsidRPr="00DE6534" w:rsidRDefault="00653A76" w:rsidP="006837CD">
      <w:pPr>
        <w:pStyle w:val="210"/>
        <w:spacing w:line="276" w:lineRule="auto"/>
        <w:rPr>
          <w:sz w:val="24"/>
        </w:rPr>
      </w:pPr>
      <w:r w:rsidRPr="00DE6534">
        <w:rPr>
          <w:sz w:val="24"/>
        </w:rPr>
        <w:t>воспринимать на слух в аудиозаписи и понимать основ</w:t>
      </w:r>
      <w:r w:rsidRPr="00DE6534">
        <w:rPr>
          <w:spacing w:val="2"/>
          <w:sz w:val="24"/>
        </w:rPr>
        <w:t xml:space="preserve">ное содержание небольших сообщений, рассказов, сказок, </w:t>
      </w:r>
      <w:r w:rsidRPr="00DE6534">
        <w:rPr>
          <w:sz w:val="24"/>
        </w:rPr>
        <w:t>построенных в основном на знакомом языковом материале.</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воспринимать на слух аудиотекст и полностью понимать содержащуюся в нём информацию;</w:t>
      </w:r>
    </w:p>
    <w:p w:rsidR="00653A76" w:rsidRPr="00DE6534" w:rsidRDefault="00653A76" w:rsidP="006837CD">
      <w:pPr>
        <w:pStyle w:val="210"/>
        <w:spacing w:line="276" w:lineRule="auto"/>
        <w:rPr>
          <w:i/>
          <w:sz w:val="24"/>
        </w:rPr>
      </w:pPr>
      <w:r w:rsidRPr="00DE6534">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iCs/>
          <w:color w:val="auto"/>
          <w:sz w:val="24"/>
          <w:szCs w:val="24"/>
        </w:rPr>
        <w:t>Чтение</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соотносить графический образ английского слова с его звуковым образом;</w:t>
      </w:r>
    </w:p>
    <w:p w:rsidR="00653A76" w:rsidRPr="00DE6534" w:rsidRDefault="00653A76" w:rsidP="006837CD">
      <w:pPr>
        <w:pStyle w:val="210"/>
        <w:spacing w:line="276" w:lineRule="auto"/>
        <w:rPr>
          <w:sz w:val="24"/>
        </w:rPr>
      </w:pPr>
      <w:r w:rsidRPr="00DE6534">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DE6534" w:rsidRDefault="00653A76" w:rsidP="006837CD">
      <w:pPr>
        <w:pStyle w:val="210"/>
        <w:spacing w:line="276" w:lineRule="auto"/>
        <w:rPr>
          <w:sz w:val="24"/>
        </w:rPr>
      </w:pPr>
      <w:r w:rsidRPr="00DE6534">
        <w:rPr>
          <w:sz w:val="24"/>
        </w:rPr>
        <w:t>читать про себя и понимать содержание небольшого текста, построенного в основном на изученном языковом материале;</w:t>
      </w:r>
    </w:p>
    <w:p w:rsidR="00653A76" w:rsidRPr="00DE6534" w:rsidRDefault="00653A76" w:rsidP="006837CD">
      <w:pPr>
        <w:pStyle w:val="210"/>
        <w:spacing w:line="276" w:lineRule="auto"/>
        <w:rPr>
          <w:sz w:val="24"/>
        </w:rPr>
      </w:pPr>
      <w:r w:rsidRPr="00DE6534">
        <w:rPr>
          <w:sz w:val="24"/>
        </w:rPr>
        <w:t>читать про себя и находить в тексте необходимую информацию.</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догадываться о значении незнакомых слов по контексту;</w:t>
      </w:r>
    </w:p>
    <w:p w:rsidR="00653A76" w:rsidRPr="00DE6534" w:rsidRDefault="00653A76" w:rsidP="006837CD">
      <w:pPr>
        <w:pStyle w:val="210"/>
        <w:spacing w:line="276" w:lineRule="auto"/>
        <w:rPr>
          <w:i/>
          <w:sz w:val="24"/>
        </w:rPr>
      </w:pPr>
      <w:r w:rsidRPr="00DE6534">
        <w:rPr>
          <w:i/>
          <w:sz w:val="24"/>
        </w:rPr>
        <w:t>не обращать внимания на незнакомые слова, не мешающие понимать основное содержание текста.</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iCs/>
          <w:color w:val="auto"/>
          <w:sz w:val="24"/>
          <w:szCs w:val="24"/>
        </w:rPr>
        <w:t>Письмо</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выписывать из текста слова, словосочетания и предложения;</w:t>
      </w:r>
    </w:p>
    <w:p w:rsidR="00653A76" w:rsidRPr="00DE6534" w:rsidRDefault="00653A76" w:rsidP="006837CD">
      <w:pPr>
        <w:pStyle w:val="210"/>
        <w:spacing w:line="276" w:lineRule="auto"/>
        <w:rPr>
          <w:sz w:val="24"/>
        </w:rPr>
      </w:pPr>
      <w:r w:rsidRPr="00DE6534">
        <w:rPr>
          <w:sz w:val="24"/>
        </w:rPr>
        <w:t>писать поздравительную открытку с Новым годом, днём рождения (с опорой на образец);</w:t>
      </w:r>
    </w:p>
    <w:p w:rsidR="00653A76" w:rsidRPr="00DE6534" w:rsidRDefault="00653A76" w:rsidP="006837CD">
      <w:pPr>
        <w:pStyle w:val="210"/>
        <w:spacing w:line="276" w:lineRule="auto"/>
        <w:rPr>
          <w:sz w:val="24"/>
        </w:rPr>
      </w:pPr>
      <w:r w:rsidRPr="00DE6534">
        <w:rPr>
          <w:sz w:val="24"/>
        </w:rPr>
        <w:t>писать по образцу краткое письмо зарубежному другу.</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в письменной форме кратко отвечать на вопросы к тексту;</w:t>
      </w:r>
    </w:p>
    <w:p w:rsidR="00653A76" w:rsidRPr="00DE6534" w:rsidRDefault="00653A76" w:rsidP="006837CD">
      <w:pPr>
        <w:pStyle w:val="210"/>
        <w:spacing w:line="276" w:lineRule="auto"/>
        <w:rPr>
          <w:i/>
          <w:sz w:val="24"/>
        </w:rPr>
      </w:pPr>
      <w:r w:rsidRPr="00DE6534">
        <w:rPr>
          <w:i/>
          <w:spacing w:val="2"/>
          <w:sz w:val="24"/>
        </w:rPr>
        <w:t>составлять рассказ в письменной форме по плану/</w:t>
      </w:r>
      <w:r w:rsidRPr="00DE6534">
        <w:rPr>
          <w:i/>
          <w:sz w:val="24"/>
        </w:rPr>
        <w:t>ключевым словам;</w:t>
      </w:r>
    </w:p>
    <w:p w:rsidR="00653A76" w:rsidRPr="00DE6534" w:rsidRDefault="00653A76" w:rsidP="006837CD">
      <w:pPr>
        <w:pStyle w:val="210"/>
        <w:spacing w:line="276" w:lineRule="auto"/>
        <w:rPr>
          <w:i/>
          <w:sz w:val="24"/>
        </w:rPr>
      </w:pPr>
      <w:r w:rsidRPr="00DE6534">
        <w:rPr>
          <w:i/>
          <w:sz w:val="24"/>
        </w:rPr>
        <w:t>заполнять простую анкету;</w:t>
      </w:r>
    </w:p>
    <w:p w:rsidR="00653A76" w:rsidRPr="00DE6534" w:rsidRDefault="00653A76" w:rsidP="006837CD">
      <w:pPr>
        <w:pStyle w:val="210"/>
        <w:spacing w:line="276" w:lineRule="auto"/>
        <w:rPr>
          <w:i/>
          <w:sz w:val="24"/>
        </w:rPr>
      </w:pPr>
      <w:r w:rsidRPr="00DE6534">
        <w:rPr>
          <w:i/>
          <w:sz w:val="24"/>
        </w:rPr>
        <w:t>правильно оформлять конверт, сервисные поля в системе электронной почты (адрес, тема сообщения).</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Языковые средстваи навыки оперирования ими</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iCs/>
          <w:color w:val="auto"/>
          <w:sz w:val="24"/>
          <w:szCs w:val="24"/>
        </w:rPr>
        <w:t>Графика, каллиграфия, орфография</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DE6534" w:rsidRDefault="00653A76" w:rsidP="006837CD">
      <w:pPr>
        <w:pStyle w:val="210"/>
        <w:spacing w:line="276" w:lineRule="auto"/>
        <w:rPr>
          <w:sz w:val="24"/>
        </w:rPr>
      </w:pPr>
      <w:r w:rsidRPr="00DE6534">
        <w:rPr>
          <w:spacing w:val="2"/>
          <w:sz w:val="24"/>
        </w:rPr>
        <w:t>пользоваться английским алфавитом, знать последова</w:t>
      </w:r>
      <w:r w:rsidRPr="00DE6534">
        <w:rPr>
          <w:sz w:val="24"/>
        </w:rPr>
        <w:t>тельность букв в нём;</w:t>
      </w:r>
    </w:p>
    <w:p w:rsidR="00653A76" w:rsidRPr="00DE6534" w:rsidRDefault="00653A76" w:rsidP="006837CD">
      <w:pPr>
        <w:pStyle w:val="210"/>
        <w:spacing w:line="276" w:lineRule="auto"/>
        <w:rPr>
          <w:sz w:val="24"/>
        </w:rPr>
      </w:pPr>
      <w:r w:rsidRPr="00DE6534">
        <w:rPr>
          <w:sz w:val="24"/>
        </w:rPr>
        <w:t>списывать текст;</w:t>
      </w:r>
    </w:p>
    <w:p w:rsidR="00653A76" w:rsidRPr="00DE6534" w:rsidRDefault="00653A76" w:rsidP="006837CD">
      <w:pPr>
        <w:pStyle w:val="210"/>
        <w:spacing w:line="276" w:lineRule="auto"/>
        <w:rPr>
          <w:sz w:val="24"/>
        </w:rPr>
      </w:pPr>
      <w:r w:rsidRPr="00DE6534">
        <w:rPr>
          <w:sz w:val="24"/>
        </w:rPr>
        <w:t>восстанавливать слово в соответствии с решаемой учебной задачей;</w:t>
      </w:r>
    </w:p>
    <w:p w:rsidR="00653A76" w:rsidRPr="00DE6534" w:rsidRDefault="00653A76" w:rsidP="006837CD">
      <w:pPr>
        <w:pStyle w:val="210"/>
        <w:spacing w:line="276" w:lineRule="auto"/>
        <w:rPr>
          <w:sz w:val="24"/>
        </w:rPr>
      </w:pPr>
      <w:r w:rsidRPr="00DE6534">
        <w:rPr>
          <w:sz w:val="24"/>
        </w:rPr>
        <w:t>отличать буквы от знаков транскрипции.</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lastRenderedPageBreak/>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сравнивать и анализировать буквосочетания английского языка и их транскрипцию;</w:t>
      </w:r>
    </w:p>
    <w:p w:rsidR="00653A76" w:rsidRPr="00DE6534" w:rsidRDefault="00653A76" w:rsidP="006837CD">
      <w:pPr>
        <w:pStyle w:val="210"/>
        <w:spacing w:line="276" w:lineRule="auto"/>
        <w:rPr>
          <w:i/>
          <w:sz w:val="24"/>
        </w:rPr>
      </w:pPr>
      <w:r w:rsidRPr="00DE6534">
        <w:rPr>
          <w:i/>
          <w:spacing w:val="-2"/>
          <w:sz w:val="24"/>
        </w:rPr>
        <w:t>группировать слова в соответствии с изученными пра</w:t>
      </w:r>
      <w:r w:rsidRPr="00DE6534">
        <w:rPr>
          <w:i/>
          <w:sz w:val="24"/>
        </w:rPr>
        <w:t>вилами чтения;</w:t>
      </w:r>
    </w:p>
    <w:p w:rsidR="00653A76" w:rsidRPr="00DE6534" w:rsidRDefault="00653A76" w:rsidP="006837CD">
      <w:pPr>
        <w:pStyle w:val="210"/>
        <w:spacing w:line="276" w:lineRule="auto"/>
        <w:rPr>
          <w:i/>
          <w:sz w:val="24"/>
        </w:rPr>
      </w:pPr>
      <w:r w:rsidRPr="00DE6534">
        <w:rPr>
          <w:i/>
          <w:sz w:val="24"/>
        </w:rPr>
        <w:t>уточнять написание слова по словарю;</w:t>
      </w:r>
    </w:p>
    <w:p w:rsidR="00653A76" w:rsidRPr="00DE6534" w:rsidRDefault="00653A76" w:rsidP="006837CD">
      <w:pPr>
        <w:pStyle w:val="210"/>
        <w:spacing w:line="276" w:lineRule="auto"/>
        <w:rPr>
          <w:i/>
          <w:sz w:val="24"/>
        </w:rPr>
      </w:pPr>
      <w:r w:rsidRPr="00DE6534">
        <w:rPr>
          <w:i/>
          <w:sz w:val="24"/>
        </w:rPr>
        <w:t xml:space="preserve">использовать экранный перевод отдельных слов (с русского языка </w:t>
      </w:r>
      <w:proofErr w:type="gramStart"/>
      <w:r w:rsidRPr="00DE6534">
        <w:rPr>
          <w:i/>
          <w:sz w:val="24"/>
        </w:rPr>
        <w:t>на</w:t>
      </w:r>
      <w:proofErr w:type="gramEnd"/>
      <w:r w:rsidRPr="00DE6534">
        <w:rPr>
          <w:i/>
          <w:sz w:val="24"/>
        </w:rPr>
        <w:t xml:space="preserve"> иностранный и обратно).</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iCs/>
          <w:color w:val="auto"/>
          <w:sz w:val="24"/>
          <w:szCs w:val="24"/>
        </w:rPr>
        <w:t>Фонетическая сторона речи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pacing w:val="2"/>
          <w:sz w:val="24"/>
        </w:rPr>
        <w:t xml:space="preserve">различать на слух и адекватно произносить все звуки </w:t>
      </w:r>
      <w:r w:rsidRPr="00DE6534">
        <w:rPr>
          <w:sz w:val="24"/>
        </w:rPr>
        <w:t>английского языка, соблюдая нормы произношения звуков;</w:t>
      </w:r>
    </w:p>
    <w:p w:rsidR="00653A76" w:rsidRPr="00DE6534" w:rsidRDefault="00653A76" w:rsidP="006837CD">
      <w:pPr>
        <w:pStyle w:val="210"/>
        <w:spacing w:line="276" w:lineRule="auto"/>
        <w:rPr>
          <w:sz w:val="24"/>
        </w:rPr>
      </w:pPr>
      <w:r w:rsidRPr="00DE6534">
        <w:rPr>
          <w:sz w:val="24"/>
        </w:rPr>
        <w:t>соблюдать правильное ударение в изолированном слове, фразе;</w:t>
      </w:r>
    </w:p>
    <w:p w:rsidR="00653A76" w:rsidRPr="00DE6534" w:rsidRDefault="00653A76" w:rsidP="006837CD">
      <w:pPr>
        <w:pStyle w:val="210"/>
        <w:spacing w:line="276" w:lineRule="auto"/>
        <w:rPr>
          <w:sz w:val="24"/>
        </w:rPr>
      </w:pPr>
      <w:r w:rsidRPr="00DE6534">
        <w:rPr>
          <w:sz w:val="24"/>
        </w:rPr>
        <w:t>различать коммуникативные типы предложений по интонации;</w:t>
      </w:r>
    </w:p>
    <w:p w:rsidR="00653A76" w:rsidRPr="00DE6534" w:rsidRDefault="00653A76" w:rsidP="006837CD">
      <w:pPr>
        <w:pStyle w:val="210"/>
        <w:spacing w:line="276" w:lineRule="auto"/>
        <w:rPr>
          <w:sz w:val="24"/>
        </w:rPr>
      </w:pPr>
      <w:r w:rsidRPr="00DE6534">
        <w:rPr>
          <w:sz w:val="24"/>
        </w:rPr>
        <w:t>корректно произносить предложения с точки зрения их ритмико</w:t>
      </w:r>
      <w:r w:rsidRPr="00DE6534">
        <w:rPr>
          <w:sz w:val="24"/>
        </w:rPr>
        <w:noBreakHyphen/>
        <w:t>интонационных особенностей.</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 xml:space="preserve">распознавать связующее </w:t>
      </w:r>
      <w:r w:rsidRPr="00DE6534">
        <w:rPr>
          <w:b/>
          <w:bCs/>
          <w:i/>
          <w:sz w:val="24"/>
        </w:rPr>
        <w:t>r</w:t>
      </w:r>
      <w:r w:rsidRPr="00DE6534">
        <w:rPr>
          <w:i/>
          <w:sz w:val="24"/>
        </w:rPr>
        <w:t xml:space="preserve"> в речи и уметь его использовать;</w:t>
      </w:r>
    </w:p>
    <w:p w:rsidR="00653A76" w:rsidRPr="00DE6534" w:rsidRDefault="00653A76" w:rsidP="006837CD">
      <w:pPr>
        <w:pStyle w:val="210"/>
        <w:spacing w:line="276" w:lineRule="auto"/>
        <w:rPr>
          <w:i/>
          <w:sz w:val="24"/>
        </w:rPr>
      </w:pPr>
      <w:r w:rsidRPr="00DE6534">
        <w:rPr>
          <w:i/>
          <w:sz w:val="24"/>
        </w:rPr>
        <w:t>соблюдать интонацию перечисления;</w:t>
      </w:r>
    </w:p>
    <w:p w:rsidR="00653A76" w:rsidRPr="00DE6534" w:rsidRDefault="00653A76" w:rsidP="006837CD">
      <w:pPr>
        <w:pStyle w:val="210"/>
        <w:spacing w:line="276" w:lineRule="auto"/>
        <w:rPr>
          <w:i/>
          <w:sz w:val="24"/>
        </w:rPr>
      </w:pPr>
      <w:r w:rsidRPr="00DE6534">
        <w:rPr>
          <w:i/>
          <w:sz w:val="24"/>
        </w:rPr>
        <w:t>соблюдать правило отсутствия ударения на служебных словах (артиклях, союзах, предлогах);</w:t>
      </w:r>
    </w:p>
    <w:p w:rsidR="00653A76" w:rsidRPr="00DE6534" w:rsidRDefault="00653A76" w:rsidP="006837CD">
      <w:pPr>
        <w:pStyle w:val="210"/>
        <w:spacing w:line="276" w:lineRule="auto"/>
        <w:rPr>
          <w:i/>
          <w:sz w:val="24"/>
        </w:rPr>
      </w:pPr>
      <w:r w:rsidRPr="00DE6534">
        <w:rPr>
          <w:i/>
          <w:sz w:val="24"/>
        </w:rPr>
        <w:t>читать изучаемые слова по транскрипции.</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iCs/>
          <w:color w:val="auto"/>
          <w:sz w:val="24"/>
          <w:szCs w:val="24"/>
        </w:rPr>
        <w:t>Лексическая сторона речи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DE6534">
        <w:rPr>
          <w:sz w:val="24"/>
        </w:rPr>
        <w:t xml:space="preserve">уровне </w:t>
      </w:r>
      <w:r w:rsidRPr="00DE6534">
        <w:rPr>
          <w:sz w:val="24"/>
        </w:rPr>
        <w:t xml:space="preserve"> начально</w:t>
      </w:r>
      <w:r w:rsidR="00A1453B" w:rsidRPr="00DE6534">
        <w:rPr>
          <w:sz w:val="24"/>
        </w:rPr>
        <w:t>гообразования</w:t>
      </w:r>
      <w:r w:rsidRPr="00DE6534">
        <w:rPr>
          <w:sz w:val="24"/>
        </w:rPr>
        <w:t>;</w:t>
      </w:r>
    </w:p>
    <w:p w:rsidR="00653A76" w:rsidRPr="00DE6534" w:rsidRDefault="00653A76" w:rsidP="006837CD">
      <w:pPr>
        <w:pStyle w:val="210"/>
        <w:spacing w:line="276" w:lineRule="auto"/>
        <w:rPr>
          <w:sz w:val="24"/>
        </w:rPr>
      </w:pPr>
      <w:r w:rsidRPr="00DE6534">
        <w:rPr>
          <w:spacing w:val="2"/>
          <w:sz w:val="24"/>
        </w:rPr>
        <w:t xml:space="preserve">оперировать в процессе общения активной лексикой в </w:t>
      </w:r>
      <w:r w:rsidRPr="00DE6534">
        <w:rPr>
          <w:sz w:val="24"/>
        </w:rPr>
        <w:t>соответствии с коммуникативной задачей;</w:t>
      </w:r>
    </w:p>
    <w:p w:rsidR="00653A76" w:rsidRPr="00DE6534" w:rsidRDefault="00653A76" w:rsidP="006837CD">
      <w:pPr>
        <w:pStyle w:val="210"/>
        <w:spacing w:line="276" w:lineRule="auto"/>
        <w:rPr>
          <w:sz w:val="24"/>
        </w:rPr>
      </w:pPr>
      <w:r w:rsidRPr="00DE6534">
        <w:rPr>
          <w:sz w:val="24"/>
        </w:rPr>
        <w:t>восстанавливать текст в соответствии с решаемой учебной задачей.</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узнавать простые словообразовательные элементы;</w:t>
      </w:r>
    </w:p>
    <w:p w:rsidR="00653A76" w:rsidRPr="00DE6534" w:rsidRDefault="00653A76" w:rsidP="006837CD">
      <w:pPr>
        <w:pStyle w:val="210"/>
        <w:spacing w:line="276" w:lineRule="auto"/>
        <w:rPr>
          <w:i/>
          <w:sz w:val="24"/>
        </w:rPr>
      </w:pPr>
      <w:r w:rsidRPr="00DE6534">
        <w:rPr>
          <w:i/>
          <w:sz w:val="24"/>
        </w:rPr>
        <w:t>опираться на языковую догадку в процессе чтения и аудирования (интернациональные и сложные слова).</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b/>
          <w:bCs/>
          <w:iCs/>
          <w:color w:val="auto"/>
          <w:sz w:val="24"/>
          <w:szCs w:val="24"/>
        </w:rPr>
        <w:t>Грамматическая сторона речи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распознавать и употреблять в речи основные коммуникативные типы предложений;</w:t>
      </w:r>
    </w:p>
    <w:p w:rsidR="00653A76" w:rsidRPr="00DE6534" w:rsidRDefault="00653A76" w:rsidP="006837CD">
      <w:pPr>
        <w:pStyle w:val="210"/>
        <w:spacing w:line="276" w:lineRule="auto"/>
        <w:rPr>
          <w:sz w:val="24"/>
        </w:rPr>
      </w:pPr>
      <w:proofErr w:type="gramStart"/>
      <w:r w:rsidRPr="00DE6534">
        <w:rPr>
          <w:sz w:val="24"/>
        </w:rPr>
        <w:t xml:space="preserve">распознавать в тексте и употреблять в речи изученные </w:t>
      </w:r>
      <w:r w:rsidRPr="00DE6534">
        <w:rPr>
          <w:spacing w:val="2"/>
          <w:sz w:val="24"/>
        </w:rPr>
        <w:t>части речи: существительные с определённым/неопределён</w:t>
      </w:r>
      <w:r w:rsidRPr="00DE6534">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DE6534">
        <w:rPr>
          <w:spacing w:val="2"/>
          <w:sz w:val="24"/>
        </w:rPr>
        <w:t>ные, притяжательные и указательные местоимения; прила</w:t>
      </w:r>
      <w:r w:rsidRPr="00DE6534">
        <w:rPr>
          <w:sz w:val="24"/>
        </w:rPr>
        <w:t>гательные в положительной, сравнительной и превосходной степени; количественные (до 100) и порядковые (до 30) числительные;</w:t>
      </w:r>
      <w:proofErr w:type="gramEnd"/>
      <w:r w:rsidRPr="00DE6534">
        <w:rPr>
          <w:sz w:val="24"/>
        </w:rPr>
        <w:t xml:space="preserve"> наиболее употребительные предлоги для выражения временн</w:t>
      </w:r>
      <w:r w:rsidRPr="00DE6534">
        <w:rPr>
          <w:spacing w:val="-128"/>
          <w:sz w:val="24"/>
        </w:rPr>
        <w:t>ы</w:t>
      </w:r>
      <w:r w:rsidRPr="00DE6534">
        <w:rPr>
          <w:spacing w:val="26"/>
          <w:sz w:val="24"/>
        </w:rPr>
        <w:t>´</w:t>
      </w:r>
      <w:r w:rsidRPr="00DE6534">
        <w:rPr>
          <w:sz w:val="24"/>
        </w:rPr>
        <w:t>х и пространственных отношений.</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узнавать сложносочинённые предложения с союзами and и but;</w:t>
      </w:r>
    </w:p>
    <w:p w:rsidR="00653A76" w:rsidRPr="00DE6534" w:rsidRDefault="00653A76" w:rsidP="006837CD">
      <w:pPr>
        <w:pStyle w:val="210"/>
        <w:spacing w:line="276" w:lineRule="auto"/>
        <w:rPr>
          <w:i/>
          <w:sz w:val="24"/>
        </w:rPr>
      </w:pPr>
      <w:r w:rsidRPr="00DE6534">
        <w:rPr>
          <w:i/>
          <w:sz w:val="24"/>
        </w:rPr>
        <w:t>использовать в речи безличные предложения (It’s cold.</w:t>
      </w:r>
      <w:r w:rsidRPr="00DE6534">
        <w:rPr>
          <w:i/>
          <w:sz w:val="24"/>
          <w:lang w:val="en-US"/>
        </w:rPr>
        <w:t>It</w:t>
      </w:r>
      <w:r w:rsidRPr="00DE6534">
        <w:rPr>
          <w:i/>
          <w:sz w:val="24"/>
        </w:rPr>
        <w:t>’</w:t>
      </w:r>
      <w:r w:rsidRPr="00DE6534">
        <w:rPr>
          <w:i/>
          <w:sz w:val="24"/>
          <w:lang w:val="en-US"/>
        </w:rPr>
        <w:t>s</w:t>
      </w:r>
      <w:r w:rsidRPr="00DE6534">
        <w:rPr>
          <w:i/>
          <w:sz w:val="24"/>
        </w:rPr>
        <w:t xml:space="preserve"> 5 </w:t>
      </w:r>
      <w:r w:rsidRPr="00DE6534">
        <w:rPr>
          <w:i/>
          <w:sz w:val="24"/>
          <w:lang w:val="en-US"/>
        </w:rPr>
        <w:t>o</w:t>
      </w:r>
      <w:r w:rsidRPr="00DE6534">
        <w:rPr>
          <w:i/>
          <w:sz w:val="24"/>
        </w:rPr>
        <w:t>’</w:t>
      </w:r>
      <w:r w:rsidRPr="00DE6534">
        <w:rPr>
          <w:i/>
          <w:sz w:val="24"/>
          <w:lang w:val="en-US"/>
        </w:rPr>
        <w:t>clock</w:t>
      </w:r>
      <w:r w:rsidRPr="00DE6534">
        <w:rPr>
          <w:i/>
          <w:sz w:val="24"/>
        </w:rPr>
        <w:t>.</w:t>
      </w:r>
      <w:r w:rsidRPr="00DE6534">
        <w:rPr>
          <w:i/>
          <w:sz w:val="24"/>
          <w:lang w:val="en-US"/>
        </w:rPr>
        <w:t>It</w:t>
      </w:r>
      <w:r w:rsidRPr="00DE6534">
        <w:rPr>
          <w:i/>
          <w:sz w:val="24"/>
        </w:rPr>
        <w:t>’</w:t>
      </w:r>
      <w:r w:rsidRPr="00DE6534">
        <w:rPr>
          <w:i/>
          <w:sz w:val="24"/>
          <w:lang w:val="en-US"/>
        </w:rPr>
        <w:t>sinteresting</w:t>
      </w:r>
      <w:r w:rsidRPr="00DE6534">
        <w:rPr>
          <w:i/>
          <w:sz w:val="24"/>
        </w:rPr>
        <w:t xml:space="preserve">), предложениясконструкцией </w:t>
      </w:r>
      <w:r w:rsidRPr="00DE6534">
        <w:rPr>
          <w:i/>
          <w:sz w:val="24"/>
          <w:lang w:val="en-US"/>
        </w:rPr>
        <w:t>thereis</w:t>
      </w:r>
      <w:r w:rsidRPr="00DE6534">
        <w:rPr>
          <w:i/>
          <w:sz w:val="24"/>
        </w:rPr>
        <w:t>/</w:t>
      </w:r>
      <w:r w:rsidRPr="00DE6534">
        <w:rPr>
          <w:i/>
          <w:sz w:val="24"/>
          <w:lang w:val="en-US"/>
        </w:rPr>
        <w:t>thereare</w:t>
      </w:r>
      <w:r w:rsidRPr="00DE6534">
        <w:rPr>
          <w:i/>
          <w:sz w:val="24"/>
        </w:rPr>
        <w:t>;</w:t>
      </w:r>
    </w:p>
    <w:p w:rsidR="00653A76" w:rsidRPr="00DE6534" w:rsidRDefault="00653A76" w:rsidP="006837CD">
      <w:pPr>
        <w:pStyle w:val="210"/>
        <w:spacing w:line="276" w:lineRule="auto"/>
        <w:rPr>
          <w:i/>
          <w:sz w:val="24"/>
          <w:lang w:val="en-US"/>
        </w:rPr>
      </w:pPr>
      <w:proofErr w:type="gramStart"/>
      <w:r w:rsidRPr="00DE6534">
        <w:rPr>
          <w:i/>
          <w:sz w:val="24"/>
        </w:rPr>
        <w:lastRenderedPageBreak/>
        <w:t>оперировать в речи неопределёнными местоимениями some, any (некоторые случаи употребления:</w:t>
      </w:r>
      <w:proofErr w:type="gramEnd"/>
      <w:r w:rsidRPr="00DE6534">
        <w:rPr>
          <w:i/>
          <w:sz w:val="24"/>
        </w:rPr>
        <w:t xml:space="preserve"> Can I have some tea? </w:t>
      </w:r>
      <w:r w:rsidRPr="00DE6534">
        <w:rPr>
          <w:i/>
          <w:sz w:val="24"/>
          <w:lang w:val="en-US"/>
        </w:rPr>
        <w:t>Is there any milk in the fridge? — No, there isn’t any);</w:t>
      </w:r>
    </w:p>
    <w:p w:rsidR="00653A76" w:rsidRPr="00DE6534" w:rsidRDefault="00653A76" w:rsidP="006837CD">
      <w:pPr>
        <w:pStyle w:val="210"/>
        <w:spacing w:line="276" w:lineRule="auto"/>
        <w:rPr>
          <w:i/>
          <w:sz w:val="24"/>
          <w:lang w:val="en-US"/>
        </w:rPr>
      </w:pPr>
      <w:r w:rsidRPr="00DE6534">
        <w:rPr>
          <w:i/>
          <w:sz w:val="24"/>
        </w:rPr>
        <w:t>оперироватьвречинаречиямивремени</w:t>
      </w:r>
      <w:r w:rsidRPr="00DE6534">
        <w:rPr>
          <w:i/>
          <w:sz w:val="24"/>
          <w:lang w:val="en-US"/>
        </w:rPr>
        <w:t xml:space="preserve"> (yesterday, tomorrow, never, usually, often, sometimes); </w:t>
      </w:r>
      <w:r w:rsidRPr="00DE6534">
        <w:rPr>
          <w:i/>
          <w:sz w:val="24"/>
        </w:rPr>
        <w:t>наречиямистепени</w:t>
      </w:r>
      <w:r w:rsidRPr="00DE6534">
        <w:rPr>
          <w:i/>
          <w:sz w:val="24"/>
          <w:lang w:val="en-US"/>
        </w:rPr>
        <w:t xml:space="preserve"> (much, little, very);</w:t>
      </w:r>
    </w:p>
    <w:p w:rsidR="00653A76" w:rsidRPr="00DE6534" w:rsidRDefault="00653A76" w:rsidP="006837CD">
      <w:pPr>
        <w:pStyle w:val="210"/>
        <w:spacing w:line="276" w:lineRule="auto"/>
        <w:rPr>
          <w:i/>
          <w:sz w:val="24"/>
        </w:rPr>
      </w:pPr>
      <w:r w:rsidRPr="00DE6534">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DE6534" w:rsidRDefault="006C708B" w:rsidP="006837CD">
      <w:pPr>
        <w:pStyle w:val="afd"/>
        <w:spacing w:line="276" w:lineRule="auto"/>
        <w:rPr>
          <w:sz w:val="24"/>
        </w:rPr>
      </w:pPr>
      <w:bookmarkStart w:id="32" w:name="_Toc288394064"/>
      <w:bookmarkStart w:id="33" w:name="_Toc288410531"/>
      <w:bookmarkStart w:id="34" w:name="_Toc288410660"/>
      <w:bookmarkStart w:id="35" w:name="_Toc294246075"/>
      <w:r w:rsidRPr="00DE6534">
        <w:rPr>
          <w:sz w:val="24"/>
        </w:rPr>
        <w:t>1.2.6.</w:t>
      </w:r>
      <w:r w:rsidR="00653A76" w:rsidRPr="00DE6534">
        <w:rPr>
          <w:sz w:val="24"/>
        </w:rPr>
        <w:t>Математика и информатика</w:t>
      </w:r>
      <w:bookmarkEnd w:id="32"/>
      <w:bookmarkEnd w:id="33"/>
      <w:bookmarkEnd w:id="34"/>
      <w:bookmarkEnd w:id="35"/>
    </w:p>
    <w:p w:rsidR="006D7B6B" w:rsidRPr="00DE6534" w:rsidRDefault="006D7B6B" w:rsidP="006837CD">
      <w:pPr>
        <w:tabs>
          <w:tab w:val="left" w:pos="142"/>
          <w:tab w:val="left" w:leader="dot" w:pos="624"/>
          <w:tab w:val="left" w:pos="851"/>
        </w:tabs>
        <w:spacing w:line="276" w:lineRule="auto"/>
        <w:ind w:firstLine="851"/>
        <w:jc w:val="both"/>
        <w:rPr>
          <w:rStyle w:val="Zag11"/>
          <w:rFonts w:eastAsia="@Arial Unicode MS"/>
        </w:rPr>
      </w:pPr>
      <w:r w:rsidRPr="00DE6534">
        <w:rPr>
          <w:rStyle w:val="Zag11"/>
          <w:rFonts w:eastAsia="@Arial Unicode MS"/>
        </w:rPr>
        <w:t xml:space="preserve">В результате изучения курса </w:t>
      </w:r>
      <w:proofErr w:type="gramStart"/>
      <w:r w:rsidRPr="00DE6534">
        <w:rPr>
          <w:rStyle w:val="Zag11"/>
          <w:rFonts w:eastAsia="@Arial Unicode MS"/>
        </w:rPr>
        <w:t>математики</w:t>
      </w:r>
      <w:proofErr w:type="gramEnd"/>
      <w:r w:rsidRPr="00DE6534">
        <w:rPr>
          <w:rStyle w:val="Zag11"/>
          <w:rFonts w:eastAsia="@Arial Unicode MS"/>
        </w:rPr>
        <w:t xml:space="preserve"> обучающиеся на уровне начального общего образования:</w:t>
      </w:r>
    </w:p>
    <w:p w:rsidR="006D7B6B" w:rsidRPr="00DE6534" w:rsidRDefault="006D7B6B"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DE6534" w:rsidRDefault="006D7B6B"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DE6534" w:rsidRDefault="006D7B6B"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DE6534" w:rsidRDefault="006D7B6B"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DE6534" w:rsidRDefault="006D7B6B" w:rsidP="006837CD">
      <w:pPr>
        <w:tabs>
          <w:tab w:val="left" w:pos="142"/>
          <w:tab w:val="left" w:leader="dot" w:pos="624"/>
        </w:tabs>
        <w:spacing w:line="276" w:lineRule="auto"/>
        <w:ind w:firstLine="709"/>
        <w:jc w:val="both"/>
        <w:rPr>
          <w:rStyle w:val="Zag11"/>
          <w:rFonts w:eastAsia="@Arial Unicode MS"/>
        </w:rPr>
      </w:pPr>
      <w:r w:rsidRPr="00DE6534">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DE6534" w:rsidRDefault="006D7B6B" w:rsidP="006837CD">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DE6534">
        <w:rPr>
          <w:rStyle w:val="Zag11"/>
          <w:rFonts w:eastAsia="@Arial Unicode MS"/>
          <w:i w:val="0"/>
          <w:iCs w:val="0"/>
          <w:color w:val="auto"/>
          <w:lang w:val="ru-RU"/>
        </w:rPr>
        <w:t>приобретут в ходе работы с таблицами и диаграммами важные для практико</w:t>
      </w:r>
      <w:r w:rsidRPr="00DE6534">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Числа и величины</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читать, записывать, сравнивать, упорядочивать числа от нуля до миллиона;</w:t>
      </w:r>
    </w:p>
    <w:p w:rsidR="00653A76" w:rsidRPr="00DE6534" w:rsidRDefault="00653A76" w:rsidP="006837CD">
      <w:pPr>
        <w:pStyle w:val="210"/>
        <w:spacing w:line="276" w:lineRule="auto"/>
        <w:rPr>
          <w:sz w:val="24"/>
        </w:rPr>
      </w:pPr>
      <w:r w:rsidRPr="00DE6534">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DE6534" w:rsidRDefault="00653A76" w:rsidP="006837CD">
      <w:pPr>
        <w:pStyle w:val="210"/>
        <w:spacing w:line="276" w:lineRule="auto"/>
        <w:rPr>
          <w:sz w:val="24"/>
        </w:rPr>
      </w:pPr>
      <w:r w:rsidRPr="00DE6534">
        <w:rPr>
          <w:spacing w:val="2"/>
          <w:sz w:val="24"/>
        </w:rPr>
        <w:t xml:space="preserve">группировать числа по заданному или самостоятельно </w:t>
      </w:r>
      <w:r w:rsidRPr="00DE6534">
        <w:rPr>
          <w:sz w:val="24"/>
        </w:rPr>
        <w:t>установленному признаку;</w:t>
      </w:r>
    </w:p>
    <w:p w:rsidR="00DF266E" w:rsidRPr="00DE6534" w:rsidRDefault="00DF266E" w:rsidP="006837CD">
      <w:pPr>
        <w:pStyle w:val="210"/>
        <w:spacing w:line="276" w:lineRule="auto"/>
        <w:rPr>
          <w:sz w:val="24"/>
        </w:rPr>
      </w:pPr>
      <w:r w:rsidRPr="00DE6534">
        <w:rPr>
          <w:sz w:val="24"/>
        </w:rPr>
        <w:t>классифицировать числа по одному или нескольким основаниям, объяснять свои действия;</w:t>
      </w:r>
    </w:p>
    <w:p w:rsidR="00653A76" w:rsidRPr="00DE6534" w:rsidRDefault="00653A76" w:rsidP="006837CD">
      <w:pPr>
        <w:pStyle w:val="210"/>
        <w:spacing w:line="276" w:lineRule="auto"/>
        <w:rPr>
          <w:iCs/>
          <w:sz w:val="24"/>
        </w:rPr>
      </w:pPr>
      <w:proofErr w:type="gramStart"/>
      <w:r w:rsidRPr="00DE6534">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pacing w:val="-2"/>
          <w:sz w:val="24"/>
        </w:rPr>
      </w:pPr>
      <w:r w:rsidRPr="00DE6534">
        <w:rPr>
          <w:i/>
          <w:spacing w:val="-2"/>
          <w:sz w:val="24"/>
        </w:rPr>
        <w:t>выбирать единицу для измерения данной величины (длины, массы, площади, времени), объяснять свои действия.</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lastRenderedPageBreak/>
        <w:t>Арифметические действия</w:t>
      </w:r>
    </w:p>
    <w:p w:rsidR="00653A76" w:rsidRPr="00DE6534" w:rsidRDefault="00653A76" w:rsidP="006837CD">
      <w:pPr>
        <w:pStyle w:val="a3"/>
        <w:spacing w:line="276" w:lineRule="auto"/>
        <w:ind w:firstLine="454"/>
        <w:rPr>
          <w:rFonts w:ascii="Times New Roman" w:hAnsi="Times New Roman"/>
          <w:b/>
          <w:iCs/>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proofErr w:type="gramStart"/>
      <w:r w:rsidRPr="00DE6534">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E6534">
        <w:rPr>
          <w:rFonts w:eastAsia="MS Mincho"/>
          <w:sz w:val="24"/>
        </w:rPr>
        <w:t> </w:t>
      </w:r>
      <w:r w:rsidRPr="00DE6534">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DE6534" w:rsidRDefault="00653A76" w:rsidP="006837CD">
      <w:pPr>
        <w:pStyle w:val="210"/>
        <w:spacing w:line="276" w:lineRule="auto"/>
        <w:rPr>
          <w:sz w:val="24"/>
        </w:rPr>
      </w:pPr>
      <w:r w:rsidRPr="00DE6534">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DE6534" w:rsidRDefault="00653A76" w:rsidP="006837CD">
      <w:pPr>
        <w:pStyle w:val="210"/>
        <w:spacing w:line="276" w:lineRule="auto"/>
        <w:rPr>
          <w:sz w:val="24"/>
        </w:rPr>
      </w:pPr>
      <w:r w:rsidRPr="00DE6534">
        <w:rPr>
          <w:sz w:val="24"/>
        </w:rPr>
        <w:t>выделять неизвестный компонент арифметического действия и находить его значение;</w:t>
      </w:r>
    </w:p>
    <w:p w:rsidR="00653A76" w:rsidRPr="00DE6534" w:rsidRDefault="00653A76" w:rsidP="006837CD">
      <w:pPr>
        <w:pStyle w:val="210"/>
        <w:spacing w:line="276" w:lineRule="auto"/>
        <w:rPr>
          <w:sz w:val="24"/>
        </w:rPr>
      </w:pPr>
      <w:proofErr w:type="gramStart"/>
      <w:r w:rsidRPr="00DE6534">
        <w:rPr>
          <w:sz w:val="24"/>
        </w:rPr>
        <w:t>вычислять значение числового выражения (содержащего 2—3</w:t>
      </w:r>
      <w:r w:rsidRPr="00DE6534">
        <w:rPr>
          <w:sz w:val="24"/>
        </w:rPr>
        <w:t> </w:t>
      </w:r>
      <w:r w:rsidRPr="00DE6534">
        <w:rPr>
          <w:sz w:val="24"/>
        </w:rPr>
        <w:t>арифметических действия, со скобками и без скобок).</w:t>
      </w:r>
      <w:proofErr w:type="gramEnd"/>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выполнять действия с величинами;</w:t>
      </w:r>
    </w:p>
    <w:p w:rsidR="00653A76" w:rsidRPr="00DE6534" w:rsidRDefault="00653A76" w:rsidP="006837CD">
      <w:pPr>
        <w:pStyle w:val="210"/>
        <w:spacing w:line="276" w:lineRule="auto"/>
        <w:rPr>
          <w:i/>
          <w:sz w:val="24"/>
        </w:rPr>
      </w:pPr>
      <w:r w:rsidRPr="00DE6534">
        <w:rPr>
          <w:i/>
          <w:sz w:val="24"/>
        </w:rPr>
        <w:t>использовать свойства арифметических действий для удобства вычислений;</w:t>
      </w:r>
    </w:p>
    <w:p w:rsidR="00653A76" w:rsidRPr="00DE6534" w:rsidRDefault="00653A76" w:rsidP="006837CD">
      <w:pPr>
        <w:pStyle w:val="210"/>
        <w:spacing w:line="276" w:lineRule="auto"/>
        <w:rPr>
          <w:i/>
          <w:sz w:val="24"/>
        </w:rPr>
      </w:pPr>
      <w:r w:rsidRPr="00DE6534">
        <w:rPr>
          <w:i/>
          <w:sz w:val="24"/>
        </w:rPr>
        <w:t>проводить проверку правильности вычислений (с помощью обратного действия, прикидки и оценки результата действия и</w:t>
      </w:r>
      <w:r w:rsidRPr="00DE6534">
        <w:rPr>
          <w:i/>
          <w:sz w:val="24"/>
        </w:rPr>
        <w:t> </w:t>
      </w:r>
      <w:r w:rsidRPr="00DE6534">
        <w:rPr>
          <w:i/>
          <w:sz w:val="24"/>
        </w:rPr>
        <w:t>др.).</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Работа с текстовыми задачами</w:t>
      </w:r>
    </w:p>
    <w:p w:rsidR="00653A76" w:rsidRPr="00DE6534" w:rsidRDefault="00653A76" w:rsidP="006837CD">
      <w:pPr>
        <w:pStyle w:val="a3"/>
        <w:spacing w:line="276" w:lineRule="auto"/>
        <w:ind w:firstLine="454"/>
        <w:rPr>
          <w:rFonts w:ascii="Times New Roman" w:hAnsi="Times New Roman"/>
          <w:b/>
          <w:iCs/>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DE6534" w:rsidRDefault="00653A76" w:rsidP="006837CD">
      <w:pPr>
        <w:pStyle w:val="210"/>
        <w:spacing w:line="276" w:lineRule="auto"/>
        <w:rPr>
          <w:sz w:val="24"/>
        </w:rPr>
      </w:pPr>
      <w:r w:rsidRPr="00DE6534">
        <w:rPr>
          <w:spacing w:val="-2"/>
          <w:sz w:val="24"/>
        </w:rPr>
        <w:t>решать арифметическим способом (в 1—2</w:t>
      </w:r>
      <w:r w:rsidRPr="00DE6534">
        <w:rPr>
          <w:iCs/>
          <w:spacing w:val="-2"/>
          <w:sz w:val="24"/>
        </w:rPr>
        <w:t> </w:t>
      </w:r>
      <w:r w:rsidRPr="00DE6534">
        <w:rPr>
          <w:spacing w:val="-2"/>
          <w:sz w:val="24"/>
        </w:rPr>
        <w:t xml:space="preserve">действия) </w:t>
      </w:r>
      <w:r w:rsidRPr="00DE6534">
        <w:rPr>
          <w:sz w:val="24"/>
        </w:rPr>
        <w:t>учебные задачи и задачи, связанные с повседневной жизнью;</w:t>
      </w:r>
    </w:p>
    <w:p w:rsidR="00DF266E" w:rsidRPr="00DE6534" w:rsidRDefault="00DF266E" w:rsidP="006837CD">
      <w:pPr>
        <w:pStyle w:val="210"/>
        <w:spacing w:line="276" w:lineRule="auto"/>
        <w:rPr>
          <w:sz w:val="24"/>
        </w:rPr>
      </w:pPr>
      <w:r w:rsidRPr="00DE6534">
        <w:rPr>
          <w:sz w:val="24"/>
        </w:rPr>
        <w:t>решать задачи на нахождение доли величины и вели</w:t>
      </w:r>
      <w:r w:rsidRPr="00DE6534">
        <w:rPr>
          <w:spacing w:val="2"/>
          <w:sz w:val="24"/>
        </w:rPr>
        <w:t xml:space="preserve">чины по значению её доли (половина, треть, четверть, </w:t>
      </w:r>
      <w:r w:rsidRPr="00DE6534">
        <w:rPr>
          <w:sz w:val="24"/>
        </w:rPr>
        <w:t>пятая, десятая часть);</w:t>
      </w:r>
    </w:p>
    <w:p w:rsidR="00653A76" w:rsidRPr="00DE6534" w:rsidRDefault="00653A76" w:rsidP="006837CD">
      <w:pPr>
        <w:pStyle w:val="210"/>
        <w:spacing w:line="276" w:lineRule="auto"/>
        <w:rPr>
          <w:sz w:val="24"/>
        </w:rPr>
      </w:pPr>
      <w:r w:rsidRPr="00DE6534">
        <w:rPr>
          <w:sz w:val="24"/>
        </w:rPr>
        <w:t>оценивать правильность хода решения и реальность ответа на вопрос задачи.</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решать задачи в 3—4 действия;</w:t>
      </w:r>
    </w:p>
    <w:p w:rsidR="00653A76" w:rsidRPr="00DE6534" w:rsidRDefault="00653A76" w:rsidP="006837CD">
      <w:pPr>
        <w:pStyle w:val="210"/>
        <w:spacing w:line="276" w:lineRule="auto"/>
        <w:rPr>
          <w:i/>
          <w:sz w:val="24"/>
        </w:rPr>
      </w:pPr>
      <w:r w:rsidRPr="00DE6534">
        <w:rPr>
          <w:i/>
          <w:sz w:val="24"/>
        </w:rPr>
        <w:t>находить разные способы решения задачи.</w:t>
      </w:r>
    </w:p>
    <w:p w:rsidR="00A1453B"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Пространственныеотношения</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Геометрические фигуры</w:t>
      </w:r>
    </w:p>
    <w:p w:rsidR="00653A76" w:rsidRPr="00DE6534" w:rsidRDefault="00653A76" w:rsidP="006837CD">
      <w:pPr>
        <w:pStyle w:val="a3"/>
        <w:spacing w:line="276" w:lineRule="auto"/>
        <w:ind w:firstLine="454"/>
        <w:rPr>
          <w:rFonts w:ascii="Times New Roman" w:hAnsi="Times New Roman"/>
          <w:b/>
          <w:iCs/>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описывать взаимно</w:t>
      </w:r>
      <w:r w:rsidR="00A1453B" w:rsidRPr="00DE6534">
        <w:rPr>
          <w:sz w:val="24"/>
        </w:rPr>
        <w:t>е расположение предметов в про</w:t>
      </w:r>
      <w:r w:rsidRPr="00DE6534">
        <w:rPr>
          <w:sz w:val="24"/>
        </w:rPr>
        <w:t>странстве и на плоскости;</w:t>
      </w:r>
    </w:p>
    <w:p w:rsidR="00653A76" w:rsidRPr="00DE6534" w:rsidRDefault="00653A76" w:rsidP="006837CD">
      <w:pPr>
        <w:pStyle w:val="210"/>
        <w:spacing w:line="276" w:lineRule="auto"/>
        <w:rPr>
          <w:sz w:val="24"/>
        </w:rPr>
      </w:pPr>
      <w:proofErr w:type="gramStart"/>
      <w:r w:rsidRPr="00DE6534">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DE6534" w:rsidRDefault="00653A76" w:rsidP="006837CD">
      <w:pPr>
        <w:pStyle w:val="210"/>
        <w:spacing w:line="276" w:lineRule="auto"/>
        <w:rPr>
          <w:sz w:val="24"/>
        </w:rPr>
      </w:pPr>
      <w:r w:rsidRPr="00DE6534">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DE6534" w:rsidRDefault="00653A76" w:rsidP="006837CD">
      <w:pPr>
        <w:pStyle w:val="210"/>
        <w:spacing w:line="276" w:lineRule="auto"/>
        <w:rPr>
          <w:sz w:val="24"/>
        </w:rPr>
      </w:pPr>
      <w:r w:rsidRPr="00DE6534">
        <w:rPr>
          <w:sz w:val="24"/>
        </w:rPr>
        <w:t>использовать свойства прямоугольника и квадрата для решения задач;</w:t>
      </w:r>
    </w:p>
    <w:p w:rsidR="00653A76" w:rsidRPr="00DE6534" w:rsidRDefault="00653A76" w:rsidP="006837CD">
      <w:pPr>
        <w:pStyle w:val="210"/>
        <w:spacing w:line="276" w:lineRule="auto"/>
        <w:rPr>
          <w:sz w:val="24"/>
        </w:rPr>
      </w:pPr>
      <w:r w:rsidRPr="00DE6534">
        <w:rPr>
          <w:sz w:val="24"/>
        </w:rPr>
        <w:t>распознавать и называть геометрические тела (куб, шар);</w:t>
      </w:r>
    </w:p>
    <w:p w:rsidR="00653A76" w:rsidRPr="00DE6534" w:rsidRDefault="00653A76" w:rsidP="006837CD">
      <w:pPr>
        <w:pStyle w:val="210"/>
        <w:spacing w:line="276" w:lineRule="auto"/>
        <w:rPr>
          <w:sz w:val="24"/>
        </w:rPr>
      </w:pPr>
      <w:r w:rsidRPr="00DE6534">
        <w:rPr>
          <w:sz w:val="24"/>
        </w:rPr>
        <w:t>соотносить реальные объекты с моделями геометрических фигур.</w:t>
      </w:r>
    </w:p>
    <w:p w:rsidR="00653A76" w:rsidRPr="00DE6534" w:rsidRDefault="00653A76" w:rsidP="006837CD">
      <w:pPr>
        <w:pStyle w:val="ad"/>
        <w:spacing w:line="276" w:lineRule="auto"/>
        <w:ind w:firstLine="454"/>
        <w:rPr>
          <w:rFonts w:ascii="Times New Roman" w:hAnsi="Times New Roman"/>
          <w:i w:val="0"/>
          <w:color w:val="auto"/>
          <w:sz w:val="24"/>
          <w:szCs w:val="24"/>
        </w:rPr>
      </w:pPr>
      <w:r w:rsidRPr="00DE6534">
        <w:rPr>
          <w:rFonts w:ascii="Times New Roman" w:hAnsi="Times New Roman"/>
          <w:b/>
          <w:i w:val="0"/>
          <w:color w:val="auto"/>
          <w:sz w:val="24"/>
          <w:szCs w:val="24"/>
        </w:rPr>
        <w:t>Выпускник получит возможность научиться</w:t>
      </w:r>
      <w:r w:rsidRPr="00DE6534">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DE6534">
        <w:rPr>
          <w:rFonts w:ascii="Times New Roman" w:hAnsi="Times New Roman"/>
          <w:i w:val="0"/>
          <w:color w:val="auto"/>
          <w:sz w:val="24"/>
          <w:szCs w:val="24"/>
        </w:rPr>
        <w:t>.</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Геометрические величины</w:t>
      </w:r>
    </w:p>
    <w:p w:rsidR="00653A76" w:rsidRPr="00DE6534" w:rsidRDefault="00653A76" w:rsidP="006837CD">
      <w:pPr>
        <w:pStyle w:val="a3"/>
        <w:spacing w:line="276" w:lineRule="auto"/>
        <w:ind w:firstLine="454"/>
        <w:rPr>
          <w:rFonts w:ascii="Times New Roman" w:hAnsi="Times New Roman"/>
          <w:b/>
          <w:iCs/>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измерять длину отрезка;</w:t>
      </w:r>
    </w:p>
    <w:p w:rsidR="00653A76" w:rsidRPr="00DE6534" w:rsidRDefault="00653A76" w:rsidP="006837CD">
      <w:pPr>
        <w:pStyle w:val="210"/>
        <w:spacing w:line="276" w:lineRule="auto"/>
        <w:rPr>
          <w:sz w:val="24"/>
        </w:rPr>
      </w:pPr>
      <w:r w:rsidRPr="00DE6534">
        <w:rPr>
          <w:spacing w:val="-4"/>
          <w:sz w:val="24"/>
        </w:rPr>
        <w:lastRenderedPageBreak/>
        <w:t>вычислять периметр треугольника, прямоугольника и квад</w:t>
      </w:r>
      <w:r w:rsidRPr="00DE6534">
        <w:rPr>
          <w:sz w:val="24"/>
        </w:rPr>
        <w:t>рата, площадь прямоугольника и квадрата;</w:t>
      </w:r>
    </w:p>
    <w:p w:rsidR="00653A76" w:rsidRPr="00DE6534" w:rsidRDefault="00653A76" w:rsidP="006837CD">
      <w:pPr>
        <w:pStyle w:val="210"/>
        <w:spacing w:line="276" w:lineRule="auto"/>
        <w:rPr>
          <w:sz w:val="24"/>
        </w:rPr>
      </w:pPr>
      <w:r w:rsidRPr="00DE6534">
        <w:rPr>
          <w:sz w:val="24"/>
        </w:rPr>
        <w:t>оценивать размеры геометрических объектов, расстояния приближённо (на глаз).</w:t>
      </w:r>
    </w:p>
    <w:p w:rsidR="00653A76" w:rsidRPr="00DE6534" w:rsidRDefault="00653A76" w:rsidP="006837CD">
      <w:pPr>
        <w:pStyle w:val="ad"/>
        <w:spacing w:line="276" w:lineRule="auto"/>
        <w:ind w:firstLine="454"/>
        <w:rPr>
          <w:rFonts w:ascii="Times New Roman" w:hAnsi="Times New Roman"/>
          <w:i w:val="0"/>
          <w:color w:val="auto"/>
          <w:sz w:val="24"/>
          <w:szCs w:val="24"/>
        </w:rPr>
      </w:pPr>
      <w:r w:rsidRPr="00DE6534">
        <w:rPr>
          <w:rFonts w:ascii="Times New Roman" w:hAnsi="Times New Roman"/>
          <w:b/>
          <w:i w:val="0"/>
          <w:color w:val="auto"/>
          <w:sz w:val="24"/>
          <w:szCs w:val="24"/>
        </w:rPr>
        <w:t>Выпускник получит возможность научиться</w:t>
      </w:r>
      <w:r w:rsidRPr="00DE6534">
        <w:rPr>
          <w:rFonts w:ascii="Times New Roman" w:hAnsi="Times New Roman"/>
          <w:color w:val="auto"/>
          <w:sz w:val="24"/>
          <w:szCs w:val="24"/>
        </w:rPr>
        <w:t>вычислять периметр многоугольника, площадь фигуры, составленной из прямоугольников</w:t>
      </w:r>
      <w:r w:rsidRPr="00DE6534">
        <w:rPr>
          <w:rFonts w:ascii="Times New Roman" w:hAnsi="Times New Roman"/>
          <w:i w:val="0"/>
          <w:color w:val="auto"/>
          <w:sz w:val="24"/>
          <w:szCs w:val="24"/>
        </w:rPr>
        <w:t>.</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Работа с информацией</w:t>
      </w:r>
    </w:p>
    <w:p w:rsidR="00653A76" w:rsidRPr="00DE6534" w:rsidRDefault="00653A76" w:rsidP="006837CD">
      <w:pPr>
        <w:pStyle w:val="a3"/>
        <w:spacing w:line="276" w:lineRule="auto"/>
        <w:ind w:firstLine="454"/>
        <w:rPr>
          <w:rFonts w:ascii="Times New Roman" w:hAnsi="Times New Roman"/>
          <w:b/>
          <w:iCs/>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читать несложные готовые таблицы;</w:t>
      </w:r>
    </w:p>
    <w:p w:rsidR="00653A76" w:rsidRPr="00DE6534" w:rsidRDefault="00653A76" w:rsidP="006837CD">
      <w:pPr>
        <w:pStyle w:val="210"/>
        <w:spacing w:line="276" w:lineRule="auto"/>
        <w:rPr>
          <w:sz w:val="24"/>
        </w:rPr>
      </w:pPr>
      <w:r w:rsidRPr="00DE6534">
        <w:rPr>
          <w:sz w:val="24"/>
        </w:rPr>
        <w:t>заполнять несложные готовые таблицы;</w:t>
      </w:r>
    </w:p>
    <w:p w:rsidR="00653A76" w:rsidRPr="00DE6534" w:rsidRDefault="00653A76" w:rsidP="006837CD">
      <w:pPr>
        <w:pStyle w:val="210"/>
        <w:spacing w:line="276" w:lineRule="auto"/>
        <w:rPr>
          <w:sz w:val="24"/>
        </w:rPr>
      </w:pPr>
      <w:r w:rsidRPr="00DE6534">
        <w:rPr>
          <w:sz w:val="24"/>
        </w:rPr>
        <w:t>читать несложные готовые столбчатые диаграммы.</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читать несложные готовые круговые диаграммы;</w:t>
      </w:r>
    </w:p>
    <w:p w:rsidR="00653A76" w:rsidRPr="00DE6534" w:rsidRDefault="00653A76" w:rsidP="006837CD">
      <w:pPr>
        <w:pStyle w:val="210"/>
        <w:spacing w:line="276" w:lineRule="auto"/>
        <w:rPr>
          <w:i/>
          <w:spacing w:val="-4"/>
          <w:sz w:val="24"/>
        </w:rPr>
      </w:pPr>
      <w:r w:rsidRPr="00DE6534">
        <w:rPr>
          <w:i/>
          <w:spacing w:val="-4"/>
          <w:sz w:val="24"/>
        </w:rPr>
        <w:t>достраивать несложную готовую столбчатую диаграмму;</w:t>
      </w:r>
    </w:p>
    <w:p w:rsidR="00653A76" w:rsidRPr="00DE6534" w:rsidRDefault="00653A76" w:rsidP="006837CD">
      <w:pPr>
        <w:pStyle w:val="210"/>
        <w:spacing w:line="276" w:lineRule="auto"/>
        <w:rPr>
          <w:i/>
          <w:sz w:val="24"/>
        </w:rPr>
      </w:pPr>
      <w:r w:rsidRPr="00DE6534">
        <w:rPr>
          <w:i/>
          <w:sz w:val="24"/>
        </w:rPr>
        <w:t>сравнивать и обобщать информацию, представленную в строках и столбцах несложных таблиц и диаграмм;</w:t>
      </w:r>
    </w:p>
    <w:p w:rsidR="00653A76" w:rsidRPr="00DE6534" w:rsidRDefault="00653A76" w:rsidP="006837CD">
      <w:pPr>
        <w:pStyle w:val="210"/>
        <w:spacing w:line="276" w:lineRule="auto"/>
        <w:rPr>
          <w:i/>
          <w:sz w:val="24"/>
        </w:rPr>
      </w:pPr>
      <w:proofErr w:type="gramStart"/>
      <w:r w:rsidRPr="00DE6534">
        <w:rPr>
          <w:i/>
          <w:sz w:val="24"/>
        </w:rPr>
        <w:t>понимать простейшие выражения, содержащие логи</w:t>
      </w:r>
      <w:r w:rsidRPr="00DE6534">
        <w:rPr>
          <w:i/>
          <w:spacing w:val="-2"/>
          <w:sz w:val="24"/>
        </w:rPr>
        <w:t>ческие связки и слова («…и…», «если… то…», «верно/невер</w:t>
      </w:r>
      <w:r w:rsidRPr="00DE6534">
        <w:rPr>
          <w:i/>
          <w:sz w:val="24"/>
        </w:rPr>
        <w:t>но, что…», «каждый», «все», «некоторые», «не»);</w:t>
      </w:r>
      <w:proofErr w:type="gramEnd"/>
    </w:p>
    <w:p w:rsidR="00653A76" w:rsidRPr="00DE6534" w:rsidRDefault="00653A76" w:rsidP="006837CD">
      <w:pPr>
        <w:pStyle w:val="210"/>
        <w:spacing w:line="276" w:lineRule="auto"/>
        <w:rPr>
          <w:i/>
          <w:sz w:val="24"/>
        </w:rPr>
      </w:pPr>
      <w:r w:rsidRPr="00DE6534">
        <w:rPr>
          <w:i/>
          <w:spacing w:val="2"/>
          <w:sz w:val="24"/>
        </w:rPr>
        <w:t xml:space="preserve">составлять, записывать и выполнять инструкцию </w:t>
      </w:r>
      <w:r w:rsidRPr="00DE6534">
        <w:rPr>
          <w:i/>
          <w:sz w:val="24"/>
        </w:rPr>
        <w:t>(простой алгоритм), план поиска информации;</w:t>
      </w:r>
    </w:p>
    <w:p w:rsidR="00653A76" w:rsidRPr="00DE6534" w:rsidRDefault="00653A76" w:rsidP="006837CD">
      <w:pPr>
        <w:pStyle w:val="210"/>
        <w:spacing w:line="276" w:lineRule="auto"/>
        <w:rPr>
          <w:i/>
          <w:sz w:val="24"/>
        </w:rPr>
      </w:pPr>
      <w:r w:rsidRPr="00DE6534">
        <w:rPr>
          <w:i/>
          <w:sz w:val="24"/>
        </w:rPr>
        <w:t>распознавать одну и ту же информацию, представленную в разной форме (таблицы и диаграммы);</w:t>
      </w:r>
    </w:p>
    <w:p w:rsidR="00653A76" w:rsidRPr="00DE6534" w:rsidRDefault="00653A76" w:rsidP="006837CD">
      <w:pPr>
        <w:pStyle w:val="210"/>
        <w:spacing w:line="276" w:lineRule="auto"/>
        <w:rPr>
          <w:i/>
          <w:spacing w:val="-2"/>
          <w:sz w:val="24"/>
        </w:rPr>
      </w:pPr>
      <w:r w:rsidRPr="00DE6534">
        <w:rPr>
          <w:i/>
          <w:spacing w:val="-2"/>
          <w:sz w:val="24"/>
        </w:rPr>
        <w:t>планировать несложные исследования, собирать и пред</w:t>
      </w:r>
      <w:r w:rsidRPr="00DE6534">
        <w:rPr>
          <w:i/>
          <w:sz w:val="24"/>
        </w:rPr>
        <w:t xml:space="preserve">ставлять полученную информацию с помощью таблиц и </w:t>
      </w:r>
      <w:r w:rsidRPr="00DE6534">
        <w:rPr>
          <w:i/>
          <w:spacing w:val="-2"/>
          <w:sz w:val="24"/>
        </w:rPr>
        <w:t>диаграмм;</w:t>
      </w:r>
    </w:p>
    <w:p w:rsidR="00120655" w:rsidRPr="00DE6534" w:rsidRDefault="00653A76" w:rsidP="00CA4F58">
      <w:pPr>
        <w:pStyle w:val="210"/>
        <w:spacing w:line="276" w:lineRule="auto"/>
        <w:rPr>
          <w:sz w:val="24"/>
        </w:rPr>
      </w:pPr>
      <w:r w:rsidRPr="00DE6534">
        <w:rPr>
          <w:i/>
          <w:sz w:val="24"/>
        </w:rPr>
        <w:t>интерпретировать информацию, полученную при про</w:t>
      </w:r>
      <w:r w:rsidRPr="00DE6534">
        <w:rPr>
          <w:i/>
          <w:spacing w:val="2"/>
          <w:sz w:val="24"/>
        </w:rPr>
        <w:t>ведении несложных исследований (объяснять, сравнивать</w:t>
      </w:r>
      <w:r w:rsidRPr="00DE6534">
        <w:rPr>
          <w:i/>
          <w:sz w:val="24"/>
        </w:rPr>
        <w:t>и обобщать данные, делать выводы и прогнозы)</w:t>
      </w:r>
      <w:bookmarkStart w:id="36" w:name="_Toc294246076"/>
      <w:r w:rsidR="00CA4F58">
        <w:rPr>
          <w:sz w:val="24"/>
        </w:rPr>
        <w:t>.</w:t>
      </w:r>
    </w:p>
    <w:p w:rsidR="00120655" w:rsidRPr="00DE6534" w:rsidRDefault="00120655" w:rsidP="006837CD">
      <w:pPr>
        <w:pStyle w:val="afd"/>
        <w:spacing w:line="276" w:lineRule="auto"/>
        <w:rPr>
          <w:sz w:val="24"/>
        </w:rPr>
      </w:pPr>
    </w:p>
    <w:p w:rsidR="00052A68" w:rsidRPr="00DE6534" w:rsidRDefault="006C708B" w:rsidP="006837CD">
      <w:pPr>
        <w:pStyle w:val="afd"/>
        <w:spacing w:line="276" w:lineRule="auto"/>
        <w:rPr>
          <w:sz w:val="24"/>
        </w:rPr>
      </w:pPr>
      <w:r w:rsidRPr="00DE6534">
        <w:rPr>
          <w:sz w:val="24"/>
        </w:rPr>
        <w:t>1.2.7.</w:t>
      </w:r>
      <w:r w:rsidR="00052A68" w:rsidRPr="00DE6534">
        <w:rPr>
          <w:sz w:val="24"/>
        </w:rPr>
        <w:t>Основы религиозных культур и светской этики</w:t>
      </w:r>
      <w:bookmarkEnd w:id="36"/>
    </w:p>
    <w:p w:rsidR="000F0CB3" w:rsidRPr="00DE6534" w:rsidRDefault="000F0CB3" w:rsidP="006837CD">
      <w:pPr>
        <w:spacing w:line="276" w:lineRule="auto"/>
      </w:pPr>
      <w:r w:rsidRPr="00DE6534">
        <w:t xml:space="preserve">Требования к результатам </w:t>
      </w:r>
      <w:r w:rsidR="00F2185D" w:rsidRPr="00DE6534">
        <w:t>освоения отражают следующие целевые установки:</w:t>
      </w:r>
    </w:p>
    <w:p w:rsidR="000F0CB3" w:rsidRPr="00DE6534" w:rsidRDefault="000F0CB3" w:rsidP="006837CD">
      <w:pPr>
        <w:pStyle w:val="c5"/>
        <w:shd w:val="clear" w:color="auto" w:fill="FFFFFF"/>
        <w:spacing w:before="0" w:beforeAutospacing="0" w:after="0" w:afterAutospacing="0" w:line="276" w:lineRule="auto"/>
        <w:jc w:val="both"/>
        <w:rPr>
          <w:color w:val="000000"/>
        </w:rPr>
      </w:pPr>
      <w:r w:rsidRPr="00DE6534">
        <w:rPr>
          <w:rStyle w:val="c0"/>
          <w:color w:val="000000"/>
        </w:rPr>
        <w:t> </w:t>
      </w:r>
      <w:r w:rsidR="00F2185D" w:rsidRPr="00DE6534">
        <w:rPr>
          <w:rStyle w:val="c0"/>
          <w:color w:val="000000"/>
        </w:rPr>
        <w:t xml:space="preserve">- </w:t>
      </w:r>
      <w:r w:rsidRPr="00DE6534">
        <w:rPr>
          <w:rStyle w:val="c0"/>
          <w:color w:val="000000"/>
        </w:rPr>
        <w:t>формирование гражданской идентичности - чувства сопричастности и гордости за свою Родину, народ и историю, осознание ответственности человека за благосостояние общества</w:t>
      </w:r>
    </w:p>
    <w:p w:rsidR="000F0CB3" w:rsidRPr="00DE6534" w:rsidRDefault="000F0CB3" w:rsidP="006837CD">
      <w:pPr>
        <w:pStyle w:val="c2"/>
        <w:shd w:val="clear" w:color="auto" w:fill="FFFFFF"/>
        <w:spacing w:before="0" w:beforeAutospacing="0" w:after="0" w:afterAutospacing="0" w:line="276" w:lineRule="auto"/>
        <w:jc w:val="both"/>
        <w:rPr>
          <w:color w:val="000000"/>
        </w:rPr>
      </w:pPr>
      <w:r w:rsidRPr="00DE6534">
        <w:rPr>
          <w:rStyle w:val="c0"/>
          <w:color w:val="000000"/>
        </w:rPr>
        <w:t>- восприятие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0F0CB3" w:rsidRPr="00DE6534" w:rsidRDefault="000F0CB3" w:rsidP="006837CD">
      <w:pPr>
        <w:pStyle w:val="c5"/>
        <w:shd w:val="clear" w:color="auto" w:fill="FFFFFF"/>
        <w:spacing w:before="0" w:beforeAutospacing="0" w:after="0" w:afterAutospacing="0" w:line="276" w:lineRule="auto"/>
        <w:jc w:val="both"/>
        <w:rPr>
          <w:color w:val="000000"/>
        </w:rPr>
      </w:pPr>
      <w:r w:rsidRPr="00DE6534">
        <w:rPr>
          <w:rStyle w:val="c0"/>
          <w:color w:val="000000"/>
        </w:rPr>
        <w:t>- принятие и уважение ценностей семьи и общества, школы и стремления следовать им;</w:t>
      </w:r>
    </w:p>
    <w:p w:rsidR="000F0CB3" w:rsidRPr="00DE6534" w:rsidRDefault="000F0CB3" w:rsidP="006837CD">
      <w:pPr>
        <w:pStyle w:val="c2"/>
        <w:shd w:val="clear" w:color="auto" w:fill="FFFFFF"/>
        <w:spacing w:before="0" w:beforeAutospacing="0" w:after="0" w:afterAutospacing="0" w:line="276" w:lineRule="auto"/>
        <w:jc w:val="both"/>
        <w:rPr>
          <w:color w:val="000000"/>
        </w:rPr>
      </w:pPr>
      <w:r w:rsidRPr="00DE6534">
        <w:rPr>
          <w:rStyle w:val="c0"/>
          <w:color w:val="000000"/>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0F0CB3" w:rsidRPr="00DE6534" w:rsidRDefault="000F0CB3" w:rsidP="006837CD">
      <w:pPr>
        <w:pStyle w:val="c2"/>
        <w:shd w:val="clear" w:color="auto" w:fill="FFFFFF"/>
        <w:spacing w:before="0" w:beforeAutospacing="0" w:after="0" w:afterAutospacing="0" w:line="276" w:lineRule="auto"/>
        <w:jc w:val="both"/>
        <w:rPr>
          <w:color w:val="000000"/>
        </w:rPr>
      </w:pPr>
      <w:r w:rsidRPr="00DE6534">
        <w:rPr>
          <w:rStyle w:val="c0"/>
          <w:color w:val="000000"/>
        </w:rPr>
        <w:t>- доброжелательность, доверие и  внимательность к людям, готовность к сотрудничеству и дружбе, оказанию помощи тем, кто в ней нуждается</w:t>
      </w:r>
    </w:p>
    <w:p w:rsidR="000F0CB3" w:rsidRPr="00DE6534" w:rsidRDefault="000F0CB3" w:rsidP="006837CD">
      <w:pPr>
        <w:pStyle w:val="c5"/>
        <w:shd w:val="clear" w:color="auto" w:fill="FFFFFF"/>
        <w:spacing w:before="0" w:beforeAutospacing="0" w:after="0" w:afterAutospacing="0" w:line="276" w:lineRule="auto"/>
        <w:jc w:val="both"/>
        <w:rPr>
          <w:color w:val="000000"/>
        </w:rPr>
      </w:pPr>
      <w:r w:rsidRPr="00DE6534">
        <w:rPr>
          <w:rStyle w:val="c0"/>
          <w:color w:val="000000"/>
        </w:rPr>
        <w:t>- развитие готовности к самостоятельным поступкам и действиям, принятию ответственности за их результаты</w:t>
      </w:r>
    </w:p>
    <w:p w:rsidR="000F0CB3" w:rsidRPr="00DE6534" w:rsidRDefault="000F0CB3" w:rsidP="006837CD">
      <w:pPr>
        <w:pStyle w:val="c5"/>
        <w:shd w:val="clear" w:color="auto" w:fill="FFFFFF"/>
        <w:spacing w:before="0" w:beforeAutospacing="0" w:after="0" w:afterAutospacing="0" w:line="276" w:lineRule="auto"/>
        <w:jc w:val="both"/>
        <w:rPr>
          <w:color w:val="000000"/>
        </w:rPr>
      </w:pPr>
      <w:r w:rsidRPr="00DE6534">
        <w:rPr>
          <w:rStyle w:val="c0"/>
          <w:color w:val="000000"/>
        </w:rPr>
        <w:t>- формирование целеустремленности и настойчивости в достижении целей, готовности к преодолению трудностей и жизненного оптимизма</w:t>
      </w:r>
    </w:p>
    <w:p w:rsidR="000F0CB3" w:rsidRPr="00DE6534" w:rsidRDefault="000F0CB3" w:rsidP="006837CD">
      <w:pPr>
        <w:pStyle w:val="c5"/>
        <w:shd w:val="clear" w:color="auto" w:fill="FFFFFF"/>
        <w:spacing w:before="0" w:beforeAutospacing="0" w:after="0" w:afterAutospacing="0" w:line="276" w:lineRule="auto"/>
        <w:jc w:val="both"/>
        <w:rPr>
          <w:color w:val="000000"/>
        </w:rPr>
      </w:pPr>
      <w:r w:rsidRPr="00DE6534">
        <w:rPr>
          <w:rStyle w:val="c0"/>
          <w:color w:val="000000"/>
        </w:rPr>
        <w:t>-  формирование самоуважения и эмоционально-положительного отношения к себе, критичности к своим поступкам и умения адекватно их оценивать</w:t>
      </w:r>
    </w:p>
    <w:p w:rsidR="000F0CB3" w:rsidRPr="00DE6534" w:rsidRDefault="000F0CB3" w:rsidP="006837CD">
      <w:pPr>
        <w:pStyle w:val="c5"/>
        <w:shd w:val="clear" w:color="auto" w:fill="FFFFFF"/>
        <w:spacing w:before="0" w:beforeAutospacing="0" w:after="0" w:afterAutospacing="0" w:line="276" w:lineRule="auto"/>
        <w:jc w:val="both"/>
        <w:rPr>
          <w:color w:val="000000"/>
        </w:rPr>
      </w:pPr>
      <w:r w:rsidRPr="00DE6534">
        <w:rPr>
          <w:rStyle w:val="c0"/>
          <w:color w:val="000000"/>
        </w:rPr>
        <w:lastRenderedPageBreak/>
        <w:t>формирование чувства прекрасного и эстетических чувств на основе знакомства с мировой и отечественной художественной культурой</w:t>
      </w:r>
    </w:p>
    <w:p w:rsidR="000F0CB3" w:rsidRPr="00DE6534" w:rsidRDefault="000F0CB3" w:rsidP="006837CD">
      <w:pPr>
        <w:pStyle w:val="c5"/>
        <w:shd w:val="clear" w:color="auto" w:fill="FFFFFF"/>
        <w:spacing w:before="0" w:beforeAutospacing="0" w:after="0" w:afterAutospacing="0" w:line="276" w:lineRule="auto"/>
        <w:jc w:val="both"/>
        <w:rPr>
          <w:color w:val="000000"/>
        </w:rPr>
      </w:pPr>
      <w:r w:rsidRPr="00DE6534">
        <w:rPr>
          <w:rStyle w:val="c0"/>
          <w:color w:val="000000"/>
        </w:rPr>
        <w:t>- формирование установок на здоровый образ жизни</w:t>
      </w:r>
    </w:p>
    <w:p w:rsidR="000F0CB3" w:rsidRPr="00DE6534" w:rsidRDefault="000F0CB3" w:rsidP="006837CD">
      <w:pPr>
        <w:pStyle w:val="c2"/>
        <w:shd w:val="clear" w:color="auto" w:fill="FFFFFF"/>
        <w:spacing w:before="0" w:beforeAutospacing="0" w:after="0" w:afterAutospacing="0" w:line="276" w:lineRule="auto"/>
        <w:jc w:val="both"/>
      </w:pPr>
      <w:r w:rsidRPr="00DE6534">
        <w:rPr>
          <w:rStyle w:val="c0"/>
          <w:color w:val="000000"/>
        </w:rPr>
        <w:t>- 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r w:rsidR="006837CD" w:rsidRPr="00DE6534">
        <w:rPr>
          <w:rStyle w:val="c0"/>
          <w:color w:val="000000"/>
        </w:rPr>
        <w:t>.</w:t>
      </w:r>
      <w:r w:rsidRPr="00DE6534">
        <w:rPr>
          <w:color w:val="444444"/>
          <w:shd w:val="clear" w:color="auto" w:fill="F9F8EF"/>
        </w:rPr>
        <w:t>  </w:t>
      </w:r>
    </w:p>
    <w:p w:rsidR="00F17F7A" w:rsidRPr="00DE6534" w:rsidRDefault="00653CDC" w:rsidP="006837CD">
      <w:pPr>
        <w:spacing w:line="276" w:lineRule="auto"/>
        <w:ind w:firstLine="709"/>
        <w:jc w:val="both"/>
      </w:pPr>
      <w:r w:rsidRPr="00DE6534">
        <w:rPr>
          <w:b/>
        </w:rPr>
        <w:t>Планируемые результаты по учебно</w:t>
      </w:r>
      <w:r w:rsidR="00F17F7A" w:rsidRPr="00DE6534">
        <w:rPr>
          <w:b/>
        </w:rPr>
        <w:t>м</w:t>
      </w:r>
      <w:r w:rsidRPr="00DE6534">
        <w:rPr>
          <w:b/>
        </w:rPr>
        <w:t>у модулю</w:t>
      </w:r>
      <w:r w:rsidR="00F17F7A" w:rsidRPr="00DE6534">
        <w:t>.</w:t>
      </w:r>
    </w:p>
    <w:p w:rsidR="00F17F7A" w:rsidRPr="00DE6534" w:rsidRDefault="00F17F7A" w:rsidP="006837CD">
      <w:pPr>
        <w:tabs>
          <w:tab w:val="left" w:pos="142"/>
          <w:tab w:val="left" w:leader="dot" w:pos="624"/>
        </w:tabs>
        <w:spacing w:line="276" w:lineRule="auto"/>
        <w:ind w:firstLine="709"/>
        <w:jc w:val="both"/>
        <w:rPr>
          <w:rStyle w:val="Zag11"/>
          <w:rFonts w:eastAsia="@Arial Unicode MS"/>
          <w:b/>
          <w:iCs/>
        </w:rPr>
      </w:pPr>
      <w:r w:rsidRPr="00DE6534">
        <w:rPr>
          <w:rStyle w:val="Zag11"/>
          <w:rFonts w:eastAsia="@Arial Unicode MS"/>
          <w:b/>
          <w:iCs/>
        </w:rPr>
        <w:t>Выпускник получит возможность научиться:</w:t>
      </w:r>
    </w:p>
    <w:p w:rsidR="00F17F7A" w:rsidRPr="00DE6534" w:rsidRDefault="00F17F7A" w:rsidP="006837CD">
      <w:pPr>
        <w:tabs>
          <w:tab w:val="left" w:pos="900"/>
        </w:tabs>
        <w:spacing w:line="276" w:lineRule="auto"/>
        <w:ind w:firstLine="709"/>
        <w:jc w:val="both"/>
        <w:rPr>
          <w:i/>
        </w:rPr>
      </w:pPr>
      <w:r w:rsidRPr="00DE6534">
        <w:t>–</w:t>
      </w:r>
      <w:r w:rsidRPr="00DE6534">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E6534" w:rsidRDefault="00F17F7A" w:rsidP="006837CD">
      <w:pPr>
        <w:tabs>
          <w:tab w:val="left" w:pos="900"/>
        </w:tabs>
        <w:spacing w:line="276" w:lineRule="auto"/>
        <w:ind w:firstLine="709"/>
        <w:jc w:val="both"/>
        <w:rPr>
          <w:i/>
        </w:rPr>
      </w:pPr>
      <w:r w:rsidRPr="00DE6534">
        <w:t>–</w:t>
      </w:r>
      <w:r w:rsidRPr="00DE6534">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E6534" w:rsidRDefault="00F17F7A" w:rsidP="006837CD">
      <w:pPr>
        <w:tabs>
          <w:tab w:val="left" w:pos="900"/>
        </w:tabs>
        <w:spacing w:line="276" w:lineRule="auto"/>
        <w:ind w:firstLine="709"/>
        <w:jc w:val="both"/>
        <w:rPr>
          <w:i/>
        </w:rPr>
      </w:pPr>
      <w:r w:rsidRPr="00DE6534">
        <w:t>–</w:t>
      </w:r>
      <w:r w:rsidRPr="00DE6534">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20655" w:rsidRPr="00DE6534" w:rsidRDefault="00120655" w:rsidP="006837CD">
      <w:pPr>
        <w:pStyle w:val="afd"/>
        <w:spacing w:line="276" w:lineRule="auto"/>
        <w:rPr>
          <w:sz w:val="24"/>
        </w:rPr>
      </w:pPr>
      <w:bookmarkStart w:id="37" w:name="_Toc288394065"/>
      <w:bookmarkStart w:id="38" w:name="_Toc288410532"/>
      <w:bookmarkStart w:id="39" w:name="_Toc288410661"/>
      <w:bookmarkStart w:id="40" w:name="_Toc294246077"/>
    </w:p>
    <w:p w:rsidR="00653A76" w:rsidRPr="00DE6534" w:rsidRDefault="006C708B" w:rsidP="006837CD">
      <w:pPr>
        <w:pStyle w:val="afd"/>
        <w:spacing w:line="276" w:lineRule="auto"/>
        <w:rPr>
          <w:sz w:val="24"/>
        </w:rPr>
      </w:pPr>
      <w:r w:rsidRPr="00DE6534">
        <w:rPr>
          <w:sz w:val="24"/>
        </w:rPr>
        <w:t>1.2.8.</w:t>
      </w:r>
      <w:r w:rsidR="00653A76" w:rsidRPr="00DE6534">
        <w:rPr>
          <w:sz w:val="24"/>
        </w:rPr>
        <w:t>Окружающий мир</w:t>
      </w:r>
      <w:bookmarkEnd w:id="37"/>
      <w:bookmarkEnd w:id="38"/>
      <w:bookmarkEnd w:id="39"/>
      <w:bookmarkEnd w:id="40"/>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В результате изучения курса «Окружающий мир» обучающиеся на уровне начального общего образования:</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E6534">
        <w:rPr>
          <w:rStyle w:val="Zag11"/>
          <w:rFonts w:eastAsia="@Arial Unicode MS"/>
        </w:rPr>
        <w:t>;</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proofErr w:type="gramStart"/>
      <w:r w:rsidRPr="00DE6534">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lastRenderedPageBreak/>
        <w:t xml:space="preserve">получат возможность приобрести базовые умения работы с </w:t>
      </w:r>
      <w:proofErr w:type="gramStart"/>
      <w:r w:rsidRPr="00DE6534">
        <w:rPr>
          <w:rStyle w:val="Zag11"/>
          <w:rFonts w:eastAsia="@Arial Unicode MS"/>
        </w:rPr>
        <w:t>ИКТ-средствами</w:t>
      </w:r>
      <w:proofErr w:type="gramEnd"/>
      <w:r w:rsidRPr="00DE6534">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DE6534">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DE6534" w:rsidRDefault="00D604C2" w:rsidP="006837CD">
      <w:pPr>
        <w:pStyle w:val="a3"/>
        <w:tabs>
          <w:tab w:val="left" w:pos="709"/>
        </w:tabs>
        <w:spacing w:line="276" w:lineRule="auto"/>
        <w:ind w:firstLine="709"/>
        <w:rPr>
          <w:rFonts w:ascii="Times New Roman" w:hAnsi="Times New Roman"/>
          <w:color w:val="auto"/>
          <w:sz w:val="24"/>
          <w:szCs w:val="24"/>
        </w:rPr>
      </w:pPr>
      <w:r w:rsidRPr="00DE6534">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DE6534">
        <w:rPr>
          <w:rStyle w:val="Zag11"/>
          <w:rFonts w:ascii="Times New Roman" w:eastAsia="@Arial Unicode MS" w:hAnsi="Times New Roman"/>
          <w:color w:val="auto"/>
          <w:sz w:val="24"/>
          <w:szCs w:val="24"/>
        </w:rPr>
        <w:t>о-</w:t>
      </w:r>
      <w:proofErr w:type="gramEnd"/>
      <w:r w:rsidRPr="00DE6534">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Человек и природа</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узнавать изученные объекты и явления живой и неживой природы;</w:t>
      </w:r>
    </w:p>
    <w:p w:rsidR="00653A76" w:rsidRPr="00DE6534" w:rsidRDefault="00653A76" w:rsidP="006837CD">
      <w:pPr>
        <w:pStyle w:val="210"/>
        <w:spacing w:line="276" w:lineRule="auto"/>
        <w:rPr>
          <w:sz w:val="24"/>
        </w:rPr>
      </w:pPr>
      <w:r w:rsidRPr="00DE6534">
        <w:rPr>
          <w:spacing w:val="2"/>
          <w:sz w:val="24"/>
        </w:rPr>
        <w:t xml:space="preserve">описывать на основе предложенного плана изученные </w:t>
      </w:r>
      <w:r w:rsidRPr="00DE6534">
        <w:rPr>
          <w:sz w:val="24"/>
        </w:rPr>
        <w:t>объекты и явления живой и неживой природы, выделять их существенные признаки;</w:t>
      </w:r>
    </w:p>
    <w:p w:rsidR="00653A76" w:rsidRPr="00DE6534" w:rsidRDefault="00653A76" w:rsidP="006837CD">
      <w:pPr>
        <w:pStyle w:val="210"/>
        <w:spacing w:line="276" w:lineRule="auto"/>
        <w:rPr>
          <w:sz w:val="24"/>
        </w:rPr>
      </w:pPr>
      <w:r w:rsidRPr="00DE6534">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DE6534" w:rsidRDefault="00653A76" w:rsidP="006837CD">
      <w:pPr>
        <w:pStyle w:val="210"/>
        <w:spacing w:line="276" w:lineRule="auto"/>
        <w:rPr>
          <w:sz w:val="24"/>
        </w:rPr>
      </w:pPr>
      <w:r w:rsidRPr="00DE6534">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DE6534" w:rsidRDefault="00653A76" w:rsidP="006837CD">
      <w:pPr>
        <w:pStyle w:val="210"/>
        <w:spacing w:line="276" w:lineRule="auto"/>
        <w:rPr>
          <w:sz w:val="24"/>
        </w:rPr>
      </w:pPr>
      <w:r w:rsidRPr="00DE6534">
        <w:rPr>
          <w:sz w:val="24"/>
        </w:rPr>
        <w:t>и правилам техники безопасности при проведении наблюдений и опытов;</w:t>
      </w:r>
    </w:p>
    <w:p w:rsidR="00653A76" w:rsidRPr="00DE6534" w:rsidRDefault="00653A76" w:rsidP="006837CD">
      <w:pPr>
        <w:pStyle w:val="210"/>
        <w:spacing w:line="276" w:lineRule="auto"/>
        <w:rPr>
          <w:sz w:val="24"/>
        </w:rPr>
      </w:pPr>
      <w:r w:rsidRPr="00DE6534">
        <w:rPr>
          <w:sz w:val="24"/>
        </w:rPr>
        <w:t xml:space="preserve">использовать естественно­научные тексты (на бумажных </w:t>
      </w:r>
      <w:r w:rsidRPr="00DE6534">
        <w:rPr>
          <w:spacing w:val="2"/>
          <w:sz w:val="24"/>
        </w:rPr>
        <w:t xml:space="preserve">и электронных носителях, в том числе в контролируемом </w:t>
      </w:r>
      <w:r w:rsidRPr="00DE6534">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DE6534" w:rsidRDefault="00653A76" w:rsidP="006837CD">
      <w:pPr>
        <w:pStyle w:val="210"/>
        <w:spacing w:line="276" w:lineRule="auto"/>
        <w:rPr>
          <w:sz w:val="24"/>
        </w:rPr>
      </w:pPr>
      <w:r w:rsidRPr="00DE6534">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DE6534" w:rsidRDefault="00653A76" w:rsidP="006837CD">
      <w:pPr>
        <w:pStyle w:val="210"/>
        <w:spacing w:line="276" w:lineRule="auto"/>
        <w:rPr>
          <w:sz w:val="24"/>
        </w:rPr>
      </w:pPr>
      <w:r w:rsidRPr="00DE6534">
        <w:rPr>
          <w:spacing w:val="2"/>
          <w:sz w:val="24"/>
        </w:rPr>
        <w:t xml:space="preserve">использовать готовые модели (глобус, карту, план) для </w:t>
      </w:r>
      <w:r w:rsidRPr="00DE6534">
        <w:rPr>
          <w:sz w:val="24"/>
        </w:rPr>
        <w:t>объяснения явлений или описания свойств объектов;</w:t>
      </w:r>
    </w:p>
    <w:p w:rsidR="00653A76" w:rsidRPr="00DE6534" w:rsidRDefault="00653A76" w:rsidP="006837CD">
      <w:pPr>
        <w:pStyle w:val="210"/>
        <w:spacing w:line="276" w:lineRule="auto"/>
        <w:rPr>
          <w:sz w:val="24"/>
        </w:rPr>
      </w:pPr>
      <w:r w:rsidRPr="00DE6534">
        <w:rPr>
          <w:spacing w:val="2"/>
          <w:sz w:val="24"/>
        </w:rPr>
        <w:t xml:space="preserve">обнаруживать простейшие взаимосвязи между живой и </w:t>
      </w:r>
      <w:r w:rsidRPr="00DE6534">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DE6534" w:rsidRDefault="00653A76" w:rsidP="006837CD">
      <w:pPr>
        <w:pStyle w:val="210"/>
        <w:spacing w:line="276" w:lineRule="auto"/>
        <w:rPr>
          <w:sz w:val="24"/>
        </w:rPr>
      </w:pPr>
      <w:r w:rsidRPr="00DE6534">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DE6534" w:rsidRDefault="00653A76" w:rsidP="006837CD">
      <w:pPr>
        <w:pStyle w:val="210"/>
        <w:spacing w:line="276" w:lineRule="auto"/>
        <w:rPr>
          <w:sz w:val="24"/>
        </w:rPr>
      </w:pPr>
      <w:r w:rsidRPr="00DE6534">
        <w:rPr>
          <w:spacing w:val="-2"/>
          <w:sz w:val="24"/>
        </w:rPr>
        <w:t>понимать необходимость здорового образа жизни, со</w:t>
      </w:r>
      <w:r w:rsidRPr="00DE6534">
        <w:rPr>
          <w:sz w:val="24"/>
        </w:rPr>
        <w:t>блю</w:t>
      </w:r>
      <w:r w:rsidRPr="00DE6534">
        <w:rPr>
          <w:spacing w:val="2"/>
          <w:sz w:val="24"/>
        </w:rPr>
        <w:t>дения правил безопасного поведения; использовать знанияо строении и функционировании организма человека для</w:t>
      </w:r>
      <w:r w:rsidRPr="00DE6534">
        <w:rPr>
          <w:sz w:val="24"/>
        </w:rPr>
        <w:t>сохранения и укрепления своего здоровья.</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653A76" w:rsidRPr="00DE6534" w:rsidRDefault="00653A76" w:rsidP="006837CD">
      <w:pPr>
        <w:pStyle w:val="210"/>
        <w:spacing w:line="276" w:lineRule="auto"/>
        <w:rPr>
          <w:i/>
          <w:sz w:val="24"/>
        </w:rPr>
      </w:pPr>
      <w:r w:rsidRPr="00DE6534">
        <w:rPr>
          <w:i/>
          <w:sz w:val="24"/>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DE6534" w:rsidRDefault="00653A76" w:rsidP="006837CD">
      <w:pPr>
        <w:pStyle w:val="210"/>
        <w:spacing w:line="276" w:lineRule="auto"/>
        <w:rPr>
          <w:i/>
          <w:spacing w:val="-4"/>
          <w:sz w:val="24"/>
        </w:rPr>
      </w:pPr>
      <w:r w:rsidRPr="00DE6534">
        <w:rPr>
          <w:i/>
          <w:sz w:val="24"/>
        </w:rPr>
        <w:t xml:space="preserve">осознавать ценность природы и необходимость нести </w:t>
      </w:r>
      <w:r w:rsidRPr="00DE6534">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DE6534" w:rsidRDefault="00653A76" w:rsidP="006837CD">
      <w:pPr>
        <w:pStyle w:val="210"/>
        <w:spacing w:line="276" w:lineRule="auto"/>
        <w:rPr>
          <w:i/>
          <w:sz w:val="24"/>
        </w:rPr>
      </w:pPr>
      <w:r w:rsidRPr="00DE6534">
        <w:rPr>
          <w:i/>
          <w:spacing w:val="2"/>
          <w:sz w:val="24"/>
        </w:rPr>
        <w:t>пользоваться простыми навыками самоконтроля са</w:t>
      </w:r>
      <w:r w:rsidRPr="00DE6534">
        <w:rPr>
          <w:i/>
          <w:sz w:val="24"/>
        </w:rPr>
        <w:t>мочувствия для сохранения здоровья; осознанно соблюдать режим дня, правила рационального питания и личной гигиены;</w:t>
      </w:r>
    </w:p>
    <w:p w:rsidR="00653A76" w:rsidRPr="00DE6534" w:rsidRDefault="00653A76" w:rsidP="006837CD">
      <w:pPr>
        <w:pStyle w:val="210"/>
        <w:spacing w:line="276" w:lineRule="auto"/>
        <w:rPr>
          <w:i/>
          <w:sz w:val="24"/>
        </w:rPr>
      </w:pPr>
      <w:r w:rsidRPr="00DE6534">
        <w:rPr>
          <w:i/>
          <w:sz w:val="24"/>
        </w:rPr>
        <w:t xml:space="preserve">выполнять правила безопасного поведения в доме, на </w:t>
      </w:r>
      <w:r w:rsidRPr="00DE6534">
        <w:rPr>
          <w:i/>
          <w:spacing w:val="2"/>
          <w:sz w:val="24"/>
        </w:rPr>
        <w:t>улице, природной среде, оказывать первую помощь при</w:t>
      </w:r>
      <w:r w:rsidRPr="00DE6534">
        <w:rPr>
          <w:i/>
          <w:sz w:val="24"/>
        </w:rPr>
        <w:t>несложных несчастных случаях;</w:t>
      </w:r>
    </w:p>
    <w:p w:rsidR="00653A76" w:rsidRPr="00DE6534" w:rsidRDefault="00653A76" w:rsidP="006837CD">
      <w:pPr>
        <w:pStyle w:val="210"/>
        <w:spacing w:line="276" w:lineRule="auto"/>
        <w:rPr>
          <w:i/>
          <w:sz w:val="24"/>
        </w:rPr>
      </w:pPr>
      <w:r w:rsidRPr="00DE6534">
        <w:rPr>
          <w:i/>
          <w:spacing w:val="2"/>
          <w:sz w:val="24"/>
        </w:rPr>
        <w:t xml:space="preserve">планировать, контролировать и оценивать учебные </w:t>
      </w:r>
      <w:r w:rsidRPr="00DE6534">
        <w:rPr>
          <w:i/>
          <w:sz w:val="24"/>
        </w:rPr>
        <w:t>действия в процессе познания окружающего мира в соответствии с поставленной задачей и условиями её реализации.</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Человек и общество</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узнавать государственную символику Российской Феде</w:t>
      </w:r>
      <w:r w:rsidRPr="00DE6534">
        <w:rPr>
          <w:spacing w:val="2"/>
          <w:sz w:val="24"/>
        </w:rPr>
        <w:t>рации и своего региона; описывать достопримечательности столицы и родного края; находить на карте мира Россий</w:t>
      </w:r>
      <w:r w:rsidRPr="00DE6534">
        <w:rPr>
          <w:sz w:val="24"/>
        </w:rPr>
        <w:t>скую Федерацию, на карте России Москву, свой регион и его главный город;</w:t>
      </w:r>
    </w:p>
    <w:p w:rsidR="00653A76" w:rsidRPr="00DE6534" w:rsidRDefault="00653A76" w:rsidP="006837CD">
      <w:pPr>
        <w:pStyle w:val="210"/>
        <w:spacing w:line="276" w:lineRule="auto"/>
        <w:rPr>
          <w:spacing w:val="-2"/>
          <w:sz w:val="24"/>
        </w:rPr>
      </w:pPr>
      <w:r w:rsidRPr="00DE6534">
        <w:rPr>
          <w:sz w:val="24"/>
        </w:rPr>
        <w:t>различать прошлое, настоящее, будущее; соотносить из</w:t>
      </w:r>
      <w:r w:rsidRPr="00DE6534">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DE6534" w:rsidRDefault="00653A76" w:rsidP="006837CD">
      <w:pPr>
        <w:pStyle w:val="210"/>
        <w:spacing w:line="276" w:lineRule="auto"/>
        <w:rPr>
          <w:sz w:val="24"/>
        </w:rPr>
      </w:pPr>
      <w:r w:rsidRPr="00DE6534">
        <w:rPr>
          <w:spacing w:val="2"/>
          <w:sz w:val="24"/>
        </w:rPr>
        <w:t xml:space="preserve">используя дополнительные источники информации (на </w:t>
      </w:r>
      <w:r w:rsidRPr="00DE6534">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DE6534" w:rsidRDefault="00653A76" w:rsidP="006837CD">
      <w:pPr>
        <w:pStyle w:val="210"/>
        <w:spacing w:line="276" w:lineRule="auto"/>
        <w:rPr>
          <w:sz w:val="24"/>
        </w:rPr>
      </w:pPr>
      <w:r w:rsidRPr="00DE6534">
        <w:rPr>
          <w:spacing w:val="2"/>
          <w:sz w:val="24"/>
        </w:rPr>
        <w:t>оценивать характер взаимоотношений людей в различ</w:t>
      </w:r>
      <w:r w:rsidRPr="00DE6534">
        <w:rPr>
          <w:sz w:val="24"/>
        </w:rPr>
        <w:t xml:space="preserve">ных социальных группах (семья, группа сверстников, этнос), </w:t>
      </w:r>
      <w:r w:rsidRPr="00DE6534">
        <w:rPr>
          <w:spacing w:val="2"/>
          <w:sz w:val="24"/>
        </w:rPr>
        <w:t>в том числе с позиции развития этических чувств, добро</w:t>
      </w:r>
      <w:r w:rsidRPr="00DE6534">
        <w:rPr>
          <w:sz w:val="24"/>
        </w:rPr>
        <w:t>желательности и эмоционально­нравственной отзывчивости, понимания чу</w:t>
      </w:r>
      <w:proofErr w:type="gramStart"/>
      <w:r w:rsidRPr="00DE6534">
        <w:rPr>
          <w:sz w:val="24"/>
        </w:rPr>
        <w:t>вств др</w:t>
      </w:r>
      <w:proofErr w:type="gramEnd"/>
      <w:r w:rsidRPr="00DE6534">
        <w:rPr>
          <w:sz w:val="24"/>
        </w:rPr>
        <w:t>угих людей и сопереживания им;</w:t>
      </w:r>
    </w:p>
    <w:p w:rsidR="00653A76" w:rsidRPr="00DE6534" w:rsidRDefault="00653A76" w:rsidP="006837CD">
      <w:pPr>
        <w:pStyle w:val="210"/>
        <w:spacing w:line="276" w:lineRule="auto"/>
        <w:rPr>
          <w:sz w:val="24"/>
        </w:rPr>
      </w:pPr>
      <w:r w:rsidRPr="00DE6534">
        <w:rPr>
          <w:spacing w:val="2"/>
          <w:sz w:val="24"/>
        </w:rPr>
        <w:t xml:space="preserve">использовать различные справочные издания (словари, </w:t>
      </w:r>
      <w:r w:rsidRPr="00DE6534">
        <w:rPr>
          <w:sz w:val="24"/>
        </w:rPr>
        <w:t xml:space="preserve">энциклопедии) и детскую литературу о человеке и обществе </w:t>
      </w:r>
      <w:r w:rsidRPr="00DE6534">
        <w:rPr>
          <w:spacing w:val="2"/>
          <w:sz w:val="24"/>
        </w:rPr>
        <w:t>с целью поиска информации, ответов на вопросы, объяснений, для создания собственных устных или письменных</w:t>
      </w:r>
      <w:r w:rsidR="00AB6EFC">
        <w:rPr>
          <w:spacing w:val="2"/>
          <w:sz w:val="24"/>
        </w:rPr>
        <w:t xml:space="preserve"> </w:t>
      </w:r>
      <w:r w:rsidRPr="00DE6534">
        <w:rPr>
          <w:sz w:val="24"/>
        </w:rPr>
        <w:t>высказываний.</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осознавать свою неразрывную связь с разнообразными окружающими социальными группами;</w:t>
      </w:r>
    </w:p>
    <w:p w:rsidR="00653A76" w:rsidRPr="00DE6534" w:rsidRDefault="00653A76" w:rsidP="006837CD">
      <w:pPr>
        <w:pStyle w:val="210"/>
        <w:spacing w:line="276" w:lineRule="auto"/>
        <w:rPr>
          <w:i/>
          <w:sz w:val="24"/>
        </w:rPr>
      </w:pPr>
      <w:r w:rsidRPr="00DE6534">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DE6534" w:rsidRDefault="00653A76" w:rsidP="006837CD">
      <w:pPr>
        <w:pStyle w:val="210"/>
        <w:spacing w:line="276" w:lineRule="auto"/>
        <w:rPr>
          <w:i/>
          <w:sz w:val="24"/>
        </w:rPr>
      </w:pPr>
      <w:r w:rsidRPr="00DE6534">
        <w:rPr>
          <w:i/>
          <w:spacing w:val="2"/>
          <w:sz w:val="24"/>
        </w:rPr>
        <w:t>наблюдать и описывать проявления богатства вну</w:t>
      </w:r>
      <w:r w:rsidRPr="00DE6534">
        <w:rPr>
          <w:i/>
          <w:sz w:val="24"/>
        </w:rPr>
        <w:t xml:space="preserve">треннего мира человека в его созидательной деятельности на благо семьи, в интересах </w:t>
      </w:r>
      <w:r w:rsidR="00AA36C0" w:rsidRPr="00DE6534">
        <w:rPr>
          <w:i/>
          <w:sz w:val="24"/>
        </w:rPr>
        <w:t xml:space="preserve"> образовательной </w:t>
      </w:r>
      <w:r w:rsidR="005C5F90" w:rsidRPr="00DE6534">
        <w:rPr>
          <w:i/>
          <w:sz w:val="24"/>
        </w:rPr>
        <w:t xml:space="preserve">организации, </w:t>
      </w:r>
      <w:r w:rsidRPr="00DE6534">
        <w:rPr>
          <w:i/>
          <w:sz w:val="24"/>
        </w:rPr>
        <w:t>социума, этноса, страны;</w:t>
      </w:r>
    </w:p>
    <w:p w:rsidR="00653A76" w:rsidRPr="00DE6534" w:rsidRDefault="00653A76" w:rsidP="006837CD">
      <w:pPr>
        <w:pStyle w:val="210"/>
        <w:spacing w:line="276" w:lineRule="auto"/>
        <w:rPr>
          <w:i/>
          <w:spacing w:val="-2"/>
          <w:sz w:val="24"/>
        </w:rPr>
      </w:pPr>
      <w:r w:rsidRPr="00DE6534">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DE6534">
        <w:rPr>
          <w:i/>
          <w:spacing w:val="-2"/>
          <w:sz w:val="24"/>
        </w:rPr>
        <w:t>со</w:t>
      </w:r>
      <w:proofErr w:type="gramEnd"/>
      <w:r w:rsidRPr="00DE6534">
        <w:rPr>
          <w:i/>
          <w:spacing w:val="-2"/>
          <w:sz w:val="24"/>
        </w:rPr>
        <w:t xml:space="preserve"> взрослыми и сверстниками в официальной обстановке; участвовать в коллективной коммуника</w:t>
      </w:r>
      <w:r w:rsidRPr="00DE6534">
        <w:rPr>
          <w:i/>
          <w:sz w:val="24"/>
        </w:rPr>
        <w:t xml:space="preserve">тивной деятельности в информационной образовательной </w:t>
      </w:r>
      <w:r w:rsidRPr="00DE6534">
        <w:rPr>
          <w:i/>
          <w:spacing w:val="-2"/>
          <w:sz w:val="24"/>
        </w:rPr>
        <w:t>среде;</w:t>
      </w:r>
    </w:p>
    <w:p w:rsidR="00D604C2" w:rsidRPr="00DE6534" w:rsidRDefault="00653A76" w:rsidP="006837CD">
      <w:pPr>
        <w:pStyle w:val="210"/>
        <w:spacing w:line="276" w:lineRule="auto"/>
        <w:rPr>
          <w:rStyle w:val="Zag11"/>
          <w:color w:val="auto"/>
          <w:sz w:val="24"/>
        </w:rPr>
      </w:pPr>
      <w:r w:rsidRPr="00DE6534">
        <w:rPr>
          <w:i/>
          <w:spacing w:val="2"/>
          <w:sz w:val="24"/>
        </w:rPr>
        <w:t xml:space="preserve">определять общую цель в совместной деятельности </w:t>
      </w:r>
      <w:r w:rsidRPr="00DE6534">
        <w:rPr>
          <w:i/>
          <w:sz w:val="24"/>
        </w:rPr>
        <w:t xml:space="preserve">и пути её достижения; договариваться о распределении функций и ролей; осуществлять взаимный контроль в </w:t>
      </w:r>
      <w:r w:rsidRPr="00DE6534">
        <w:rPr>
          <w:i/>
          <w:sz w:val="24"/>
        </w:rPr>
        <w:lastRenderedPageBreak/>
        <w:t>совместной деятельности; адекватно оценивать собственное поведение и поведение окружающих.</w:t>
      </w:r>
    </w:p>
    <w:p w:rsidR="00120655" w:rsidRPr="00DE6534" w:rsidRDefault="00120655" w:rsidP="006837CD">
      <w:pPr>
        <w:pStyle w:val="210"/>
        <w:spacing w:line="276" w:lineRule="auto"/>
        <w:ind w:firstLine="0"/>
        <w:rPr>
          <w:rStyle w:val="Zag11"/>
          <w:rFonts w:eastAsia="@Arial Unicode MS"/>
          <w:b/>
          <w:sz w:val="24"/>
        </w:rPr>
      </w:pPr>
    </w:p>
    <w:p w:rsidR="00D604C2" w:rsidRPr="00DE6534" w:rsidRDefault="00D604C2" w:rsidP="006837CD">
      <w:pPr>
        <w:pStyle w:val="210"/>
        <w:spacing w:line="276" w:lineRule="auto"/>
        <w:ind w:firstLine="0"/>
        <w:rPr>
          <w:rFonts w:eastAsia="@Arial Unicode MS"/>
          <w:b/>
          <w:i/>
          <w:color w:val="000000"/>
          <w:sz w:val="24"/>
        </w:rPr>
      </w:pPr>
      <w:r w:rsidRPr="00DE6534">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DE6534" w:rsidRDefault="006C708B" w:rsidP="006837CD">
      <w:pPr>
        <w:pStyle w:val="afd"/>
        <w:spacing w:line="276" w:lineRule="auto"/>
        <w:ind w:left="710"/>
        <w:rPr>
          <w:sz w:val="24"/>
        </w:rPr>
      </w:pPr>
      <w:bookmarkStart w:id="41" w:name="_Toc288394066"/>
      <w:bookmarkStart w:id="42" w:name="_Toc288410533"/>
      <w:bookmarkStart w:id="43" w:name="_Toc288410662"/>
      <w:bookmarkStart w:id="44" w:name="_Toc294246078"/>
      <w:r w:rsidRPr="00DE6534">
        <w:rPr>
          <w:sz w:val="24"/>
        </w:rPr>
        <w:t>1.2.9.</w:t>
      </w:r>
      <w:r w:rsidR="00653A76" w:rsidRPr="00DE6534">
        <w:rPr>
          <w:sz w:val="24"/>
        </w:rPr>
        <w:t>Изобразительное искусство</w:t>
      </w:r>
      <w:bookmarkEnd w:id="41"/>
      <w:bookmarkEnd w:id="42"/>
      <w:bookmarkEnd w:id="43"/>
      <w:bookmarkEnd w:id="44"/>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DE6534">
        <w:rPr>
          <w:rStyle w:val="Zag11"/>
          <w:rFonts w:eastAsia="@Arial Unicode MS"/>
        </w:rPr>
        <w:t>обучающихся</w:t>
      </w:r>
      <w:proofErr w:type="gramEnd"/>
      <w:r w:rsidRPr="00DE6534">
        <w:rPr>
          <w:rStyle w:val="Zag11"/>
          <w:rFonts w:eastAsia="@Arial Unicode MS"/>
        </w:rPr>
        <w:t>:</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proofErr w:type="gramStart"/>
      <w:r w:rsidRPr="00DE6534">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E6534">
        <w:rPr>
          <w:rStyle w:val="Zag11"/>
          <w:rFonts w:eastAsia="@Arial Unicode MS"/>
        </w:rPr>
        <w:t>;</w:t>
      </w:r>
      <w:proofErr w:type="gramEnd"/>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Обучающиеся:</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DE6534" w:rsidRDefault="00D604C2" w:rsidP="006837CD">
      <w:pPr>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DE6534" w:rsidRDefault="00D604C2" w:rsidP="006837CD">
      <w:pPr>
        <w:widowControl w:val="0"/>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 xml:space="preserve">научатся применять художественные умения, знания и представления о </w:t>
      </w:r>
      <w:r w:rsidRPr="00DE6534">
        <w:rPr>
          <w:rStyle w:val="Zag11"/>
          <w:rFonts w:eastAsia="@Arial Unicode MS"/>
        </w:rPr>
        <w:lastRenderedPageBreak/>
        <w:t xml:space="preserve">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DE6534">
        <w:rPr>
          <w:rStyle w:val="Zag11"/>
          <w:rFonts w:eastAsia="@Arial Unicode MS"/>
        </w:rPr>
        <w:t>ИКТ-средств</w:t>
      </w:r>
      <w:proofErr w:type="gramEnd"/>
      <w:r w:rsidRPr="00DE6534">
        <w:rPr>
          <w:rStyle w:val="Zag11"/>
          <w:rFonts w:eastAsia="@Arial Unicode MS"/>
        </w:rPr>
        <w:t>;</w:t>
      </w:r>
    </w:p>
    <w:p w:rsidR="00D604C2" w:rsidRPr="00DE6534" w:rsidRDefault="00D604C2" w:rsidP="006837CD">
      <w:pPr>
        <w:widowControl w:val="0"/>
        <w:tabs>
          <w:tab w:val="left" w:pos="142"/>
          <w:tab w:val="left" w:leader="dot" w:pos="624"/>
          <w:tab w:val="left" w:pos="709"/>
        </w:tabs>
        <w:spacing w:line="276" w:lineRule="auto"/>
        <w:ind w:firstLine="709"/>
        <w:jc w:val="both"/>
        <w:rPr>
          <w:rStyle w:val="Zag11"/>
          <w:rFonts w:eastAsia="@Arial Unicode MS"/>
        </w:rPr>
      </w:pPr>
      <w:r w:rsidRPr="00DE6534">
        <w:rPr>
          <w:rStyle w:val="Zag11"/>
          <w:rFonts w:eastAsia="@Arial Unicode MS"/>
        </w:rPr>
        <w:t xml:space="preserve">получат навыки сотрудничества </w:t>
      </w:r>
      <w:proofErr w:type="gramStart"/>
      <w:r w:rsidRPr="00DE6534">
        <w:rPr>
          <w:rStyle w:val="Zag11"/>
          <w:rFonts w:eastAsia="@Arial Unicode MS"/>
        </w:rPr>
        <w:t>со</w:t>
      </w:r>
      <w:proofErr w:type="gramEnd"/>
      <w:r w:rsidRPr="00DE6534">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DE6534" w:rsidRDefault="00D604C2" w:rsidP="006837CD">
      <w:pPr>
        <w:pStyle w:val="Zag3"/>
        <w:tabs>
          <w:tab w:val="left" w:pos="142"/>
          <w:tab w:val="left" w:leader="dot" w:pos="624"/>
          <w:tab w:val="left" w:pos="709"/>
        </w:tabs>
        <w:spacing w:after="0" w:line="276" w:lineRule="auto"/>
        <w:ind w:firstLine="709"/>
        <w:jc w:val="both"/>
        <w:rPr>
          <w:rStyle w:val="Zag11"/>
          <w:rFonts w:eastAsia="@Arial Unicode MS"/>
          <w:i w:val="0"/>
          <w:iCs w:val="0"/>
          <w:color w:val="auto"/>
          <w:lang w:val="ru-RU"/>
        </w:rPr>
      </w:pPr>
      <w:r w:rsidRPr="00DE6534">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Восприятие искусства и виды художественной деятельности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pacing w:val="2"/>
          <w:sz w:val="24"/>
        </w:rPr>
        <w:t xml:space="preserve">различать основные виды художественной деятельности </w:t>
      </w:r>
      <w:r w:rsidRPr="00DE6534">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DE6534" w:rsidRDefault="00653A76" w:rsidP="006837CD">
      <w:pPr>
        <w:pStyle w:val="210"/>
        <w:spacing w:line="276" w:lineRule="auto"/>
        <w:rPr>
          <w:sz w:val="24"/>
        </w:rPr>
      </w:pPr>
      <w:r w:rsidRPr="00DE6534">
        <w:rPr>
          <w:spacing w:val="2"/>
          <w:sz w:val="24"/>
        </w:rPr>
        <w:t>различать основные виды и жанры пластических ис</w:t>
      </w:r>
      <w:r w:rsidRPr="00DE6534">
        <w:rPr>
          <w:sz w:val="24"/>
        </w:rPr>
        <w:t>кусств, понимать их специфику;</w:t>
      </w:r>
    </w:p>
    <w:p w:rsidR="00653A76" w:rsidRPr="00DE6534" w:rsidRDefault="00653A76" w:rsidP="006837CD">
      <w:pPr>
        <w:pStyle w:val="210"/>
        <w:spacing w:line="276" w:lineRule="auto"/>
        <w:rPr>
          <w:spacing w:val="-2"/>
          <w:sz w:val="24"/>
        </w:rPr>
      </w:pPr>
      <w:r w:rsidRPr="00DE6534">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DE6534" w:rsidRDefault="00653A76" w:rsidP="006837CD">
      <w:pPr>
        <w:pStyle w:val="210"/>
        <w:spacing w:line="276" w:lineRule="auto"/>
        <w:rPr>
          <w:sz w:val="24"/>
        </w:rPr>
      </w:pPr>
      <w:r w:rsidRPr="00DE6534">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w:t>
      </w:r>
      <w:r w:rsidR="00AB6EFC">
        <w:rPr>
          <w:sz w:val="24"/>
        </w:rPr>
        <w:t xml:space="preserve">у, человека, различные стороны </w:t>
      </w:r>
      <w:r w:rsidRPr="00DE6534">
        <w:rPr>
          <w:sz w:val="24"/>
        </w:rPr>
        <w:t>окружающего мира и жизненных явлений;</w:t>
      </w:r>
    </w:p>
    <w:p w:rsidR="00653A76" w:rsidRPr="00DE6534" w:rsidRDefault="00653A76" w:rsidP="006837CD">
      <w:pPr>
        <w:pStyle w:val="210"/>
        <w:spacing w:line="276" w:lineRule="auto"/>
        <w:rPr>
          <w:sz w:val="24"/>
        </w:rPr>
      </w:pPr>
      <w:r w:rsidRPr="00DE6534">
        <w:rPr>
          <w:spacing w:val="-2"/>
          <w:sz w:val="24"/>
        </w:rPr>
        <w:t>приводить примеры ведущих художественных музеев Рос</w:t>
      </w:r>
      <w:r w:rsidRPr="00DE6534">
        <w:rPr>
          <w:sz w:val="24"/>
        </w:rPr>
        <w:t>сии и художественных музеев своего региона, показывать на примерах их роль и назначение.</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pacing w:val="-4"/>
          <w:sz w:val="24"/>
        </w:rPr>
        <w:t>воспринимать произведения изобразительного искусства</w:t>
      </w:r>
      <w:proofErr w:type="gramStart"/>
      <w:r w:rsidRPr="00DE6534">
        <w:rPr>
          <w:i/>
          <w:spacing w:val="-4"/>
          <w:sz w:val="24"/>
        </w:rPr>
        <w:t>;</w:t>
      </w:r>
      <w:r w:rsidRPr="00DE6534">
        <w:rPr>
          <w:i/>
          <w:sz w:val="24"/>
        </w:rPr>
        <w:t>у</w:t>
      </w:r>
      <w:proofErr w:type="gramEnd"/>
      <w:r w:rsidRPr="00DE6534">
        <w:rPr>
          <w:i/>
          <w:sz w:val="24"/>
        </w:rPr>
        <w:t>частвовать в обсуждении их содержания и выразительных средств; различать сюжет и содержание в знакомых произведениях;</w:t>
      </w:r>
    </w:p>
    <w:p w:rsidR="00653A76" w:rsidRPr="00DE6534" w:rsidRDefault="00653A76" w:rsidP="006837CD">
      <w:pPr>
        <w:pStyle w:val="210"/>
        <w:spacing w:line="276" w:lineRule="auto"/>
        <w:rPr>
          <w:i/>
          <w:sz w:val="24"/>
        </w:rPr>
      </w:pPr>
      <w:r w:rsidRPr="00DE6534">
        <w:rPr>
          <w:i/>
          <w:sz w:val="24"/>
        </w:rPr>
        <w:t>видеть проявления пре</w:t>
      </w:r>
      <w:r w:rsidR="00A1453B" w:rsidRPr="00DE6534">
        <w:rPr>
          <w:i/>
          <w:sz w:val="24"/>
        </w:rPr>
        <w:t>красного в произведениях искус</w:t>
      </w:r>
      <w:r w:rsidRPr="00DE6534">
        <w:rPr>
          <w:i/>
          <w:sz w:val="24"/>
        </w:rPr>
        <w:t>ства (картины, архитектура, скульптура и</w:t>
      </w:r>
      <w:r w:rsidRPr="00DE6534">
        <w:rPr>
          <w:i/>
          <w:iCs/>
          <w:sz w:val="24"/>
        </w:rPr>
        <w:t> </w:t>
      </w:r>
      <w:r w:rsidRPr="00DE6534">
        <w:rPr>
          <w:i/>
          <w:sz w:val="24"/>
        </w:rPr>
        <w:t>т.</w:t>
      </w:r>
      <w:r w:rsidRPr="00DE6534">
        <w:rPr>
          <w:i/>
          <w:iCs/>
          <w:sz w:val="24"/>
        </w:rPr>
        <w:t> </w:t>
      </w:r>
      <w:r w:rsidRPr="00DE6534">
        <w:rPr>
          <w:i/>
          <w:sz w:val="24"/>
        </w:rPr>
        <w:t>д.), в природе, на улице, в быту;</w:t>
      </w:r>
    </w:p>
    <w:p w:rsidR="00653A76" w:rsidRPr="00DE6534" w:rsidRDefault="00653A76" w:rsidP="006837CD">
      <w:pPr>
        <w:pStyle w:val="210"/>
        <w:spacing w:line="276" w:lineRule="auto"/>
        <w:rPr>
          <w:i/>
          <w:sz w:val="24"/>
        </w:rPr>
      </w:pPr>
      <w:r w:rsidRPr="00DE6534">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Азбука искусства. Как говорит искусство?</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создавать простые композиции на заданную тему на плоскости и в пространстве;</w:t>
      </w:r>
    </w:p>
    <w:p w:rsidR="00653A76" w:rsidRPr="00DE6534" w:rsidRDefault="00653A76" w:rsidP="006837CD">
      <w:pPr>
        <w:pStyle w:val="210"/>
        <w:spacing w:line="276" w:lineRule="auto"/>
        <w:rPr>
          <w:sz w:val="24"/>
        </w:rPr>
      </w:pPr>
      <w:r w:rsidRPr="00DE6534">
        <w:rPr>
          <w:spacing w:val="2"/>
          <w:sz w:val="24"/>
        </w:rPr>
        <w:t xml:space="preserve">использовать выразительные средства изобразительного искусства: композицию, форму, ритм, линию, цвет, объём, </w:t>
      </w:r>
      <w:r w:rsidRPr="00DE6534">
        <w:rPr>
          <w:sz w:val="24"/>
        </w:rPr>
        <w:t>фактуру; различные художественные материалы для воплощения собственного художественно­творческого замысла;</w:t>
      </w:r>
    </w:p>
    <w:p w:rsidR="00653A76" w:rsidRPr="00DE6534" w:rsidRDefault="00653A76" w:rsidP="006837CD">
      <w:pPr>
        <w:pStyle w:val="210"/>
        <w:spacing w:line="276" w:lineRule="auto"/>
        <w:rPr>
          <w:sz w:val="24"/>
        </w:rPr>
      </w:pPr>
      <w:proofErr w:type="gramStart"/>
      <w:r w:rsidRPr="00DE6534">
        <w:rPr>
          <w:spacing w:val="2"/>
          <w:sz w:val="24"/>
        </w:rPr>
        <w:t xml:space="preserve">различать основные и составные, тёплые и холодные </w:t>
      </w:r>
      <w:r w:rsidRPr="00DE6534">
        <w:rPr>
          <w:sz w:val="24"/>
        </w:rPr>
        <w:t xml:space="preserve">цвета; изменять их эмоциональную напряжённость с помощью смешивания с белой и чёрной красками; использовать </w:t>
      </w:r>
      <w:r w:rsidRPr="00DE6534">
        <w:rPr>
          <w:spacing w:val="2"/>
          <w:sz w:val="24"/>
        </w:rPr>
        <w:t xml:space="preserve">их для передачи художественного замысла в собственной </w:t>
      </w:r>
      <w:r w:rsidRPr="00DE6534">
        <w:rPr>
          <w:sz w:val="24"/>
        </w:rPr>
        <w:t>учебно­творческой деятельности;</w:t>
      </w:r>
      <w:proofErr w:type="gramEnd"/>
    </w:p>
    <w:p w:rsidR="00653A76" w:rsidRPr="00DE6534" w:rsidRDefault="00653A76" w:rsidP="006837CD">
      <w:pPr>
        <w:pStyle w:val="210"/>
        <w:spacing w:line="276" w:lineRule="auto"/>
        <w:rPr>
          <w:spacing w:val="-2"/>
          <w:sz w:val="24"/>
        </w:rPr>
      </w:pPr>
      <w:r w:rsidRPr="00DE6534">
        <w:rPr>
          <w:spacing w:val="2"/>
          <w:sz w:val="24"/>
        </w:rPr>
        <w:t>создавать средствами живописи, графики, скульптуры,</w:t>
      </w:r>
      <w:r w:rsidR="00AB6EFC">
        <w:rPr>
          <w:spacing w:val="2"/>
          <w:sz w:val="24"/>
        </w:rPr>
        <w:t xml:space="preserve"> </w:t>
      </w:r>
      <w:r w:rsidRPr="00DE6534">
        <w:rPr>
          <w:sz w:val="24"/>
        </w:rPr>
        <w:t>декоративно­прикладного искусства образ человека: переда</w:t>
      </w:r>
      <w:r w:rsidRPr="00DE6534">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DE6534" w:rsidRDefault="00653A76" w:rsidP="006837CD">
      <w:pPr>
        <w:pStyle w:val="210"/>
        <w:spacing w:line="276" w:lineRule="auto"/>
        <w:rPr>
          <w:sz w:val="24"/>
        </w:rPr>
      </w:pPr>
      <w:r w:rsidRPr="00DE6534">
        <w:rPr>
          <w:spacing w:val="-4"/>
          <w:sz w:val="24"/>
        </w:rPr>
        <w:lastRenderedPageBreak/>
        <w:t>наблюдать, сравнивать, сопоставлять и анализировать про</w:t>
      </w:r>
      <w:r w:rsidRPr="00DE6534">
        <w:rPr>
          <w:spacing w:val="2"/>
          <w:sz w:val="24"/>
        </w:rPr>
        <w:t>странственную форму предмета; изображать предметы раз</w:t>
      </w:r>
      <w:r w:rsidRPr="00DE6534">
        <w:rPr>
          <w:sz w:val="24"/>
        </w:rPr>
        <w:t xml:space="preserve">личной формы; использовать простые формы для создания </w:t>
      </w:r>
      <w:r w:rsidRPr="00DE6534">
        <w:rPr>
          <w:spacing w:val="2"/>
          <w:sz w:val="24"/>
        </w:rPr>
        <w:t xml:space="preserve">выразительных образов в живописи, скульптуре, графике, </w:t>
      </w:r>
      <w:r w:rsidRPr="00DE6534">
        <w:rPr>
          <w:sz w:val="24"/>
        </w:rPr>
        <w:t>художественном конструировании;</w:t>
      </w:r>
    </w:p>
    <w:p w:rsidR="00653A76" w:rsidRPr="00DE6534" w:rsidRDefault="00653A76" w:rsidP="006837CD">
      <w:pPr>
        <w:pStyle w:val="210"/>
        <w:spacing w:line="276" w:lineRule="auto"/>
        <w:rPr>
          <w:sz w:val="24"/>
        </w:rPr>
      </w:pPr>
      <w:r w:rsidRPr="00DE6534">
        <w:rPr>
          <w:spacing w:val="-4"/>
          <w:sz w:val="24"/>
        </w:rPr>
        <w:t>использовать декоративные элементы, геометрические, рас</w:t>
      </w:r>
      <w:r w:rsidRPr="00DE6534">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пользоваться средствами выразительности языка жи</w:t>
      </w:r>
      <w:r w:rsidRPr="00DE6534">
        <w:rPr>
          <w:i/>
          <w:spacing w:val="-2"/>
          <w:sz w:val="24"/>
        </w:rPr>
        <w:t xml:space="preserve">вописи, графики, скульптуры, декоративно­прикладного </w:t>
      </w:r>
      <w:r w:rsidRPr="00DE6534">
        <w:rPr>
          <w:i/>
          <w:sz w:val="24"/>
        </w:rPr>
        <w:t xml:space="preserve">искусства, художественного конструирования в собственной </w:t>
      </w:r>
      <w:r w:rsidRPr="00DE6534">
        <w:rPr>
          <w:i/>
          <w:spacing w:val="-2"/>
          <w:sz w:val="24"/>
        </w:rPr>
        <w:t>художественно­творческой деятельности; передавать раз</w:t>
      </w:r>
      <w:r w:rsidRPr="00DE6534">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DE6534" w:rsidRDefault="00A1453B" w:rsidP="006837CD">
      <w:pPr>
        <w:pStyle w:val="41"/>
        <w:spacing w:before="0" w:after="0" w:line="276" w:lineRule="auto"/>
        <w:ind w:left="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Значимые темы </w:t>
      </w:r>
      <w:r w:rsidR="00653A76" w:rsidRPr="00DE6534">
        <w:rPr>
          <w:rFonts w:ascii="Times New Roman" w:hAnsi="Times New Roman" w:cs="Times New Roman"/>
          <w:b/>
          <w:i w:val="0"/>
          <w:color w:val="auto"/>
          <w:sz w:val="24"/>
          <w:szCs w:val="24"/>
        </w:rPr>
        <w:t>искусства.</w:t>
      </w:r>
      <w:r w:rsidR="00653A76" w:rsidRPr="00DE6534">
        <w:rPr>
          <w:rFonts w:ascii="Times New Roman" w:hAnsi="Times New Roman" w:cs="Times New Roman"/>
          <w:b/>
          <w:i w:val="0"/>
          <w:color w:val="auto"/>
          <w:sz w:val="24"/>
          <w:szCs w:val="24"/>
        </w:rPr>
        <w:br/>
        <w:t>О чём говорит искусство?</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осознавать значимые темы искусства и отражать их в собственной художественно­творческой деятельности;</w:t>
      </w:r>
    </w:p>
    <w:p w:rsidR="00653A76" w:rsidRPr="00DE6534" w:rsidRDefault="00653A76" w:rsidP="006837CD">
      <w:pPr>
        <w:pStyle w:val="210"/>
        <w:spacing w:line="276" w:lineRule="auto"/>
        <w:rPr>
          <w:sz w:val="24"/>
        </w:rPr>
      </w:pPr>
      <w:proofErr w:type="gramStart"/>
      <w:r w:rsidRPr="00DE6534">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DE6534">
        <w:rPr>
          <w:sz w:val="24"/>
        </w:rPr>
        <w:t> </w:t>
      </w:r>
      <w:r w:rsidRPr="00DE6534">
        <w:rPr>
          <w:sz w:val="24"/>
        </w:rPr>
        <w:t>т.</w:t>
      </w:r>
      <w:r w:rsidRPr="00DE6534">
        <w:rPr>
          <w:sz w:val="24"/>
        </w:rPr>
        <w:t> </w:t>
      </w:r>
      <w:r w:rsidRPr="00DE6534">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pacing w:val="-2"/>
          <w:sz w:val="24"/>
        </w:rPr>
        <w:t>видеть, чувствовать и изображать красоту и раз</w:t>
      </w:r>
      <w:r w:rsidR="00A1453B" w:rsidRPr="00DE6534">
        <w:rPr>
          <w:i/>
          <w:sz w:val="24"/>
        </w:rPr>
        <w:t>но</w:t>
      </w:r>
      <w:r w:rsidRPr="00DE6534">
        <w:rPr>
          <w:i/>
          <w:sz w:val="24"/>
        </w:rPr>
        <w:t>образие природы, человека, зданий, предметов;</w:t>
      </w:r>
    </w:p>
    <w:p w:rsidR="00653A76" w:rsidRPr="00DE6534" w:rsidRDefault="00653A76" w:rsidP="006837CD">
      <w:pPr>
        <w:pStyle w:val="210"/>
        <w:spacing w:line="276" w:lineRule="auto"/>
        <w:rPr>
          <w:i/>
          <w:spacing w:val="2"/>
          <w:sz w:val="24"/>
        </w:rPr>
      </w:pPr>
      <w:r w:rsidRPr="00DE6534">
        <w:rPr>
          <w:i/>
          <w:spacing w:val="4"/>
          <w:sz w:val="24"/>
        </w:rPr>
        <w:t xml:space="preserve">понимать и передавать в художественной работе </w:t>
      </w:r>
      <w:r w:rsidRPr="00DE6534">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DE6534" w:rsidRDefault="00653A76" w:rsidP="006837CD">
      <w:pPr>
        <w:pStyle w:val="210"/>
        <w:spacing w:line="276" w:lineRule="auto"/>
        <w:rPr>
          <w:i/>
          <w:sz w:val="24"/>
        </w:rPr>
      </w:pPr>
      <w:r w:rsidRPr="00DE6534">
        <w:rPr>
          <w:i/>
          <w:spacing w:val="2"/>
          <w:sz w:val="24"/>
        </w:rPr>
        <w:t>изображать пейзажи, натюрморты, портреты, вы</w:t>
      </w:r>
      <w:r w:rsidRPr="00DE6534">
        <w:rPr>
          <w:i/>
          <w:sz w:val="24"/>
        </w:rPr>
        <w:t>ражая своё отношение к ним;</w:t>
      </w:r>
    </w:p>
    <w:p w:rsidR="003F7807" w:rsidRPr="00DE6534" w:rsidRDefault="00653A76" w:rsidP="006837CD">
      <w:pPr>
        <w:pStyle w:val="210"/>
        <w:spacing w:line="276" w:lineRule="auto"/>
        <w:rPr>
          <w:i/>
          <w:sz w:val="24"/>
        </w:rPr>
      </w:pPr>
      <w:r w:rsidRPr="00DE6534">
        <w:rPr>
          <w:i/>
          <w:sz w:val="24"/>
        </w:rPr>
        <w:t>изображать многофигурные композиции на значимые жизненные темы и участвовать в коллективных работах на эти темы.</w:t>
      </w:r>
    </w:p>
    <w:p w:rsidR="00653A76" w:rsidRPr="00DE6534" w:rsidRDefault="000A3544" w:rsidP="006837CD">
      <w:pPr>
        <w:pStyle w:val="afd"/>
        <w:spacing w:line="276" w:lineRule="auto"/>
        <w:ind w:left="710"/>
        <w:rPr>
          <w:sz w:val="24"/>
        </w:rPr>
      </w:pPr>
      <w:bookmarkStart w:id="45" w:name="_Toc288394067"/>
      <w:bookmarkStart w:id="46" w:name="_Toc288410534"/>
      <w:bookmarkStart w:id="47" w:name="_Toc288410663"/>
      <w:bookmarkStart w:id="48" w:name="_Toc294246079"/>
      <w:r w:rsidRPr="00DE6534">
        <w:rPr>
          <w:sz w:val="24"/>
        </w:rPr>
        <w:t>1.2.10.</w:t>
      </w:r>
      <w:r w:rsidR="00653A76" w:rsidRPr="00DE6534">
        <w:rPr>
          <w:sz w:val="24"/>
        </w:rPr>
        <w:t>Музыка</w:t>
      </w:r>
      <w:bookmarkEnd w:id="45"/>
      <w:bookmarkEnd w:id="46"/>
      <w:bookmarkEnd w:id="47"/>
      <w:bookmarkEnd w:id="48"/>
    </w:p>
    <w:p w:rsidR="005D0222" w:rsidRPr="00DE6534" w:rsidRDefault="005D0222" w:rsidP="006837CD">
      <w:pPr>
        <w:spacing w:line="276" w:lineRule="auto"/>
        <w:ind w:firstLine="709"/>
        <w:contextualSpacing/>
        <w:jc w:val="both"/>
      </w:pPr>
      <w:r w:rsidRPr="00DE6534">
        <w:t xml:space="preserve">Достижение личностных, метапредметных и предметных результатов освоения программы </w:t>
      </w:r>
      <w:proofErr w:type="gramStart"/>
      <w:r w:rsidRPr="00DE6534">
        <w:t>обучающимися</w:t>
      </w:r>
      <w:proofErr w:type="gramEnd"/>
      <w:r w:rsidRPr="00DE6534">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DE6534" w:rsidRDefault="005D0222" w:rsidP="006837CD">
      <w:pPr>
        <w:tabs>
          <w:tab w:val="left" w:pos="955"/>
        </w:tabs>
        <w:autoSpaceDE w:val="0"/>
        <w:autoSpaceDN w:val="0"/>
        <w:adjustRightInd w:val="0"/>
        <w:spacing w:line="276" w:lineRule="auto"/>
        <w:ind w:firstLine="709"/>
        <w:jc w:val="both"/>
      </w:pPr>
      <w:proofErr w:type="gramStart"/>
      <w:r w:rsidRPr="00DE6534">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w:t>
      </w:r>
      <w:r w:rsidRPr="00DE6534">
        <w:lastRenderedPageBreak/>
        <w:t>нравственном развитии человека.</w:t>
      </w:r>
      <w:proofErr w:type="gramEnd"/>
      <w:r w:rsidRPr="00DE6534">
        <w:t xml:space="preserve"> В</w:t>
      </w:r>
      <w:r w:rsidRPr="00DE6534">
        <w:rPr>
          <w:lang w:val="en-US"/>
        </w:rPr>
        <w:t> </w:t>
      </w:r>
      <w:r w:rsidRPr="00DE6534">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DE6534" w:rsidRDefault="005D0222" w:rsidP="006837CD">
      <w:pPr>
        <w:spacing w:line="276" w:lineRule="auto"/>
        <w:ind w:firstLine="709"/>
        <w:jc w:val="both"/>
      </w:pPr>
      <w:r w:rsidRPr="00DE6534">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DE6534" w:rsidRDefault="005D0222" w:rsidP="006837CD">
      <w:pPr>
        <w:spacing w:line="276" w:lineRule="auto"/>
        <w:ind w:firstLine="709"/>
        <w:jc w:val="both"/>
      </w:pPr>
      <w:r w:rsidRPr="00DE6534">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DE6534">
        <w:t>домашнего</w:t>
      </w:r>
      <w:proofErr w:type="gramEnd"/>
      <w:r w:rsidRPr="00DE6534">
        <w:t xml:space="preserve"> музицирования, совместной музыкальной деятельности с друзьями, родителями. </w:t>
      </w:r>
    </w:p>
    <w:p w:rsidR="005D0222" w:rsidRPr="00DE6534" w:rsidRDefault="005D0222" w:rsidP="006837CD">
      <w:pPr>
        <w:widowControl w:val="0"/>
        <w:suppressLineNumbers/>
        <w:suppressAutoHyphens/>
        <w:autoSpaceDN w:val="0"/>
        <w:spacing w:line="276" w:lineRule="auto"/>
        <w:ind w:firstLine="709"/>
        <w:jc w:val="both"/>
        <w:rPr>
          <w:rFonts w:eastAsia="Calibri"/>
          <w:b/>
          <w:i/>
          <w:kern w:val="3"/>
          <w:lang w:eastAsia="zh-CN" w:bidi="hi-IN"/>
        </w:rPr>
      </w:pPr>
      <w:r w:rsidRPr="00DE6534">
        <w:rPr>
          <w:rFonts w:eastAsia="Calibri"/>
          <w:b/>
          <w:i/>
          <w:kern w:val="3"/>
          <w:lang w:eastAsia="zh-CN" w:bidi="hi-IN"/>
        </w:rPr>
        <w:t xml:space="preserve">Предметные результаты </w:t>
      </w:r>
      <w:r w:rsidRPr="00DE6534">
        <w:rPr>
          <w:rFonts w:eastAsia="Calibri"/>
          <w:kern w:val="3"/>
          <w:lang w:eastAsia="zh-CN" w:bidi="hi-IN"/>
        </w:rPr>
        <w:t>освоения программы должны отражать:</w:t>
      </w:r>
    </w:p>
    <w:p w:rsidR="005D0222" w:rsidRPr="00DE6534" w:rsidRDefault="005D0222" w:rsidP="006837CD">
      <w:pPr>
        <w:autoSpaceDE w:val="0"/>
        <w:autoSpaceDN w:val="0"/>
        <w:adjustRightInd w:val="0"/>
        <w:spacing w:line="276" w:lineRule="auto"/>
        <w:ind w:firstLine="709"/>
        <w:jc w:val="both"/>
      </w:pPr>
      <w:r w:rsidRPr="00DE6534">
        <w:t>сформированность первоначальных представлений о роли музыки в жизни человека, ее роли в духовно-нравственном развитии человека;</w:t>
      </w:r>
    </w:p>
    <w:p w:rsidR="005D0222" w:rsidRPr="00DE6534" w:rsidRDefault="005D0222" w:rsidP="006837CD">
      <w:pPr>
        <w:autoSpaceDE w:val="0"/>
        <w:autoSpaceDN w:val="0"/>
        <w:adjustRightInd w:val="0"/>
        <w:spacing w:line="276" w:lineRule="auto"/>
        <w:ind w:firstLine="709"/>
        <w:jc w:val="both"/>
      </w:pPr>
      <w:r w:rsidRPr="00DE6534">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DE6534" w:rsidRDefault="005D0222" w:rsidP="006837CD">
      <w:pPr>
        <w:autoSpaceDE w:val="0"/>
        <w:autoSpaceDN w:val="0"/>
        <w:adjustRightInd w:val="0"/>
        <w:spacing w:line="276" w:lineRule="auto"/>
        <w:ind w:firstLine="709"/>
        <w:jc w:val="both"/>
      </w:pPr>
      <w:r w:rsidRPr="00DE6534">
        <w:t>умение воспринимать музыку и выражать свое отношение к музыкальному произведению;</w:t>
      </w:r>
    </w:p>
    <w:p w:rsidR="005D0222" w:rsidRPr="00DE6534" w:rsidRDefault="005D0222" w:rsidP="006837CD">
      <w:pPr>
        <w:autoSpaceDE w:val="0"/>
        <w:autoSpaceDN w:val="0"/>
        <w:adjustRightInd w:val="0"/>
        <w:spacing w:line="276" w:lineRule="auto"/>
        <w:ind w:firstLine="709"/>
        <w:jc w:val="both"/>
      </w:pPr>
      <w:r w:rsidRPr="00DE6534">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DE6534" w:rsidRDefault="005D0222" w:rsidP="006837CD">
      <w:pPr>
        <w:spacing w:line="276" w:lineRule="auto"/>
        <w:ind w:firstLine="709"/>
        <w:contextualSpacing/>
        <w:jc w:val="both"/>
        <w:rPr>
          <w:b/>
          <w:i/>
        </w:rPr>
      </w:pPr>
      <w:r w:rsidRPr="00DE6534">
        <w:rPr>
          <w:b/>
          <w:i/>
        </w:rPr>
        <w:t xml:space="preserve">Предметные результаты по видам деятельности </w:t>
      </w:r>
      <w:proofErr w:type="gramStart"/>
      <w:r w:rsidRPr="00DE6534">
        <w:rPr>
          <w:b/>
          <w:i/>
        </w:rPr>
        <w:t>обучающихся</w:t>
      </w:r>
      <w:proofErr w:type="gramEnd"/>
    </w:p>
    <w:p w:rsidR="005D0222" w:rsidRPr="00DE6534" w:rsidRDefault="005D0222" w:rsidP="006837CD">
      <w:pPr>
        <w:widowControl w:val="0"/>
        <w:tabs>
          <w:tab w:val="left" w:pos="142"/>
          <w:tab w:val="left" w:pos="993"/>
        </w:tabs>
        <w:spacing w:line="276" w:lineRule="auto"/>
        <w:ind w:firstLine="709"/>
        <w:jc w:val="both"/>
      </w:pPr>
      <w:r w:rsidRPr="00DE6534">
        <w:t xml:space="preserve">В результате освоения </w:t>
      </w:r>
      <w:proofErr w:type="gramStart"/>
      <w:r w:rsidRPr="00DE6534">
        <w:t>программы</w:t>
      </w:r>
      <w:proofErr w:type="gramEnd"/>
      <w:r w:rsidRPr="00DE6534">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DE6534">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DE6534">
        <w:t xml:space="preserve"> Освоение программы позволит </w:t>
      </w:r>
      <w:proofErr w:type="gramStart"/>
      <w:r w:rsidRPr="00DE6534">
        <w:t>обучающимся</w:t>
      </w:r>
      <w:proofErr w:type="gramEnd"/>
      <w:r w:rsidRPr="00DE6534">
        <w:t xml:space="preserve"> принимать активное участие в общественной, концертной и муз</w:t>
      </w:r>
      <w:r w:rsidR="000D6579">
        <w:t>ыкально-театральной жизни школы.</w:t>
      </w:r>
    </w:p>
    <w:p w:rsidR="005D0222" w:rsidRPr="00DE6534" w:rsidRDefault="005D0222" w:rsidP="006837CD">
      <w:pPr>
        <w:spacing w:line="276" w:lineRule="auto"/>
        <w:ind w:firstLine="709"/>
        <w:contextualSpacing/>
        <w:jc w:val="center"/>
        <w:rPr>
          <w:b/>
        </w:rPr>
      </w:pPr>
      <w:r w:rsidRPr="00DE6534">
        <w:rPr>
          <w:b/>
        </w:rPr>
        <w:t>Слушание музыки</w:t>
      </w:r>
    </w:p>
    <w:p w:rsidR="005D0222" w:rsidRPr="00DE6534" w:rsidRDefault="005D0222" w:rsidP="006837CD">
      <w:pPr>
        <w:spacing w:line="276" w:lineRule="auto"/>
        <w:ind w:firstLine="709"/>
        <w:contextualSpacing/>
        <w:jc w:val="both"/>
      </w:pPr>
      <w:r w:rsidRPr="00DE6534">
        <w:t>Обучающийся:</w:t>
      </w:r>
    </w:p>
    <w:p w:rsidR="005D0222" w:rsidRPr="00DE6534" w:rsidRDefault="005D0222" w:rsidP="006837CD">
      <w:pPr>
        <w:spacing w:line="276" w:lineRule="auto"/>
        <w:ind w:firstLine="709"/>
        <w:jc w:val="both"/>
      </w:pPr>
      <w:r w:rsidRPr="00DE6534">
        <w:t>1. Узнает изученные музыкальные произведения и называет имена их авторов.</w:t>
      </w:r>
    </w:p>
    <w:p w:rsidR="005D0222" w:rsidRPr="00DE6534" w:rsidRDefault="005D0222" w:rsidP="006837CD">
      <w:pPr>
        <w:spacing w:line="276" w:lineRule="auto"/>
        <w:ind w:firstLine="709"/>
        <w:jc w:val="both"/>
      </w:pPr>
      <w:r w:rsidRPr="00DE6534">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DE6534" w:rsidRDefault="005D0222" w:rsidP="006837CD">
      <w:pPr>
        <w:spacing w:line="276" w:lineRule="auto"/>
        <w:ind w:firstLine="709"/>
        <w:jc w:val="both"/>
      </w:pPr>
      <w:r w:rsidRPr="00DE6534">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DE6534" w:rsidRDefault="005D0222" w:rsidP="006837CD">
      <w:pPr>
        <w:spacing w:line="276" w:lineRule="auto"/>
        <w:ind w:firstLine="709"/>
        <w:jc w:val="both"/>
      </w:pPr>
      <w:r w:rsidRPr="00DE6534">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DE6534" w:rsidRDefault="005D0222" w:rsidP="006837CD">
      <w:pPr>
        <w:shd w:val="clear" w:color="auto" w:fill="FFFFFF"/>
        <w:tabs>
          <w:tab w:val="left" w:pos="851"/>
        </w:tabs>
        <w:spacing w:line="276" w:lineRule="auto"/>
        <w:ind w:firstLine="709"/>
        <w:jc w:val="both"/>
        <w:rPr>
          <w:bCs/>
          <w:iCs/>
        </w:rPr>
      </w:pPr>
      <w:r w:rsidRPr="00DE6534">
        <w:t>5. Знает особенности тембрового звучания различных певческих голосов (детских, женских, мужских), хоров и их исполнительских возможностей и особенностей репертуара.</w:t>
      </w:r>
    </w:p>
    <w:p w:rsidR="005D0222" w:rsidRPr="00DE6534" w:rsidRDefault="005D0222" w:rsidP="006837CD">
      <w:pPr>
        <w:spacing w:line="276" w:lineRule="auto"/>
        <w:ind w:firstLine="709"/>
        <w:jc w:val="both"/>
      </w:pPr>
      <w:r w:rsidRPr="00DE6534">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DE6534" w:rsidRDefault="005D0222" w:rsidP="006837CD">
      <w:pPr>
        <w:tabs>
          <w:tab w:val="left" w:pos="271"/>
        </w:tabs>
        <w:spacing w:line="276" w:lineRule="auto"/>
        <w:ind w:firstLine="709"/>
        <w:contextualSpacing/>
        <w:jc w:val="both"/>
      </w:pPr>
      <w:r w:rsidRPr="00DE6534">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DE6534" w:rsidRDefault="005D0222" w:rsidP="006837CD">
      <w:pPr>
        <w:spacing w:line="276" w:lineRule="auto"/>
        <w:ind w:firstLine="709"/>
        <w:jc w:val="both"/>
      </w:pPr>
      <w:r w:rsidRPr="00DE6534">
        <w:t>8. Определяет жанровую основу в пройденных музыкальных произведениях.</w:t>
      </w:r>
    </w:p>
    <w:p w:rsidR="005D0222" w:rsidRPr="00DE6534" w:rsidRDefault="005D0222" w:rsidP="006837CD">
      <w:pPr>
        <w:spacing w:line="276" w:lineRule="auto"/>
        <w:ind w:firstLine="709"/>
        <w:jc w:val="both"/>
      </w:pPr>
      <w:r w:rsidRPr="00DE6534">
        <w:t xml:space="preserve">9. Имеет слуховой багаж из прослушанных произведений народной музыки, отечественной и зарубежной классики. </w:t>
      </w:r>
    </w:p>
    <w:p w:rsidR="005D0222" w:rsidRPr="00DE6534" w:rsidRDefault="005D0222" w:rsidP="006837CD">
      <w:pPr>
        <w:spacing w:line="276" w:lineRule="auto"/>
        <w:ind w:firstLine="709"/>
        <w:contextualSpacing/>
        <w:jc w:val="both"/>
      </w:pPr>
      <w:r w:rsidRPr="00DE6534">
        <w:t>10. Умеет импровизировать под музыку с использованием танцевальных, маршеобразных движений, пластического интонирования.</w:t>
      </w:r>
    </w:p>
    <w:p w:rsidR="005D0222" w:rsidRPr="00DE6534" w:rsidRDefault="005D0222" w:rsidP="006837CD">
      <w:pPr>
        <w:spacing w:line="276" w:lineRule="auto"/>
        <w:ind w:firstLine="709"/>
        <w:contextualSpacing/>
        <w:jc w:val="center"/>
        <w:rPr>
          <w:b/>
        </w:rPr>
      </w:pPr>
      <w:r w:rsidRPr="00DE6534">
        <w:rPr>
          <w:b/>
        </w:rPr>
        <w:t>Хоровое пение</w:t>
      </w:r>
    </w:p>
    <w:p w:rsidR="005D0222" w:rsidRPr="00DE6534" w:rsidRDefault="005D0222" w:rsidP="006837CD">
      <w:pPr>
        <w:spacing w:line="276" w:lineRule="auto"/>
        <w:ind w:firstLine="709"/>
        <w:contextualSpacing/>
        <w:jc w:val="both"/>
      </w:pPr>
      <w:r w:rsidRPr="00DE6534">
        <w:t>Обучающийся:</w:t>
      </w:r>
    </w:p>
    <w:p w:rsidR="005D0222" w:rsidRPr="00DE6534" w:rsidRDefault="005D0222" w:rsidP="006837CD">
      <w:pPr>
        <w:tabs>
          <w:tab w:val="left" w:pos="310"/>
        </w:tabs>
        <w:spacing w:line="276" w:lineRule="auto"/>
        <w:ind w:firstLine="709"/>
        <w:jc w:val="both"/>
      </w:pPr>
      <w:r w:rsidRPr="00DE6534">
        <w:t>1. Знает слова и мелодию Гимна Российской Федерации.</w:t>
      </w:r>
    </w:p>
    <w:p w:rsidR="005D0222" w:rsidRPr="00DE6534" w:rsidRDefault="005D0222" w:rsidP="006837CD">
      <w:pPr>
        <w:tabs>
          <w:tab w:val="left" w:pos="310"/>
        </w:tabs>
        <w:spacing w:line="276" w:lineRule="auto"/>
        <w:ind w:firstLine="709"/>
        <w:jc w:val="both"/>
      </w:pPr>
      <w:r w:rsidRPr="00DE6534">
        <w:t>2. Грамотно и выразительно исполняет песни с сопровождением и без сопровождения в соответствии с их образным строем и содержанием.</w:t>
      </w:r>
    </w:p>
    <w:p w:rsidR="005D0222" w:rsidRPr="00DE6534" w:rsidRDefault="005D0222" w:rsidP="006837CD">
      <w:pPr>
        <w:tabs>
          <w:tab w:val="left" w:pos="310"/>
        </w:tabs>
        <w:spacing w:line="276" w:lineRule="auto"/>
        <w:ind w:firstLine="709"/>
        <w:jc w:val="both"/>
      </w:pPr>
      <w:r w:rsidRPr="00DE6534">
        <w:t>3. Знает о способах и приемах выразительного музыкального интонирования.</w:t>
      </w:r>
    </w:p>
    <w:p w:rsidR="005D0222" w:rsidRPr="00DE6534" w:rsidRDefault="005D0222" w:rsidP="006837CD">
      <w:pPr>
        <w:spacing w:line="276" w:lineRule="auto"/>
        <w:ind w:firstLine="709"/>
        <w:jc w:val="both"/>
      </w:pPr>
      <w:r w:rsidRPr="00DE6534">
        <w:t>4. Соблюдает при пении певческую установку. Использует в процессе пения правильное певческое дыхание.</w:t>
      </w:r>
    </w:p>
    <w:p w:rsidR="005D0222" w:rsidRPr="00DE6534" w:rsidRDefault="005D0222" w:rsidP="006837CD">
      <w:pPr>
        <w:tabs>
          <w:tab w:val="left" w:pos="310"/>
        </w:tabs>
        <w:spacing w:line="276" w:lineRule="auto"/>
        <w:ind w:firstLine="709"/>
        <w:jc w:val="both"/>
      </w:pPr>
      <w:r w:rsidRPr="00DE6534">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DE6534" w:rsidRDefault="005D0222" w:rsidP="006837CD">
      <w:pPr>
        <w:spacing w:line="276" w:lineRule="auto"/>
        <w:ind w:firstLine="709"/>
        <w:jc w:val="both"/>
      </w:pPr>
      <w:r w:rsidRPr="00DE6534">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DE6534" w:rsidRDefault="005D0222" w:rsidP="00120655">
      <w:pPr>
        <w:ind w:firstLine="709"/>
        <w:jc w:val="both"/>
      </w:pPr>
      <w:r w:rsidRPr="00DE6534">
        <w:t>7. Исполняет одноголосные произведения, а также произведения с элементами двухголосия.</w:t>
      </w:r>
    </w:p>
    <w:p w:rsidR="005D0222" w:rsidRPr="00DE6534" w:rsidRDefault="005D0222" w:rsidP="006837CD">
      <w:pPr>
        <w:spacing w:line="276" w:lineRule="auto"/>
        <w:ind w:firstLine="709"/>
        <w:jc w:val="both"/>
        <w:rPr>
          <w:rFonts w:eastAsia="Arial Unicode MS"/>
        </w:rPr>
      </w:pPr>
      <w:r w:rsidRPr="00DE6534">
        <w:rPr>
          <w:rFonts w:eastAsia="Arial Unicode MS"/>
        </w:rPr>
        <w:t xml:space="preserve">В результате изучения музыки на уровне начального общего образования </w:t>
      </w:r>
      <w:proofErr w:type="gramStart"/>
      <w:r w:rsidRPr="00DE6534">
        <w:rPr>
          <w:rFonts w:eastAsia="Arial Unicode MS"/>
        </w:rPr>
        <w:t>обучающийся</w:t>
      </w:r>
      <w:proofErr w:type="gramEnd"/>
      <w:r w:rsidR="0029795E">
        <w:rPr>
          <w:rFonts w:eastAsia="Arial Unicode MS"/>
        </w:rPr>
        <w:t xml:space="preserve"> </w:t>
      </w:r>
      <w:r w:rsidRPr="00DE6534">
        <w:rPr>
          <w:rFonts w:eastAsia="Arial Unicode MS"/>
          <w:b/>
        </w:rPr>
        <w:t>получит возможность научиться</w:t>
      </w:r>
      <w:r w:rsidRPr="00DE6534">
        <w:rPr>
          <w:rFonts w:eastAsia="Arial Unicode MS"/>
        </w:rPr>
        <w:t>:</w:t>
      </w:r>
    </w:p>
    <w:p w:rsidR="005D0222" w:rsidRPr="00DE6534" w:rsidRDefault="005D0222" w:rsidP="006837CD">
      <w:pPr>
        <w:spacing w:line="276" w:lineRule="auto"/>
        <w:ind w:firstLine="709"/>
        <w:jc w:val="both"/>
        <w:rPr>
          <w:rFonts w:eastAsia="Arial Unicode MS"/>
          <w:i/>
        </w:rPr>
      </w:pPr>
      <w:r w:rsidRPr="00DE6534">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DE6534" w:rsidRDefault="005D0222" w:rsidP="006837CD">
      <w:pPr>
        <w:spacing w:line="276" w:lineRule="auto"/>
        <w:ind w:firstLine="709"/>
        <w:jc w:val="both"/>
        <w:rPr>
          <w:rFonts w:eastAsia="Arial Unicode MS"/>
          <w:i/>
        </w:rPr>
      </w:pPr>
      <w:r w:rsidRPr="00DE6534">
        <w:rPr>
          <w:rFonts w:eastAsia="Arial Unicode MS"/>
          <w:i/>
        </w:rPr>
        <w:t xml:space="preserve">организовывать культурный досуг, самостоятельную музыкально-творческую деятельность; </w:t>
      </w:r>
    </w:p>
    <w:p w:rsidR="005D0222" w:rsidRPr="00DE6534" w:rsidRDefault="005D0222" w:rsidP="006837CD">
      <w:pPr>
        <w:spacing w:line="276" w:lineRule="auto"/>
        <w:ind w:firstLine="709"/>
        <w:jc w:val="both"/>
        <w:rPr>
          <w:rFonts w:eastAsia="Arial Unicode MS"/>
          <w:i/>
        </w:rPr>
      </w:pPr>
      <w:r w:rsidRPr="00DE6534">
        <w:rPr>
          <w:rFonts w:eastAsia="Arial Unicode MS"/>
          <w:i/>
        </w:rPr>
        <w:t>использовать систему графических знаков для ориентации в нотном письме при пении простейших мелодий;</w:t>
      </w:r>
    </w:p>
    <w:p w:rsidR="005D0222" w:rsidRPr="00DE6534" w:rsidRDefault="005D0222" w:rsidP="006837CD">
      <w:pPr>
        <w:spacing w:line="276" w:lineRule="auto"/>
        <w:ind w:firstLine="709"/>
        <w:jc w:val="both"/>
        <w:rPr>
          <w:rFonts w:eastAsia="Arial Unicode MS"/>
          <w:i/>
        </w:rPr>
      </w:pPr>
      <w:r w:rsidRPr="00DE6534">
        <w:rPr>
          <w:rFonts w:eastAsia="Arial Unicode MS"/>
          <w:i/>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DE6534" w:rsidRDefault="005D0222" w:rsidP="006837CD">
      <w:pPr>
        <w:spacing w:line="276" w:lineRule="auto"/>
        <w:ind w:firstLine="709"/>
        <w:jc w:val="both"/>
        <w:rPr>
          <w:rFonts w:eastAsia="Arial Unicode MS"/>
          <w:i/>
        </w:rPr>
      </w:pPr>
      <w:r w:rsidRPr="00DE6534">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DE6534" w:rsidRDefault="005D0222" w:rsidP="006837CD">
      <w:pPr>
        <w:spacing w:line="276" w:lineRule="auto"/>
        <w:ind w:firstLine="709"/>
        <w:jc w:val="both"/>
        <w:rPr>
          <w:rFonts w:eastAsia="Arial Unicode MS"/>
          <w:i/>
        </w:rPr>
      </w:pPr>
      <w:r w:rsidRPr="00DE6534">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w:t>
      </w:r>
      <w:r w:rsidR="000D6579">
        <w:rPr>
          <w:rFonts w:eastAsia="Arial Unicode MS"/>
          <w:i/>
        </w:rPr>
        <w:t>.</w:t>
      </w:r>
    </w:p>
    <w:p w:rsidR="00120655" w:rsidRPr="00DE6534" w:rsidRDefault="00120655" w:rsidP="00120655">
      <w:pPr>
        <w:pStyle w:val="afd"/>
        <w:spacing w:line="276" w:lineRule="auto"/>
        <w:rPr>
          <w:sz w:val="24"/>
        </w:rPr>
      </w:pPr>
      <w:bookmarkStart w:id="49" w:name="_Toc288394068"/>
      <w:bookmarkStart w:id="50" w:name="_Toc288410535"/>
      <w:bookmarkStart w:id="51" w:name="_Toc288410664"/>
      <w:bookmarkStart w:id="52" w:name="_Toc294246080"/>
    </w:p>
    <w:p w:rsidR="00653A76" w:rsidRPr="00DE6534" w:rsidRDefault="000A3544" w:rsidP="00120655">
      <w:pPr>
        <w:pStyle w:val="afd"/>
        <w:spacing w:line="276" w:lineRule="auto"/>
        <w:rPr>
          <w:sz w:val="24"/>
        </w:rPr>
      </w:pPr>
      <w:r w:rsidRPr="00DE6534">
        <w:rPr>
          <w:sz w:val="24"/>
        </w:rPr>
        <w:t>1.2.11.</w:t>
      </w:r>
      <w:r w:rsidR="00653A76" w:rsidRPr="00DE6534">
        <w:rPr>
          <w:sz w:val="24"/>
        </w:rPr>
        <w:t>Технология</w:t>
      </w:r>
      <w:bookmarkEnd w:id="49"/>
      <w:bookmarkEnd w:id="50"/>
      <w:bookmarkEnd w:id="51"/>
      <w:bookmarkEnd w:id="52"/>
    </w:p>
    <w:p w:rsidR="00D604C2" w:rsidRPr="00DE6534" w:rsidRDefault="00D604C2" w:rsidP="006837CD">
      <w:pPr>
        <w:tabs>
          <w:tab w:val="left" w:pos="142"/>
          <w:tab w:val="left" w:leader="dot" w:pos="624"/>
          <w:tab w:val="left" w:pos="1134"/>
        </w:tabs>
        <w:spacing w:line="276" w:lineRule="auto"/>
        <w:ind w:left="357" w:firstLine="709"/>
        <w:jc w:val="both"/>
        <w:rPr>
          <w:rStyle w:val="Zag11"/>
          <w:rFonts w:eastAsia="@Arial Unicode MS"/>
        </w:rPr>
      </w:pPr>
      <w:r w:rsidRPr="00DE6534">
        <w:rPr>
          <w:rStyle w:val="Zag11"/>
          <w:rFonts w:eastAsia="@Arial Unicode MS"/>
        </w:rPr>
        <w:t>В результате изучения курса «Технологии» обучающиеся на уровне начального общего образования:</w:t>
      </w:r>
    </w:p>
    <w:p w:rsidR="00D604C2" w:rsidRPr="00DE6534" w:rsidRDefault="00D604C2" w:rsidP="006837CD">
      <w:pPr>
        <w:tabs>
          <w:tab w:val="left" w:pos="142"/>
          <w:tab w:val="left" w:leader="dot" w:pos="624"/>
          <w:tab w:val="left" w:pos="1134"/>
        </w:tabs>
        <w:spacing w:line="276" w:lineRule="auto"/>
        <w:ind w:left="357" w:firstLine="709"/>
        <w:jc w:val="both"/>
        <w:rPr>
          <w:rStyle w:val="Zag11"/>
          <w:rFonts w:eastAsia="@Arial Unicode MS"/>
        </w:rPr>
      </w:pPr>
      <w:proofErr w:type="gramStart"/>
      <w:r w:rsidRPr="00DE6534">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DE6534">
        <w:rPr>
          <w:rStyle w:val="Zag11"/>
          <w:rFonts w:eastAsia="@Arial Unicode MS"/>
        </w:rPr>
        <w:t>;</w:t>
      </w:r>
      <w:proofErr w:type="gramEnd"/>
    </w:p>
    <w:p w:rsidR="00D604C2" w:rsidRPr="00DE6534" w:rsidRDefault="00D604C2" w:rsidP="006837CD">
      <w:pPr>
        <w:tabs>
          <w:tab w:val="left" w:pos="142"/>
          <w:tab w:val="left" w:leader="dot" w:pos="624"/>
          <w:tab w:val="left" w:pos="1134"/>
        </w:tabs>
        <w:spacing w:line="276" w:lineRule="auto"/>
        <w:ind w:left="357" w:firstLine="709"/>
        <w:jc w:val="both"/>
        <w:rPr>
          <w:rStyle w:val="Zag11"/>
          <w:rFonts w:eastAsia="@Arial Unicode MS"/>
        </w:rPr>
      </w:pPr>
      <w:r w:rsidRPr="00DE6534">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DE6534" w:rsidRDefault="00D604C2" w:rsidP="006837CD">
      <w:pPr>
        <w:tabs>
          <w:tab w:val="left" w:pos="142"/>
          <w:tab w:val="left" w:leader="dot" w:pos="624"/>
          <w:tab w:val="left" w:pos="1134"/>
        </w:tabs>
        <w:spacing w:line="276" w:lineRule="auto"/>
        <w:ind w:left="357" w:firstLine="709"/>
        <w:jc w:val="both"/>
        <w:rPr>
          <w:rStyle w:val="Zag11"/>
          <w:rFonts w:eastAsia="@Arial Unicode MS"/>
        </w:rPr>
      </w:pPr>
      <w:r w:rsidRPr="00DE6534">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DE6534" w:rsidRDefault="00D604C2" w:rsidP="006837CD">
      <w:pPr>
        <w:tabs>
          <w:tab w:val="left" w:pos="142"/>
          <w:tab w:val="left" w:leader="dot" w:pos="624"/>
          <w:tab w:val="left" w:pos="1134"/>
        </w:tabs>
        <w:spacing w:line="276" w:lineRule="auto"/>
        <w:ind w:left="357" w:firstLine="709"/>
        <w:jc w:val="both"/>
        <w:rPr>
          <w:rStyle w:val="Zag11"/>
          <w:rFonts w:eastAsia="@Arial Unicode MS"/>
        </w:rPr>
      </w:pPr>
      <w:r w:rsidRPr="00DE6534">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DE6534" w:rsidRDefault="00D604C2" w:rsidP="006837CD">
      <w:pPr>
        <w:tabs>
          <w:tab w:val="left" w:pos="142"/>
          <w:tab w:val="left" w:leader="dot" w:pos="624"/>
          <w:tab w:val="left" w:pos="1134"/>
        </w:tabs>
        <w:spacing w:line="276" w:lineRule="auto"/>
        <w:ind w:left="357" w:firstLine="709"/>
        <w:jc w:val="both"/>
        <w:rPr>
          <w:rStyle w:val="Zag11"/>
          <w:rFonts w:eastAsia="@Arial Unicode MS"/>
        </w:rPr>
      </w:pPr>
      <w:r w:rsidRPr="00DE6534">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DE6534" w:rsidRDefault="00D604C2" w:rsidP="006837CD">
      <w:pPr>
        <w:tabs>
          <w:tab w:val="left" w:pos="142"/>
          <w:tab w:val="left" w:leader="dot" w:pos="624"/>
          <w:tab w:val="left" w:pos="1134"/>
        </w:tabs>
        <w:spacing w:line="276" w:lineRule="auto"/>
        <w:ind w:left="357" w:firstLine="709"/>
        <w:jc w:val="both"/>
        <w:rPr>
          <w:rStyle w:val="Zag11"/>
          <w:rFonts w:eastAsia="@Arial Unicode MS"/>
        </w:rPr>
      </w:pPr>
      <w:r w:rsidRPr="00DE6534">
        <w:rPr>
          <w:rStyle w:val="Zag11"/>
          <w:rFonts w:eastAsia="@Arial Unicode MS"/>
        </w:rPr>
        <w:t>Обучающиеся:</w:t>
      </w:r>
    </w:p>
    <w:p w:rsidR="00D604C2" w:rsidRPr="00DE6534" w:rsidRDefault="00D604C2" w:rsidP="006837CD">
      <w:pPr>
        <w:tabs>
          <w:tab w:val="left" w:pos="142"/>
          <w:tab w:val="left" w:leader="dot" w:pos="624"/>
          <w:tab w:val="left" w:pos="1134"/>
        </w:tabs>
        <w:spacing w:line="276" w:lineRule="auto"/>
        <w:ind w:left="357" w:firstLine="709"/>
        <w:jc w:val="both"/>
        <w:rPr>
          <w:rStyle w:val="Zag11"/>
          <w:rFonts w:eastAsia="@Arial Unicode MS"/>
        </w:rPr>
      </w:pPr>
      <w:proofErr w:type="gramStart"/>
      <w:r w:rsidRPr="00DE6534">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E6534">
        <w:rPr>
          <w:rStyle w:val="Zag11"/>
          <w:rFonts w:eastAsia="@Arial Unicode MS"/>
          <w:i/>
          <w:iCs/>
        </w:rPr>
        <w:t xml:space="preserve">коммуникативных универсальных учебных действий </w:t>
      </w:r>
      <w:r w:rsidRPr="00DE6534">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DE6534" w:rsidRDefault="00D604C2" w:rsidP="006837CD">
      <w:pPr>
        <w:tabs>
          <w:tab w:val="left" w:pos="142"/>
          <w:tab w:val="left" w:leader="dot" w:pos="624"/>
          <w:tab w:val="left" w:pos="1134"/>
        </w:tabs>
        <w:spacing w:line="276" w:lineRule="auto"/>
        <w:ind w:left="357" w:firstLine="709"/>
        <w:jc w:val="both"/>
        <w:rPr>
          <w:rStyle w:val="Zag11"/>
          <w:rFonts w:eastAsia="@Arial Unicode MS"/>
        </w:rPr>
      </w:pPr>
      <w:r w:rsidRPr="00DE6534">
        <w:rPr>
          <w:rStyle w:val="Zag11"/>
          <w:rFonts w:eastAsia="@Arial Unicode MS"/>
        </w:rPr>
        <w:t xml:space="preserve">овладеют начальными формами </w:t>
      </w:r>
      <w:r w:rsidRPr="00DE6534">
        <w:rPr>
          <w:rStyle w:val="Zag11"/>
          <w:rFonts w:eastAsia="@Arial Unicode MS"/>
          <w:i/>
          <w:iCs/>
        </w:rPr>
        <w:t xml:space="preserve">познавательных универсальных учебных действий </w:t>
      </w:r>
      <w:r w:rsidRPr="00DE6534">
        <w:rPr>
          <w:rStyle w:val="Zag11"/>
          <w:rFonts w:eastAsia="@Arial Unicode MS"/>
        </w:rPr>
        <w:t>– исследовательскими и логическими: наблюдения, сравнения, анализа, классификации, обобщения;</w:t>
      </w:r>
    </w:p>
    <w:p w:rsidR="00D604C2" w:rsidRPr="00DE6534" w:rsidRDefault="00D604C2" w:rsidP="006837CD">
      <w:pPr>
        <w:tabs>
          <w:tab w:val="left" w:pos="142"/>
          <w:tab w:val="left" w:leader="dot" w:pos="624"/>
          <w:tab w:val="left" w:pos="1134"/>
        </w:tabs>
        <w:spacing w:line="276" w:lineRule="auto"/>
        <w:ind w:left="357" w:firstLine="709"/>
        <w:jc w:val="both"/>
        <w:rPr>
          <w:rStyle w:val="Zag11"/>
          <w:rFonts w:eastAsia="@Arial Unicode MS"/>
        </w:rPr>
      </w:pPr>
      <w:r w:rsidRPr="00DE6534">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DE6534">
        <w:rPr>
          <w:rStyle w:val="Zag11"/>
          <w:rFonts w:eastAsia="@Arial Unicode MS"/>
          <w:i/>
          <w:iCs/>
        </w:rPr>
        <w:t xml:space="preserve">регулятивных универсальных </w:t>
      </w:r>
      <w:r w:rsidRPr="00DE6534">
        <w:rPr>
          <w:rStyle w:val="Zag11"/>
          <w:rFonts w:eastAsia="@Arial Unicode MS"/>
          <w:i/>
          <w:iCs/>
        </w:rPr>
        <w:lastRenderedPageBreak/>
        <w:t>учебных действий</w:t>
      </w:r>
      <w:r w:rsidRPr="00DE6534">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DE6534" w:rsidRDefault="00D604C2" w:rsidP="006837CD">
      <w:pPr>
        <w:tabs>
          <w:tab w:val="left" w:pos="142"/>
          <w:tab w:val="left" w:leader="dot" w:pos="624"/>
          <w:tab w:val="left" w:pos="1134"/>
        </w:tabs>
        <w:spacing w:line="276" w:lineRule="auto"/>
        <w:ind w:left="357" w:firstLine="709"/>
        <w:jc w:val="both"/>
        <w:rPr>
          <w:rStyle w:val="Zag11"/>
          <w:rFonts w:eastAsia="@Arial Unicode MS"/>
        </w:rPr>
      </w:pPr>
      <w:r w:rsidRPr="00DE6534">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DE6534" w:rsidRDefault="00D604C2" w:rsidP="006837CD">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DE6534">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DE6534" w:rsidRDefault="00A1453B"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 xml:space="preserve">Общекультурные </w:t>
      </w:r>
      <w:r w:rsidR="00653A76" w:rsidRPr="00DE6534">
        <w:rPr>
          <w:rFonts w:ascii="Times New Roman" w:hAnsi="Times New Roman" w:cs="Times New Roman"/>
          <w:b/>
          <w:i w:val="0"/>
          <w:color w:val="auto"/>
          <w:sz w:val="24"/>
          <w:szCs w:val="24"/>
        </w:rPr>
        <w:t>и общетрудовые компетенции.</w:t>
      </w:r>
      <w:r w:rsidR="000D6579">
        <w:rPr>
          <w:rFonts w:ascii="Times New Roman" w:hAnsi="Times New Roman" w:cs="Times New Roman"/>
          <w:b/>
          <w:i w:val="0"/>
          <w:color w:val="auto"/>
          <w:sz w:val="24"/>
          <w:szCs w:val="24"/>
        </w:rPr>
        <w:t xml:space="preserve"> </w:t>
      </w:r>
      <w:r w:rsidR="00653A76" w:rsidRPr="00DE6534">
        <w:rPr>
          <w:rFonts w:ascii="Times New Roman" w:hAnsi="Times New Roman" w:cs="Times New Roman"/>
          <w:b/>
          <w:i w:val="0"/>
          <w:color w:val="auto"/>
          <w:sz w:val="24"/>
          <w:szCs w:val="24"/>
        </w:rPr>
        <w:t>Основы культуры труда, самообслуживание</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proofErr w:type="gramStart"/>
      <w:r w:rsidRPr="00DE6534">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DE6534" w:rsidRDefault="00653A76" w:rsidP="006837CD">
      <w:pPr>
        <w:pStyle w:val="210"/>
        <w:spacing w:line="276" w:lineRule="auto"/>
        <w:rPr>
          <w:sz w:val="24"/>
        </w:rPr>
      </w:pPr>
      <w:r w:rsidRPr="00DE6534">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DE6534" w:rsidRDefault="00653A76" w:rsidP="006837CD">
      <w:pPr>
        <w:pStyle w:val="210"/>
        <w:spacing w:line="276" w:lineRule="auto"/>
        <w:rPr>
          <w:sz w:val="24"/>
        </w:rPr>
      </w:pPr>
      <w:r w:rsidRPr="00DE6534">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DE6534" w:rsidRDefault="00653A76" w:rsidP="006837CD">
      <w:pPr>
        <w:pStyle w:val="210"/>
        <w:spacing w:line="276" w:lineRule="auto"/>
        <w:rPr>
          <w:sz w:val="24"/>
        </w:rPr>
      </w:pPr>
      <w:r w:rsidRPr="00DE6534">
        <w:rPr>
          <w:sz w:val="24"/>
        </w:rPr>
        <w:t>выполнять доступные действия по самообслуживанию и доступные виды домашнего труда.</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уважительно относиться к труду людей;</w:t>
      </w:r>
    </w:p>
    <w:p w:rsidR="00653A76" w:rsidRPr="00DE6534" w:rsidRDefault="00653A76" w:rsidP="006837CD">
      <w:pPr>
        <w:pStyle w:val="210"/>
        <w:spacing w:line="276" w:lineRule="auto"/>
        <w:rPr>
          <w:i/>
          <w:sz w:val="24"/>
        </w:rPr>
      </w:pPr>
      <w:r w:rsidRPr="00DE6534">
        <w:rPr>
          <w:i/>
          <w:spacing w:val="2"/>
          <w:sz w:val="24"/>
        </w:rPr>
        <w:t>понимать культурно­историческую ценность тради</w:t>
      </w:r>
      <w:r w:rsidRPr="00DE6534">
        <w:rPr>
          <w:i/>
          <w:sz w:val="24"/>
        </w:rPr>
        <w:t xml:space="preserve">ций, отражённых в предметном мире, в том числе традиций трудовых </w:t>
      </w:r>
      <w:proofErr w:type="gramStart"/>
      <w:r w:rsidRPr="00DE6534">
        <w:rPr>
          <w:i/>
          <w:sz w:val="24"/>
        </w:rPr>
        <w:t>династий</w:t>
      </w:r>
      <w:proofErr w:type="gramEnd"/>
      <w:r w:rsidRPr="00DE6534">
        <w:rPr>
          <w:i/>
          <w:sz w:val="24"/>
        </w:rPr>
        <w:t xml:space="preserve"> как своего региона, так и страны, и уважать их;</w:t>
      </w:r>
    </w:p>
    <w:p w:rsidR="00653A76" w:rsidRPr="00DE6534" w:rsidRDefault="00653A76" w:rsidP="006837CD">
      <w:pPr>
        <w:pStyle w:val="210"/>
        <w:spacing w:line="276" w:lineRule="auto"/>
        <w:rPr>
          <w:i/>
          <w:sz w:val="24"/>
        </w:rPr>
      </w:pPr>
      <w:r w:rsidRPr="00DE6534">
        <w:rPr>
          <w:i/>
          <w:sz w:val="24"/>
        </w:rPr>
        <w:t>понимать особенности проектной деятельности, осуществлять под руководством учителя элементарную прое</w:t>
      </w:r>
      <w:r w:rsidRPr="00DE6534">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E6534">
        <w:rPr>
          <w:i/>
          <w:sz w:val="24"/>
        </w:rPr>
        <w:t>комплексные работы, социальные услуги).</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Технология ручной обработки материалов</w:t>
      </w:r>
      <w:proofErr w:type="gramStart"/>
      <w:r w:rsidRPr="00DE6534">
        <w:rPr>
          <w:rFonts w:ascii="Times New Roman" w:hAnsi="Times New Roman" w:cs="Times New Roman"/>
          <w:b/>
          <w:i w:val="0"/>
          <w:color w:val="auto"/>
          <w:sz w:val="24"/>
          <w:szCs w:val="24"/>
        </w:rPr>
        <w:t>.Э</w:t>
      </w:r>
      <w:proofErr w:type="gramEnd"/>
      <w:r w:rsidRPr="00DE6534">
        <w:rPr>
          <w:rFonts w:ascii="Times New Roman" w:hAnsi="Times New Roman" w:cs="Times New Roman"/>
          <w:b/>
          <w:i w:val="0"/>
          <w:color w:val="auto"/>
          <w:sz w:val="24"/>
          <w:szCs w:val="24"/>
        </w:rPr>
        <w:t>лементы графической грамоты</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pacing w:val="2"/>
          <w:sz w:val="24"/>
        </w:rPr>
        <w:t xml:space="preserve">на основе полученных представлений о многообразии </w:t>
      </w:r>
      <w:r w:rsidRPr="00DE6534">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DE6534" w:rsidRDefault="00653A76" w:rsidP="006837CD">
      <w:pPr>
        <w:pStyle w:val="210"/>
        <w:spacing w:line="276" w:lineRule="auto"/>
        <w:rPr>
          <w:spacing w:val="-4"/>
          <w:sz w:val="24"/>
        </w:rPr>
      </w:pPr>
      <w:r w:rsidRPr="00DE6534">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DE6534" w:rsidRDefault="00653A76" w:rsidP="006837CD">
      <w:pPr>
        <w:pStyle w:val="210"/>
        <w:spacing w:line="276" w:lineRule="auto"/>
        <w:rPr>
          <w:spacing w:val="-2"/>
          <w:sz w:val="24"/>
        </w:rPr>
      </w:pPr>
      <w:proofErr w:type="gramStart"/>
      <w:r w:rsidRPr="00DE6534">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53A76" w:rsidRPr="00DE6534" w:rsidRDefault="00653A76" w:rsidP="006837CD">
      <w:pPr>
        <w:pStyle w:val="210"/>
        <w:spacing w:line="276" w:lineRule="auto"/>
        <w:rPr>
          <w:spacing w:val="-2"/>
          <w:sz w:val="24"/>
        </w:rPr>
      </w:pPr>
      <w:r w:rsidRPr="00DE6534">
        <w:rPr>
          <w:spacing w:val="-2"/>
          <w:sz w:val="24"/>
        </w:rPr>
        <w:lastRenderedPageBreak/>
        <w:t>выполнять символические действия моделирования и пре</w:t>
      </w:r>
      <w:r w:rsidRPr="00DE6534">
        <w:rPr>
          <w:spacing w:val="2"/>
          <w:sz w:val="24"/>
        </w:rPr>
        <w:t>образования модели и работать с простейшей технической</w:t>
      </w:r>
      <w:r w:rsidR="00741F5A">
        <w:rPr>
          <w:spacing w:val="2"/>
          <w:sz w:val="24"/>
        </w:rPr>
        <w:t xml:space="preserve"> </w:t>
      </w:r>
      <w:r w:rsidRPr="00DE6534">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DE6534" w:rsidRDefault="00653A76" w:rsidP="006837CD">
      <w:pPr>
        <w:pStyle w:val="210"/>
        <w:spacing w:line="276" w:lineRule="auto"/>
        <w:rPr>
          <w:i/>
          <w:sz w:val="24"/>
        </w:rPr>
      </w:pPr>
      <w:r w:rsidRPr="00DE6534">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Конструирование и моделирование</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pacing w:val="2"/>
          <w:sz w:val="24"/>
        </w:rPr>
        <w:t xml:space="preserve">анализировать устройство изделия: выделять детали, их </w:t>
      </w:r>
      <w:r w:rsidRPr="00DE6534">
        <w:rPr>
          <w:sz w:val="24"/>
        </w:rPr>
        <w:t>форму, определять взаимное расположение, виды соединения деталей;</w:t>
      </w:r>
    </w:p>
    <w:p w:rsidR="00653A76" w:rsidRPr="00DE6534" w:rsidRDefault="00653A76" w:rsidP="006837CD">
      <w:pPr>
        <w:pStyle w:val="210"/>
        <w:spacing w:line="276" w:lineRule="auto"/>
        <w:rPr>
          <w:sz w:val="24"/>
        </w:rPr>
      </w:pPr>
      <w:r w:rsidRPr="00DE6534">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DE6534" w:rsidRDefault="00653A76" w:rsidP="006837CD">
      <w:pPr>
        <w:pStyle w:val="210"/>
        <w:spacing w:line="276" w:lineRule="auto"/>
        <w:rPr>
          <w:sz w:val="24"/>
        </w:rPr>
      </w:pPr>
      <w:r w:rsidRPr="00DE6534">
        <w:rPr>
          <w:spacing w:val="2"/>
          <w:sz w:val="24"/>
        </w:rPr>
        <w:t>изготавливать несложные конструкции изделий по ри</w:t>
      </w:r>
      <w:r w:rsidRPr="00DE6534">
        <w:rPr>
          <w:sz w:val="24"/>
        </w:rPr>
        <w:t>сунку, простейшему чертежу или эскизу, образцу и доступным заданным условиям.</w:t>
      </w:r>
    </w:p>
    <w:p w:rsidR="00653A76" w:rsidRPr="00DE6534" w:rsidRDefault="00653A76" w:rsidP="006837CD">
      <w:pPr>
        <w:pStyle w:val="ad"/>
        <w:spacing w:line="276" w:lineRule="auto"/>
        <w:ind w:firstLine="454"/>
        <w:rPr>
          <w:rFonts w:ascii="Times New Roman" w:hAnsi="Times New Roman"/>
          <w:b/>
          <w:i w:val="0"/>
          <w:color w:val="auto"/>
          <w:sz w:val="24"/>
          <w:szCs w:val="24"/>
        </w:rPr>
      </w:pPr>
      <w:r w:rsidRPr="00DE6534">
        <w:rPr>
          <w:rFonts w:ascii="Times New Roman" w:hAnsi="Times New Roman"/>
          <w:b/>
          <w:i w:val="0"/>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соотносить объёмную конструкцию, основанную на правильных геометрических формах, с изображениями их развёрток;</w:t>
      </w:r>
    </w:p>
    <w:p w:rsidR="00653A76" w:rsidRPr="00DE6534" w:rsidRDefault="00653A76" w:rsidP="006837CD">
      <w:pPr>
        <w:pStyle w:val="210"/>
        <w:spacing w:line="276" w:lineRule="auto"/>
        <w:rPr>
          <w:i/>
          <w:sz w:val="24"/>
        </w:rPr>
      </w:pPr>
      <w:r w:rsidRPr="00DE6534">
        <w:rPr>
          <w:i/>
          <w:sz w:val="24"/>
        </w:rPr>
        <w:t xml:space="preserve">создавать мысленный образ конструкции с целью решения определённой конструкторской задачи или передачи </w:t>
      </w:r>
      <w:r w:rsidRPr="00DE6534">
        <w:rPr>
          <w:i/>
          <w:spacing w:val="-2"/>
          <w:sz w:val="24"/>
        </w:rPr>
        <w:t xml:space="preserve">определённой художественно­эстетической информации; </w:t>
      </w:r>
      <w:r w:rsidRPr="00DE6534">
        <w:rPr>
          <w:i/>
          <w:sz w:val="24"/>
        </w:rPr>
        <w:t>воплощать этот образ в материале.</w:t>
      </w:r>
    </w:p>
    <w:p w:rsidR="00120655" w:rsidRPr="00DE6534" w:rsidRDefault="00120655" w:rsidP="006837CD">
      <w:pPr>
        <w:pStyle w:val="afd"/>
        <w:spacing w:line="276" w:lineRule="auto"/>
        <w:rPr>
          <w:sz w:val="24"/>
        </w:rPr>
      </w:pPr>
      <w:bookmarkStart w:id="53" w:name="_Toc288394069"/>
      <w:bookmarkStart w:id="54" w:name="_Toc288410536"/>
      <w:bookmarkStart w:id="55" w:name="_Toc288410665"/>
      <w:bookmarkStart w:id="56" w:name="_Toc294246081"/>
    </w:p>
    <w:p w:rsidR="00653A76" w:rsidRPr="00DE6534" w:rsidRDefault="000A3544" w:rsidP="006837CD">
      <w:pPr>
        <w:pStyle w:val="afd"/>
        <w:spacing w:line="276" w:lineRule="auto"/>
        <w:rPr>
          <w:sz w:val="24"/>
        </w:rPr>
      </w:pPr>
      <w:r w:rsidRPr="00DE6534">
        <w:rPr>
          <w:sz w:val="24"/>
        </w:rPr>
        <w:t>1.2.12.</w:t>
      </w:r>
      <w:r w:rsidR="00653A76" w:rsidRPr="00DE6534">
        <w:rPr>
          <w:sz w:val="24"/>
        </w:rPr>
        <w:t>Физическая культура</w:t>
      </w:r>
      <w:bookmarkEnd w:id="53"/>
      <w:bookmarkEnd w:id="54"/>
      <w:bookmarkEnd w:id="55"/>
      <w:bookmarkEnd w:id="56"/>
    </w:p>
    <w:p w:rsidR="00653A76" w:rsidRPr="00DE6534" w:rsidRDefault="00653A76" w:rsidP="006837CD">
      <w:pPr>
        <w:pStyle w:val="a3"/>
        <w:spacing w:line="276" w:lineRule="auto"/>
        <w:ind w:firstLine="0"/>
        <w:rPr>
          <w:rFonts w:ascii="Times New Roman" w:hAnsi="Times New Roman"/>
          <w:iCs/>
          <w:color w:val="auto"/>
          <w:sz w:val="24"/>
          <w:szCs w:val="24"/>
        </w:rPr>
      </w:pPr>
      <w:r w:rsidRPr="00DE6534">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DE6534" w:rsidRDefault="00653A76" w:rsidP="006837CD">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В результате обучения обучающиеся на </w:t>
      </w:r>
      <w:proofErr w:type="gramStart"/>
      <w:r w:rsidR="00A87A29" w:rsidRPr="00DE6534">
        <w:rPr>
          <w:rFonts w:ascii="Times New Roman" w:hAnsi="Times New Roman"/>
          <w:color w:val="auto"/>
          <w:spacing w:val="2"/>
          <w:sz w:val="24"/>
          <w:szCs w:val="24"/>
        </w:rPr>
        <w:t>на</w:t>
      </w:r>
      <w:proofErr w:type="gramEnd"/>
      <w:r w:rsidR="00A87A29" w:rsidRPr="00DE6534">
        <w:rPr>
          <w:rFonts w:ascii="Times New Roman" w:hAnsi="Times New Roman"/>
          <w:color w:val="auto"/>
          <w:spacing w:val="2"/>
          <w:sz w:val="24"/>
          <w:szCs w:val="24"/>
        </w:rPr>
        <w:t xml:space="preserve"> уровне</w:t>
      </w:r>
      <w:r w:rsidRPr="00DE6534">
        <w:rPr>
          <w:rFonts w:ascii="Times New Roman" w:hAnsi="Times New Roman"/>
          <w:color w:val="auto"/>
          <w:spacing w:val="2"/>
          <w:sz w:val="24"/>
          <w:szCs w:val="24"/>
        </w:rPr>
        <w:t xml:space="preserve"> началь</w:t>
      </w:r>
      <w:r w:rsidRPr="00DE6534">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Знания о физической культуре</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ориентироваться в понятиях «физическая культура», «ре</w:t>
      </w:r>
      <w:r w:rsidRPr="00DE6534">
        <w:rPr>
          <w:spacing w:val="2"/>
          <w:sz w:val="24"/>
        </w:rPr>
        <w:t>жим дня»; характеризовать назначение утренней зарядки, физкультминуток и физкультпауз, уроков физической куль</w:t>
      </w:r>
      <w:r w:rsidRPr="00DE6534">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DE6534" w:rsidRDefault="00653A76" w:rsidP="006837CD">
      <w:pPr>
        <w:pStyle w:val="210"/>
        <w:spacing w:line="276" w:lineRule="auto"/>
        <w:rPr>
          <w:sz w:val="24"/>
        </w:rPr>
      </w:pPr>
      <w:r w:rsidRPr="00DE6534">
        <w:rPr>
          <w:spacing w:val="2"/>
          <w:sz w:val="24"/>
        </w:rPr>
        <w:t>раскрывать на примерах положительное влияние заня</w:t>
      </w:r>
      <w:r w:rsidRPr="00DE6534">
        <w:rPr>
          <w:sz w:val="24"/>
        </w:rPr>
        <w:t>тий физической культурой</w:t>
      </w:r>
      <w:r w:rsidR="003F3D5C" w:rsidRPr="00DE6534">
        <w:rPr>
          <w:sz w:val="24"/>
        </w:rPr>
        <w:t xml:space="preserve"> на успешное выполнение учебной </w:t>
      </w:r>
      <w:r w:rsidRPr="00DE6534">
        <w:rPr>
          <w:spacing w:val="2"/>
          <w:sz w:val="24"/>
        </w:rPr>
        <w:t xml:space="preserve">и трудовой деятельности, укрепление здоровья и развитие </w:t>
      </w:r>
      <w:r w:rsidRPr="00DE6534">
        <w:rPr>
          <w:sz w:val="24"/>
        </w:rPr>
        <w:t>физических качеств;</w:t>
      </w:r>
    </w:p>
    <w:p w:rsidR="00653A76" w:rsidRPr="00DE6534" w:rsidRDefault="00653A76" w:rsidP="006837CD">
      <w:pPr>
        <w:pStyle w:val="210"/>
        <w:spacing w:line="276" w:lineRule="auto"/>
        <w:rPr>
          <w:sz w:val="24"/>
        </w:rPr>
      </w:pPr>
      <w:proofErr w:type="gramStart"/>
      <w:r w:rsidRPr="00DE6534">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DE6534" w:rsidRDefault="00653A76" w:rsidP="006837CD">
      <w:pPr>
        <w:pStyle w:val="210"/>
        <w:spacing w:line="276" w:lineRule="auto"/>
        <w:rPr>
          <w:sz w:val="24"/>
        </w:rPr>
      </w:pPr>
      <w:r w:rsidRPr="00DE6534">
        <w:rPr>
          <w:sz w:val="24"/>
        </w:rPr>
        <w:t>характеризовать способы безопасного поведения на урок</w:t>
      </w:r>
      <w:r w:rsidRPr="00DE6534">
        <w:rPr>
          <w:spacing w:val="2"/>
          <w:sz w:val="24"/>
        </w:rPr>
        <w:t>ах физической культуры и организовывать места занятий физическими упражнениями и подвижными играми (как в</w:t>
      </w:r>
      <w:r w:rsidRPr="00DE6534">
        <w:rPr>
          <w:sz w:val="24"/>
        </w:rPr>
        <w:t xml:space="preserve"> помещениях, так и на открытом воздухе).</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lastRenderedPageBreak/>
        <w:t>выявлять связь занятий физической культурой с трудовой и оборонной деятельностью;</w:t>
      </w:r>
    </w:p>
    <w:p w:rsidR="003956B7" w:rsidRPr="00DE6534" w:rsidRDefault="00653A76" w:rsidP="006837CD">
      <w:pPr>
        <w:pStyle w:val="210"/>
        <w:spacing w:line="276" w:lineRule="auto"/>
        <w:rPr>
          <w:rFonts w:eastAsia="@Arial Unicode MS"/>
          <w:color w:val="000000"/>
          <w:sz w:val="24"/>
          <w:shd w:val="clear" w:color="auto" w:fill="C2D69B" w:themeFill="accent3" w:themeFillTint="99"/>
        </w:rPr>
      </w:pPr>
      <w:r w:rsidRPr="00DE6534">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DE6534">
        <w:rPr>
          <w:i/>
          <w:spacing w:val="2"/>
          <w:sz w:val="24"/>
        </w:rPr>
        <w:t xml:space="preserve">деятельности, показателей своего здоровья, физического </w:t>
      </w:r>
      <w:r w:rsidRPr="00DE6534">
        <w:rPr>
          <w:i/>
          <w:sz w:val="24"/>
        </w:rPr>
        <w:t>развития и физической подготовленности</w:t>
      </w:r>
      <w:r w:rsidR="003956B7" w:rsidRPr="00DE6534">
        <w:rPr>
          <w:i/>
          <w:sz w:val="24"/>
        </w:rPr>
        <w:t xml:space="preserve">, </w:t>
      </w:r>
      <w:r w:rsidR="003956B7" w:rsidRPr="00DE6534">
        <w:rPr>
          <w:rFonts w:eastAsia="@Arial Unicode MS"/>
          <w:color w:val="000000"/>
          <w:sz w:val="24"/>
        </w:rPr>
        <w:t>в том числе подготовятся к выполнению нормативов Всероссийского физкультурно-спортивного комплекса "Готов к труду и обороне" (ГТО).</w:t>
      </w:r>
    </w:p>
    <w:p w:rsidR="00653A76" w:rsidRPr="00DE6534" w:rsidRDefault="00653A76" w:rsidP="006837CD">
      <w:pPr>
        <w:pStyle w:val="210"/>
        <w:spacing w:line="276" w:lineRule="auto"/>
        <w:rPr>
          <w:i/>
          <w:sz w:val="24"/>
        </w:rPr>
      </w:pPr>
      <w:r w:rsidRPr="00DE6534">
        <w:rPr>
          <w:b/>
          <w:i/>
          <w:sz w:val="24"/>
        </w:rPr>
        <w:t>Способы физкультурной деятельности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DE6534" w:rsidRDefault="00653A76" w:rsidP="006837CD">
      <w:pPr>
        <w:pStyle w:val="210"/>
        <w:spacing w:line="276" w:lineRule="auto"/>
        <w:rPr>
          <w:sz w:val="24"/>
        </w:rPr>
      </w:pPr>
      <w:r w:rsidRPr="00DE6534">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DE6534" w:rsidRDefault="00653A76" w:rsidP="006837CD">
      <w:pPr>
        <w:pStyle w:val="210"/>
        <w:spacing w:line="276" w:lineRule="auto"/>
        <w:rPr>
          <w:sz w:val="24"/>
        </w:rPr>
      </w:pPr>
      <w:r w:rsidRPr="00DE6534">
        <w:rPr>
          <w:sz w:val="24"/>
        </w:rPr>
        <w:t>измерять показатели физического развития (рост и мас</w:t>
      </w:r>
      <w:r w:rsidRPr="00DE6534">
        <w:rPr>
          <w:spacing w:val="2"/>
          <w:sz w:val="24"/>
        </w:rPr>
        <w:t>са тела) и физической подготовленности (сила, быстрота, выносливость, равновесие, гибкость) с помощью тестовых</w:t>
      </w:r>
      <w:r w:rsidRPr="00DE6534">
        <w:rPr>
          <w:sz w:val="24"/>
        </w:rPr>
        <w:t xml:space="preserve"> упражнений; вести систематические наблюдения за динамикой показателей.</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pacing w:val="2"/>
          <w:sz w:val="24"/>
        </w:rPr>
        <w:t xml:space="preserve">вести тетрадь по физической культуре с записями </w:t>
      </w:r>
      <w:r w:rsidRPr="00DE6534">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E6534">
        <w:rPr>
          <w:i/>
          <w:spacing w:val="2"/>
          <w:sz w:val="24"/>
        </w:rPr>
        <w:t xml:space="preserve">новных показателей физического развития и физической </w:t>
      </w:r>
      <w:r w:rsidRPr="00DE6534">
        <w:rPr>
          <w:i/>
          <w:sz w:val="24"/>
        </w:rPr>
        <w:t>подготовленности;</w:t>
      </w:r>
    </w:p>
    <w:p w:rsidR="00653A76" w:rsidRPr="00DE6534" w:rsidRDefault="00653A76" w:rsidP="006837CD">
      <w:pPr>
        <w:pStyle w:val="210"/>
        <w:spacing w:line="276" w:lineRule="auto"/>
        <w:rPr>
          <w:i/>
          <w:spacing w:val="-2"/>
          <w:sz w:val="24"/>
        </w:rPr>
      </w:pPr>
      <w:r w:rsidRPr="00DE6534">
        <w:rPr>
          <w:i/>
          <w:spacing w:val="-2"/>
          <w:sz w:val="24"/>
        </w:rPr>
        <w:t>целенаправленно отбирать физические упражнения для индивидуальных занятий по развитию физических качеств;</w:t>
      </w:r>
    </w:p>
    <w:p w:rsidR="00653A76" w:rsidRPr="00DE6534" w:rsidRDefault="00653A76" w:rsidP="006837CD">
      <w:pPr>
        <w:pStyle w:val="210"/>
        <w:spacing w:line="276" w:lineRule="auto"/>
        <w:rPr>
          <w:sz w:val="24"/>
        </w:rPr>
      </w:pPr>
      <w:r w:rsidRPr="00DE6534">
        <w:rPr>
          <w:i/>
          <w:sz w:val="24"/>
        </w:rPr>
        <w:t>выполнять простейшие приёмы оказания доврачебной помощи при травмах и ушибах</w:t>
      </w:r>
      <w:r w:rsidRPr="00DE6534">
        <w:rPr>
          <w:sz w:val="24"/>
        </w:rPr>
        <w:t>.</w:t>
      </w:r>
    </w:p>
    <w:p w:rsidR="00653A76" w:rsidRPr="00DE6534" w:rsidRDefault="00653A76" w:rsidP="006837CD">
      <w:pPr>
        <w:pStyle w:val="41"/>
        <w:spacing w:before="0" w:after="0" w:line="276" w:lineRule="auto"/>
        <w:ind w:firstLine="454"/>
        <w:jc w:val="both"/>
        <w:rPr>
          <w:rFonts w:ascii="Times New Roman" w:hAnsi="Times New Roman" w:cs="Times New Roman"/>
          <w:b/>
          <w:i w:val="0"/>
          <w:color w:val="auto"/>
          <w:sz w:val="24"/>
          <w:szCs w:val="24"/>
        </w:rPr>
      </w:pPr>
      <w:r w:rsidRPr="00DE6534">
        <w:rPr>
          <w:rFonts w:ascii="Times New Roman" w:hAnsi="Times New Roman" w:cs="Times New Roman"/>
          <w:b/>
          <w:i w:val="0"/>
          <w:color w:val="auto"/>
          <w:sz w:val="24"/>
          <w:szCs w:val="24"/>
        </w:rPr>
        <w:t>Физическое совершенствование</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color w:val="auto"/>
          <w:sz w:val="24"/>
          <w:szCs w:val="24"/>
        </w:rPr>
        <w:t>Выпускник научится:</w:t>
      </w:r>
    </w:p>
    <w:p w:rsidR="00653A76" w:rsidRPr="00DE6534" w:rsidRDefault="00653A76" w:rsidP="006837CD">
      <w:pPr>
        <w:pStyle w:val="210"/>
        <w:spacing w:line="276" w:lineRule="auto"/>
        <w:rPr>
          <w:sz w:val="24"/>
        </w:rPr>
      </w:pPr>
      <w:r w:rsidRPr="00DE6534">
        <w:rPr>
          <w:spacing w:val="2"/>
          <w:sz w:val="24"/>
        </w:rPr>
        <w:t>выполнять упражнения по коррекции и профилактике нарушения зрения и осанки, упражнения на развитие фи</w:t>
      </w:r>
      <w:r w:rsidRPr="00DE6534">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DE6534" w:rsidRDefault="00653A76" w:rsidP="006837CD">
      <w:pPr>
        <w:pStyle w:val="210"/>
        <w:spacing w:line="276" w:lineRule="auto"/>
        <w:rPr>
          <w:sz w:val="24"/>
        </w:rPr>
      </w:pPr>
      <w:r w:rsidRPr="00DE6534">
        <w:rPr>
          <w:sz w:val="24"/>
        </w:rPr>
        <w:t>выполнять организующие строевые команды и приёмы;</w:t>
      </w:r>
    </w:p>
    <w:p w:rsidR="00653A76" w:rsidRPr="00DE6534" w:rsidRDefault="00653A76" w:rsidP="006837CD">
      <w:pPr>
        <w:pStyle w:val="210"/>
        <w:spacing w:line="276" w:lineRule="auto"/>
        <w:rPr>
          <w:sz w:val="24"/>
        </w:rPr>
      </w:pPr>
      <w:r w:rsidRPr="00DE6534">
        <w:rPr>
          <w:sz w:val="24"/>
        </w:rPr>
        <w:t>выполнять акробатические упражнения (кувырки, стойки, перекаты);</w:t>
      </w:r>
    </w:p>
    <w:p w:rsidR="00653A76" w:rsidRPr="00DE6534" w:rsidRDefault="00653A76" w:rsidP="006837CD">
      <w:pPr>
        <w:pStyle w:val="210"/>
        <w:spacing w:line="276" w:lineRule="auto"/>
        <w:rPr>
          <w:sz w:val="24"/>
        </w:rPr>
      </w:pPr>
      <w:r w:rsidRPr="00DE6534">
        <w:rPr>
          <w:spacing w:val="2"/>
          <w:sz w:val="24"/>
        </w:rPr>
        <w:t xml:space="preserve">выполнять гимнастические упражнения на спортивных </w:t>
      </w:r>
      <w:r w:rsidRPr="00DE6534">
        <w:rPr>
          <w:sz w:val="24"/>
        </w:rPr>
        <w:t>снарядах (перекладина</w:t>
      </w:r>
      <w:proofErr w:type="gramStart"/>
      <w:r w:rsidRPr="00DE6534">
        <w:rPr>
          <w:sz w:val="24"/>
        </w:rPr>
        <w:t>,);</w:t>
      </w:r>
      <w:proofErr w:type="gramEnd"/>
    </w:p>
    <w:p w:rsidR="00653A76" w:rsidRPr="00DE6534" w:rsidRDefault="00653A76" w:rsidP="006837CD">
      <w:pPr>
        <w:pStyle w:val="210"/>
        <w:spacing w:line="276" w:lineRule="auto"/>
        <w:rPr>
          <w:sz w:val="24"/>
        </w:rPr>
      </w:pPr>
      <w:r w:rsidRPr="00DE6534">
        <w:rPr>
          <w:sz w:val="24"/>
        </w:rPr>
        <w:t>выполнять легкоатлетические упражнения (бег, прыжки, метания и броски мячей разного веса и объёма);</w:t>
      </w:r>
    </w:p>
    <w:p w:rsidR="00653A76" w:rsidRPr="00DE6534" w:rsidRDefault="00653A76" w:rsidP="006837CD">
      <w:pPr>
        <w:pStyle w:val="210"/>
        <w:spacing w:line="276" w:lineRule="auto"/>
        <w:rPr>
          <w:sz w:val="24"/>
        </w:rPr>
      </w:pPr>
      <w:r w:rsidRPr="00DE6534">
        <w:rPr>
          <w:sz w:val="24"/>
        </w:rPr>
        <w:t>выполнять игровые действия и упражнения из подвижных игр разной функциональной направленности.</w:t>
      </w:r>
    </w:p>
    <w:p w:rsidR="00653A76" w:rsidRPr="00DE6534" w:rsidRDefault="00653A76" w:rsidP="006837CD">
      <w:pPr>
        <w:pStyle w:val="a3"/>
        <w:spacing w:line="276" w:lineRule="auto"/>
        <w:ind w:firstLine="454"/>
        <w:rPr>
          <w:rFonts w:ascii="Times New Roman" w:hAnsi="Times New Roman"/>
          <w:b/>
          <w:color w:val="auto"/>
          <w:sz w:val="24"/>
          <w:szCs w:val="24"/>
        </w:rPr>
      </w:pPr>
      <w:r w:rsidRPr="00DE6534">
        <w:rPr>
          <w:rFonts w:ascii="Times New Roman" w:hAnsi="Times New Roman"/>
          <w:b/>
          <w:iCs/>
          <w:color w:val="auto"/>
          <w:sz w:val="24"/>
          <w:szCs w:val="24"/>
        </w:rPr>
        <w:t>Выпускник получит возможность научиться:</w:t>
      </w:r>
    </w:p>
    <w:p w:rsidR="00653A76" w:rsidRPr="00DE6534" w:rsidRDefault="00653A76" w:rsidP="006837CD">
      <w:pPr>
        <w:pStyle w:val="210"/>
        <w:spacing w:line="276" w:lineRule="auto"/>
        <w:rPr>
          <w:i/>
          <w:sz w:val="24"/>
        </w:rPr>
      </w:pPr>
      <w:r w:rsidRPr="00DE6534">
        <w:rPr>
          <w:i/>
          <w:sz w:val="24"/>
        </w:rPr>
        <w:t>сохранять правильную осанку, оптимальное телосложение;</w:t>
      </w:r>
    </w:p>
    <w:p w:rsidR="00653A76" w:rsidRPr="00DE6534" w:rsidRDefault="00653A76" w:rsidP="006837CD">
      <w:pPr>
        <w:pStyle w:val="210"/>
        <w:spacing w:line="276" w:lineRule="auto"/>
        <w:rPr>
          <w:i/>
          <w:sz w:val="24"/>
        </w:rPr>
      </w:pPr>
      <w:r w:rsidRPr="00DE6534">
        <w:rPr>
          <w:i/>
          <w:spacing w:val="-2"/>
          <w:sz w:val="24"/>
        </w:rPr>
        <w:t>выполнять эстетически красиво гимнастические и ак</w:t>
      </w:r>
      <w:r w:rsidRPr="00DE6534">
        <w:rPr>
          <w:i/>
          <w:sz w:val="24"/>
        </w:rPr>
        <w:t>робатические комбинации;</w:t>
      </w:r>
    </w:p>
    <w:p w:rsidR="00653A76" w:rsidRPr="00DE6534" w:rsidRDefault="00653A76" w:rsidP="006837CD">
      <w:pPr>
        <w:pStyle w:val="210"/>
        <w:spacing w:line="276" w:lineRule="auto"/>
        <w:rPr>
          <w:i/>
          <w:sz w:val="24"/>
        </w:rPr>
      </w:pPr>
      <w:r w:rsidRPr="00DE6534">
        <w:rPr>
          <w:i/>
          <w:sz w:val="24"/>
        </w:rPr>
        <w:t>играть в баскетбол, футбол и волейбол по упрощённым правилам;</w:t>
      </w:r>
    </w:p>
    <w:p w:rsidR="00653A76" w:rsidRPr="00DE6534" w:rsidRDefault="00653A76" w:rsidP="006837CD">
      <w:pPr>
        <w:pStyle w:val="210"/>
        <w:spacing w:line="276" w:lineRule="auto"/>
        <w:rPr>
          <w:i/>
          <w:sz w:val="24"/>
        </w:rPr>
      </w:pPr>
      <w:r w:rsidRPr="00DE6534">
        <w:rPr>
          <w:i/>
          <w:sz w:val="24"/>
        </w:rPr>
        <w:t>выполнять тестовые нормативы по физической подготовке;</w:t>
      </w:r>
    </w:p>
    <w:p w:rsidR="00120655" w:rsidRPr="00DE6534" w:rsidRDefault="00120655" w:rsidP="006837CD">
      <w:pPr>
        <w:pStyle w:val="210"/>
        <w:spacing w:line="276" w:lineRule="auto"/>
        <w:rPr>
          <w:i/>
          <w:sz w:val="24"/>
        </w:rPr>
      </w:pPr>
    </w:p>
    <w:p w:rsidR="00120655" w:rsidRPr="00DE6534" w:rsidRDefault="00120655" w:rsidP="006837CD">
      <w:pPr>
        <w:pStyle w:val="210"/>
        <w:spacing w:line="276" w:lineRule="auto"/>
        <w:rPr>
          <w:i/>
          <w:sz w:val="24"/>
        </w:rPr>
      </w:pPr>
    </w:p>
    <w:p w:rsidR="00E60561" w:rsidRPr="00DE6534" w:rsidRDefault="00E60561" w:rsidP="00741F5A">
      <w:pPr>
        <w:pStyle w:val="210"/>
        <w:spacing w:line="276" w:lineRule="auto"/>
        <w:ind w:firstLine="0"/>
        <w:rPr>
          <w:sz w:val="24"/>
        </w:rPr>
      </w:pPr>
    </w:p>
    <w:p w:rsidR="00653A76" w:rsidRPr="00DE6534" w:rsidRDefault="00653A76" w:rsidP="006837CD">
      <w:pPr>
        <w:pStyle w:val="afd"/>
        <w:numPr>
          <w:ilvl w:val="1"/>
          <w:numId w:val="1"/>
        </w:numPr>
        <w:spacing w:line="276" w:lineRule="auto"/>
        <w:ind w:left="0" w:firstLine="0"/>
        <w:rPr>
          <w:szCs w:val="28"/>
        </w:rPr>
      </w:pPr>
      <w:bookmarkStart w:id="57" w:name="_Toc288394070"/>
      <w:bookmarkStart w:id="58" w:name="_Toc288410537"/>
      <w:bookmarkStart w:id="59" w:name="_Toc288410666"/>
      <w:bookmarkStart w:id="60" w:name="_Toc294246082"/>
      <w:r w:rsidRPr="00DE6534">
        <w:rPr>
          <w:szCs w:val="28"/>
        </w:rPr>
        <w:lastRenderedPageBreak/>
        <w:t xml:space="preserve">Система </w:t>
      </w:r>
      <w:proofErr w:type="gramStart"/>
      <w:r w:rsidRPr="00DE6534">
        <w:rPr>
          <w:szCs w:val="28"/>
        </w:rPr>
        <w:t>оценки достижения планируемых результатов освоения</w:t>
      </w:r>
      <w:r w:rsidRPr="00DE6534">
        <w:rPr>
          <w:szCs w:val="28"/>
        </w:rPr>
        <w:br/>
        <w:t>основной образовательной программы</w:t>
      </w:r>
      <w:bookmarkEnd w:id="57"/>
      <w:bookmarkEnd w:id="58"/>
      <w:bookmarkEnd w:id="59"/>
      <w:bookmarkEnd w:id="60"/>
      <w:proofErr w:type="gramEnd"/>
      <w:r w:rsidR="00456D98">
        <w:rPr>
          <w:szCs w:val="28"/>
        </w:rPr>
        <w:t xml:space="preserve"> </w:t>
      </w:r>
      <w:r w:rsidR="00456D98">
        <w:rPr>
          <w:spacing w:val="-2"/>
          <w:szCs w:val="28"/>
        </w:rPr>
        <w:t>МКОУ «Каракюринская</w:t>
      </w:r>
      <w:r w:rsidR="0087103B" w:rsidRPr="00DE6534">
        <w:rPr>
          <w:spacing w:val="-2"/>
          <w:szCs w:val="28"/>
        </w:rPr>
        <w:t xml:space="preserve"> СОШ</w:t>
      </w:r>
      <w:r w:rsidR="00456D98">
        <w:rPr>
          <w:spacing w:val="-2"/>
          <w:szCs w:val="28"/>
        </w:rPr>
        <w:t>»</w:t>
      </w:r>
    </w:p>
    <w:p w:rsidR="00650184" w:rsidRPr="00DE6534" w:rsidRDefault="00650184" w:rsidP="006837CD">
      <w:pPr>
        <w:spacing w:line="276" w:lineRule="auto"/>
        <w:jc w:val="both"/>
      </w:pPr>
      <w:r w:rsidRPr="00DE6534">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DE6534">
        <w:t>Стандарта</w:t>
      </w:r>
      <w:proofErr w:type="gramEnd"/>
      <w:r w:rsidRPr="00DE6534">
        <w:t xml:space="preserve"> к результатам обучающихся, освоивших основную образовательную программу. Они представляют собой систему </w:t>
      </w:r>
      <w:r w:rsidRPr="00DE6534">
        <w:rPr>
          <w:bCs/>
          <w:iCs/>
        </w:rPr>
        <w:t>обобщённых личностно-ориентированных целей образования</w:t>
      </w:r>
      <w:r w:rsidRPr="00DE6534">
        <w:t>, подлежащих формированию и оценке.</w:t>
      </w:r>
    </w:p>
    <w:p w:rsidR="00650184" w:rsidRPr="00DE6534" w:rsidRDefault="00650184" w:rsidP="006837CD">
      <w:pPr>
        <w:spacing w:line="276" w:lineRule="auto"/>
        <w:jc w:val="both"/>
      </w:pPr>
      <w:r w:rsidRPr="00DE6534">
        <w:t xml:space="preserve">           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w:t>
      </w:r>
      <w:r w:rsidRPr="00DE6534">
        <w:rPr>
          <w:b/>
        </w:rPr>
        <w:t>система оценки должна</w:t>
      </w:r>
      <w:r w:rsidRPr="00DE6534">
        <w:t xml:space="preserve">: </w:t>
      </w:r>
    </w:p>
    <w:p w:rsidR="00650184" w:rsidRPr="00DE6534" w:rsidRDefault="00650184" w:rsidP="006837CD">
      <w:pPr>
        <w:spacing w:line="276" w:lineRule="auto"/>
        <w:jc w:val="both"/>
      </w:pPr>
      <w:r w:rsidRPr="00DE6534">
        <w:rPr>
          <w:b/>
        </w:rPr>
        <w:t>1. Фиксировать цели оценочной деятельности</w:t>
      </w:r>
      <w:r w:rsidRPr="00DE6534">
        <w:t xml:space="preserve">: </w:t>
      </w:r>
    </w:p>
    <w:p w:rsidR="00650184" w:rsidRPr="00DE6534" w:rsidRDefault="00650184" w:rsidP="006837CD">
      <w:pPr>
        <w:spacing w:line="276" w:lineRule="auto"/>
        <w:jc w:val="both"/>
      </w:pPr>
      <w:r w:rsidRPr="00DE6534">
        <w:t>а) ориентировать на достижение результата духовно-нравственного развития и воспитания (личностные результаты), формирования универсальных учебных действий (метапредметные результаты), освоения содержания учебных предметов (предметные результаты);</w:t>
      </w:r>
    </w:p>
    <w:p w:rsidR="00650184" w:rsidRPr="00DE6534" w:rsidRDefault="00650184" w:rsidP="006837CD">
      <w:pPr>
        <w:spacing w:line="276" w:lineRule="auto"/>
        <w:jc w:val="both"/>
      </w:pPr>
      <w:r w:rsidRPr="00DE6534">
        <w:t xml:space="preserve">б) обеспечивать </w:t>
      </w:r>
      <w:r w:rsidRPr="00DE6534">
        <w:rPr>
          <w:i/>
        </w:rPr>
        <w:t>комплексный подход к оценке всех перечисленных результатов</w:t>
      </w:r>
      <w:r w:rsidR="00456D98">
        <w:rPr>
          <w:i/>
        </w:rPr>
        <w:t xml:space="preserve"> </w:t>
      </w:r>
      <w:r w:rsidRPr="00DE6534">
        <w:t>образования (предметных, метапредметных и личностных);</w:t>
      </w:r>
    </w:p>
    <w:p w:rsidR="00650184" w:rsidRPr="00DE6534" w:rsidRDefault="00650184" w:rsidP="006837CD">
      <w:pPr>
        <w:spacing w:line="276" w:lineRule="auto"/>
        <w:jc w:val="both"/>
      </w:pPr>
      <w:r w:rsidRPr="00DE6534">
        <w:t xml:space="preserve">в) обеспечить возможность регулирования системы образования на основании полученной информации о достижении планируемых результатов. </w:t>
      </w:r>
    </w:p>
    <w:p w:rsidR="00650184" w:rsidRPr="00DE6534" w:rsidRDefault="00650184" w:rsidP="006837CD">
      <w:pPr>
        <w:spacing w:line="276" w:lineRule="auto"/>
        <w:jc w:val="both"/>
      </w:pPr>
      <w:r w:rsidRPr="00DE6534">
        <w:rPr>
          <w:b/>
        </w:rPr>
        <w:t>2.Фиксировать критерии, процедуры, инструменты оценки и формы представления её результатов</w:t>
      </w:r>
      <w:r w:rsidRPr="00DE6534">
        <w:t>.</w:t>
      </w:r>
    </w:p>
    <w:p w:rsidR="00650184" w:rsidRPr="00DE6534" w:rsidRDefault="00650184" w:rsidP="006837CD">
      <w:pPr>
        <w:spacing w:line="276" w:lineRule="auto"/>
        <w:jc w:val="both"/>
      </w:pPr>
      <w:r w:rsidRPr="00DE6534">
        <w:rPr>
          <w:b/>
        </w:rPr>
        <w:t>3. Фиксировать условия и границы применения системы оценки</w:t>
      </w:r>
      <w:r w:rsidRPr="00DE6534">
        <w:t>.</w:t>
      </w:r>
    </w:p>
    <w:p w:rsidR="00650184" w:rsidRPr="00DE6534" w:rsidRDefault="00650184" w:rsidP="006837CD">
      <w:pPr>
        <w:spacing w:line="276" w:lineRule="auto"/>
        <w:jc w:val="both"/>
      </w:pPr>
      <w:r w:rsidRPr="00DE6534">
        <w:t>В соответствии с требованиями Федерального государственного образовательного стандарта нач</w:t>
      </w:r>
      <w:r w:rsidR="00456D98">
        <w:t xml:space="preserve">ального общего образования в МКОУ «Каракюринская </w:t>
      </w:r>
      <w:r w:rsidRPr="00DE6534">
        <w:t xml:space="preserve"> СОШ</w:t>
      </w:r>
      <w:r w:rsidR="00456D98">
        <w:t>»</w:t>
      </w:r>
      <w:r w:rsidRPr="00DE6534">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650184" w:rsidRPr="00DE6534" w:rsidRDefault="00650184" w:rsidP="006837CD">
      <w:pPr>
        <w:spacing w:line="276" w:lineRule="auto"/>
        <w:jc w:val="both"/>
        <w:rPr>
          <w:b/>
        </w:rPr>
      </w:pPr>
      <w:r w:rsidRPr="00DE6534">
        <w:rPr>
          <w:b/>
        </w:rPr>
        <w:t>Новые формы и методы оценки.</w:t>
      </w:r>
    </w:p>
    <w:p w:rsidR="00650184" w:rsidRPr="00DE6534" w:rsidRDefault="00650184" w:rsidP="006837CD">
      <w:pPr>
        <w:spacing w:line="276" w:lineRule="auto"/>
        <w:jc w:val="both"/>
        <w:rPr>
          <w:spacing w:val="-2"/>
        </w:rPr>
      </w:pPr>
      <w:r w:rsidRPr="00DE6534">
        <w:rPr>
          <w:spacing w:val="-2"/>
        </w:rPr>
        <w:tab/>
        <w:t xml:space="preserve">Приоритетными в диагностике (контрольные работы и т.п.) становятся не репродуктивные задания (на воспроизведение информации), а </w:t>
      </w:r>
      <w:r w:rsidRPr="00DE6534">
        <w:rPr>
          <w:i/>
          <w:spacing w:val="-2"/>
        </w:rPr>
        <w:t>продуктивные задания</w:t>
      </w:r>
      <w:r w:rsidRPr="00DE6534">
        <w:rPr>
          <w:spacing w:val="-2"/>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650184" w:rsidRPr="00DE6534" w:rsidRDefault="00650184" w:rsidP="006837CD">
      <w:pPr>
        <w:spacing w:line="276" w:lineRule="auto"/>
        <w:jc w:val="both"/>
        <w:rPr>
          <w:spacing w:val="-2"/>
        </w:rPr>
      </w:pPr>
      <w:r w:rsidRPr="00DE6534">
        <w:rPr>
          <w:spacing w:val="-2"/>
        </w:rPr>
        <w:t xml:space="preserve">Помимо привычных предметных контрольных работ теперь необходимо проводить </w:t>
      </w:r>
      <w:r w:rsidRPr="00DE6534">
        <w:rPr>
          <w:i/>
          <w:spacing w:val="-2"/>
        </w:rPr>
        <w:t xml:space="preserve">метапредметные диагностические работы, </w:t>
      </w:r>
      <w:r w:rsidRPr="00DE6534">
        <w:rPr>
          <w:spacing w:val="-2"/>
        </w:rPr>
        <w:t xml:space="preserve">составленные из компетентностных заданий, требующих от ученика не только познавательных, но и регулятивных и коммуникативных действий. </w:t>
      </w:r>
    </w:p>
    <w:p w:rsidR="00650184" w:rsidRPr="00DE6534" w:rsidRDefault="00650184" w:rsidP="006837CD">
      <w:pPr>
        <w:spacing w:line="276" w:lineRule="auto"/>
        <w:jc w:val="both"/>
        <w:rPr>
          <w:spacing w:val="-2"/>
        </w:rPr>
      </w:pPr>
      <w:r w:rsidRPr="00DE6534">
        <w:rPr>
          <w:spacing w:val="-2"/>
        </w:rPr>
        <w:t xml:space="preserve">         Совершенно новым является вводимая ФГОС диагностика результатов личностного развития.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650184" w:rsidRPr="00DE6534" w:rsidRDefault="00650184" w:rsidP="006837CD">
      <w:pPr>
        <w:spacing w:line="276" w:lineRule="auto"/>
        <w:jc w:val="both"/>
        <w:rPr>
          <w:spacing w:val="-2"/>
        </w:rPr>
      </w:pPr>
      <w:r w:rsidRPr="00DE6534">
        <w:rPr>
          <w:spacing w:val="-2"/>
        </w:rPr>
        <w:lastRenderedPageBreak/>
        <w:t xml:space="preserve">           Форма письменной контрольной работы теперь дополняется такими новыми формами контроля результатов, как: </w:t>
      </w:r>
    </w:p>
    <w:p w:rsidR="00650184" w:rsidRPr="00DE6534" w:rsidRDefault="00650184" w:rsidP="006837CD">
      <w:pPr>
        <w:spacing w:line="276" w:lineRule="auto"/>
        <w:jc w:val="both"/>
        <w:rPr>
          <w:spacing w:val="-2"/>
        </w:rPr>
      </w:pPr>
      <w:r w:rsidRPr="00DE6534">
        <w:rPr>
          <w:spacing w:val="-2"/>
        </w:rPr>
        <w:t xml:space="preserve">-целенаправленное наблюдение (фиксация проявляемых ученикам действий и качеств по заданным параметрам), </w:t>
      </w:r>
    </w:p>
    <w:p w:rsidR="00650184" w:rsidRPr="00DE6534" w:rsidRDefault="00650184" w:rsidP="006837CD">
      <w:pPr>
        <w:spacing w:line="276" w:lineRule="auto"/>
        <w:jc w:val="both"/>
        <w:rPr>
          <w:spacing w:val="-2"/>
        </w:rPr>
      </w:pPr>
      <w:r w:rsidRPr="00DE6534">
        <w:rPr>
          <w:spacing w:val="-2"/>
        </w:rPr>
        <w:t xml:space="preserve">-самооценка ученика по принятым формам (например, лист с вопросами по саморефлексии конкретной деятельности), </w:t>
      </w:r>
    </w:p>
    <w:p w:rsidR="00650184" w:rsidRPr="00DE6534" w:rsidRDefault="00650184" w:rsidP="006837CD">
      <w:pPr>
        <w:spacing w:line="276" w:lineRule="auto"/>
        <w:jc w:val="both"/>
        <w:rPr>
          <w:spacing w:val="-2"/>
        </w:rPr>
      </w:pPr>
      <w:r w:rsidRPr="00DE6534">
        <w:rPr>
          <w:spacing w:val="-2"/>
        </w:rPr>
        <w:t>-результаты учебных проектов,</w:t>
      </w:r>
    </w:p>
    <w:p w:rsidR="00650184" w:rsidRPr="00DE6534" w:rsidRDefault="00650184" w:rsidP="006837CD">
      <w:pPr>
        <w:spacing w:line="276" w:lineRule="auto"/>
        <w:jc w:val="both"/>
        <w:rPr>
          <w:spacing w:val="-2"/>
        </w:rPr>
      </w:pPr>
      <w:r w:rsidRPr="00DE6534">
        <w:rPr>
          <w:spacing w:val="-2"/>
        </w:rPr>
        <w:t xml:space="preserve">-результаты разнообразных внеучебных и внешкольных работ, достижений учеников. </w:t>
      </w:r>
    </w:p>
    <w:p w:rsidR="00650184" w:rsidRPr="00DE6534" w:rsidRDefault="00650184" w:rsidP="006837CD">
      <w:pPr>
        <w:spacing w:line="276" w:lineRule="auto"/>
        <w:jc w:val="both"/>
      </w:pPr>
      <w:r w:rsidRPr="00DE6534">
        <w:t xml:space="preserve">Все эти средства, формы и методы должны </w:t>
      </w:r>
      <w:r w:rsidRPr="00DE6534">
        <w:rPr>
          <w:b/>
        </w:rPr>
        <w:t>обеспечить самое главное – комплексную оценку результатов</w:t>
      </w:r>
      <w:r w:rsidRPr="00DE6534">
        <w:t>. Иными словами, не отдельные отметки по отдельным предметам, а общая характеристика всего приобретённого учеником –</w:t>
      </w:r>
    </w:p>
    <w:p w:rsidR="00650184" w:rsidRPr="00DE6534" w:rsidRDefault="00650184" w:rsidP="006837CD">
      <w:pPr>
        <w:spacing w:line="276" w:lineRule="auto"/>
        <w:jc w:val="both"/>
      </w:pPr>
      <w:proofErr w:type="gramStart"/>
      <w:r w:rsidRPr="00DE6534">
        <w:t>-</w:t>
      </w:r>
      <w:r w:rsidRPr="00DE6534">
        <w:rPr>
          <w:b/>
        </w:rPr>
        <w:t xml:space="preserve">личностные </w:t>
      </w:r>
      <w:r w:rsidRPr="00DE6534">
        <w:t>(система ценностных отношений, интересов, мотивации обучающихся),</w:t>
      </w:r>
      <w:proofErr w:type="gramEnd"/>
    </w:p>
    <w:p w:rsidR="00650184" w:rsidRPr="00DE6534" w:rsidRDefault="00650184" w:rsidP="006837CD">
      <w:pPr>
        <w:spacing w:line="276" w:lineRule="auto"/>
        <w:jc w:val="both"/>
      </w:pPr>
      <w:r w:rsidRPr="00DE6534">
        <w:t xml:space="preserve">- </w:t>
      </w:r>
      <w:r w:rsidRPr="00DE6534">
        <w:rPr>
          <w:b/>
        </w:rPr>
        <w:t xml:space="preserve">метапредметные </w:t>
      </w:r>
      <w:r w:rsidRPr="00DE6534">
        <w:t xml:space="preserve">(способы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w:t>
      </w:r>
    </w:p>
    <w:p w:rsidR="00650184" w:rsidRPr="00DE6534" w:rsidRDefault="00650184" w:rsidP="006837CD">
      <w:pPr>
        <w:spacing w:line="276" w:lineRule="auto"/>
        <w:jc w:val="both"/>
      </w:pPr>
      <w:r w:rsidRPr="00DE6534">
        <w:t xml:space="preserve">-  </w:t>
      </w:r>
      <w:r w:rsidRPr="00DE6534">
        <w:rPr>
          <w:b/>
        </w:rPr>
        <w:t xml:space="preserve">предметные результаты </w:t>
      </w:r>
      <w:r w:rsidRPr="00DE6534">
        <w:rPr>
          <w:iCs/>
        </w:rPr>
        <w:t>(</w:t>
      </w:r>
      <w:r w:rsidRPr="00DE6534">
        <w:t xml:space="preserve">знания и умения, опыт творческой деятельности и др.). </w:t>
      </w:r>
    </w:p>
    <w:p w:rsidR="00650184" w:rsidRPr="00DE6534" w:rsidRDefault="00650184" w:rsidP="006837CD">
      <w:pPr>
        <w:autoSpaceDE w:val="0"/>
        <w:autoSpaceDN w:val="0"/>
        <w:adjustRightInd w:val="0"/>
        <w:spacing w:line="276" w:lineRule="auto"/>
        <w:jc w:val="both"/>
        <w:rPr>
          <w:color w:val="000000"/>
        </w:rPr>
      </w:pPr>
      <w:proofErr w:type="gramStart"/>
      <w:r w:rsidRPr="00DE6534">
        <w:rPr>
          <w:b/>
          <w:bCs/>
          <w:color w:val="000000"/>
        </w:rPr>
        <w:t xml:space="preserve">Оценка личностных результатов </w:t>
      </w:r>
      <w:r w:rsidRPr="00DE6534">
        <w:rPr>
          <w:color w:val="000000"/>
        </w:rPr>
        <w:t>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roofErr w:type="gramEnd"/>
    </w:p>
    <w:p w:rsidR="00650184" w:rsidRPr="00DE6534" w:rsidRDefault="00650184" w:rsidP="006837CD">
      <w:pPr>
        <w:autoSpaceDE w:val="0"/>
        <w:autoSpaceDN w:val="0"/>
        <w:adjustRightInd w:val="0"/>
        <w:spacing w:line="276" w:lineRule="auto"/>
        <w:ind w:firstLine="360"/>
        <w:jc w:val="both"/>
        <w:rPr>
          <w:color w:val="000000"/>
        </w:rPr>
      </w:pPr>
      <w:r w:rsidRPr="00DE6534">
        <w:rPr>
          <w:color w:val="000000"/>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w:t>
      </w:r>
    </w:p>
    <w:p w:rsidR="00650184" w:rsidRPr="00DE6534" w:rsidRDefault="00650184" w:rsidP="006837CD">
      <w:pPr>
        <w:autoSpaceDE w:val="0"/>
        <w:autoSpaceDN w:val="0"/>
        <w:adjustRightInd w:val="0"/>
        <w:spacing w:line="276" w:lineRule="auto"/>
        <w:ind w:firstLine="360"/>
        <w:jc w:val="both"/>
        <w:rPr>
          <w:color w:val="000000"/>
        </w:rPr>
      </w:pPr>
      <w:r w:rsidRPr="00DE6534">
        <w:rPr>
          <w:color w:val="000000"/>
        </w:rPr>
        <w:t xml:space="preserve">Основным </w:t>
      </w:r>
      <w:r w:rsidRPr="00DE6534">
        <w:rPr>
          <w:b/>
          <w:bCs/>
          <w:color w:val="000000"/>
        </w:rPr>
        <w:t xml:space="preserve">объектом оценки личностных результатов </w:t>
      </w:r>
      <w:r w:rsidRPr="00DE6534">
        <w:rPr>
          <w:color w:val="000000"/>
        </w:rPr>
        <w:t>служит сформированность универсальных учебных действий, включаемых в следующие три основных блока:</w:t>
      </w:r>
    </w:p>
    <w:p w:rsidR="00650184" w:rsidRPr="00DE6534" w:rsidRDefault="00650184" w:rsidP="006837CD">
      <w:pPr>
        <w:autoSpaceDE w:val="0"/>
        <w:autoSpaceDN w:val="0"/>
        <w:adjustRightInd w:val="0"/>
        <w:spacing w:line="276" w:lineRule="auto"/>
        <w:jc w:val="both"/>
        <w:rPr>
          <w:color w:val="000000"/>
        </w:rPr>
      </w:pPr>
      <w:r w:rsidRPr="00DE6534">
        <w:rPr>
          <w:b/>
          <w:bCs/>
          <w:iCs/>
          <w:color w:val="000000"/>
        </w:rPr>
        <w:t xml:space="preserve">•самоопределение — </w:t>
      </w:r>
      <w:r w:rsidRPr="00DE6534">
        <w:rPr>
          <w:color w:val="000000"/>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0184" w:rsidRPr="00DE6534" w:rsidRDefault="00650184" w:rsidP="006837CD">
      <w:pPr>
        <w:autoSpaceDE w:val="0"/>
        <w:autoSpaceDN w:val="0"/>
        <w:adjustRightInd w:val="0"/>
        <w:spacing w:line="276" w:lineRule="auto"/>
        <w:jc w:val="both"/>
        <w:rPr>
          <w:color w:val="000000"/>
        </w:rPr>
      </w:pPr>
      <w:r w:rsidRPr="00DE6534">
        <w:rPr>
          <w:b/>
          <w:bCs/>
          <w:iCs/>
          <w:color w:val="000000"/>
        </w:rPr>
        <w:t xml:space="preserve">•смыслоообразование </w:t>
      </w:r>
      <w:r w:rsidRPr="00DE6534">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650184" w:rsidRPr="00DE6534" w:rsidRDefault="00650184" w:rsidP="006837CD">
      <w:pPr>
        <w:autoSpaceDE w:val="0"/>
        <w:autoSpaceDN w:val="0"/>
        <w:adjustRightInd w:val="0"/>
        <w:spacing w:line="276" w:lineRule="auto"/>
        <w:jc w:val="both"/>
        <w:rPr>
          <w:color w:val="000000"/>
        </w:rPr>
      </w:pPr>
      <w:proofErr w:type="gramStart"/>
      <w:r w:rsidRPr="00DE6534">
        <w:rPr>
          <w:b/>
          <w:bCs/>
          <w:iCs/>
          <w:color w:val="000000"/>
        </w:rPr>
        <w:t xml:space="preserve">•морально-этическая ориентация </w:t>
      </w:r>
      <w:r w:rsidRPr="00DE6534">
        <w:rPr>
          <w:color w:val="000000"/>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50184" w:rsidRPr="00DE6534" w:rsidRDefault="00650184" w:rsidP="006837CD">
      <w:pPr>
        <w:autoSpaceDE w:val="0"/>
        <w:autoSpaceDN w:val="0"/>
        <w:adjustRightInd w:val="0"/>
        <w:spacing w:line="276" w:lineRule="auto"/>
        <w:ind w:firstLine="708"/>
        <w:jc w:val="both"/>
        <w:rPr>
          <w:color w:val="000000"/>
        </w:rPr>
      </w:pPr>
      <w:r w:rsidRPr="00DE6534">
        <w:rPr>
          <w:color w:val="000000"/>
        </w:rPr>
        <w:t xml:space="preserve">Основное </w:t>
      </w:r>
      <w:r w:rsidRPr="00DE6534">
        <w:rPr>
          <w:b/>
          <w:bCs/>
          <w:color w:val="000000"/>
        </w:rPr>
        <w:t xml:space="preserve">содержание оценки личностных результатов </w:t>
      </w:r>
      <w:r w:rsidRPr="00DE6534">
        <w:rPr>
          <w:color w:val="000000"/>
        </w:rPr>
        <w:t>на ступени начального общего образования строится вокруг оценки:</w:t>
      </w:r>
    </w:p>
    <w:p w:rsidR="00650184" w:rsidRPr="00DE6534" w:rsidRDefault="00650184" w:rsidP="006837CD">
      <w:pPr>
        <w:spacing w:line="276" w:lineRule="auto"/>
        <w:jc w:val="both"/>
        <w:rPr>
          <w:color w:val="000000"/>
        </w:rPr>
      </w:pPr>
      <w:r w:rsidRPr="00DE6534">
        <w:rPr>
          <w:color w:val="000000"/>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w:t>
      </w:r>
      <w:r w:rsidRPr="00DE6534">
        <w:rPr>
          <w:color w:val="000000"/>
        </w:rPr>
        <w:lastRenderedPageBreak/>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0184" w:rsidRPr="00DE6534" w:rsidRDefault="00650184" w:rsidP="006837CD">
      <w:pPr>
        <w:autoSpaceDE w:val="0"/>
        <w:autoSpaceDN w:val="0"/>
        <w:adjustRightInd w:val="0"/>
        <w:spacing w:line="276" w:lineRule="auto"/>
        <w:jc w:val="both"/>
        <w:rPr>
          <w:color w:val="000000"/>
        </w:rPr>
      </w:pPr>
      <w:r w:rsidRPr="00DE6534">
        <w:rPr>
          <w:color w:val="000000"/>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50184" w:rsidRPr="00DE6534" w:rsidRDefault="00650184" w:rsidP="006837CD">
      <w:pPr>
        <w:autoSpaceDE w:val="0"/>
        <w:autoSpaceDN w:val="0"/>
        <w:adjustRightInd w:val="0"/>
        <w:spacing w:line="276" w:lineRule="auto"/>
        <w:jc w:val="both"/>
        <w:rPr>
          <w:color w:val="000000"/>
        </w:rPr>
      </w:pPr>
      <w:r w:rsidRPr="00DE6534">
        <w:rPr>
          <w:color w:val="000000"/>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650184" w:rsidRPr="00DE6534" w:rsidRDefault="00650184" w:rsidP="006837CD">
      <w:pPr>
        <w:autoSpaceDE w:val="0"/>
        <w:autoSpaceDN w:val="0"/>
        <w:adjustRightInd w:val="0"/>
        <w:spacing w:line="276" w:lineRule="auto"/>
        <w:jc w:val="both"/>
        <w:rPr>
          <w:color w:val="000000"/>
        </w:rPr>
      </w:pPr>
      <w:r w:rsidRPr="00DE6534">
        <w:rPr>
          <w:color w:val="000000"/>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650184" w:rsidRPr="00DE6534" w:rsidRDefault="00650184" w:rsidP="006837CD">
      <w:pPr>
        <w:autoSpaceDE w:val="0"/>
        <w:autoSpaceDN w:val="0"/>
        <w:adjustRightInd w:val="0"/>
        <w:spacing w:line="276" w:lineRule="auto"/>
        <w:jc w:val="both"/>
        <w:rPr>
          <w:color w:val="000000"/>
        </w:rPr>
      </w:pPr>
      <w:r w:rsidRPr="00DE6534">
        <w:rPr>
          <w:color w:val="000000"/>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0184" w:rsidRPr="00DE6534" w:rsidRDefault="00650184" w:rsidP="006837CD">
      <w:pPr>
        <w:autoSpaceDE w:val="0"/>
        <w:autoSpaceDN w:val="0"/>
        <w:adjustRightInd w:val="0"/>
        <w:spacing w:line="276" w:lineRule="auto"/>
        <w:ind w:firstLine="708"/>
        <w:jc w:val="both"/>
        <w:rPr>
          <w:b/>
          <w:bCs/>
          <w:iCs/>
          <w:color w:val="000000"/>
        </w:rPr>
      </w:pPr>
      <w:r w:rsidRPr="00DE6534">
        <w:rPr>
          <w:b/>
          <w:bCs/>
          <w:iCs/>
          <w:color w:val="000000"/>
        </w:rPr>
        <w:t xml:space="preserve">Личностные результаты выпускников на ступени начального общего образования </w:t>
      </w:r>
      <w:r w:rsidRPr="00DE6534">
        <w:rPr>
          <w:color w:val="000000"/>
        </w:rPr>
        <w:t xml:space="preserve">в полном соответствии с требованиями Стандарта </w:t>
      </w:r>
      <w:r w:rsidRPr="00DE6534">
        <w:rPr>
          <w:b/>
          <w:bCs/>
          <w:iCs/>
          <w:color w:val="000000"/>
        </w:rPr>
        <w:t>не подлежат итоговой оценке.</w:t>
      </w:r>
    </w:p>
    <w:p w:rsidR="00650184" w:rsidRPr="00DE6534" w:rsidRDefault="00650184" w:rsidP="006837CD">
      <w:pPr>
        <w:autoSpaceDE w:val="0"/>
        <w:autoSpaceDN w:val="0"/>
        <w:adjustRightInd w:val="0"/>
        <w:spacing w:line="276" w:lineRule="auto"/>
        <w:ind w:firstLine="708"/>
        <w:jc w:val="both"/>
        <w:rPr>
          <w:color w:val="000000"/>
        </w:rPr>
      </w:pPr>
      <w:proofErr w:type="gramStart"/>
      <w:r w:rsidRPr="00DE6534">
        <w:rPr>
          <w:b/>
          <w:bCs/>
          <w:color w:val="000000"/>
        </w:rPr>
        <w:t xml:space="preserve">Оценка метапредметных результатов </w:t>
      </w:r>
      <w:r w:rsidRPr="00DE6534">
        <w:rPr>
          <w:color w:val="000000"/>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w:t>
      </w:r>
      <w:proofErr w:type="gramEnd"/>
      <w:r w:rsidRPr="00DE6534">
        <w:rPr>
          <w:color w:val="000000"/>
        </w:rPr>
        <w:t xml:space="preserve"> Работа с текстом».</w:t>
      </w:r>
    </w:p>
    <w:p w:rsidR="00650184" w:rsidRPr="00DE6534" w:rsidRDefault="00650184" w:rsidP="006837CD">
      <w:pPr>
        <w:spacing w:line="276" w:lineRule="auto"/>
        <w:ind w:firstLine="708"/>
        <w:jc w:val="both"/>
        <w:rPr>
          <w:color w:val="000000"/>
        </w:rPr>
      </w:pPr>
      <w:r w:rsidRPr="00DE6534">
        <w:rPr>
          <w:color w:val="000000"/>
        </w:rP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w:t>
      </w:r>
    </w:p>
    <w:p w:rsidR="00650184" w:rsidRPr="00DE6534" w:rsidRDefault="00650184" w:rsidP="006837CD">
      <w:pPr>
        <w:autoSpaceDE w:val="0"/>
        <w:autoSpaceDN w:val="0"/>
        <w:adjustRightInd w:val="0"/>
        <w:spacing w:line="276" w:lineRule="auto"/>
        <w:ind w:firstLine="708"/>
        <w:jc w:val="both"/>
        <w:rPr>
          <w:color w:val="000000"/>
        </w:rPr>
      </w:pPr>
      <w:r w:rsidRPr="00DE6534">
        <w:rPr>
          <w:color w:val="000000"/>
        </w:rPr>
        <w:t xml:space="preserve">Основным </w:t>
      </w:r>
      <w:r w:rsidRPr="00DE6534">
        <w:rPr>
          <w:b/>
          <w:bCs/>
          <w:color w:val="000000"/>
        </w:rPr>
        <w:t xml:space="preserve">объектом оценки метапредметных результатов </w:t>
      </w:r>
      <w:r w:rsidRPr="00DE6534">
        <w:rPr>
          <w:color w:val="000000"/>
        </w:rPr>
        <w:t xml:space="preserve">служит сформированность у </w:t>
      </w:r>
      <w:proofErr w:type="gramStart"/>
      <w:r w:rsidRPr="00DE6534">
        <w:rPr>
          <w:color w:val="000000"/>
        </w:rPr>
        <w:t>обучающегося</w:t>
      </w:r>
      <w:proofErr w:type="gramEnd"/>
      <w:r w:rsidRPr="00DE6534">
        <w:rPr>
          <w:color w:val="000000"/>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650184" w:rsidRPr="00DE6534" w:rsidRDefault="00650184" w:rsidP="006837CD">
      <w:pPr>
        <w:autoSpaceDE w:val="0"/>
        <w:autoSpaceDN w:val="0"/>
        <w:adjustRightInd w:val="0"/>
        <w:spacing w:line="276" w:lineRule="auto"/>
        <w:jc w:val="both"/>
        <w:rPr>
          <w:color w:val="000000"/>
        </w:rPr>
      </w:pPr>
      <w:proofErr w:type="gramStart"/>
      <w:r w:rsidRPr="00DE6534">
        <w:rPr>
          <w:color w:val="000000"/>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50184" w:rsidRPr="00DE6534" w:rsidRDefault="00650184" w:rsidP="006837CD">
      <w:pPr>
        <w:autoSpaceDE w:val="0"/>
        <w:autoSpaceDN w:val="0"/>
        <w:adjustRightInd w:val="0"/>
        <w:spacing w:line="276" w:lineRule="auto"/>
        <w:jc w:val="both"/>
        <w:rPr>
          <w:color w:val="000000"/>
        </w:rPr>
      </w:pPr>
      <w:r w:rsidRPr="00DE6534">
        <w:rPr>
          <w:color w:val="000000"/>
        </w:rPr>
        <w:t>• умение осуществлять информационный поиск, сбор и выделение существенной информации из различных информационных источников;</w:t>
      </w:r>
    </w:p>
    <w:p w:rsidR="00650184" w:rsidRPr="00DE6534" w:rsidRDefault="00650184" w:rsidP="006837CD">
      <w:pPr>
        <w:autoSpaceDE w:val="0"/>
        <w:autoSpaceDN w:val="0"/>
        <w:adjustRightInd w:val="0"/>
        <w:spacing w:line="276" w:lineRule="auto"/>
        <w:jc w:val="both"/>
        <w:rPr>
          <w:color w:val="000000"/>
        </w:rPr>
      </w:pPr>
      <w:r w:rsidRPr="00DE6534">
        <w:rPr>
          <w:color w:val="000000"/>
        </w:rPr>
        <w:lastRenderedPageBreak/>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50184" w:rsidRPr="00DE6534" w:rsidRDefault="00650184" w:rsidP="006837CD">
      <w:pPr>
        <w:autoSpaceDE w:val="0"/>
        <w:autoSpaceDN w:val="0"/>
        <w:adjustRightInd w:val="0"/>
        <w:spacing w:line="276" w:lineRule="auto"/>
        <w:jc w:val="both"/>
        <w:rPr>
          <w:color w:val="000000"/>
        </w:rPr>
      </w:pPr>
      <w:r w:rsidRPr="00DE6534">
        <w:rPr>
          <w:color w:val="000000"/>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650184" w:rsidRPr="00DE6534" w:rsidRDefault="00650184" w:rsidP="006837CD">
      <w:pPr>
        <w:autoSpaceDE w:val="0"/>
        <w:autoSpaceDN w:val="0"/>
        <w:adjustRightInd w:val="0"/>
        <w:spacing w:line="276" w:lineRule="auto"/>
        <w:jc w:val="both"/>
        <w:rPr>
          <w:color w:val="000000"/>
        </w:rPr>
      </w:pPr>
      <w:r w:rsidRPr="00DE6534">
        <w:rPr>
          <w:color w:val="000000"/>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650184" w:rsidRPr="00DE6534" w:rsidRDefault="00650184" w:rsidP="006837CD">
      <w:pPr>
        <w:autoSpaceDE w:val="0"/>
        <w:autoSpaceDN w:val="0"/>
        <w:adjustRightInd w:val="0"/>
        <w:spacing w:line="276" w:lineRule="auto"/>
        <w:ind w:firstLine="708"/>
        <w:jc w:val="both"/>
        <w:rPr>
          <w:color w:val="000000"/>
        </w:rPr>
      </w:pPr>
      <w:r w:rsidRPr="00DE6534">
        <w:rPr>
          <w:color w:val="000000"/>
        </w:rPr>
        <w:t xml:space="preserve">Основное </w:t>
      </w:r>
      <w:r w:rsidRPr="00DE6534">
        <w:rPr>
          <w:b/>
          <w:bCs/>
          <w:color w:val="000000"/>
        </w:rPr>
        <w:t xml:space="preserve">содержание оценки метапредметных результатов </w:t>
      </w:r>
      <w:r w:rsidRPr="00DE6534">
        <w:rPr>
          <w:color w:val="000000"/>
        </w:rPr>
        <w:t xml:space="preserve">на ступени начального общего образования строится вокруг </w:t>
      </w:r>
      <w:r w:rsidRPr="00DE6534">
        <w:rPr>
          <w:b/>
          <w:color w:val="000000"/>
        </w:rPr>
        <w:t>умения учиться</w:t>
      </w:r>
      <w:r w:rsidRPr="00DE6534">
        <w:rPr>
          <w:color w:val="000000"/>
        </w:rPr>
        <w:t>,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650184" w:rsidRPr="00DE6534" w:rsidRDefault="00650184" w:rsidP="006837CD">
      <w:pPr>
        <w:autoSpaceDE w:val="0"/>
        <w:autoSpaceDN w:val="0"/>
        <w:adjustRightInd w:val="0"/>
        <w:spacing w:line="276" w:lineRule="auto"/>
        <w:ind w:firstLine="708"/>
        <w:jc w:val="both"/>
        <w:rPr>
          <w:color w:val="000000"/>
        </w:rPr>
      </w:pPr>
      <w:r w:rsidRPr="00DE6534">
        <w:rPr>
          <w:b/>
          <w:bCs/>
          <w:color w:val="000000"/>
        </w:rPr>
        <w:t xml:space="preserve">Оценка предметных результатов </w:t>
      </w:r>
      <w:r w:rsidRPr="00DE6534">
        <w:rPr>
          <w:color w:val="000000"/>
        </w:rPr>
        <w:t>представляет собой оценку достижения обучающимся планируемых результатов по отдельным предметам.</w:t>
      </w:r>
    </w:p>
    <w:p w:rsidR="00650184" w:rsidRPr="00DE6534" w:rsidRDefault="00650184" w:rsidP="006837CD">
      <w:pPr>
        <w:autoSpaceDE w:val="0"/>
        <w:autoSpaceDN w:val="0"/>
        <w:adjustRightInd w:val="0"/>
        <w:spacing w:line="276" w:lineRule="auto"/>
        <w:ind w:firstLine="708"/>
        <w:jc w:val="both"/>
        <w:rPr>
          <w:color w:val="000000"/>
        </w:rPr>
      </w:pPr>
      <w:r w:rsidRPr="00DE6534">
        <w:rPr>
          <w:color w:val="000000"/>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Предметные результаты содержат в себе, во-первых, </w:t>
      </w:r>
      <w:r w:rsidRPr="00DE6534">
        <w:rPr>
          <w:b/>
          <w:bCs/>
          <w:iCs/>
          <w:color w:val="000000"/>
        </w:rPr>
        <w:t xml:space="preserve">систему основополагающих элементов научного знания, </w:t>
      </w:r>
      <w:r w:rsidRPr="00DE6534">
        <w:rPr>
          <w:color w:val="000000"/>
        </w:rPr>
        <w:t>которая выражается через учебный материал различных курсов (</w:t>
      </w:r>
      <w:r w:rsidRPr="00DE6534">
        <w:rPr>
          <w:b/>
          <w:bCs/>
          <w:iCs/>
          <w:color w:val="000000"/>
        </w:rPr>
        <w:t xml:space="preserve">система предметных знаний), </w:t>
      </w:r>
      <w:r w:rsidRPr="00DE6534">
        <w:rPr>
          <w:color w:val="000000"/>
        </w:rPr>
        <w:t xml:space="preserve">и, во-вторых, </w:t>
      </w:r>
      <w:r w:rsidRPr="00DE6534">
        <w:rPr>
          <w:b/>
          <w:bCs/>
          <w:iCs/>
          <w:color w:val="000000"/>
        </w:rPr>
        <w:t xml:space="preserve">систему формируемых действий </w:t>
      </w:r>
      <w:r w:rsidRPr="00DE6534">
        <w:rPr>
          <w:color w:val="000000"/>
        </w:rPr>
        <w:t>(</w:t>
      </w:r>
      <w:r w:rsidRPr="00DE6534">
        <w:rPr>
          <w:b/>
          <w:bCs/>
          <w:iCs/>
          <w:color w:val="000000"/>
        </w:rPr>
        <w:t xml:space="preserve">система предметных действий), </w:t>
      </w:r>
      <w:r w:rsidRPr="00DE6534">
        <w:rPr>
          <w:color w:val="000000"/>
        </w:rPr>
        <w:t>которые преломляются через специфику предмета и направлены на применение знаний, их преобразование и получение нового знания.</w:t>
      </w:r>
    </w:p>
    <w:p w:rsidR="00650184" w:rsidRPr="00DE6534" w:rsidRDefault="00650184" w:rsidP="006837CD">
      <w:pPr>
        <w:autoSpaceDE w:val="0"/>
        <w:autoSpaceDN w:val="0"/>
        <w:adjustRightInd w:val="0"/>
        <w:spacing w:line="276" w:lineRule="auto"/>
        <w:jc w:val="both"/>
        <w:rPr>
          <w:color w:val="000000"/>
        </w:rPr>
      </w:pPr>
      <w:r w:rsidRPr="00DE6534">
        <w:rPr>
          <w:b/>
          <w:bCs/>
          <w:iCs/>
          <w:color w:val="000000"/>
        </w:rPr>
        <w:t xml:space="preserve">Система предметных знаний </w:t>
      </w:r>
      <w:r w:rsidRPr="00DE6534">
        <w:rPr>
          <w:color w:val="000000"/>
        </w:rPr>
        <w:t xml:space="preserve">— важнейшая составляющая предметных результатов. В ней можно выделить </w:t>
      </w:r>
      <w:r w:rsidRPr="00DE6534">
        <w:rPr>
          <w:b/>
          <w:bCs/>
          <w:iCs/>
          <w:color w:val="000000"/>
        </w:rPr>
        <w:t xml:space="preserve">опорные знания </w:t>
      </w:r>
      <w:r w:rsidRPr="00DE6534">
        <w:rPr>
          <w:color w:val="000000"/>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50184" w:rsidRPr="00DE6534" w:rsidRDefault="00650184" w:rsidP="006837CD">
      <w:pPr>
        <w:autoSpaceDE w:val="0"/>
        <w:autoSpaceDN w:val="0"/>
        <w:adjustRightInd w:val="0"/>
        <w:spacing w:line="276" w:lineRule="auto"/>
        <w:ind w:firstLine="708"/>
        <w:jc w:val="both"/>
        <w:rPr>
          <w:b/>
          <w:bCs/>
          <w:iCs/>
          <w:color w:val="000000"/>
        </w:rPr>
      </w:pPr>
      <w:r w:rsidRPr="00DE6534">
        <w:rPr>
          <w:color w:val="000000"/>
        </w:rPr>
        <w:t xml:space="preserve">На начальной ступени обучения особое значение для продолжения образования имеет усвоение </w:t>
      </w:r>
      <w:proofErr w:type="gramStart"/>
      <w:r w:rsidRPr="00DE6534">
        <w:rPr>
          <w:color w:val="000000"/>
        </w:rPr>
        <w:t>обучающимися</w:t>
      </w:r>
      <w:proofErr w:type="gramEnd"/>
      <w:r w:rsidR="00456D98">
        <w:rPr>
          <w:color w:val="000000"/>
        </w:rPr>
        <w:t xml:space="preserve"> </w:t>
      </w:r>
      <w:r w:rsidRPr="00DE6534">
        <w:rPr>
          <w:b/>
          <w:bCs/>
          <w:iCs/>
          <w:color w:val="000000"/>
        </w:rPr>
        <w:t>опорной системы знаний по русскому языку и математике.</w:t>
      </w:r>
    </w:p>
    <w:p w:rsidR="00650184" w:rsidRPr="00DE6534" w:rsidRDefault="00650184" w:rsidP="006837CD">
      <w:pPr>
        <w:autoSpaceDE w:val="0"/>
        <w:autoSpaceDN w:val="0"/>
        <w:adjustRightInd w:val="0"/>
        <w:spacing w:line="276" w:lineRule="auto"/>
        <w:ind w:firstLine="708"/>
        <w:jc w:val="both"/>
        <w:rPr>
          <w:color w:val="000000"/>
        </w:rPr>
      </w:pPr>
      <w:r w:rsidRPr="00DE6534">
        <w:rPr>
          <w:color w:val="000000"/>
        </w:rPr>
        <w:t xml:space="preserve">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50184" w:rsidRPr="00DE6534" w:rsidRDefault="00650184" w:rsidP="006837CD">
      <w:pPr>
        <w:autoSpaceDE w:val="0"/>
        <w:autoSpaceDN w:val="0"/>
        <w:adjustRightInd w:val="0"/>
        <w:spacing w:line="276" w:lineRule="auto"/>
        <w:ind w:firstLine="708"/>
        <w:jc w:val="both"/>
        <w:rPr>
          <w:b/>
          <w:bCs/>
          <w:iCs/>
          <w:color w:val="000000"/>
        </w:rPr>
      </w:pPr>
      <w:r w:rsidRPr="00DE6534">
        <w:rPr>
          <w:b/>
          <w:bCs/>
          <w:iCs/>
          <w:color w:val="000000"/>
        </w:rPr>
        <w:t xml:space="preserve">Действия с предметным содержанием (или предметные действия) </w:t>
      </w:r>
      <w:r w:rsidRPr="00DE6534">
        <w:rPr>
          <w:color w:val="000000"/>
        </w:rPr>
        <w:t xml:space="preserve">— вторая важная составляющая предметных результатов. </w:t>
      </w:r>
      <w:proofErr w:type="gramStart"/>
      <w:r w:rsidRPr="00DE6534">
        <w:rPr>
          <w:color w:val="000000"/>
        </w:rPr>
        <w:t>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w:t>
      </w:r>
      <w:proofErr w:type="gramEnd"/>
    </w:p>
    <w:p w:rsidR="00650184" w:rsidRPr="00DE6534" w:rsidRDefault="00650184" w:rsidP="006837CD">
      <w:pPr>
        <w:autoSpaceDE w:val="0"/>
        <w:autoSpaceDN w:val="0"/>
        <w:adjustRightInd w:val="0"/>
        <w:spacing w:line="276" w:lineRule="auto"/>
        <w:jc w:val="both"/>
        <w:rPr>
          <w:color w:val="000000"/>
        </w:rPr>
      </w:pPr>
      <w:r w:rsidRPr="00DE6534">
        <w:tab/>
      </w:r>
      <w:r w:rsidRPr="00DE6534">
        <w:rPr>
          <w:color w:val="000000"/>
        </w:rPr>
        <w:t xml:space="preserve">Поэтому </w:t>
      </w:r>
      <w:r w:rsidRPr="00DE6534">
        <w:rPr>
          <w:b/>
          <w:bCs/>
          <w:color w:val="000000"/>
        </w:rPr>
        <w:t xml:space="preserve">объектом оценки предметных результатов </w:t>
      </w:r>
      <w:r w:rsidRPr="00DE6534">
        <w:rPr>
          <w:color w:val="000000"/>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0184" w:rsidRPr="00DE6534" w:rsidRDefault="00650184" w:rsidP="006837CD">
      <w:pPr>
        <w:autoSpaceDE w:val="0"/>
        <w:autoSpaceDN w:val="0"/>
        <w:adjustRightInd w:val="0"/>
        <w:spacing w:line="276" w:lineRule="auto"/>
        <w:ind w:firstLine="708"/>
        <w:jc w:val="both"/>
        <w:rPr>
          <w:color w:val="000000"/>
        </w:rPr>
      </w:pPr>
      <w:r w:rsidRPr="00DE6534">
        <w:rPr>
          <w:color w:val="000000"/>
        </w:rPr>
        <w:lastRenderedPageBreak/>
        <w:t xml:space="preserve">Оценка предметных результатов проводится как в ходе неперсонифицированных процедур с целью </w:t>
      </w:r>
      <w:proofErr w:type="gramStart"/>
      <w:r w:rsidRPr="00DE6534">
        <w:rPr>
          <w:color w:val="000000"/>
        </w:rPr>
        <w:t>оценки эффективности деятельности системы образования</w:t>
      </w:r>
      <w:proofErr w:type="gramEnd"/>
      <w:r w:rsidRPr="00DE6534">
        <w:rPr>
          <w:color w:val="000000"/>
        </w:rPr>
        <w:t xml:space="preserve">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650184" w:rsidRPr="00DE6534" w:rsidRDefault="00650184" w:rsidP="006837CD">
      <w:pPr>
        <w:autoSpaceDE w:val="0"/>
        <w:autoSpaceDN w:val="0"/>
        <w:adjustRightInd w:val="0"/>
        <w:spacing w:line="276" w:lineRule="auto"/>
        <w:ind w:firstLine="708"/>
        <w:jc w:val="both"/>
        <w:rPr>
          <w:color w:val="000000"/>
        </w:rPr>
      </w:pPr>
      <w:proofErr w:type="gramStart"/>
      <w:r w:rsidRPr="00DE6534">
        <w:rPr>
          <w:color w:val="000000"/>
        </w:rPr>
        <w:t xml:space="preserve">При этом </w:t>
      </w:r>
      <w:r w:rsidRPr="00DE6534">
        <w:rPr>
          <w:b/>
          <w:bCs/>
          <w:iCs/>
          <w:color w:val="000000"/>
        </w:rPr>
        <w:t xml:space="preserve">итоговая оценка </w:t>
      </w:r>
      <w:r w:rsidRPr="00DE6534">
        <w:rPr>
          <w:color w:val="000000"/>
        </w:rPr>
        <w:t>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roofErr w:type="gramEnd"/>
    </w:p>
    <w:p w:rsidR="00650184" w:rsidRPr="00DE6534" w:rsidRDefault="00650184" w:rsidP="006837CD">
      <w:pPr>
        <w:spacing w:line="276" w:lineRule="auto"/>
        <w:ind w:firstLine="708"/>
        <w:jc w:val="both"/>
        <w:rPr>
          <w:color w:val="000000"/>
        </w:rPr>
      </w:pPr>
      <w:r w:rsidRPr="00DE6534">
        <w:rPr>
          <w:color w:val="000000"/>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650184" w:rsidRPr="00DE6534" w:rsidRDefault="00650184" w:rsidP="006837CD">
      <w:pPr>
        <w:autoSpaceDE w:val="0"/>
        <w:autoSpaceDN w:val="0"/>
        <w:adjustRightInd w:val="0"/>
        <w:spacing w:line="276" w:lineRule="auto"/>
        <w:ind w:firstLine="708"/>
        <w:jc w:val="both"/>
        <w:rPr>
          <w:color w:val="000000"/>
        </w:rPr>
      </w:pPr>
      <w:r w:rsidRPr="00DE6534">
        <w:rPr>
          <w:color w:val="000000"/>
        </w:rPr>
        <w:t xml:space="preserve">На персонифицированную итоговую оценку на ступени начального общего образования выносятся </w:t>
      </w:r>
      <w:r w:rsidRPr="00DE6534">
        <w:rPr>
          <w:b/>
          <w:bCs/>
          <w:iCs/>
          <w:color w:val="000000"/>
        </w:rPr>
        <w:t xml:space="preserve">только предметные и метапредметные результаты, </w:t>
      </w:r>
      <w:r w:rsidRPr="00DE6534">
        <w:rPr>
          <w:color w:val="000000"/>
        </w:rPr>
        <w:t>описанные в разделе «Выпускник научится» планируемых результатов начального образования.</w:t>
      </w:r>
    </w:p>
    <w:p w:rsidR="00650184" w:rsidRPr="00DE6534" w:rsidRDefault="00650184" w:rsidP="006837CD">
      <w:pPr>
        <w:autoSpaceDE w:val="0"/>
        <w:autoSpaceDN w:val="0"/>
        <w:adjustRightInd w:val="0"/>
        <w:spacing w:line="276" w:lineRule="auto"/>
        <w:ind w:firstLine="708"/>
        <w:jc w:val="both"/>
        <w:rPr>
          <w:color w:val="000000"/>
        </w:rPr>
      </w:pPr>
      <w:r w:rsidRPr="00DE6534">
        <w:rPr>
          <w:color w:val="000000"/>
        </w:rPr>
        <w:t xml:space="preserve">Предметом итоговой оценки является </w:t>
      </w:r>
      <w:r w:rsidRPr="00DE6534">
        <w:rPr>
          <w:b/>
          <w:bCs/>
          <w:iCs/>
          <w:color w:val="000000"/>
        </w:rPr>
        <w:t xml:space="preserve">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w:t>
      </w:r>
      <w:r w:rsidRPr="00DE6534">
        <w:rPr>
          <w:color w:val="000000"/>
        </w:rPr>
        <w:t>в том числе на основе метапредметных действий.</w:t>
      </w:r>
    </w:p>
    <w:p w:rsidR="00650184" w:rsidRPr="00DE6534" w:rsidRDefault="00650184" w:rsidP="006837CD">
      <w:pPr>
        <w:autoSpaceDE w:val="0"/>
        <w:autoSpaceDN w:val="0"/>
        <w:adjustRightInd w:val="0"/>
        <w:spacing w:line="276" w:lineRule="auto"/>
        <w:ind w:firstLine="708"/>
        <w:jc w:val="both"/>
        <w:rPr>
          <w:color w:val="000000"/>
        </w:rPr>
      </w:pPr>
      <w:r w:rsidRPr="00DE6534">
        <w:rPr>
          <w:b/>
          <w:color w:val="000000"/>
        </w:rPr>
        <w:t>Предметом итоговой оценки</w:t>
      </w:r>
      <w:r w:rsidRPr="00DE6534">
        <w:rPr>
          <w:color w:val="000000"/>
        </w:rPr>
        <w:t xml:space="preserve">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650184" w:rsidRPr="00DE6534" w:rsidRDefault="00650184" w:rsidP="006837CD">
      <w:pPr>
        <w:autoSpaceDE w:val="0"/>
        <w:autoSpaceDN w:val="0"/>
        <w:adjustRightInd w:val="0"/>
        <w:spacing w:line="276" w:lineRule="auto"/>
        <w:ind w:firstLine="708"/>
        <w:jc w:val="both"/>
        <w:rPr>
          <w:color w:val="000000"/>
        </w:rPr>
      </w:pPr>
      <w:r w:rsidRPr="00DE6534">
        <w:rPr>
          <w:color w:val="000000"/>
        </w:rPr>
        <w:t xml:space="preserve">На начальной ступени общего образования особое значение для продолжения образования имеет усвоение обучающимися </w:t>
      </w:r>
      <w:r w:rsidRPr="00DE6534">
        <w:rPr>
          <w:b/>
          <w:bCs/>
          <w:iCs/>
          <w:color w:val="000000"/>
        </w:rPr>
        <w:t xml:space="preserve">опорной системы знаний по русскому и математике </w:t>
      </w:r>
      <w:r w:rsidRPr="00DE6534">
        <w:rPr>
          <w:color w:val="000000"/>
        </w:rPr>
        <w:t>и овладение следующими метапредметными действиями:</w:t>
      </w:r>
    </w:p>
    <w:p w:rsidR="00650184" w:rsidRPr="00DE6534" w:rsidRDefault="00650184" w:rsidP="006837CD">
      <w:pPr>
        <w:autoSpaceDE w:val="0"/>
        <w:autoSpaceDN w:val="0"/>
        <w:adjustRightInd w:val="0"/>
        <w:spacing w:line="276" w:lineRule="auto"/>
        <w:jc w:val="both"/>
        <w:rPr>
          <w:color w:val="000000"/>
        </w:rPr>
      </w:pPr>
      <w:r w:rsidRPr="00DE6534">
        <w:rPr>
          <w:b/>
          <w:bCs/>
          <w:iCs/>
          <w:color w:val="000000"/>
        </w:rPr>
        <w:t>•</w:t>
      </w:r>
      <w:proofErr w:type="gramStart"/>
      <w:r w:rsidRPr="00DE6534">
        <w:rPr>
          <w:b/>
          <w:bCs/>
          <w:iCs/>
          <w:color w:val="000000"/>
        </w:rPr>
        <w:t>речевыми</w:t>
      </w:r>
      <w:proofErr w:type="gramEnd"/>
      <w:r w:rsidRPr="00DE6534">
        <w:rPr>
          <w:b/>
          <w:bCs/>
          <w:iCs/>
          <w:color w:val="000000"/>
        </w:rPr>
        <w:t xml:space="preserve">, </w:t>
      </w:r>
      <w:r w:rsidRPr="00DE6534">
        <w:rPr>
          <w:color w:val="000000"/>
        </w:rPr>
        <w:t xml:space="preserve">среди которых следует выделить </w:t>
      </w:r>
      <w:r w:rsidRPr="00DE6534">
        <w:rPr>
          <w:b/>
          <w:bCs/>
          <w:iCs/>
          <w:color w:val="000000"/>
        </w:rPr>
        <w:t>навыки осознанного чтения и работы с информацией;</w:t>
      </w:r>
    </w:p>
    <w:p w:rsidR="00650184" w:rsidRPr="00DE6534" w:rsidRDefault="00650184" w:rsidP="006837CD">
      <w:pPr>
        <w:autoSpaceDE w:val="0"/>
        <w:autoSpaceDN w:val="0"/>
        <w:adjustRightInd w:val="0"/>
        <w:spacing w:line="276" w:lineRule="auto"/>
        <w:jc w:val="both"/>
        <w:rPr>
          <w:color w:val="000000"/>
        </w:rPr>
      </w:pPr>
      <w:r w:rsidRPr="00DE6534">
        <w:rPr>
          <w:b/>
          <w:bCs/>
          <w:iCs/>
          <w:color w:val="000000"/>
        </w:rPr>
        <w:t xml:space="preserve">•коммуникативными, </w:t>
      </w:r>
      <w:r w:rsidRPr="00DE6534">
        <w:rPr>
          <w:color w:val="000000"/>
        </w:rPr>
        <w:t>необходимыми для учебного сотрудничества с учителем и сверстниками.</w:t>
      </w:r>
    </w:p>
    <w:p w:rsidR="00650184" w:rsidRPr="00DE6534" w:rsidRDefault="00650184" w:rsidP="006837CD">
      <w:pPr>
        <w:autoSpaceDE w:val="0"/>
        <w:autoSpaceDN w:val="0"/>
        <w:adjustRightInd w:val="0"/>
        <w:spacing w:line="276" w:lineRule="auto"/>
        <w:ind w:firstLine="708"/>
        <w:jc w:val="both"/>
        <w:rPr>
          <w:color w:val="000000"/>
        </w:rPr>
      </w:pPr>
      <w:r w:rsidRPr="00DE6534">
        <w:rPr>
          <w:color w:val="000000"/>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14CD0" w:rsidRPr="00DE6534" w:rsidRDefault="00714CD0" w:rsidP="006837CD">
      <w:pPr>
        <w:autoSpaceDE w:val="0"/>
        <w:autoSpaceDN w:val="0"/>
        <w:adjustRightInd w:val="0"/>
        <w:spacing w:line="276" w:lineRule="auto"/>
        <w:ind w:firstLine="708"/>
        <w:jc w:val="both"/>
        <w:rPr>
          <w:color w:val="000000"/>
        </w:rPr>
      </w:pPr>
    </w:p>
    <w:p w:rsidR="00714CD0" w:rsidRPr="00DE6534" w:rsidRDefault="00714CD0" w:rsidP="006837CD">
      <w:pPr>
        <w:spacing w:line="276" w:lineRule="auto"/>
        <w:jc w:val="both"/>
        <w:rPr>
          <w:rFonts w:eastAsia="Calibri"/>
          <w:lang w:eastAsia="en-US"/>
        </w:rPr>
      </w:pPr>
      <w:r w:rsidRPr="00DE6534">
        <w:rPr>
          <w:rFonts w:eastAsia="Calibri"/>
          <w:b/>
          <w:bCs/>
          <w:lang w:eastAsia="en-US"/>
        </w:rPr>
        <w:t>«Инструменты»  оценки качества</w:t>
      </w:r>
    </w:p>
    <w:p w:rsidR="00714CD0" w:rsidRPr="00DE6534" w:rsidRDefault="00714CD0" w:rsidP="008A588E">
      <w:pPr>
        <w:numPr>
          <w:ilvl w:val="0"/>
          <w:numId w:val="133"/>
        </w:numPr>
        <w:spacing w:line="276" w:lineRule="auto"/>
        <w:jc w:val="both"/>
        <w:rPr>
          <w:rFonts w:eastAsia="Calibri"/>
          <w:b/>
          <w:bCs/>
          <w:lang w:eastAsia="en-US"/>
        </w:rPr>
      </w:pPr>
      <w:r w:rsidRPr="00DE6534">
        <w:rPr>
          <w:rFonts w:eastAsia="Calibri"/>
          <w:b/>
          <w:bCs/>
          <w:lang w:eastAsia="en-US"/>
        </w:rPr>
        <w:t xml:space="preserve">Трехуровневые  задачи </w:t>
      </w:r>
      <w:r w:rsidRPr="00DE6534">
        <w:rPr>
          <w:rFonts w:eastAsia="Calibri"/>
          <w:lang w:eastAsia="en-US"/>
        </w:rPr>
        <w:t>– оценка  уровней овладения  учащимися основных предметных способов  действий (средств);</w:t>
      </w:r>
    </w:p>
    <w:p w:rsidR="00714CD0" w:rsidRPr="00DE6534" w:rsidRDefault="00714CD0" w:rsidP="008A588E">
      <w:pPr>
        <w:numPr>
          <w:ilvl w:val="0"/>
          <w:numId w:val="133"/>
        </w:numPr>
        <w:spacing w:line="276" w:lineRule="auto"/>
        <w:jc w:val="both"/>
        <w:rPr>
          <w:rFonts w:eastAsia="Calibri"/>
          <w:lang w:eastAsia="en-US"/>
        </w:rPr>
      </w:pPr>
      <w:r w:rsidRPr="00DE6534">
        <w:rPr>
          <w:rFonts w:eastAsia="Calibri"/>
          <w:b/>
          <w:bCs/>
          <w:lang w:eastAsia="en-US"/>
        </w:rPr>
        <w:t xml:space="preserve">Проектные задачи </w:t>
      </w:r>
      <w:r w:rsidRPr="00DE6534">
        <w:rPr>
          <w:rFonts w:eastAsia="Calibri"/>
          <w:lang w:eastAsia="en-US"/>
        </w:rPr>
        <w:t>- оценка формирования ключевых компетентностей и социального опыта;</w:t>
      </w:r>
    </w:p>
    <w:p w:rsidR="00714CD0" w:rsidRPr="00DE6534" w:rsidRDefault="00714CD0" w:rsidP="008A588E">
      <w:pPr>
        <w:numPr>
          <w:ilvl w:val="0"/>
          <w:numId w:val="133"/>
        </w:numPr>
        <w:spacing w:line="276" w:lineRule="auto"/>
        <w:jc w:val="both"/>
        <w:rPr>
          <w:rFonts w:eastAsia="Calibri"/>
          <w:b/>
          <w:bCs/>
          <w:lang w:eastAsia="en-US"/>
        </w:rPr>
      </w:pPr>
      <w:r w:rsidRPr="00DE6534">
        <w:rPr>
          <w:rFonts w:eastAsia="Calibri"/>
          <w:b/>
          <w:bCs/>
          <w:lang w:eastAsia="en-US"/>
        </w:rPr>
        <w:t>Диагностические задачи</w:t>
      </w:r>
      <w:r w:rsidRPr="00DE6534">
        <w:rPr>
          <w:rFonts w:eastAsia="Calibri"/>
          <w:lang w:eastAsia="en-US"/>
        </w:rPr>
        <w:t xml:space="preserve"> – оценка операционального состава действия и его коррекция</w:t>
      </w:r>
    </w:p>
    <w:p w:rsidR="00714CD0" w:rsidRPr="00DE6534" w:rsidRDefault="00714CD0" w:rsidP="008A588E">
      <w:pPr>
        <w:numPr>
          <w:ilvl w:val="0"/>
          <w:numId w:val="133"/>
        </w:numPr>
        <w:spacing w:line="276" w:lineRule="auto"/>
        <w:jc w:val="both"/>
        <w:rPr>
          <w:rFonts w:eastAsia="Calibri"/>
          <w:lang w:eastAsia="en-US"/>
        </w:rPr>
      </w:pPr>
      <w:r w:rsidRPr="00DE6534">
        <w:rPr>
          <w:rFonts w:eastAsia="Calibri"/>
          <w:b/>
          <w:bCs/>
          <w:lang w:eastAsia="en-US"/>
        </w:rPr>
        <w:t>Анкетирование</w:t>
      </w:r>
      <w:r w:rsidRPr="00DE6534">
        <w:rPr>
          <w:rFonts w:eastAsia="Calibri"/>
          <w:lang w:eastAsia="en-US"/>
        </w:rPr>
        <w:t xml:space="preserve"> - установление контекстных факторов, влияющих на качество образования;</w:t>
      </w:r>
    </w:p>
    <w:p w:rsidR="00714CD0" w:rsidRPr="00DE6534" w:rsidRDefault="00714CD0" w:rsidP="008A588E">
      <w:pPr>
        <w:numPr>
          <w:ilvl w:val="0"/>
          <w:numId w:val="133"/>
        </w:numPr>
        <w:spacing w:line="276" w:lineRule="auto"/>
        <w:jc w:val="both"/>
        <w:rPr>
          <w:rFonts w:eastAsia="Calibri"/>
          <w:b/>
          <w:bCs/>
          <w:lang w:eastAsia="en-US"/>
        </w:rPr>
      </w:pPr>
      <w:r w:rsidRPr="00DE6534">
        <w:rPr>
          <w:rFonts w:eastAsia="Calibri"/>
          <w:b/>
          <w:bCs/>
          <w:lang w:eastAsia="en-US"/>
        </w:rPr>
        <w:lastRenderedPageBreak/>
        <w:t>Проверочные  работы (задачи) по линиям</w:t>
      </w:r>
      <w:r w:rsidRPr="00DE6534">
        <w:rPr>
          <w:rFonts w:eastAsia="Calibri"/>
          <w:lang w:eastAsia="en-US"/>
        </w:rPr>
        <w:t xml:space="preserve"> - оценка формирования контрольно-оценочной деятельности, планирования учебной  деятельности  ребенка</w:t>
      </w:r>
    </w:p>
    <w:p w:rsidR="00714CD0" w:rsidRPr="00DE6534" w:rsidRDefault="00714CD0" w:rsidP="006837CD">
      <w:pPr>
        <w:spacing w:line="276" w:lineRule="auto"/>
        <w:jc w:val="both"/>
        <w:rPr>
          <w:rFonts w:eastAsia="Calibri"/>
          <w:lang w:eastAsia="en-US"/>
        </w:rPr>
      </w:pPr>
    </w:p>
    <w:p w:rsidR="00714CD0" w:rsidRPr="00DE6534" w:rsidRDefault="00714CD0" w:rsidP="006837CD">
      <w:pPr>
        <w:spacing w:line="276" w:lineRule="auto"/>
        <w:jc w:val="both"/>
        <w:rPr>
          <w:rFonts w:eastAsia="Calibri"/>
          <w:lang w:eastAsia="en-US"/>
        </w:rPr>
      </w:pPr>
      <w:r w:rsidRPr="00DE6534">
        <w:rPr>
          <w:rFonts w:eastAsia="Calibri"/>
          <w:b/>
          <w:bCs/>
          <w:lang w:eastAsia="en-US"/>
        </w:rPr>
        <w:t>Педагогические приемы формирования действий контроля и оценки у младших школьников</w:t>
      </w:r>
    </w:p>
    <w:p w:rsidR="00714CD0" w:rsidRPr="00DE6534" w:rsidRDefault="00714CD0" w:rsidP="006837CD">
      <w:pPr>
        <w:spacing w:line="276" w:lineRule="auto"/>
        <w:jc w:val="both"/>
        <w:rPr>
          <w:rFonts w:eastAsia="Calibri"/>
          <w:lang w:eastAsia="en-US"/>
        </w:rPr>
      </w:pPr>
    </w:p>
    <w:p w:rsidR="00714CD0" w:rsidRPr="00DE6534" w:rsidRDefault="00714CD0" w:rsidP="008A588E">
      <w:pPr>
        <w:numPr>
          <w:ilvl w:val="0"/>
          <w:numId w:val="134"/>
        </w:numPr>
        <w:spacing w:line="276" w:lineRule="auto"/>
        <w:jc w:val="both"/>
        <w:rPr>
          <w:rFonts w:eastAsia="Calibri"/>
          <w:lang w:eastAsia="en-US"/>
        </w:rPr>
      </w:pPr>
      <w:r w:rsidRPr="00DE6534">
        <w:rPr>
          <w:rFonts w:eastAsia="Calibri"/>
          <w:b/>
          <w:bCs/>
          <w:lang w:eastAsia="en-US"/>
        </w:rPr>
        <w:t xml:space="preserve">«Волшебные линеечки» </w:t>
      </w:r>
      <w:r w:rsidRPr="00DE6534">
        <w:rPr>
          <w:rFonts w:eastAsia="Calibri"/>
          <w:lang w:eastAsia="en-US"/>
        </w:rPr>
        <w:t>(изобретение оценочных шкал</w:t>
      </w:r>
      <w:r w:rsidR="00E06E67">
        <w:rPr>
          <w:rFonts w:eastAsia="Calibri"/>
          <w:lang w:eastAsia="en-US"/>
        </w:rPr>
        <w:t xml:space="preserve"> </w:t>
      </w:r>
      <w:r w:rsidRPr="00DE6534">
        <w:rPr>
          <w:rFonts w:eastAsia="Calibri"/>
          <w:lang w:eastAsia="en-US"/>
        </w:rPr>
        <w:t>самими школьниками)</w:t>
      </w:r>
    </w:p>
    <w:p w:rsidR="00714CD0" w:rsidRPr="00DE6534" w:rsidRDefault="00714CD0" w:rsidP="008A588E">
      <w:pPr>
        <w:numPr>
          <w:ilvl w:val="0"/>
          <w:numId w:val="134"/>
        </w:numPr>
        <w:spacing w:line="276" w:lineRule="auto"/>
        <w:jc w:val="both"/>
        <w:rPr>
          <w:rFonts w:eastAsia="Calibri"/>
          <w:lang w:eastAsia="en-US"/>
        </w:rPr>
      </w:pPr>
      <w:r w:rsidRPr="00DE6534">
        <w:rPr>
          <w:rFonts w:eastAsia="Calibri"/>
          <w:b/>
          <w:bCs/>
          <w:lang w:eastAsia="en-US"/>
        </w:rPr>
        <w:t xml:space="preserve">«Прогностическая оценка» </w:t>
      </w:r>
      <w:r w:rsidRPr="00DE6534">
        <w:rPr>
          <w:rFonts w:eastAsia="Calibri"/>
          <w:lang w:eastAsia="en-US"/>
        </w:rPr>
        <w:t>(оценка своих возможностей для решения задачи)</w:t>
      </w:r>
    </w:p>
    <w:p w:rsidR="00714CD0" w:rsidRPr="00DE6534" w:rsidRDefault="00714CD0" w:rsidP="008A588E">
      <w:pPr>
        <w:numPr>
          <w:ilvl w:val="0"/>
          <w:numId w:val="134"/>
        </w:numPr>
        <w:spacing w:line="276" w:lineRule="auto"/>
        <w:jc w:val="both"/>
        <w:rPr>
          <w:rFonts w:eastAsia="Calibri"/>
          <w:lang w:eastAsia="en-US"/>
        </w:rPr>
      </w:pPr>
      <w:r w:rsidRPr="00DE6534">
        <w:rPr>
          <w:rFonts w:eastAsia="Calibri"/>
          <w:b/>
          <w:bCs/>
          <w:lang w:eastAsia="en-US"/>
        </w:rPr>
        <w:t xml:space="preserve">«Задания-ловушки» </w:t>
      </w:r>
      <w:r w:rsidRPr="00DE6534">
        <w:rPr>
          <w:rFonts w:eastAsia="Calibri"/>
          <w:lang w:eastAsia="en-US"/>
        </w:rPr>
        <w:t>(рефлексия освоенного способа)</w:t>
      </w:r>
    </w:p>
    <w:p w:rsidR="00714CD0" w:rsidRPr="00DE6534" w:rsidRDefault="00714CD0" w:rsidP="008A588E">
      <w:pPr>
        <w:numPr>
          <w:ilvl w:val="0"/>
          <w:numId w:val="134"/>
        </w:numPr>
        <w:spacing w:line="276" w:lineRule="auto"/>
        <w:jc w:val="both"/>
        <w:rPr>
          <w:rFonts w:eastAsia="Calibri"/>
          <w:lang w:eastAsia="en-US"/>
        </w:rPr>
      </w:pPr>
      <w:r w:rsidRPr="00DE6534">
        <w:rPr>
          <w:rFonts w:eastAsia="Calibri"/>
          <w:b/>
          <w:bCs/>
          <w:lang w:eastAsia="en-US"/>
        </w:rPr>
        <w:t xml:space="preserve">«Составление заданий с ловушками» </w:t>
      </w:r>
      <w:r w:rsidRPr="00DE6534">
        <w:rPr>
          <w:rFonts w:eastAsia="Calibri"/>
          <w:lang w:eastAsia="en-US"/>
        </w:rPr>
        <w:t>(определение или видение возможных ошибкоопасных мест)</w:t>
      </w:r>
    </w:p>
    <w:p w:rsidR="00714CD0" w:rsidRPr="00DE6534" w:rsidRDefault="00714CD0" w:rsidP="008A588E">
      <w:pPr>
        <w:numPr>
          <w:ilvl w:val="0"/>
          <w:numId w:val="134"/>
        </w:numPr>
        <w:spacing w:line="276" w:lineRule="auto"/>
        <w:jc w:val="both"/>
        <w:rPr>
          <w:rFonts w:eastAsia="Calibri"/>
          <w:lang w:eastAsia="en-US"/>
        </w:rPr>
      </w:pPr>
      <w:r w:rsidRPr="00DE6534">
        <w:rPr>
          <w:rFonts w:eastAsia="Calibri"/>
          <w:b/>
          <w:bCs/>
          <w:lang w:eastAsia="en-US"/>
        </w:rPr>
        <w:t>«Составление задачи, подобной данной»</w:t>
      </w:r>
    </w:p>
    <w:p w:rsidR="00714CD0" w:rsidRPr="00DE6534" w:rsidRDefault="00714CD0" w:rsidP="008A588E">
      <w:pPr>
        <w:numPr>
          <w:ilvl w:val="0"/>
          <w:numId w:val="134"/>
        </w:numPr>
        <w:spacing w:line="276" w:lineRule="auto"/>
        <w:jc w:val="both"/>
        <w:rPr>
          <w:rFonts w:eastAsia="Calibri"/>
          <w:lang w:eastAsia="en-US"/>
        </w:rPr>
      </w:pPr>
      <w:r w:rsidRPr="00DE6534">
        <w:rPr>
          <w:rFonts w:eastAsia="Calibri"/>
          <w:b/>
          <w:bCs/>
          <w:lang w:eastAsia="en-US"/>
        </w:rPr>
        <w:t xml:space="preserve">«Классификация задач по способу их решения» </w:t>
      </w:r>
      <w:r w:rsidRPr="00DE6534">
        <w:rPr>
          <w:rFonts w:eastAsia="Calibri"/>
          <w:lang w:eastAsia="en-US"/>
        </w:rPr>
        <w:t>(выделение общего способа действия)</w:t>
      </w:r>
    </w:p>
    <w:p w:rsidR="00714CD0" w:rsidRPr="00DE6534" w:rsidRDefault="00714CD0" w:rsidP="008A588E">
      <w:pPr>
        <w:numPr>
          <w:ilvl w:val="0"/>
          <w:numId w:val="134"/>
        </w:numPr>
        <w:spacing w:line="276" w:lineRule="auto"/>
        <w:jc w:val="both"/>
        <w:rPr>
          <w:rFonts w:eastAsia="Calibri"/>
          <w:lang w:eastAsia="en-US"/>
        </w:rPr>
      </w:pPr>
      <w:r w:rsidRPr="00DE6534">
        <w:rPr>
          <w:rFonts w:eastAsia="Calibri"/>
          <w:lang w:eastAsia="en-US"/>
        </w:rPr>
        <w:t>«</w:t>
      </w:r>
      <w:r w:rsidRPr="00DE6534">
        <w:rPr>
          <w:rFonts w:eastAsia="Calibri"/>
          <w:b/>
          <w:bCs/>
          <w:lang w:eastAsia="en-US"/>
        </w:rPr>
        <w:t>Обнаружение ошибки»</w:t>
      </w:r>
    </w:p>
    <w:p w:rsidR="00714CD0" w:rsidRPr="00DE6534" w:rsidRDefault="00714CD0" w:rsidP="008A588E">
      <w:pPr>
        <w:numPr>
          <w:ilvl w:val="0"/>
          <w:numId w:val="134"/>
        </w:numPr>
        <w:spacing w:line="276" w:lineRule="auto"/>
        <w:jc w:val="both"/>
        <w:rPr>
          <w:rFonts w:eastAsia="Calibri"/>
          <w:lang w:eastAsia="en-US"/>
        </w:rPr>
      </w:pPr>
      <w:r w:rsidRPr="00DE6534">
        <w:rPr>
          <w:rFonts w:eastAsia="Calibri"/>
          <w:b/>
          <w:bCs/>
          <w:lang w:eastAsia="en-US"/>
        </w:rPr>
        <w:t xml:space="preserve">«Создание помощника» </w:t>
      </w:r>
    </w:p>
    <w:p w:rsidR="00714CD0" w:rsidRPr="00DE6534" w:rsidRDefault="00714CD0" w:rsidP="008A588E">
      <w:pPr>
        <w:numPr>
          <w:ilvl w:val="0"/>
          <w:numId w:val="134"/>
        </w:numPr>
        <w:spacing w:line="276" w:lineRule="auto"/>
        <w:jc w:val="both"/>
        <w:rPr>
          <w:rFonts w:eastAsia="Calibri"/>
          <w:lang w:eastAsia="en-US"/>
        </w:rPr>
      </w:pPr>
      <w:r w:rsidRPr="00DE6534">
        <w:rPr>
          <w:rFonts w:eastAsia="Calibri"/>
          <w:b/>
          <w:bCs/>
          <w:lang w:eastAsia="en-US"/>
        </w:rPr>
        <w:t xml:space="preserve">«Обоснованный  отказ от выполнения заданий» </w:t>
      </w:r>
      <w:r w:rsidRPr="00DE6534">
        <w:rPr>
          <w:rFonts w:eastAsia="Calibri"/>
          <w:lang w:eastAsia="en-US"/>
        </w:rPr>
        <w:t>(умение обнаружить границу своих знаний)</w:t>
      </w:r>
    </w:p>
    <w:p w:rsidR="00714CD0" w:rsidRPr="00DE6534" w:rsidRDefault="00714CD0" w:rsidP="008A588E">
      <w:pPr>
        <w:numPr>
          <w:ilvl w:val="0"/>
          <w:numId w:val="134"/>
        </w:numPr>
        <w:spacing w:line="276" w:lineRule="auto"/>
        <w:jc w:val="both"/>
        <w:rPr>
          <w:rFonts w:eastAsia="Calibri"/>
          <w:lang w:eastAsia="en-US"/>
        </w:rPr>
      </w:pPr>
      <w:r w:rsidRPr="00DE6534">
        <w:rPr>
          <w:rFonts w:eastAsia="Calibri"/>
          <w:b/>
          <w:bCs/>
          <w:lang w:eastAsia="en-US"/>
        </w:rPr>
        <w:t xml:space="preserve">«Орфографические софизмы» </w:t>
      </w:r>
      <w:r w:rsidRPr="00DE6534">
        <w:rPr>
          <w:rFonts w:eastAsia="Calibri"/>
          <w:lang w:eastAsia="en-US"/>
        </w:rPr>
        <w:t xml:space="preserve">(умение обнаружить и опровергнуть псевдологичное рассуждение при решении задач)  </w:t>
      </w:r>
    </w:p>
    <w:p w:rsidR="00714CD0" w:rsidRPr="00DE6534" w:rsidRDefault="00714CD0" w:rsidP="006837CD">
      <w:pPr>
        <w:spacing w:line="276" w:lineRule="auto"/>
        <w:jc w:val="center"/>
        <w:rPr>
          <w:rFonts w:eastAsia="Calibri"/>
          <w:b/>
          <w:bCs/>
          <w:lang w:eastAsia="en-US"/>
        </w:rPr>
      </w:pPr>
      <w:r w:rsidRPr="00DE6534">
        <w:rPr>
          <w:rFonts w:eastAsia="Calibri"/>
          <w:b/>
          <w:bCs/>
          <w:lang w:eastAsia="en-US"/>
        </w:rPr>
        <w:t>Организация домашней самостоятельной  работы учащихся (для чего?):</w:t>
      </w:r>
    </w:p>
    <w:p w:rsidR="00714CD0" w:rsidRPr="00DE6534" w:rsidRDefault="00714CD0" w:rsidP="008A588E">
      <w:pPr>
        <w:numPr>
          <w:ilvl w:val="0"/>
          <w:numId w:val="135"/>
        </w:numPr>
        <w:spacing w:line="276" w:lineRule="auto"/>
        <w:jc w:val="both"/>
        <w:rPr>
          <w:rFonts w:eastAsia="Calibri"/>
          <w:lang w:eastAsia="en-US"/>
        </w:rPr>
      </w:pPr>
      <w:r w:rsidRPr="00DE6534">
        <w:rPr>
          <w:rFonts w:eastAsia="Calibri"/>
          <w:lang w:eastAsia="en-US"/>
        </w:rPr>
        <w:t>решение проблемы выбора (как выбирать?);</w:t>
      </w:r>
    </w:p>
    <w:p w:rsidR="00714CD0" w:rsidRPr="00DE6534" w:rsidRDefault="00714CD0" w:rsidP="008A588E">
      <w:pPr>
        <w:numPr>
          <w:ilvl w:val="0"/>
          <w:numId w:val="135"/>
        </w:numPr>
        <w:spacing w:line="276" w:lineRule="auto"/>
        <w:jc w:val="both"/>
        <w:rPr>
          <w:rFonts w:eastAsia="Calibri"/>
          <w:lang w:eastAsia="en-US"/>
        </w:rPr>
      </w:pPr>
      <w:r w:rsidRPr="00DE6534">
        <w:rPr>
          <w:rFonts w:eastAsia="Calibri"/>
          <w:lang w:eastAsia="en-US"/>
        </w:rPr>
        <w:t>самооценка своих возможностей;</w:t>
      </w:r>
    </w:p>
    <w:p w:rsidR="00714CD0" w:rsidRPr="00DE6534" w:rsidRDefault="00714CD0" w:rsidP="008A588E">
      <w:pPr>
        <w:numPr>
          <w:ilvl w:val="0"/>
          <w:numId w:val="135"/>
        </w:numPr>
        <w:spacing w:line="276" w:lineRule="auto"/>
        <w:jc w:val="both"/>
        <w:rPr>
          <w:rFonts w:eastAsia="Calibri"/>
          <w:lang w:eastAsia="en-US"/>
        </w:rPr>
      </w:pPr>
      <w:r w:rsidRPr="00DE6534">
        <w:rPr>
          <w:rFonts w:eastAsia="Calibri"/>
          <w:lang w:eastAsia="en-US"/>
        </w:rPr>
        <w:t>работа  в ситуации запроса;</w:t>
      </w:r>
    </w:p>
    <w:p w:rsidR="00714CD0" w:rsidRPr="00DE6534" w:rsidRDefault="00714CD0" w:rsidP="008A588E">
      <w:pPr>
        <w:numPr>
          <w:ilvl w:val="0"/>
          <w:numId w:val="135"/>
        </w:numPr>
        <w:spacing w:line="276" w:lineRule="auto"/>
        <w:jc w:val="both"/>
        <w:rPr>
          <w:rFonts w:eastAsia="Calibri"/>
          <w:lang w:eastAsia="en-US"/>
        </w:rPr>
      </w:pPr>
      <w:r w:rsidRPr="00DE6534">
        <w:rPr>
          <w:rFonts w:eastAsia="Calibri"/>
          <w:bCs/>
          <w:lang w:eastAsia="en-US"/>
        </w:rPr>
        <w:t xml:space="preserve">Уроки-консультации </w:t>
      </w:r>
      <w:r w:rsidRPr="00DE6534">
        <w:rPr>
          <w:rFonts w:eastAsia="Calibri"/>
          <w:lang w:eastAsia="en-US"/>
        </w:rPr>
        <w:t>(умение задавать «умные» вопросы)</w:t>
      </w:r>
    </w:p>
    <w:p w:rsidR="00714CD0" w:rsidRPr="00DE6534" w:rsidRDefault="00714CD0" w:rsidP="008A588E">
      <w:pPr>
        <w:numPr>
          <w:ilvl w:val="0"/>
          <w:numId w:val="135"/>
        </w:numPr>
        <w:spacing w:line="276" w:lineRule="auto"/>
        <w:jc w:val="both"/>
        <w:rPr>
          <w:rFonts w:eastAsia="Calibri"/>
          <w:bCs/>
          <w:lang w:eastAsia="en-US"/>
        </w:rPr>
      </w:pPr>
      <w:r w:rsidRPr="00DE6534">
        <w:rPr>
          <w:rFonts w:eastAsia="Calibri"/>
          <w:bCs/>
          <w:lang w:eastAsia="en-US"/>
        </w:rPr>
        <w:t xml:space="preserve">Уроки-мастерские </w:t>
      </w:r>
      <w:r w:rsidRPr="00DE6534">
        <w:rPr>
          <w:rFonts w:eastAsia="Calibri"/>
          <w:lang w:eastAsia="en-US"/>
        </w:rPr>
        <w:t>(умение делать запрос на недостающую информацию)</w:t>
      </w:r>
    </w:p>
    <w:p w:rsidR="00714CD0" w:rsidRPr="00DE6534" w:rsidRDefault="00E06E67" w:rsidP="00E06E67">
      <w:pPr>
        <w:autoSpaceDE w:val="0"/>
        <w:autoSpaceDN w:val="0"/>
        <w:adjustRightInd w:val="0"/>
        <w:spacing w:line="276" w:lineRule="auto"/>
        <w:jc w:val="both"/>
        <w:rPr>
          <w:color w:val="000000"/>
        </w:rPr>
      </w:pPr>
      <w:proofErr w:type="gramStart"/>
      <w:r>
        <w:rPr>
          <w:rFonts w:eastAsia="Calibri"/>
          <w:bCs/>
          <w:lang w:eastAsia="en-US"/>
        </w:rPr>
        <w:t xml:space="preserve">- </w:t>
      </w:r>
      <w:r w:rsidR="00714CD0" w:rsidRPr="00DE6534">
        <w:rPr>
          <w:rFonts w:eastAsia="Calibri"/>
          <w:bCs/>
          <w:lang w:eastAsia="en-US"/>
        </w:rPr>
        <w:t xml:space="preserve">Уроки-презентации </w:t>
      </w:r>
      <w:r w:rsidR="00714CD0" w:rsidRPr="00DE6534">
        <w:rPr>
          <w:rFonts w:eastAsia="Calibri"/>
          <w:lang w:eastAsia="en-US"/>
        </w:rPr>
        <w:t>(умение предъявлять (демонстрировать) свои достижения («что я знаю и чего не знаю еще..»)</w:t>
      </w:r>
      <w:proofErr w:type="gramEnd"/>
    </w:p>
    <w:p w:rsidR="00650184" w:rsidRPr="00DE6534" w:rsidRDefault="00650184" w:rsidP="006837CD">
      <w:pPr>
        <w:spacing w:line="276" w:lineRule="auto"/>
        <w:jc w:val="both"/>
      </w:pPr>
      <w:r w:rsidRPr="00DE6534">
        <w:rPr>
          <w:b/>
        </w:rPr>
        <w:t xml:space="preserve"> Границы применения системы оценки.</w:t>
      </w:r>
    </w:p>
    <w:p w:rsidR="00650184" w:rsidRPr="00DE6534" w:rsidRDefault="00650184" w:rsidP="006837CD">
      <w:pPr>
        <w:spacing w:line="276" w:lineRule="auto"/>
        <w:jc w:val="both"/>
      </w:pPr>
      <w:r w:rsidRPr="00DE6534">
        <w:t xml:space="preserve">1) Постепенное внедрение всех нововведений по этапам, от </w:t>
      </w:r>
      <w:proofErr w:type="gramStart"/>
      <w:r w:rsidRPr="00DE6534">
        <w:t>простого</w:t>
      </w:r>
      <w:proofErr w:type="gramEnd"/>
      <w:r w:rsidRPr="00DE6534">
        <w:t xml:space="preserve"> к сложному. Для этого мы разделяем все положения нашей системы на «минимум» (обязательная часть) и «максимум» (часть, внедряемая по желанию и возможностям учителя).</w:t>
      </w:r>
    </w:p>
    <w:p w:rsidR="00650184" w:rsidRPr="00DE6534" w:rsidRDefault="00650184" w:rsidP="006837CD">
      <w:pPr>
        <w:spacing w:line="276" w:lineRule="auto"/>
        <w:jc w:val="both"/>
      </w:pPr>
      <w:r w:rsidRPr="00DE6534">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650184" w:rsidRPr="00DE6534" w:rsidRDefault="00650184" w:rsidP="006837CD">
      <w:pPr>
        <w:spacing w:line="276" w:lineRule="auto"/>
        <w:jc w:val="both"/>
      </w:pPr>
      <w:r w:rsidRPr="00DE6534">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650184" w:rsidRPr="00DE6534" w:rsidRDefault="00E06E67" w:rsidP="00E06E67">
      <w:pPr>
        <w:spacing w:line="276" w:lineRule="auto"/>
        <w:jc w:val="both"/>
      </w:pPr>
      <w:r>
        <w:t xml:space="preserve">- </w:t>
      </w:r>
      <w:r w:rsidR="00650184" w:rsidRPr="00DE6534">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650184" w:rsidRPr="00DE6534" w:rsidRDefault="00E06E67" w:rsidP="00E06E67">
      <w:pPr>
        <w:spacing w:line="276" w:lineRule="auto"/>
        <w:jc w:val="both"/>
      </w:pPr>
      <w:r>
        <w:t xml:space="preserve">- </w:t>
      </w:r>
      <w:r w:rsidR="00650184" w:rsidRPr="00DE6534">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w:t>
      </w:r>
    </w:p>
    <w:p w:rsidR="00650184" w:rsidRPr="00DE6534" w:rsidRDefault="00650184" w:rsidP="006837CD">
      <w:pPr>
        <w:spacing w:line="276" w:lineRule="auto"/>
        <w:jc w:val="both"/>
      </w:pPr>
      <w:r w:rsidRPr="00DE6534">
        <w:t xml:space="preserve">4) Ориентир только на поддержание успешности и мотивации ученика. </w:t>
      </w:r>
    </w:p>
    <w:p w:rsidR="00650184" w:rsidRPr="00DE6534" w:rsidRDefault="00650184" w:rsidP="006837CD">
      <w:pPr>
        <w:spacing w:line="276" w:lineRule="auto"/>
        <w:jc w:val="both"/>
        <w:rPr>
          <w:b/>
        </w:rPr>
      </w:pPr>
      <w:r w:rsidRPr="00DE6534">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w:t>
      </w:r>
      <w:r w:rsidRPr="00DE6534">
        <w:lastRenderedPageBreak/>
        <w:t xml:space="preserve">класса. У каждого должно быть право на индивидуальную образовательную траекторию – на свой темп освоения материала, на выбранный уровень притязаний. Личностные результаты в основном фиксируются неперсонифицированно, только по классу в целом. </w:t>
      </w:r>
    </w:p>
    <w:p w:rsidR="00650184" w:rsidRPr="00DE6534" w:rsidRDefault="00650184" w:rsidP="00A019F2">
      <w:pPr>
        <w:spacing w:after="200" w:line="276" w:lineRule="auto"/>
        <w:jc w:val="center"/>
        <w:rPr>
          <w:rFonts w:eastAsia="Calibri"/>
          <w:b/>
          <w:iCs/>
          <w:lang w:eastAsia="en-US"/>
        </w:rPr>
      </w:pPr>
      <w:r w:rsidRPr="00DE6534">
        <w:rPr>
          <w:rFonts w:eastAsia="Calibri"/>
          <w:b/>
          <w:iCs/>
          <w:lang w:eastAsia="en-US"/>
        </w:rPr>
        <w:t>Методы контроля и оценки знаний и достижений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0"/>
        <w:gridCol w:w="3127"/>
        <w:gridCol w:w="3663"/>
      </w:tblGrid>
      <w:tr w:rsidR="00650184" w:rsidRPr="00DE6534" w:rsidTr="008A0881">
        <w:trPr>
          <w:trHeight w:val="127"/>
        </w:trPr>
        <w:tc>
          <w:tcPr>
            <w:tcW w:w="1452" w:type="pct"/>
            <w:shd w:val="clear" w:color="auto" w:fill="auto"/>
          </w:tcPr>
          <w:p w:rsidR="00650184" w:rsidRPr="00DE6534" w:rsidRDefault="00650184" w:rsidP="00A019F2">
            <w:pPr>
              <w:autoSpaceDE w:val="0"/>
              <w:autoSpaceDN w:val="0"/>
              <w:adjustRightInd w:val="0"/>
              <w:spacing w:line="276" w:lineRule="auto"/>
              <w:jc w:val="both"/>
              <w:rPr>
                <w:rFonts w:eastAsia="Calibri"/>
                <w:b/>
                <w:color w:val="000000"/>
                <w:lang w:eastAsia="en-US"/>
              </w:rPr>
            </w:pPr>
            <w:r w:rsidRPr="00DE6534">
              <w:rPr>
                <w:rFonts w:eastAsia="Calibri"/>
                <w:b/>
                <w:color w:val="000000"/>
                <w:lang w:eastAsia="en-US"/>
              </w:rPr>
              <w:t>Методы</w:t>
            </w:r>
          </w:p>
        </w:tc>
        <w:tc>
          <w:tcPr>
            <w:tcW w:w="1634" w:type="pct"/>
            <w:shd w:val="clear" w:color="auto" w:fill="auto"/>
          </w:tcPr>
          <w:p w:rsidR="00650184" w:rsidRPr="00DE6534" w:rsidRDefault="00650184" w:rsidP="00A019F2">
            <w:pPr>
              <w:autoSpaceDE w:val="0"/>
              <w:autoSpaceDN w:val="0"/>
              <w:adjustRightInd w:val="0"/>
              <w:spacing w:line="276" w:lineRule="auto"/>
              <w:jc w:val="both"/>
              <w:rPr>
                <w:rFonts w:eastAsia="Calibri"/>
                <w:b/>
                <w:color w:val="000000"/>
                <w:lang w:eastAsia="en-US"/>
              </w:rPr>
            </w:pPr>
            <w:r w:rsidRPr="00DE6534">
              <w:rPr>
                <w:rFonts w:eastAsia="Calibri"/>
                <w:b/>
                <w:color w:val="000000"/>
                <w:lang w:eastAsia="en-US"/>
              </w:rPr>
              <w:t>Задачи</w:t>
            </w:r>
          </w:p>
        </w:tc>
        <w:tc>
          <w:tcPr>
            <w:tcW w:w="1914" w:type="pct"/>
            <w:shd w:val="clear" w:color="auto" w:fill="auto"/>
          </w:tcPr>
          <w:p w:rsidR="00650184" w:rsidRPr="00DE6534" w:rsidRDefault="00650184" w:rsidP="00A019F2">
            <w:pPr>
              <w:autoSpaceDE w:val="0"/>
              <w:autoSpaceDN w:val="0"/>
              <w:adjustRightInd w:val="0"/>
              <w:spacing w:line="276" w:lineRule="auto"/>
              <w:jc w:val="both"/>
              <w:rPr>
                <w:rFonts w:eastAsia="Calibri"/>
                <w:b/>
                <w:color w:val="000000"/>
                <w:lang w:eastAsia="en-US"/>
              </w:rPr>
            </w:pPr>
            <w:r w:rsidRPr="00DE6534">
              <w:rPr>
                <w:rFonts w:eastAsia="Calibri"/>
                <w:b/>
                <w:color w:val="000000"/>
                <w:lang w:eastAsia="en-US"/>
              </w:rPr>
              <w:t>Оценка</w:t>
            </w:r>
          </w:p>
        </w:tc>
      </w:tr>
      <w:tr w:rsidR="00650184" w:rsidRPr="00DE6534" w:rsidTr="008A0881">
        <w:trPr>
          <w:trHeight w:val="127"/>
        </w:trPr>
        <w:tc>
          <w:tcPr>
            <w:tcW w:w="5000" w:type="pct"/>
            <w:gridSpan w:val="3"/>
            <w:shd w:val="clear" w:color="auto" w:fill="auto"/>
          </w:tcPr>
          <w:p w:rsidR="00650184" w:rsidRPr="00DE6534" w:rsidRDefault="00650184" w:rsidP="00A019F2">
            <w:pPr>
              <w:autoSpaceDE w:val="0"/>
              <w:autoSpaceDN w:val="0"/>
              <w:adjustRightInd w:val="0"/>
              <w:spacing w:line="276" w:lineRule="auto"/>
              <w:jc w:val="both"/>
              <w:rPr>
                <w:rFonts w:eastAsia="Calibri"/>
                <w:b/>
                <w:i/>
                <w:color w:val="000000"/>
                <w:lang w:eastAsia="en-US"/>
              </w:rPr>
            </w:pPr>
            <w:r w:rsidRPr="00DE6534">
              <w:rPr>
                <w:rFonts w:eastAsia="Calibri"/>
                <w:b/>
                <w:i/>
                <w:color w:val="000000"/>
                <w:lang w:eastAsia="en-US"/>
              </w:rPr>
              <w:t xml:space="preserve">Предварительный контроль </w:t>
            </w:r>
          </w:p>
        </w:tc>
      </w:tr>
      <w:tr w:rsidR="00650184" w:rsidRPr="00DE6534" w:rsidTr="008A0881">
        <w:trPr>
          <w:trHeight w:val="416"/>
        </w:trPr>
        <w:tc>
          <w:tcPr>
            <w:tcW w:w="1452" w:type="pct"/>
            <w:shd w:val="clear" w:color="auto" w:fill="auto"/>
          </w:tcPr>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Наблюдение, письменные и графические работы, диктанты, сочинения, решение и составление задач, тестирование, стартовая диагностика</w:t>
            </w:r>
          </w:p>
        </w:tc>
        <w:tc>
          <w:tcPr>
            <w:tcW w:w="1634" w:type="pct"/>
            <w:shd w:val="clear" w:color="auto" w:fill="auto"/>
          </w:tcPr>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 xml:space="preserve">Установление исходного уровня развития разных аспектов личности обучающегося, прежде всего исходного состояния познавательной деятельности, в первую очередь индивидуального уровня каждого ученика </w:t>
            </w:r>
          </w:p>
        </w:tc>
        <w:tc>
          <w:tcPr>
            <w:tcW w:w="1914" w:type="pct"/>
            <w:shd w:val="clear" w:color="auto" w:fill="auto"/>
          </w:tcPr>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 xml:space="preserve">Уровневая: </w:t>
            </w:r>
          </w:p>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 xml:space="preserve">-высокий уровень готовности к учебной деятельности; </w:t>
            </w:r>
          </w:p>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 xml:space="preserve">-средний уровень готовности к учебной деятельности; </w:t>
            </w:r>
          </w:p>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 xml:space="preserve">-низкий уровень готовности к учебной деятельности. </w:t>
            </w:r>
          </w:p>
        </w:tc>
      </w:tr>
      <w:tr w:rsidR="00650184" w:rsidRPr="00DE6534" w:rsidTr="008A0881">
        <w:trPr>
          <w:trHeight w:val="127"/>
        </w:trPr>
        <w:tc>
          <w:tcPr>
            <w:tcW w:w="5000" w:type="pct"/>
            <w:gridSpan w:val="3"/>
            <w:shd w:val="clear" w:color="auto" w:fill="auto"/>
          </w:tcPr>
          <w:p w:rsidR="00650184" w:rsidRPr="00DE6534" w:rsidRDefault="00650184" w:rsidP="00BF0A5C">
            <w:pPr>
              <w:autoSpaceDE w:val="0"/>
              <w:autoSpaceDN w:val="0"/>
              <w:adjustRightInd w:val="0"/>
              <w:jc w:val="both"/>
              <w:rPr>
                <w:rFonts w:eastAsia="Calibri"/>
                <w:b/>
                <w:i/>
                <w:color w:val="000000"/>
                <w:lang w:eastAsia="en-US"/>
              </w:rPr>
            </w:pPr>
            <w:r w:rsidRPr="00DE6534">
              <w:rPr>
                <w:rFonts w:eastAsia="Calibri"/>
                <w:b/>
                <w:i/>
                <w:color w:val="000000"/>
                <w:lang w:eastAsia="en-US"/>
              </w:rPr>
              <w:t xml:space="preserve">Текущий (тематический) контроль </w:t>
            </w:r>
          </w:p>
        </w:tc>
      </w:tr>
      <w:tr w:rsidR="00650184" w:rsidRPr="00DE6534" w:rsidTr="008A0881">
        <w:trPr>
          <w:trHeight w:val="554"/>
        </w:trPr>
        <w:tc>
          <w:tcPr>
            <w:tcW w:w="1452" w:type="pct"/>
            <w:shd w:val="clear" w:color="auto" w:fill="auto"/>
          </w:tcPr>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Наблюдение, устный опрос, практические работы, работа в тетрадях на печатной основе, дидактические карточки, средства ИКТ, тестирование портфель достижений, творческие работы, проектные работы</w:t>
            </w:r>
          </w:p>
        </w:tc>
        <w:tc>
          <w:tcPr>
            <w:tcW w:w="1634" w:type="pct"/>
            <w:shd w:val="clear" w:color="auto" w:fill="auto"/>
          </w:tcPr>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 xml:space="preserve">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w:t>
            </w:r>
            <w:proofErr w:type="gramStart"/>
            <w:r w:rsidRPr="00DE6534">
              <w:rPr>
                <w:rFonts w:eastAsia="Calibri"/>
                <w:color w:val="000000"/>
                <w:lang w:eastAsia="en-US"/>
              </w:rPr>
              <w:t>планируемыми</w:t>
            </w:r>
            <w:proofErr w:type="gramEnd"/>
            <w:r w:rsidRPr="00DE6534">
              <w:rPr>
                <w:rFonts w:eastAsia="Calibri"/>
                <w:color w:val="000000"/>
                <w:lang w:eastAsia="en-US"/>
              </w:rPr>
              <w:t xml:space="preserve">; стимулирование учебного труда обучающихся; своевременное выявление пробелов в усвоении материала для повышения общей продуктивности труда. </w:t>
            </w:r>
          </w:p>
        </w:tc>
        <w:tc>
          <w:tcPr>
            <w:tcW w:w="1914" w:type="pct"/>
            <w:shd w:val="clear" w:color="auto" w:fill="auto"/>
          </w:tcPr>
          <w:p w:rsidR="00650184" w:rsidRPr="00DE6534" w:rsidRDefault="00650184" w:rsidP="00BF0A5C">
            <w:pPr>
              <w:autoSpaceDE w:val="0"/>
              <w:autoSpaceDN w:val="0"/>
              <w:adjustRightInd w:val="0"/>
              <w:jc w:val="both"/>
              <w:rPr>
                <w:rFonts w:eastAsia="Calibri"/>
                <w:color w:val="000000"/>
                <w:lang w:eastAsia="en-US"/>
              </w:rPr>
            </w:pPr>
            <w:proofErr w:type="gramStart"/>
            <w:r w:rsidRPr="00DE6534">
              <w:rPr>
                <w:rFonts w:eastAsia="Calibri"/>
                <w:color w:val="000000"/>
                <w:lang w:eastAsia="en-US"/>
              </w:rPr>
              <w:t>Оценка складывается из: 1)индивидуального наблюдения за работой обучающегося;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т.д. 2)показателей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четырёхбальной шкале.</w:t>
            </w:r>
            <w:proofErr w:type="gramEnd"/>
            <w:r w:rsidRPr="00DE6534">
              <w:rPr>
                <w:rFonts w:eastAsia="Calibri"/>
                <w:color w:val="000000"/>
                <w:lang w:eastAsia="en-US"/>
              </w:rPr>
              <w:t xml:space="preserve"> Исключение составляют </w:t>
            </w:r>
            <w:proofErr w:type="gramStart"/>
            <w:r w:rsidRPr="00DE6534">
              <w:rPr>
                <w:rFonts w:eastAsia="Calibri"/>
                <w:color w:val="000000"/>
                <w:lang w:eastAsia="en-US"/>
              </w:rPr>
              <w:t>обучающиеся</w:t>
            </w:r>
            <w:proofErr w:type="gramEnd"/>
            <w:r w:rsidRPr="00DE6534">
              <w:rPr>
                <w:rFonts w:eastAsia="Calibri"/>
                <w:color w:val="000000"/>
                <w:lang w:eastAsia="en-US"/>
              </w:rPr>
              <w:t xml:space="preserve"> 1 класса.</w:t>
            </w:r>
          </w:p>
        </w:tc>
      </w:tr>
      <w:tr w:rsidR="00650184" w:rsidRPr="00DE6534" w:rsidTr="008A0881">
        <w:trPr>
          <w:trHeight w:val="127"/>
        </w:trPr>
        <w:tc>
          <w:tcPr>
            <w:tcW w:w="5000" w:type="pct"/>
            <w:gridSpan w:val="3"/>
            <w:shd w:val="clear" w:color="auto" w:fill="auto"/>
          </w:tcPr>
          <w:p w:rsidR="00650184" w:rsidRPr="00DE6534" w:rsidRDefault="00650184" w:rsidP="00BF0A5C">
            <w:pPr>
              <w:autoSpaceDE w:val="0"/>
              <w:autoSpaceDN w:val="0"/>
              <w:adjustRightInd w:val="0"/>
              <w:jc w:val="both"/>
              <w:rPr>
                <w:rFonts w:eastAsia="Calibri"/>
                <w:b/>
                <w:i/>
                <w:color w:val="000000"/>
                <w:lang w:eastAsia="en-US"/>
              </w:rPr>
            </w:pPr>
            <w:r w:rsidRPr="00DE6534">
              <w:rPr>
                <w:rFonts w:eastAsia="Calibri"/>
                <w:b/>
                <w:i/>
                <w:color w:val="000000"/>
                <w:lang w:eastAsia="en-US"/>
              </w:rPr>
              <w:t xml:space="preserve">Итоговый контроль </w:t>
            </w:r>
          </w:p>
        </w:tc>
      </w:tr>
      <w:tr w:rsidR="00650184" w:rsidRPr="00DE6534" w:rsidTr="00E06E67">
        <w:trPr>
          <w:trHeight w:val="1550"/>
        </w:trPr>
        <w:tc>
          <w:tcPr>
            <w:tcW w:w="1452" w:type="pct"/>
            <w:shd w:val="clear" w:color="auto" w:fill="auto"/>
          </w:tcPr>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 xml:space="preserve">Наблюдение, устный опрос, средства ИКТ, тестирование, портфель достижений, творческие работы, проектные работы </w:t>
            </w:r>
          </w:p>
        </w:tc>
        <w:tc>
          <w:tcPr>
            <w:tcW w:w="1634" w:type="pct"/>
            <w:shd w:val="clear" w:color="auto" w:fill="auto"/>
          </w:tcPr>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 xml:space="preserve">Систематизация и обобщение учебного материала </w:t>
            </w:r>
          </w:p>
        </w:tc>
        <w:tc>
          <w:tcPr>
            <w:tcW w:w="1914" w:type="pct"/>
            <w:shd w:val="clear" w:color="auto" w:fill="auto"/>
          </w:tcPr>
          <w:p w:rsidR="00650184" w:rsidRPr="00DE6534" w:rsidRDefault="00650184" w:rsidP="00BF0A5C">
            <w:pPr>
              <w:autoSpaceDE w:val="0"/>
              <w:autoSpaceDN w:val="0"/>
              <w:adjustRightInd w:val="0"/>
              <w:jc w:val="both"/>
              <w:rPr>
                <w:rFonts w:eastAsia="Calibri"/>
                <w:color w:val="000000"/>
                <w:lang w:eastAsia="en-US"/>
              </w:rPr>
            </w:pPr>
            <w:proofErr w:type="gramStart"/>
            <w:r w:rsidRPr="00DE6534">
              <w:rPr>
                <w:rFonts w:eastAsia="Calibri"/>
                <w:color w:val="000000"/>
                <w:lang w:eastAsia="en-US"/>
              </w:rPr>
              <w:t xml:space="preserve">Оценка складывается из: 1)индивидуального наблюдения за работой обучающегося;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т.д. 2)показателей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w:t>
            </w:r>
            <w:r w:rsidRPr="00DE6534">
              <w:rPr>
                <w:rFonts w:eastAsia="Calibri"/>
                <w:color w:val="000000"/>
                <w:lang w:eastAsia="en-US"/>
              </w:rPr>
              <w:lastRenderedPageBreak/>
              <w:t>четырёхбальной шкале.</w:t>
            </w:r>
            <w:proofErr w:type="gramEnd"/>
            <w:r w:rsidRPr="00DE6534">
              <w:rPr>
                <w:rFonts w:eastAsia="Calibri"/>
                <w:color w:val="000000"/>
                <w:lang w:eastAsia="en-US"/>
              </w:rPr>
              <w:t xml:space="preserve"> Исключение составляют </w:t>
            </w:r>
            <w:proofErr w:type="gramStart"/>
            <w:r w:rsidRPr="00DE6534">
              <w:rPr>
                <w:rFonts w:eastAsia="Calibri"/>
                <w:color w:val="000000"/>
                <w:lang w:eastAsia="en-US"/>
              </w:rPr>
              <w:t>обучающиеся</w:t>
            </w:r>
            <w:proofErr w:type="gramEnd"/>
            <w:r w:rsidRPr="00DE6534">
              <w:rPr>
                <w:rFonts w:eastAsia="Calibri"/>
                <w:color w:val="000000"/>
                <w:lang w:eastAsia="en-US"/>
              </w:rPr>
              <w:t xml:space="preserve"> 1 класса. Получают итоговую оценку по решению педсовета школы.</w:t>
            </w:r>
          </w:p>
        </w:tc>
      </w:tr>
      <w:tr w:rsidR="00650184" w:rsidRPr="00DE6534" w:rsidTr="008A0881">
        <w:trPr>
          <w:trHeight w:val="127"/>
        </w:trPr>
        <w:tc>
          <w:tcPr>
            <w:tcW w:w="5000" w:type="pct"/>
            <w:gridSpan w:val="3"/>
            <w:shd w:val="clear" w:color="auto" w:fill="auto"/>
          </w:tcPr>
          <w:p w:rsidR="00650184" w:rsidRPr="00DE6534" w:rsidRDefault="00650184" w:rsidP="00BF0A5C">
            <w:pPr>
              <w:autoSpaceDE w:val="0"/>
              <w:autoSpaceDN w:val="0"/>
              <w:adjustRightInd w:val="0"/>
              <w:jc w:val="both"/>
              <w:rPr>
                <w:rFonts w:eastAsia="Calibri"/>
                <w:b/>
                <w:i/>
                <w:color w:val="000000"/>
                <w:lang w:eastAsia="en-US"/>
              </w:rPr>
            </w:pPr>
            <w:r w:rsidRPr="00DE6534">
              <w:rPr>
                <w:rFonts w:eastAsia="Calibri"/>
                <w:b/>
                <w:i/>
                <w:color w:val="000000"/>
                <w:lang w:eastAsia="en-US"/>
              </w:rPr>
              <w:lastRenderedPageBreak/>
              <w:t xml:space="preserve">Комплексная проверка </w:t>
            </w:r>
          </w:p>
        </w:tc>
      </w:tr>
      <w:tr w:rsidR="00650184" w:rsidRPr="00DE6534" w:rsidTr="008A0881">
        <w:trPr>
          <w:trHeight w:val="1415"/>
        </w:trPr>
        <w:tc>
          <w:tcPr>
            <w:tcW w:w="1452" w:type="pct"/>
            <w:shd w:val="clear" w:color="auto" w:fill="auto"/>
          </w:tcPr>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 xml:space="preserve">Комплексная работа, тестирование (тест обученности, тесты успешности) </w:t>
            </w:r>
          </w:p>
        </w:tc>
        <w:tc>
          <w:tcPr>
            <w:tcW w:w="1634" w:type="pct"/>
            <w:shd w:val="clear" w:color="auto" w:fill="auto"/>
          </w:tcPr>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 xml:space="preserve">Диагностирование качества реализации межпредметных связей. Оценка личностных достижений и образовательных результатов. </w:t>
            </w:r>
          </w:p>
        </w:tc>
        <w:tc>
          <w:tcPr>
            <w:tcW w:w="1914" w:type="pct"/>
            <w:shd w:val="clear" w:color="auto" w:fill="auto"/>
          </w:tcPr>
          <w:p w:rsidR="00650184" w:rsidRPr="00DE6534" w:rsidRDefault="00650184" w:rsidP="00BF0A5C">
            <w:pPr>
              <w:autoSpaceDE w:val="0"/>
              <w:autoSpaceDN w:val="0"/>
              <w:adjustRightInd w:val="0"/>
              <w:jc w:val="both"/>
              <w:rPr>
                <w:rFonts w:eastAsia="Calibri"/>
                <w:color w:val="000000"/>
                <w:lang w:eastAsia="en-US"/>
              </w:rPr>
            </w:pPr>
            <w:r w:rsidRPr="00DE6534">
              <w:rPr>
                <w:rFonts w:eastAsia="Calibri"/>
                <w:color w:val="000000"/>
                <w:lang w:eastAsia="en-US"/>
              </w:rPr>
              <w:t xml:space="preserve">По 100-бальной системе оценивается способность обучающихся объяснять явления, процессы, события, факты, представления о природе и обществе, о человеке, знаковых и информационных системах </w:t>
            </w:r>
          </w:p>
        </w:tc>
      </w:tr>
    </w:tbl>
    <w:p w:rsidR="00650184" w:rsidRPr="00DE6534" w:rsidRDefault="00650184" w:rsidP="00A019F2">
      <w:pPr>
        <w:spacing w:line="276" w:lineRule="auto"/>
        <w:rPr>
          <w:b/>
          <w:bCs/>
        </w:rPr>
      </w:pPr>
    </w:p>
    <w:p w:rsidR="00650184" w:rsidRPr="00DE6534" w:rsidRDefault="00A019F2" w:rsidP="00A019F2">
      <w:pPr>
        <w:spacing w:line="276" w:lineRule="auto"/>
        <w:jc w:val="both"/>
        <w:rPr>
          <w:color w:val="000000"/>
        </w:rPr>
      </w:pPr>
      <w:r w:rsidRPr="00DE6534">
        <w:rPr>
          <w:color w:val="000000"/>
        </w:rPr>
        <w:tab/>
      </w:r>
      <w:r w:rsidR="00650184" w:rsidRPr="00DE6534">
        <w:rPr>
          <w:color w:val="000000"/>
        </w:rPr>
        <w:t>Оценки и отметки накапливаются в таблицах образовательных результатов (предметных, метапредметных, личностных) и в «Портфеле достижений».</w:t>
      </w:r>
    </w:p>
    <w:p w:rsidR="00650184" w:rsidRPr="00DE6534" w:rsidRDefault="00650184" w:rsidP="00A019F2">
      <w:pPr>
        <w:spacing w:line="276" w:lineRule="auto"/>
        <w:jc w:val="both"/>
        <w:rPr>
          <w:color w:val="000000"/>
        </w:rPr>
      </w:pPr>
      <w:r w:rsidRPr="00DE6534">
        <w:rPr>
          <w:color w:val="000000"/>
        </w:rPr>
        <w:t>Таблицы образовательных результатов – составляются из перечня действий (умений), которыми должен и может овладеть ученик.</w:t>
      </w:r>
    </w:p>
    <w:p w:rsidR="00650184" w:rsidRPr="00DE6534" w:rsidRDefault="00650184" w:rsidP="00A019F2">
      <w:pPr>
        <w:spacing w:line="276" w:lineRule="auto"/>
        <w:jc w:val="both"/>
        <w:rPr>
          <w:color w:val="000000"/>
        </w:rPr>
      </w:pPr>
      <w:proofErr w:type="gramStart"/>
      <w:r w:rsidRPr="00DE6534">
        <w:rPr>
          <w:color w:val="000000"/>
        </w:rPr>
        <w:t>Таблицы размещаются в дневнике школьника и в рабочем журнале учителя (в бумажном и электронном вариантах).</w:t>
      </w:r>
      <w:proofErr w:type="gramEnd"/>
      <w:r w:rsidRPr="00DE6534">
        <w:rPr>
          <w:color w:val="000000"/>
        </w:rPr>
        <w:t xml:space="preserve"> В них выставляются отметки (баллы или проценты) в графу того действия (умения), которое было основным в ходе решения конкретной задачи. </w:t>
      </w:r>
    </w:p>
    <w:p w:rsidR="00650184" w:rsidRPr="00DE6534" w:rsidRDefault="00650184" w:rsidP="00A019F2">
      <w:pPr>
        <w:spacing w:line="276" w:lineRule="auto"/>
        <w:jc w:val="both"/>
        <w:rPr>
          <w:color w:val="000000"/>
        </w:rPr>
      </w:pPr>
      <w:r w:rsidRPr="00DE6534">
        <w:rPr>
          <w:color w:val="000000"/>
        </w:rPr>
        <w:t xml:space="preserve"> Необходимы три группы таблиц:</w:t>
      </w:r>
    </w:p>
    <w:p w:rsidR="00650184" w:rsidRPr="00DE6534" w:rsidRDefault="00650184" w:rsidP="00A019F2">
      <w:pPr>
        <w:spacing w:line="276" w:lineRule="auto"/>
        <w:jc w:val="both"/>
        <w:rPr>
          <w:color w:val="000000"/>
        </w:rPr>
      </w:pPr>
      <w:r w:rsidRPr="00DE6534">
        <w:rPr>
          <w:color w:val="000000"/>
        </w:rPr>
        <w:t xml:space="preserve">-таблицы ПРЕДМЕТНЫХ результатов; </w:t>
      </w:r>
    </w:p>
    <w:p w:rsidR="00650184" w:rsidRPr="00DE6534" w:rsidRDefault="00650184" w:rsidP="00A019F2">
      <w:pPr>
        <w:spacing w:line="276" w:lineRule="auto"/>
        <w:jc w:val="both"/>
        <w:rPr>
          <w:color w:val="000000"/>
        </w:rPr>
      </w:pPr>
      <w:r w:rsidRPr="00DE6534">
        <w:rPr>
          <w:color w:val="000000"/>
        </w:rPr>
        <w:t>-таблицы МЕТАПРЕДМЕТНЫХ результатов;</w:t>
      </w:r>
    </w:p>
    <w:p w:rsidR="00650184" w:rsidRPr="00DE6534" w:rsidRDefault="00650184" w:rsidP="00A019F2">
      <w:pPr>
        <w:spacing w:line="276" w:lineRule="auto"/>
        <w:jc w:val="both"/>
        <w:rPr>
          <w:color w:val="000000"/>
        </w:rPr>
      </w:pPr>
      <w:r w:rsidRPr="00DE6534">
        <w:rPr>
          <w:color w:val="000000"/>
        </w:rPr>
        <w:t xml:space="preserve">-таблицы ЛИЧНОСТНЫХ неперсонифицированных результатов по классу. </w:t>
      </w:r>
    </w:p>
    <w:p w:rsidR="00650184" w:rsidRPr="00DE6534" w:rsidRDefault="00650184" w:rsidP="00A019F2">
      <w:pPr>
        <w:spacing w:line="276" w:lineRule="auto"/>
        <w:jc w:val="both"/>
        <w:rPr>
          <w:color w:val="000000"/>
        </w:rPr>
      </w:pPr>
      <w:r w:rsidRPr="00DE6534">
        <w:rPr>
          <w:color w:val="000000"/>
        </w:rPr>
        <w:t xml:space="preserve">Отметки заносятся в таблицы результатов: </w:t>
      </w:r>
    </w:p>
    <w:p w:rsidR="00650184" w:rsidRPr="00DE6534" w:rsidRDefault="00650184" w:rsidP="00A019F2">
      <w:pPr>
        <w:spacing w:line="276" w:lineRule="auto"/>
        <w:jc w:val="both"/>
        <w:rPr>
          <w:i/>
          <w:color w:val="000000"/>
          <w:u w:val="single"/>
        </w:rPr>
      </w:pPr>
      <w:r w:rsidRPr="00DE6534">
        <w:rPr>
          <w:i/>
          <w:color w:val="000000"/>
          <w:u w:val="single"/>
        </w:rPr>
        <w:t xml:space="preserve">Обязательно (минимум): </w:t>
      </w:r>
    </w:p>
    <w:p w:rsidR="00650184" w:rsidRPr="00DE6534" w:rsidRDefault="00650184" w:rsidP="00A019F2">
      <w:pPr>
        <w:spacing w:line="276" w:lineRule="auto"/>
        <w:jc w:val="both"/>
        <w:rPr>
          <w:color w:val="000000"/>
        </w:rPr>
      </w:pPr>
      <w:r w:rsidRPr="00DE6534">
        <w:rPr>
          <w:color w:val="000000"/>
        </w:rPr>
        <w:t>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w:t>
      </w:r>
    </w:p>
    <w:p w:rsidR="00650184" w:rsidRPr="00DE6534" w:rsidRDefault="00650184" w:rsidP="00A019F2">
      <w:pPr>
        <w:spacing w:line="276" w:lineRule="auto"/>
        <w:jc w:val="both"/>
        <w:rPr>
          <w:i/>
          <w:color w:val="000000"/>
          <w:u w:val="single"/>
        </w:rPr>
      </w:pPr>
      <w:r w:rsidRPr="00DE6534">
        <w:rPr>
          <w:i/>
          <w:color w:val="000000"/>
          <w:u w:val="single"/>
        </w:rPr>
        <w:t>По желанию и возможностям учителя (максимум):</w:t>
      </w:r>
    </w:p>
    <w:p w:rsidR="00650184" w:rsidRPr="00DE6534" w:rsidRDefault="00650184" w:rsidP="00A019F2">
      <w:pPr>
        <w:spacing w:line="276" w:lineRule="auto"/>
        <w:jc w:val="both"/>
        <w:rPr>
          <w:color w:val="000000"/>
        </w:rPr>
      </w:pPr>
      <w:r w:rsidRPr="00DE6534">
        <w:rPr>
          <w:color w:val="000000"/>
        </w:rPr>
        <w:t xml:space="preserve">за любые другие задания (письменные или устные) – от урока к уроку по решению учителя и образовательного учреждения. </w:t>
      </w:r>
    </w:p>
    <w:p w:rsidR="00120655" w:rsidRPr="00DE6534" w:rsidRDefault="00650184" w:rsidP="00A019F2">
      <w:pPr>
        <w:spacing w:line="276" w:lineRule="auto"/>
        <w:jc w:val="both"/>
      </w:pPr>
      <w:r w:rsidRPr="00DE6534">
        <w:t>Отметки в таб</w:t>
      </w:r>
      <w:r w:rsidR="00E06E67">
        <w:t xml:space="preserve">лицы результатов выставляются: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3"/>
        <w:gridCol w:w="4507"/>
      </w:tblGrid>
      <w:tr w:rsidR="00650184" w:rsidRPr="00DE6534" w:rsidTr="008A0881">
        <w:trPr>
          <w:trHeight w:val="149"/>
        </w:trPr>
        <w:tc>
          <w:tcPr>
            <w:tcW w:w="2645" w:type="pct"/>
          </w:tcPr>
          <w:p w:rsidR="00650184" w:rsidRPr="00DE6534" w:rsidRDefault="00650184" w:rsidP="00A019F2">
            <w:pPr>
              <w:spacing w:line="276" w:lineRule="auto"/>
              <w:jc w:val="both"/>
              <w:rPr>
                <w:b/>
              </w:rPr>
            </w:pPr>
            <w:r w:rsidRPr="00DE6534">
              <w:rPr>
                <w:b/>
              </w:rPr>
              <w:t>Уровни успешности</w:t>
            </w:r>
          </w:p>
        </w:tc>
        <w:tc>
          <w:tcPr>
            <w:tcW w:w="2355" w:type="pct"/>
          </w:tcPr>
          <w:p w:rsidR="00650184" w:rsidRPr="00DE6534" w:rsidRDefault="00650184" w:rsidP="00A019F2">
            <w:pPr>
              <w:spacing w:line="276" w:lineRule="auto"/>
              <w:jc w:val="both"/>
              <w:rPr>
                <w:b/>
              </w:rPr>
            </w:pPr>
            <w:r w:rsidRPr="00DE6534">
              <w:rPr>
                <w:b/>
              </w:rPr>
              <w:t>5-балльная шкала</w:t>
            </w:r>
          </w:p>
        </w:tc>
      </w:tr>
      <w:tr w:rsidR="00650184" w:rsidRPr="00DE6534" w:rsidTr="008A0881">
        <w:tblPrEx>
          <w:tblLook w:val="0000"/>
        </w:tblPrEx>
        <w:trPr>
          <w:cantSplit/>
          <w:trHeight w:val="805"/>
        </w:trPr>
        <w:tc>
          <w:tcPr>
            <w:tcW w:w="2645" w:type="pct"/>
          </w:tcPr>
          <w:p w:rsidR="00650184" w:rsidRPr="00DE6534" w:rsidRDefault="00650184" w:rsidP="00A019F2">
            <w:pPr>
              <w:spacing w:line="276" w:lineRule="auto"/>
              <w:jc w:val="both"/>
              <w:rPr>
                <w:b/>
              </w:rPr>
            </w:pPr>
            <w:proofErr w:type="gramStart"/>
            <w:r w:rsidRPr="00DE6534">
              <w:rPr>
                <w:b/>
              </w:rPr>
              <w:t>Не достигнут</w:t>
            </w:r>
            <w:proofErr w:type="gramEnd"/>
            <w:r w:rsidRPr="00DE6534">
              <w:rPr>
                <w:b/>
              </w:rPr>
              <w:t xml:space="preserve"> необходимый уровень </w:t>
            </w:r>
          </w:p>
          <w:p w:rsidR="00650184" w:rsidRPr="00DE6534" w:rsidRDefault="00650184" w:rsidP="00A019F2">
            <w:pPr>
              <w:spacing w:line="276" w:lineRule="auto"/>
              <w:jc w:val="both"/>
              <w:rPr>
                <w:i/>
              </w:rPr>
            </w:pPr>
            <w:r w:rsidRPr="00DE6534">
              <w:rPr>
                <w:i/>
              </w:rPr>
              <w:t>Не решена типовая, много раз отработанная задача</w:t>
            </w:r>
          </w:p>
        </w:tc>
        <w:tc>
          <w:tcPr>
            <w:tcW w:w="2355" w:type="pct"/>
          </w:tcPr>
          <w:p w:rsidR="00650184" w:rsidRPr="00DE6534" w:rsidRDefault="00650184" w:rsidP="00A019F2">
            <w:pPr>
              <w:spacing w:line="276" w:lineRule="auto"/>
              <w:jc w:val="both"/>
            </w:pPr>
            <w:r w:rsidRPr="00DE6534">
              <w:rPr>
                <w:b/>
              </w:rPr>
              <w:t xml:space="preserve">«2» </w:t>
            </w:r>
            <w:r w:rsidRPr="00DE6534">
              <w:sym w:font="Symbol" w:char="F02D"/>
            </w:r>
            <w:r w:rsidRPr="00DE6534">
              <w:t xml:space="preserve"> ниже нормы,</w:t>
            </w:r>
          </w:p>
          <w:p w:rsidR="00650184" w:rsidRPr="00DE6534" w:rsidRDefault="00650184" w:rsidP="00A019F2">
            <w:pPr>
              <w:spacing w:line="276" w:lineRule="auto"/>
              <w:jc w:val="both"/>
            </w:pPr>
            <w:r w:rsidRPr="00DE6534">
              <w:t>неудовлетворительно</w:t>
            </w:r>
          </w:p>
        </w:tc>
      </w:tr>
      <w:tr w:rsidR="00650184" w:rsidRPr="00DE6534" w:rsidTr="008A0881">
        <w:tblPrEx>
          <w:tblLook w:val="0000"/>
        </w:tblPrEx>
        <w:trPr>
          <w:cantSplit/>
          <w:trHeight w:val="805"/>
        </w:trPr>
        <w:tc>
          <w:tcPr>
            <w:tcW w:w="2645" w:type="pct"/>
            <w:vMerge w:val="restart"/>
          </w:tcPr>
          <w:p w:rsidR="00650184" w:rsidRPr="00DE6534" w:rsidRDefault="00650184" w:rsidP="00A019F2">
            <w:pPr>
              <w:spacing w:line="276" w:lineRule="auto"/>
              <w:jc w:val="both"/>
              <w:rPr>
                <w:b/>
              </w:rPr>
            </w:pPr>
            <w:r w:rsidRPr="00DE6534">
              <w:rPr>
                <w:b/>
              </w:rPr>
              <w:t>Необходимый (базовый) уровень</w:t>
            </w:r>
          </w:p>
          <w:p w:rsidR="00650184" w:rsidRPr="00DE6534" w:rsidRDefault="00650184" w:rsidP="00A019F2">
            <w:pPr>
              <w:spacing w:line="276" w:lineRule="auto"/>
              <w:jc w:val="both"/>
              <w:rPr>
                <w:i/>
              </w:rPr>
            </w:pPr>
            <w:r w:rsidRPr="00DE6534">
              <w:rPr>
                <w:i/>
              </w:rPr>
              <w:t>Решение типовой задачи, подобной тем, что решали уже много раз, где требовались отработанные умения и уже усвоенные знания</w:t>
            </w:r>
          </w:p>
          <w:p w:rsidR="00650184" w:rsidRPr="00DE6534" w:rsidRDefault="00650184" w:rsidP="00A019F2">
            <w:pPr>
              <w:spacing w:line="276" w:lineRule="auto"/>
              <w:jc w:val="both"/>
            </w:pPr>
          </w:p>
        </w:tc>
        <w:tc>
          <w:tcPr>
            <w:tcW w:w="2355" w:type="pct"/>
          </w:tcPr>
          <w:p w:rsidR="00650184" w:rsidRPr="00DE6534" w:rsidRDefault="00650184" w:rsidP="00A019F2">
            <w:pPr>
              <w:spacing w:line="276" w:lineRule="auto"/>
              <w:jc w:val="both"/>
            </w:pPr>
            <w:r w:rsidRPr="00DE6534">
              <w:rPr>
                <w:b/>
              </w:rPr>
              <w:t xml:space="preserve">«3» </w:t>
            </w:r>
            <w:r w:rsidRPr="00DE6534">
              <w:sym w:font="Symbol" w:char="F02D"/>
            </w:r>
            <w:r w:rsidRPr="00DE6534">
              <w:t>норма, зачёт, удовлетворительно.</w:t>
            </w:r>
          </w:p>
          <w:p w:rsidR="00650184" w:rsidRPr="00DE6534" w:rsidRDefault="00650184" w:rsidP="00A019F2">
            <w:pPr>
              <w:spacing w:line="276" w:lineRule="auto"/>
              <w:jc w:val="both"/>
              <w:rPr>
                <w:b/>
              </w:rPr>
            </w:pPr>
            <w:r w:rsidRPr="00DE6534">
              <w:rPr>
                <w:i/>
              </w:rPr>
              <w:t>Частично успешное решение (с незначительной, не влияющей на результат ошибкой или с посторонней помощью в какой-то момент решения)</w:t>
            </w:r>
          </w:p>
        </w:tc>
      </w:tr>
      <w:tr w:rsidR="00650184" w:rsidRPr="00DE6534" w:rsidTr="008A0881">
        <w:tblPrEx>
          <w:tblLook w:val="0000"/>
        </w:tblPrEx>
        <w:trPr>
          <w:cantSplit/>
          <w:trHeight w:val="710"/>
        </w:trPr>
        <w:tc>
          <w:tcPr>
            <w:tcW w:w="2645" w:type="pct"/>
            <w:vMerge/>
          </w:tcPr>
          <w:p w:rsidR="00650184" w:rsidRPr="00DE6534" w:rsidRDefault="00650184" w:rsidP="00A019F2">
            <w:pPr>
              <w:spacing w:line="276" w:lineRule="auto"/>
              <w:jc w:val="both"/>
            </w:pPr>
          </w:p>
        </w:tc>
        <w:tc>
          <w:tcPr>
            <w:tcW w:w="2355" w:type="pct"/>
          </w:tcPr>
          <w:p w:rsidR="00650184" w:rsidRPr="00DE6534" w:rsidRDefault="00650184" w:rsidP="00A019F2">
            <w:pPr>
              <w:spacing w:line="276" w:lineRule="auto"/>
              <w:jc w:val="both"/>
            </w:pPr>
            <w:r w:rsidRPr="00DE6534">
              <w:rPr>
                <w:b/>
              </w:rPr>
              <w:t xml:space="preserve">«4» </w:t>
            </w:r>
            <w:r w:rsidRPr="00DE6534">
              <w:sym w:font="Symbol" w:char="F02D"/>
            </w:r>
            <w:r w:rsidRPr="00DE6534">
              <w:t>хорошо.</w:t>
            </w:r>
          </w:p>
          <w:p w:rsidR="00650184" w:rsidRPr="00DE6534" w:rsidRDefault="00650184" w:rsidP="00A019F2">
            <w:pPr>
              <w:spacing w:line="276" w:lineRule="auto"/>
              <w:jc w:val="both"/>
              <w:rPr>
                <w:b/>
              </w:rPr>
            </w:pPr>
            <w:r w:rsidRPr="00DE6534">
              <w:rPr>
                <w:i/>
              </w:rPr>
              <w:t>Полностью успешное решение (без ошибок и полностью самостоятельно)</w:t>
            </w:r>
          </w:p>
        </w:tc>
      </w:tr>
      <w:tr w:rsidR="00650184" w:rsidRPr="00DE6534" w:rsidTr="00E06E67">
        <w:tblPrEx>
          <w:tblLook w:val="0000"/>
        </w:tblPrEx>
        <w:trPr>
          <w:cantSplit/>
          <w:trHeight w:val="1825"/>
        </w:trPr>
        <w:tc>
          <w:tcPr>
            <w:tcW w:w="2645" w:type="pct"/>
          </w:tcPr>
          <w:p w:rsidR="00650184" w:rsidRPr="00DE6534" w:rsidRDefault="00650184" w:rsidP="00A019F2">
            <w:pPr>
              <w:spacing w:line="276" w:lineRule="auto"/>
              <w:jc w:val="both"/>
            </w:pPr>
            <w:r w:rsidRPr="00DE6534">
              <w:lastRenderedPageBreak/>
              <w:t xml:space="preserve">Повышенный (программный) уровень </w:t>
            </w:r>
          </w:p>
          <w:p w:rsidR="00650184" w:rsidRPr="00DE6534" w:rsidRDefault="00650184" w:rsidP="00A019F2">
            <w:pPr>
              <w:spacing w:line="276" w:lineRule="auto"/>
              <w:jc w:val="both"/>
              <w:rPr>
                <w:i/>
              </w:rPr>
            </w:pPr>
            <w:proofErr w:type="gramStart"/>
            <w:r w:rsidRPr="00DE6534">
              <w:rPr>
                <w:i/>
              </w:rPr>
              <w:t xml:space="preserve">Решение нестандартной задачи, где потребовалось либо применить новые знаний по изучаемой в данный момент теме, </w:t>
            </w:r>
            <w:proofErr w:type="gramEnd"/>
          </w:p>
          <w:p w:rsidR="00650184" w:rsidRPr="00DE6534" w:rsidRDefault="00650184" w:rsidP="00A019F2">
            <w:pPr>
              <w:spacing w:line="276" w:lineRule="auto"/>
              <w:jc w:val="both"/>
            </w:pPr>
            <w:r w:rsidRPr="00DE6534">
              <w:rPr>
                <w:i/>
              </w:rPr>
              <w:t xml:space="preserve"> либо уже усвоенные знания и умения, но в новой, непривычной ситуации</w:t>
            </w:r>
          </w:p>
        </w:tc>
        <w:tc>
          <w:tcPr>
            <w:tcW w:w="2355" w:type="pct"/>
          </w:tcPr>
          <w:p w:rsidR="00650184" w:rsidRPr="00DE6534" w:rsidRDefault="00650184" w:rsidP="00A019F2">
            <w:pPr>
              <w:spacing w:line="276" w:lineRule="auto"/>
              <w:jc w:val="both"/>
            </w:pPr>
            <w:r w:rsidRPr="00DE6534">
              <w:rPr>
                <w:b/>
              </w:rPr>
              <w:t xml:space="preserve">«5» </w:t>
            </w:r>
            <w:r w:rsidRPr="00DE6534">
              <w:sym w:font="Symbol" w:char="F02D"/>
            </w:r>
            <w:r w:rsidRPr="00DE6534">
              <w:t>отлично.</w:t>
            </w:r>
          </w:p>
          <w:p w:rsidR="00650184" w:rsidRPr="00DE6534" w:rsidRDefault="00650184" w:rsidP="00A019F2">
            <w:pPr>
              <w:spacing w:line="276" w:lineRule="auto"/>
              <w:jc w:val="both"/>
              <w:rPr>
                <w:b/>
              </w:rPr>
            </w:pPr>
            <w:r w:rsidRPr="00DE6534">
              <w:rPr>
                <w:i/>
              </w:rPr>
              <w:t>Полностью успешное решение (без ошибок и полностью самостоятельно)</w:t>
            </w:r>
          </w:p>
        </w:tc>
      </w:tr>
    </w:tbl>
    <w:p w:rsidR="00A643A1" w:rsidRPr="00DE6534" w:rsidRDefault="00A643A1" w:rsidP="00A019F2">
      <w:pPr>
        <w:pStyle w:val="afd"/>
        <w:spacing w:line="276" w:lineRule="auto"/>
        <w:ind w:left="710"/>
        <w:jc w:val="center"/>
        <w:rPr>
          <w:sz w:val="24"/>
        </w:rPr>
      </w:pPr>
      <w:bookmarkStart w:id="61" w:name="_Toc288394073"/>
      <w:bookmarkStart w:id="62" w:name="_Toc288410540"/>
      <w:bookmarkStart w:id="63" w:name="_Toc288410669"/>
      <w:bookmarkStart w:id="64" w:name="_Toc288410734"/>
      <w:bookmarkStart w:id="65" w:name="_Toc294246085"/>
      <w:r w:rsidRPr="00DE6534">
        <w:rPr>
          <w:sz w:val="24"/>
        </w:rPr>
        <w:t>Оценочный лист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9"/>
        <w:gridCol w:w="5789"/>
        <w:gridCol w:w="1852"/>
      </w:tblGrid>
      <w:tr w:rsidR="00A643A1" w:rsidRPr="00DE6534" w:rsidTr="007D048D">
        <w:tc>
          <w:tcPr>
            <w:tcW w:w="945" w:type="pct"/>
          </w:tcPr>
          <w:p w:rsidR="00A643A1" w:rsidRPr="00DE6534" w:rsidRDefault="00A643A1" w:rsidP="00A019F2">
            <w:pPr>
              <w:spacing w:line="276" w:lineRule="auto"/>
              <w:jc w:val="center"/>
              <w:rPr>
                <w:rFonts w:eastAsia="Calibri"/>
                <w:b/>
                <w:lang w:eastAsia="en-US"/>
              </w:rPr>
            </w:pPr>
            <w:r w:rsidRPr="00DE6534">
              <w:rPr>
                <w:rFonts w:eastAsia="Calibri"/>
                <w:b/>
                <w:lang w:eastAsia="en-US"/>
              </w:rPr>
              <w:t>Критерии</w:t>
            </w:r>
          </w:p>
        </w:tc>
        <w:tc>
          <w:tcPr>
            <w:tcW w:w="3056" w:type="pct"/>
          </w:tcPr>
          <w:p w:rsidR="00A643A1" w:rsidRPr="00DE6534" w:rsidRDefault="00A643A1" w:rsidP="00A019F2">
            <w:pPr>
              <w:spacing w:line="276" w:lineRule="auto"/>
              <w:jc w:val="center"/>
              <w:rPr>
                <w:rFonts w:eastAsia="Calibri"/>
                <w:b/>
                <w:lang w:eastAsia="en-US"/>
              </w:rPr>
            </w:pPr>
            <w:r w:rsidRPr="00DE6534">
              <w:rPr>
                <w:rFonts w:eastAsia="Calibri"/>
                <w:b/>
                <w:lang w:eastAsia="en-US"/>
              </w:rPr>
              <w:t>Параметры</w:t>
            </w:r>
          </w:p>
        </w:tc>
        <w:tc>
          <w:tcPr>
            <w:tcW w:w="999" w:type="pct"/>
          </w:tcPr>
          <w:p w:rsidR="00A643A1" w:rsidRPr="00DE6534" w:rsidRDefault="00A643A1" w:rsidP="00A019F2">
            <w:pPr>
              <w:spacing w:line="276" w:lineRule="auto"/>
              <w:jc w:val="center"/>
              <w:rPr>
                <w:rFonts w:eastAsia="Calibri"/>
                <w:b/>
                <w:lang w:eastAsia="en-US"/>
              </w:rPr>
            </w:pPr>
            <w:r w:rsidRPr="00DE6534">
              <w:rPr>
                <w:rFonts w:eastAsia="Calibri"/>
                <w:b/>
                <w:lang w:eastAsia="en-US"/>
              </w:rPr>
              <w:t>Фактический показатель</w:t>
            </w:r>
          </w:p>
          <w:p w:rsidR="00A643A1" w:rsidRPr="00DE6534" w:rsidRDefault="00A643A1" w:rsidP="00A019F2">
            <w:pPr>
              <w:spacing w:line="276" w:lineRule="auto"/>
              <w:jc w:val="center"/>
              <w:rPr>
                <w:rFonts w:eastAsia="Calibri"/>
                <w:b/>
                <w:lang w:eastAsia="en-US"/>
              </w:rPr>
            </w:pPr>
            <w:r w:rsidRPr="00DE6534">
              <w:rPr>
                <w:rFonts w:eastAsia="Calibri"/>
                <w:b/>
                <w:lang w:eastAsia="en-US"/>
              </w:rPr>
              <w:t>(от 1 до 3 баллов)</w:t>
            </w:r>
          </w:p>
        </w:tc>
      </w:tr>
      <w:tr w:rsidR="00A643A1" w:rsidRPr="00DE6534" w:rsidTr="007D048D">
        <w:tc>
          <w:tcPr>
            <w:tcW w:w="945" w:type="pct"/>
            <w:vMerge w:val="restart"/>
          </w:tcPr>
          <w:p w:rsidR="00A643A1" w:rsidRPr="00DE6534" w:rsidRDefault="00A643A1" w:rsidP="00A019F2">
            <w:pPr>
              <w:spacing w:line="276" w:lineRule="auto"/>
              <w:jc w:val="both"/>
              <w:rPr>
                <w:rFonts w:eastAsia="Calibri"/>
                <w:lang w:eastAsia="en-US"/>
              </w:rPr>
            </w:pPr>
            <w:r w:rsidRPr="00DE6534">
              <w:rPr>
                <w:rFonts w:eastAsia="Calibri"/>
                <w:lang w:eastAsia="en-US"/>
              </w:rPr>
              <w:t>Тема проекта</w:t>
            </w: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 xml:space="preserve">Тема проекта актуальна для учащегося и отражает его индивидуальные потребности и интересы </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Тема отражает ключевую идею проекта и ожидаемый продукт проектной деятельности</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Тема сформулирована творчески, вызывает интерес аудитории</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val="restart"/>
          </w:tcPr>
          <w:p w:rsidR="00A643A1" w:rsidRPr="00DE6534" w:rsidRDefault="00A643A1" w:rsidP="00A019F2">
            <w:pPr>
              <w:spacing w:line="276" w:lineRule="auto"/>
              <w:jc w:val="both"/>
              <w:rPr>
                <w:rFonts w:eastAsia="Calibri"/>
                <w:lang w:eastAsia="en-US"/>
              </w:rPr>
            </w:pPr>
            <w:r w:rsidRPr="00DE6534">
              <w:rPr>
                <w:rFonts w:eastAsia="Calibri"/>
                <w:lang w:eastAsia="en-US"/>
              </w:rPr>
              <w:t>Разработанность проекта</w:t>
            </w: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Структура проекта соответствует его теме</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Разделы проекта отражают основные этапы работы над проектом</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 xml:space="preserve">Перечень задач проектной деятельности </w:t>
            </w:r>
            <w:proofErr w:type="gramStart"/>
            <w:r w:rsidRPr="00DE6534">
              <w:rPr>
                <w:rFonts w:eastAsia="Calibri"/>
                <w:lang w:eastAsia="en-US"/>
              </w:rPr>
              <w:t>отвечает</w:t>
            </w:r>
            <w:proofErr w:type="gramEnd"/>
            <w:r w:rsidRPr="00DE6534">
              <w:rPr>
                <w:rFonts w:eastAsia="Calibri"/>
                <w:lang w:eastAsia="en-US"/>
              </w:rPr>
              <w:t xml:space="preserve"> направлен на достижение конечного результата проекта</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Ход проекта по решению поставленных задач представлен в тексте проектной работы</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Выводы по результатам проектной деятельности зафиксированы в тексте проектной работы</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Приложения, иллюстрирующие достижение результатов проекта, включены в те</w:t>
            </w:r>
            <w:proofErr w:type="gramStart"/>
            <w:r w:rsidRPr="00DE6534">
              <w:rPr>
                <w:rFonts w:eastAsia="Calibri"/>
                <w:lang w:eastAsia="en-US"/>
              </w:rPr>
              <w:t>кст пр</w:t>
            </w:r>
            <w:proofErr w:type="gramEnd"/>
            <w:r w:rsidRPr="00DE6534">
              <w:rPr>
                <w:rFonts w:eastAsia="Calibri"/>
                <w:lang w:eastAsia="en-US"/>
              </w:rPr>
              <w:t>оектной работы</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val="restart"/>
          </w:tcPr>
          <w:p w:rsidR="00A643A1" w:rsidRPr="00DE6534" w:rsidRDefault="00A643A1" w:rsidP="00A019F2">
            <w:pPr>
              <w:spacing w:line="276" w:lineRule="auto"/>
              <w:jc w:val="both"/>
              <w:rPr>
                <w:rFonts w:eastAsia="Calibri"/>
                <w:lang w:eastAsia="en-US"/>
              </w:rPr>
            </w:pPr>
            <w:r w:rsidRPr="00DE6534">
              <w:rPr>
                <w:rFonts w:eastAsia="Calibri"/>
                <w:lang w:eastAsia="en-US"/>
              </w:rPr>
              <w:t>Значимость проекта для учащегося</w:t>
            </w: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 xml:space="preserve">Содержание проекта отражает индивидуальный познавательный стиль учащегося, его склонности и интересы </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Идея проекта значима для учащегося с позиций предпрофильной ориентации и (или) увлечений и интересов в системе дополнительного образования</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В тексте проектной работы и (или) в ходе презентации проекта учащийся демонстрирует меру своего интереса к результатам проекта, уверенно аргументирует самостоятельность его выполнения, показывает возможные перспективы использования результатов проекта</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val="restart"/>
          </w:tcPr>
          <w:p w:rsidR="00A643A1" w:rsidRPr="00DE6534" w:rsidRDefault="00A643A1" w:rsidP="00A019F2">
            <w:pPr>
              <w:spacing w:line="276" w:lineRule="auto"/>
              <w:jc w:val="both"/>
              <w:rPr>
                <w:rFonts w:eastAsia="Calibri"/>
                <w:lang w:eastAsia="en-US"/>
              </w:rPr>
            </w:pPr>
            <w:r w:rsidRPr="00DE6534">
              <w:rPr>
                <w:rFonts w:eastAsia="Calibri"/>
                <w:lang w:eastAsia="en-US"/>
              </w:rPr>
              <w:t>Оформление текста проектной работы</w:t>
            </w: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Те</w:t>
            </w:r>
            <w:proofErr w:type="gramStart"/>
            <w:r w:rsidRPr="00DE6534">
              <w:rPr>
                <w:rFonts w:eastAsia="Calibri"/>
                <w:lang w:eastAsia="en-US"/>
              </w:rPr>
              <w:t>кст пр</w:t>
            </w:r>
            <w:proofErr w:type="gramEnd"/>
            <w:r w:rsidRPr="00DE6534">
              <w:rPr>
                <w:rFonts w:eastAsia="Calibri"/>
                <w:lang w:eastAsia="en-US"/>
              </w:rPr>
              <w:t>оектной работы (включая приложения) оформлен в соответствии с принятыми в ОО требованиями</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 xml:space="preserve">В оформлении текста проектной работы использованы оригинальные решения, </w:t>
            </w:r>
            <w:r w:rsidRPr="00DE6534">
              <w:rPr>
                <w:rFonts w:eastAsia="Calibri"/>
                <w:lang w:eastAsia="en-US"/>
              </w:rPr>
              <w:lastRenderedPageBreak/>
              <w:t>способствующие ее положительному восприятию</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val="restart"/>
          </w:tcPr>
          <w:p w:rsidR="00A643A1" w:rsidRPr="00DE6534" w:rsidRDefault="00A643A1" w:rsidP="00A019F2">
            <w:pPr>
              <w:spacing w:line="276" w:lineRule="auto"/>
              <w:jc w:val="both"/>
              <w:rPr>
                <w:rFonts w:eastAsia="Calibri"/>
                <w:lang w:eastAsia="en-US"/>
              </w:rPr>
            </w:pPr>
            <w:r w:rsidRPr="00DE6534">
              <w:rPr>
                <w:rFonts w:eastAsia="Calibri"/>
                <w:lang w:eastAsia="en-US"/>
              </w:rPr>
              <w:lastRenderedPageBreak/>
              <w:t>Презентация проекта</w:t>
            </w: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Проектная работа сопровождается компьютерной презентацией</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Компьютерная презентация выполнена качественно; ее достаточно для понимания концепции проекта без чтения текста проектной работы</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Дизайн компьютерной презентации способствует положительному восприятию содержания проекта</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val="restart"/>
          </w:tcPr>
          <w:p w:rsidR="00A643A1" w:rsidRPr="00DE6534" w:rsidRDefault="00A643A1" w:rsidP="00A019F2">
            <w:pPr>
              <w:spacing w:line="276" w:lineRule="auto"/>
              <w:jc w:val="both"/>
              <w:rPr>
                <w:rFonts w:eastAsia="Calibri"/>
                <w:lang w:eastAsia="en-US"/>
              </w:rPr>
            </w:pPr>
            <w:r w:rsidRPr="00DE6534">
              <w:rPr>
                <w:rFonts w:eastAsia="Calibri"/>
                <w:lang w:eastAsia="en-US"/>
              </w:rPr>
              <w:t>Защита проекта</w:t>
            </w: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Защита проекта сопровождается компьютерной презентацией</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В ходе защиты проекта учащийся демонстрирует развитые речевые навыки и не испытывает коммуникативных барьеров</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Учащийся уверенно отвечает на вопросы по содержанию проектной деятельности</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vMerge/>
          </w:tcPr>
          <w:p w:rsidR="00A643A1" w:rsidRPr="00DE6534" w:rsidRDefault="00A643A1" w:rsidP="00A019F2">
            <w:pPr>
              <w:spacing w:line="276" w:lineRule="auto"/>
              <w:jc w:val="both"/>
              <w:rPr>
                <w:rFonts w:eastAsia="Calibri"/>
                <w:lang w:eastAsia="en-US"/>
              </w:rPr>
            </w:pPr>
          </w:p>
        </w:tc>
        <w:tc>
          <w:tcPr>
            <w:tcW w:w="3056" w:type="pct"/>
          </w:tcPr>
          <w:p w:rsidR="00A643A1" w:rsidRPr="00DE6534" w:rsidRDefault="00A643A1" w:rsidP="00A019F2">
            <w:pPr>
              <w:spacing w:line="276" w:lineRule="auto"/>
              <w:jc w:val="both"/>
              <w:rPr>
                <w:rFonts w:eastAsia="Calibri"/>
                <w:lang w:eastAsia="en-US"/>
              </w:rPr>
            </w:pPr>
            <w:r w:rsidRPr="00DE6534">
              <w:rPr>
                <w:rFonts w:eastAsia="Calibri"/>
                <w:lang w:eastAsia="en-US"/>
              </w:rPr>
              <w:t>Учащийся демонстрирует осведомленность в вопросах, связанных с содержанием проекта; способен дать развернутые комментарии по отдельным этапам проектной деятельности</w:t>
            </w:r>
          </w:p>
        </w:tc>
        <w:tc>
          <w:tcPr>
            <w:tcW w:w="999" w:type="pct"/>
          </w:tcPr>
          <w:p w:rsidR="00A643A1" w:rsidRPr="00DE6534" w:rsidRDefault="00A643A1" w:rsidP="00A019F2">
            <w:pPr>
              <w:spacing w:line="276" w:lineRule="auto"/>
              <w:jc w:val="both"/>
              <w:rPr>
                <w:rFonts w:eastAsia="Calibri"/>
                <w:lang w:eastAsia="en-US"/>
              </w:rPr>
            </w:pPr>
          </w:p>
        </w:tc>
      </w:tr>
      <w:tr w:rsidR="00A643A1" w:rsidRPr="00DE6534" w:rsidTr="007D048D">
        <w:tc>
          <w:tcPr>
            <w:tcW w:w="945" w:type="pct"/>
          </w:tcPr>
          <w:p w:rsidR="00A643A1" w:rsidRPr="00DE6534" w:rsidRDefault="00A643A1" w:rsidP="00A019F2">
            <w:pPr>
              <w:spacing w:line="276" w:lineRule="auto"/>
              <w:jc w:val="both"/>
              <w:rPr>
                <w:rFonts w:eastAsia="Calibri"/>
                <w:lang w:eastAsia="en-US"/>
              </w:rPr>
            </w:pPr>
            <w:r w:rsidRPr="00DE6534">
              <w:rPr>
                <w:rFonts w:eastAsia="Calibri"/>
                <w:lang w:eastAsia="en-US"/>
              </w:rPr>
              <w:t>ИТОГО:</w:t>
            </w:r>
          </w:p>
        </w:tc>
        <w:tc>
          <w:tcPr>
            <w:tcW w:w="3056" w:type="pct"/>
          </w:tcPr>
          <w:p w:rsidR="00A643A1" w:rsidRPr="00DE6534" w:rsidRDefault="00A643A1" w:rsidP="00A019F2">
            <w:pPr>
              <w:spacing w:line="276" w:lineRule="auto"/>
              <w:jc w:val="both"/>
              <w:rPr>
                <w:rFonts w:eastAsia="Calibri"/>
                <w:lang w:eastAsia="en-US"/>
              </w:rPr>
            </w:pPr>
          </w:p>
        </w:tc>
        <w:tc>
          <w:tcPr>
            <w:tcW w:w="999" w:type="pct"/>
          </w:tcPr>
          <w:p w:rsidR="00A643A1" w:rsidRPr="00DE6534" w:rsidRDefault="00A643A1" w:rsidP="00A019F2">
            <w:pPr>
              <w:spacing w:line="276" w:lineRule="auto"/>
              <w:jc w:val="both"/>
              <w:rPr>
                <w:rFonts w:eastAsia="Calibri"/>
                <w:lang w:eastAsia="en-US"/>
              </w:rPr>
            </w:pPr>
            <w:r w:rsidRPr="00DE6534">
              <w:rPr>
                <w:rFonts w:eastAsia="Calibri"/>
                <w:lang w:eastAsia="en-US"/>
              </w:rPr>
              <w:t>Максимальный бал – 63</w:t>
            </w:r>
          </w:p>
        </w:tc>
      </w:tr>
    </w:tbl>
    <w:p w:rsidR="004063F0" w:rsidRPr="00DE6534" w:rsidRDefault="004063F0" w:rsidP="00A019F2">
      <w:pPr>
        <w:spacing w:line="276" w:lineRule="auto"/>
      </w:pPr>
    </w:p>
    <w:p w:rsidR="00AA0C59" w:rsidRPr="00DE6534" w:rsidRDefault="00653A76" w:rsidP="00A019F2">
      <w:pPr>
        <w:pStyle w:val="afd"/>
        <w:numPr>
          <w:ilvl w:val="2"/>
          <w:numId w:val="1"/>
        </w:numPr>
        <w:spacing w:line="276" w:lineRule="auto"/>
        <w:ind w:left="0" w:firstLine="0"/>
        <w:rPr>
          <w:sz w:val="24"/>
        </w:rPr>
      </w:pPr>
      <w:r w:rsidRPr="00DE6534">
        <w:rPr>
          <w:sz w:val="24"/>
        </w:rPr>
        <w:t>Портф</w:t>
      </w:r>
      <w:r w:rsidR="00AA0C59" w:rsidRPr="00DE6534">
        <w:rPr>
          <w:sz w:val="24"/>
        </w:rPr>
        <w:t>олио</w:t>
      </w:r>
      <w:r w:rsidRPr="00DE6534">
        <w:rPr>
          <w:sz w:val="24"/>
        </w:rPr>
        <w:t xml:space="preserve"> достижений как инструмент оценки динамики индивидуальных образовательных достижений</w:t>
      </w:r>
      <w:bookmarkEnd w:id="61"/>
      <w:bookmarkEnd w:id="62"/>
      <w:bookmarkEnd w:id="63"/>
      <w:bookmarkEnd w:id="64"/>
      <w:bookmarkEnd w:id="65"/>
      <w:r w:rsidR="00AA0C59" w:rsidRPr="00DE6534">
        <w:rPr>
          <w:sz w:val="24"/>
        </w:rPr>
        <w:t>.</w:t>
      </w:r>
    </w:p>
    <w:p w:rsidR="00AA0C59" w:rsidRPr="00DE6534" w:rsidRDefault="00AA0C59" w:rsidP="00A019F2">
      <w:pPr>
        <w:tabs>
          <w:tab w:val="left" w:pos="4536"/>
        </w:tabs>
        <w:spacing w:after="120" w:line="276" w:lineRule="auto"/>
        <w:jc w:val="both"/>
        <w:rPr>
          <w:rFonts w:eastAsia="Calibri"/>
          <w:lang w:eastAsia="en-US"/>
        </w:rPr>
      </w:pPr>
      <w:r w:rsidRPr="00DE6534">
        <w:rPr>
          <w:rFonts w:eastAsia="Calibri"/>
          <w:lang w:eastAsia="en-US"/>
        </w:rPr>
        <w:t xml:space="preserve">      Все  материалы младшего  школьника по итогам  образования в начальной школе оформляются  в форме «портфолио» (дневника, накопительной папки).</w:t>
      </w:r>
    </w:p>
    <w:p w:rsidR="00AA0C59" w:rsidRPr="00DE6534" w:rsidRDefault="00AA0C59" w:rsidP="00A019F2">
      <w:pPr>
        <w:tabs>
          <w:tab w:val="left" w:pos="4536"/>
        </w:tabs>
        <w:spacing w:after="120" w:line="276" w:lineRule="auto"/>
        <w:jc w:val="both"/>
        <w:rPr>
          <w:rFonts w:eastAsia="Calibri"/>
          <w:lang w:eastAsia="en-US"/>
        </w:rPr>
      </w:pPr>
      <w:proofErr w:type="gramStart"/>
      <w:r w:rsidRPr="00DE6534">
        <w:rPr>
          <w:rFonts w:eastAsia="Calibri"/>
          <w:b/>
          <w:lang w:eastAsia="en-US"/>
        </w:rPr>
        <w:t>«Портфолио»</w:t>
      </w:r>
      <w:r w:rsidRPr="00DE6534">
        <w:rPr>
          <w:rFonts w:eastAsia="Calibri"/>
          <w:lang w:eastAsia="en-US"/>
        </w:rPr>
        <w:t xml:space="preserve">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w:t>
      </w:r>
      <w:proofErr w:type="gramEnd"/>
      <w:r w:rsidRPr="00DE6534">
        <w:rPr>
          <w:rFonts w:eastAsia="Calibri"/>
          <w:lang w:eastAsia="en-US"/>
        </w:rPr>
        <w:t xml:space="preserve">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учащихся и дальнейшей коррекции процесса обучения.</w:t>
      </w:r>
    </w:p>
    <w:p w:rsidR="00AA0C59" w:rsidRPr="00DE6534" w:rsidRDefault="00AA0C59" w:rsidP="00A019F2">
      <w:pPr>
        <w:autoSpaceDE w:val="0"/>
        <w:autoSpaceDN w:val="0"/>
        <w:adjustRightInd w:val="0"/>
        <w:spacing w:line="276" w:lineRule="auto"/>
        <w:ind w:firstLine="708"/>
        <w:jc w:val="both"/>
        <w:rPr>
          <w:rFonts w:eastAsia="Calibri"/>
          <w:color w:val="000000"/>
        </w:rPr>
      </w:pPr>
      <w:r w:rsidRPr="00DE6534">
        <w:rPr>
          <w:rFonts w:eastAsia="Calibri"/>
          <w:color w:val="000000"/>
        </w:rPr>
        <w:t>Обязательной со</w:t>
      </w:r>
      <w:r w:rsidRPr="00DE6534">
        <w:rPr>
          <w:rFonts w:eastAsia="Calibri"/>
          <w:color w:val="000000"/>
        </w:rPr>
        <w:softHyphen/>
        <w:t xml:space="preserve">ставляющей портфеля достижений являются материалы </w:t>
      </w:r>
      <w:r w:rsidRPr="00DE6534">
        <w:rPr>
          <w:rFonts w:eastAsia="Calibri"/>
          <w:b/>
          <w:bCs/>
          <w:i/>
          <w:iCs/>
          <w:color w:val="000000"/>
        </w:rPr>
        <w:t>стар</w:t>
      </w:r>
      <w:r w:rsidRPr="00DE6534">
        <w:rPr>
          <w:rFonts w:eastAsia="Calibri"/>
          <w:b/>
          <w:bCs/>
          <w:i/>
          <w:iCs/>
          <w:color w:val="000000"/>
        </w:rPr>
        <w:softHyphen/>
        <w:t xml:space="preserve">товой диагностики, промежуточных </w:t>
      </w:r>
      <w:r w:rsidRPr="00DE6534">
        <w:rPr>
          <w:rFonts w:eastAsia="Calibri"/>
          <w:color w:val="000000"/>
        </w:rPr>
        <w:t xml:space="preserve">и </w:t>
      </w:r>
      <w:r w:rsidRPr="00DE6534">
        <w:rPr>
          <w:rFonts w:eastAsia="Calibri"/>
          <w:b/>
          <w:bCs/>
          <w:i/>
          <w:iCs/>
          <w:color w:val="000000"/>
        </w:rPr>
        <w:t>итоговых стандар</w:t>
      </w:r>
      <w:r w:rsidRPr="00DE6534">
        <w:rPr>
          <w:rFonts w:eastAsia="Calibri"/>
          <w:b/>
          <w:bCs/>
          <w:i/>
          <w:iCs/>
          <w:color w:val="000000"/>
        </w:rPr>
        <w:softHyphen/>
        <w:t xml:space="preserve">тизированных работ </w:t>
      </w:r>
      <w:r w:rsidRPr="00DE6534">
        <w:rPr>
          <w:rFonts w:eastAsia="Calibri"/>
          <w:color w:val="000000"/>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AA0C59" w:rsidRPr="00DE6534" w:rsidRDefault="00AA0C59" w:rsidP="00A019F2">
      <w:pPr>
        <w:autoSpaceDE w:val="0"/>
        <w:autoSpaceDN w:val="0"/>
        <w:adjustRightInd w:val="0"/>
        <w:spacing w:line="276" w:lineRule="auto"/>
        <w:jc w:val="both"/>
        <w:rPr>
          <w:rFonts w:eastAsia="Calibri"/>
          <w:color w:val="000000"/>
        </w:rPr>
      </w:pPr>
      <w:r w:rsidRPr="00DE6534">
        <w:rPr>
          <w:rFonts w:eastAsia="Calibri"/>
          <w:b/>
          <w:bCs/>
          <w:i/>
          <w:iCs/>
          <w:color w:val="000000"/>
        </w:rPr>
        <w:t xml:space="preserve">•по русскому, родному языкам </w:t>
      </w:r>
      <w:r w:rsidRPr="00DE6534">
        <w:rPr>
          <w:rFonts w:eastAsia="Calibri"/>
          <w:color w:val="000000"/>
        </w:rPr>
        <w:t xml:space="preserve">и </w:t>
      </w:r>
      <w:r w:rsidRPr="00DE6534">
        <w:rPr>
          <w:rFonts w:eastAsia="Calibri"/>
          <w:b/>
          <w:bCs/>
          <w:i/>
          <w:iCs/>
          <w:color w:val="000000"/>
        </w:rPr>
        <w:t>литературному чте</w:t>
      </w:r>
      <w:r w:rsidRPr="00DE6534">
        <w:rPr>
          <w:rFonts w:eastAsia="Calibri"/>
          <w:b/>
          <w:bCs/>
          <w:i/>
          <w:iCs/>
          <w:color w:val="000000"/>
        </w:rPr>
        <w:softHyphen/>
        <w:t xml:space="preserve">нию, иностранному языку </w:t>
      </w:r>
      <w:r w:rsidRPr="00DE6534">
        <w:rPr>
          <w:rFonts w:eastAsia="Calibri"/>
          <w:color w:val="000000"/>
        </w:rPr>
        <w:t>— диктанты и изложения, сочи</w:t>
      </w:r>
      <w:r w:rsidRPr="00DE6534">
        <w:rPr>
          <w:rFonts w:eastAsia="Calibri"/>
          <w:color w:val="000000"/>
        </w:rPr>
        <w:softHyphen/>
        <w:t>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AA0C59" w:rsidRPr="00DE6534" w:rsidRDefault="00AA0C59" w:rsidP="00A019F2">
      <w:pPr>
        <w:autoSpaceDE w:val="0"/>
        <w:autoSpaceDN w:val="0"/>
        <w:adjustRightInd w:val="0"/>
        <w:spacing w:line="276" w:lineRule="auto"/>
        <w:jc w:val="both"/>
        <w:rPr>
          <w:rFonts w:eastAsia="Calibri"/>
          <w:color w:val="000000"/>
        </w:rPr>
      </w:pPr>
      <w:r w:rsidRPr="00DE6534">
        <w:rPr>
          <w:rFonts w:eastAsia="Calibri"/>
          <w:b/>
          <w:bCs/>
          <w:i/>
          <w:iCs/>
          <w:color w:val="000000"/>
        </w:rPr>
        <w:lastRenderedPageBreak/>
        <w:t xml:space="preserve">•по математике — </w:t>
      </w:r>
      <w:r w:rsidRPr="00DE6534">
        <w:rPr>
          <w:rFonts w:eastAsia="Calibri"/>
          <w:color w:val="000000"/>
        </w:rPr>
        <w:t>математические диктанты, оформ</w:t>
      </w:r>
      <w:r w:rsidRPr="00DE6534">
        <w:rPr>
          <w:rFonts w:eastAsia="Calibri"/>
          <w:color w:val="000000"/>
        </w:rPr>
        <w:softHyphen/>
        <w:t>ленные результаты мини-исследований, записи решения учеб</w:t>
      </w:r>
      <w:r w:rsidRPr="00DE6534">
        <w:rPr>
          <w:rFonts w:eastAsia="Calibri"/>
          <w:color w:val="000000"/>
        </w:rPr>
        <w:softHyphen/>
        <w:t>но-познавательных и учебно-практических задач, математи</w:t>
      </w:r>
      <w:r w:rsidRPr="00DE6534">
        <w:rPr>
          <w:rFonts w:eastAsia="Calibri"/>
          <w:color w:val="000000"/>
        </w:rPr>
        <w:softHyphen/>
        <w:t>ческие модели, аудиозаписи устных ответов (демонстрирую</w:t>
      </w:r>
      <w:r w:rsidRPr="00DE6534">
        <w:rPr>
          <w:rFonts w:eastAsia="Calibri"/>
          <w:color w:val="000000"/>
        </w:rPr>
        <w:softHyphen/>
        <w:t>щих навыки устного счёта, рассуждений, доказательств, выступлений, сообщений на математические темы), материа</w:t>
      </w:r>
      <w:r w:rsidRPr="00DE6534">
        <w:rPr>
          <w:rFonts w:eastAsia="Calibri"/>
          <w:color w:val="000000"/>
        </w:rPr>
        <w:softHyphen/>
        <w:t>лы самоанализа и рефлексии и т. п.;</w:t>
      </w:r>
    </w:p>
    <w:p w:rsidR="00AA0C59" w:rsidRPr="00DE6534" w:rsidRDefault="00AA0C59" w:rsidP="00A019F2">
      <w:pPr>
        <w:autoSpaceDE w:val="0"/>
        <w:autoSpaceDN w:val="0"/>
        <w:adjustRightInd w:val="0"/>
        <w:spacing w:line="276" w:lineRule="auto"/>
        <w:jc w:val="both"/>
        <w:rPr>
          <w:rFonts w:eastAsia="Calibri"/>
          <w:color w:val="000000"/>
        </w:rPr>
      </w:pPr>
      <w:r w:rsidRPr="00DE6534">
        <w:rPr>
          <w:rFonts w:eastAsia="Calibri"/>
          <w:b/>
          <w:bCs/>
          <w:i/>
          <w:iCs/>
          <w:color w:val="000000"/>
        </w:rPr>
        <w:t xml:space="preserve">•по окружающему миру — </w:t>
      </w:r>
      <w:r w:rsidRPr="00DE6534">
        <w:rPr>
          <w:rFonts w:eastAsia="Calibri"/>
          <w:color w:val="000000"/>
        </w:rPr>
        <w:t>дневники наблюдений, оформленные результаты мини-исследований и мини-проек</w:t>
      </w:r>
      <w:r w:rsidRPr="00DE6534">
        <w:rPr>
          <w:rFonts w:eastAsia="Calibri"/>
          <w:color w:val="000000"/>
        </w:rPr>
        <w:softHyphen/>
        <w:t>тов, интервью, аудиозаписи устных ответов, творческие рабо</w:t>
      </w:r>
      <w:r w:rsidRPr="00DE6534">
        <w:rPr>
          <w:rFonts w:eastAsia="Calibri"/>
          <w:color w:val="000000"/>
        </w:rPr>
        <w:softHyphen/>
        <w:t>ты, материалы самоанализа и рефлексии и т. п.;</w:t>
      </w:r>
    </w:p>
    <w:p w:rsidR="00AA0C59" w:rsidRPr="00DE6534" w:rsidRDefault="00AA0C59" w:rsidP="00A019F2">
      <w:pPr>
        <w:autoSpaceDE w:val="0"/>
        <w:autoSpaceDN w:val="0"/>
        <w:adjustRightInd w:val="0"/>
        <w:spacing w:line="276" w:lineRule="auto"/>
        <w:jc w:val="both"/>
        <w:rPr>
          <w:rFonts w:eastAsia="Calibri"/>
          <w:color w:val="000000"/>
        </w:rPr>
      </w:pPr>
      <w:r w:rsidRPr="00DE6534">
        <w:rPr>
          <w:rFonts w:eastAsia="Calibri"/>
          <w:b/>
          <w:bCs/>
          <w:i/>
          <w:iCs/>
          <w:color w:val="000000"/>
        </w:rPr>
        <w:t xml:space="preserve">•по предметам эстетического цикла — </w:t>
      </w:r>
      <w:r w:rsidRPr="00DE6534">
        <w:rPr>
          <w:rFonts w:eastAsia="Calibri"/>
          <w:color w:val="000000"/>
        </w:rPr>
        <w:t>аудиозаписи, фото- и видеоизображения примеров исполнительской дея</w:t>
      </w:r>
      <w:r w:rsidRPr="00DE6534">
        <w:rPr>
          <w:rFonts w:eastAsia="Calibri"/>
          <w:color w:val="000000"/>
        </w:rPr>
        <w:softHyphen/>
        <w:t>тельности, иллюстрации к музыкальным произведениям, ил</w:t>
      </w:r>
      <w:r w:rsidRPr="00DE6534">
        <w:rPr>
          <w:rFonts w:eastAsia="Calibri"/>
          <w:color w:val="000000"/>
        </w:rPr>
        <w:softHyphen/>
        <w:t>люстрации на заданную тему, продукты собственного творче</w:t>
      </w:r>
      <w:r w:rsidRPr="00DE6534">
        <w:rPr>
          <w:rFonts w:eastAsia="Calibri"/>
          <w:color w:val="000000"/>
        </w:rPr>
        <w:softHyphen/>
        <w:t>ства, аудиозаписи монологических высказываний-описаний, материалы самоанализа и рефлексии и т. п.;</w:t>
      </w:r>
    </w:p>
    <w:p w:rsidR="00AA0C59" w:rsidRPr="00DE6534" w:rsidRDefault="00AA0C59" w:rsidP="00A019F2">
      <w:pPr>
        <w:autoSpaceDE w:val="0"/>
        <w:autoSpaceDN w:val="0"/>
        <w:adjustRightInd w:val="0"/>
        <w:spacing w:line="276" w:lineRule="auto"/>
        <w:jc w:val="both"/>
        <w:rPr>
          <w:rFonts w:eastAsia="Calibri"/>
          <w:color w:val="000000"/>
        </w:rPr>
      </w:pPr>
      <w:r w:rsidRPr="00DE6534">
        <w:rPr>
          <w:rFonts w:eastAsia="Calibri"/>
          <w:b/>
          <w:bCs/>
          <w:i/>
          <w:iCs/>
          <w:color w:val="000000"/>
        </w:rPr>
        <w:t xml:space="preserve">•по технологии — </w:t>
      </w:r>
      <w:r w:rsidRPr="00DE6534">
        <w:rPr>
          <w:rFonts w:eastAsia="Calibri"/>
          <w:color w:val="000000"/>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AA0C59" w:rsidRPr="00DE6534" w:rsidRDefault="00AA0C59" w:rsidP="00A019F2">
      <w:pPr>
        <w:autoSpaceDE w:val="0"/>
        <w:autoSpaceDN w:val="0"/>
        <w:adjustRightInd w:val="0"/>
        <w:spacing w:line="276" w:lineRule="auto"/>
        <w:jc w:val="both"/>
        <w:rPr>
          <w:rFonts w:eastAsia="Calibri"/>
        </w:rPr>
      </w:pPr>
      <w:r w:rsidRPr="00DE6534">
        <w:rPr>
          <w:rFonts w:eastAsia="Calibri"/>
          <w:b/>
          <w:bCs/>
          <w:i/>
          <w:iCs/>
        </w:rPr>
        <w:t xml:space="preserve">•по физкультуре — </w:t>
      </w:r>
      <w:r w:rsidRPr="00DE6534">
        <w:rPr>
          <w:rFonts w:eastAsia="Calibri"/>
        </w:rPr>
        <w:t>видеоизображения примеров испол</w:t>
      </w:r>
      <w:r w:rsidRPr="00DE6534">
        <w:rPr>
          <w:rFonts w:eastAsia="Calibri"/>
        </w:rPr>
        <w:softHyphen/>
        <w:t>нительской деятельности, дневники наблюдений и самоконт</w:t>
      </w:r>
      <w:r w:rsidRPr="00DE6534">
        <w:rPr>
          <w:rFonts w:eastAsia="Calibri"/>
        </w:rPr>
        <w:softHyphen/>
        <w:t>роля, самостоятельно составленные расписания и режим дня, комплексы физических упражнений, материалы самоанализа и рефлексии и т. п.</w:t>
      </w:r>
    </w:p>
    <w:p w:rsidR="00AA0C59" w:rsidRPr="00DE6534" w:rsidRDefault="00AA0C59" w:rsidP="00A019F2">
      <w:pPr>
        <w:autoSpaceDE w:val="0"/>
        <w:autoSpaceDN w:val="0"/>
        <w:adjustRightInd w:val="0"/>
        <w:spacing w:line="276" w:lineRule="auto"/>
        <w:jc w:val="both"/>
        <w:rPr>
          <w:rFonts w:eastAsia="Calibri"/>
        </w:rPr>
      </w:pPr>
    </w:p>
    <w:p w:rsidR="00AA0C59" w:rsidRPr="00DE6534" w:rsidRDefault="00AA0C59" w:rsidP="00A019F2">
      <w:pPr>
        <w:autoSpaceDE w:val="0"/>
        <w:autoSpaceDN w:val="0"/>
        <w:adjustRightInd w:val="0"/>
        <w:spacing w:line="276" w:lineRule="auto"/>
        <w:jc w:val="both"/>
        <w:rPr>
          <w:rFonts w:eastAsia="Calibri"/>
          <w:lang w:eastAsia="en-US"/>
        </w:rPr>
      </w:pPr>
      <w:r w:rsidRPr="00DE6534">
        <w:rPr>
          <w:rFonts w:eastAsia="Calibri"/>
          <w:lang w:eastAsia="en-US"/>
        </w:rPr>
        <w:t xml:space="preserve"> Оценка содержимого «портфеля» осуществляется одноклассниками и учителем в форме содержательной качественной оценки.</w:t>
      </w:r>
    </w:p>
    <w:p w:rsidR="00AA0C59" w:rsidRPr="00DE6534" w:rsidRDefault="00AA0C59" w:rsidP="00AA0C59"/>
    <w:p w:rsidR="00653A76" w:rsidRPr="00DE6534" w:rsidRDefault="00653A76" w:rsidP="00A019F2">
      <w:pPr>
        <w:pStyle w:val="afd"/>
        <w:numPr>
          <w:ilvl w:val="2"/>
          <w:numId w:val="1"/>
        </w:numPr>
        <w:spacing w:line="276" w:lineRule="auto"/>
        <w:ind w:left="0" w:firstLine="0"/>
        <w:rPr>
          <w:sz w:val="24"/>
        </w:rPr>
      </w:pPr>
      <w:bookmarkStart w:id="66" w:name="_Toc288394074"/>
      <w:bookmarkStart w:id="67" w:name="_Toc288410541"/>
      <w:bookmarkStart w:id="68" w:name="_Toc288410670"/>
      <w:bookmarkStart w:id="69" w:name="_Toc288410735"/>
      <w:bookmarkStart w:id="70" w:name="_Toc294246086"/>
      <w:r w:rsidRPr="00DE6534">
        <w:rPr>
          <w:sz w:val="24"/>
        </w:rPr>
        <w:t>Итоговая оценка выпускника</w:t>
      </w:r>
      <w:bookmarkEnd w:id="66"/>
      <w:bookmarkEnd w:id="67"/>
      <w:bookmarkEnd w:id="68"/>
      <w:bookmarkEnd w:id="69"/>
      <w:bookmarkEnd w:id="70"/>
    </w:p>
    <w:p w:rsidR="00653A76" w:rsidRPr="00DE6534" w:rsidRDefault="00B364BF"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На итоговую оценку </w:t>
      </w:r>
      <w:r w:rsidR="00264924" w:rsidRPr="00DE6534">
        <w:rPr>
          <w:rFonts w:ascii="Times New Roman" w:hAnsi="Times New Roman"/>
          <w:color w:val="auto"/>
          <w:spacing w:val="2"/>
          <w:sz w:val="24"/>
          <w:szCs w:val="24"/>
        </w:rPr>
        <w:t>на уровне</w:t>
      </w:r>
      <w:r w:rsidR="00653A76" w:rsidRPr="00DE6534">
        <w:rPr>
          <w:rFonts w:ascii="Times New Roman" w:hAnsi="Times New Roman"/>
          <w:color w:val="auto"/>
          <w:spacing w:val="2"/>
          <w:sz w:val="24"/>
          <w:szCs w:val="24"/>
        </w:rPr>
        <w:t xml:space="preserve"> начального общего об</w:t>
      </w:r>
      <w:r w:rsidR="00653A76" w:rsidRPr="00DE6534">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DE6534">
        <w:rPr>
          <w:rFonts w:ascii="Times New Roman" w:hAnsi="Times New Roman"/>
          <w:color w:val="auto"/>
          <w:spacing w:val="2"/>
          <w:sz w:val="24"/>
          <w:szCs w:val="24"/>
        </w:rPr>
        <w:t>обучения на следующе</w:t>
      </w:r>
      <w:r w:rsidR="00775DA5" w:rsidRPr="00DE6534">
        <w:rPr>
          <w:rFonts w:ascii="Times New Roman" w:hAnsi="Times New Roman"/>
          <w:color w:val="auto"/>
          <w:spacing w:val="2"/>
          <w:sz w:val="24"/>
          <w:szCs w:val="24"/>
        </w:rPr>
        <w:t>м</w:t>
      </w:r>
      <w:r w:rsidR="00CC3A3D">
        <w:rPr>
          <w:rFonts w:ascii="Times New Roman" w:hAnsi="Times New Roman"/>
          <w:color w:val="auto"/>
          <w:spacing w:val="2"/>
          <w:sz w:val="24"/>
          <w:szCs w:val="24"/>
        </w:rPr>
        <w:t xml:space="preserve"> </w:t>
      </w:r>
      <w:r w:rsidR="00775DA5" w:rsidRPr="00DE6534">
        <w:rPr>
          <w:rFonts w:ascii="Times New Roman" w:hAnsi="Times New Roman"/>
          <w:color w:val="auto"/>
          <w:spacing w:val="2"/>
          <w:sz w:val="24"/>
          <w:szCs w:val="24"/>
        </w:rPr>
        <w:t>уровне</w:t>
      </w:r>
      <w:r w:rsidR="00653A76" w:rsidRPr="00DE6534">
        <w:rPr>
          <w:rFonts w:ascii="Times New Roman" w:hAnsi="Times New Roman"/>
          <w:color w:val="auto"/>
          <w:spacing w:val="2"/>
          <w:sz w:val="24"/>
          <w:szCs w:val="24"/>
        </w:rPr>
        <w:t xml:space="preserve">, выносятся </w:t>
      </w:r>
      <w:r w:rsidR="00653A76" w:rsidRPr="00DE6534">
        <w:rPr>
          <w:rFonts w:ascii="Times New Roman" w:hAnsi="Times New Roman"/>
          <w:iCs/>
          <w:color w:val="auto"/>
          <w:spacing w:val="2"/>
          <w:sz w:val="24"/>
          <w:szCs w:val="24"/>
        </w:rPr>
        <w:t>только пред</w:t>
      </w:r>
      <w:r w:rsidR="00653A76" w:rsidRPr="00DE6534">
        <w:rPr>
          <w:rFonts w:ascii="Times New Roman" w:hAnsi="Times New Roman"/>
          <w:iCs/>
          <w:color w:val="auto"/>
          <w:sz w:val="24"/>
          <w:szCs w:val="24"/>
        </w:rPr>
        <w:t>метные и метапредметные результаты</w:t>
      </w:r>
      <w:r w:rsidR="00653A76" w:rsidRPr="00DE6534">
        <w:rPr>
          <w:rFonts w:ascii="Times New Roman" w:hAnsi="Times New Roman"/>
          <w:color w:val="auto"/>
          <w:sz w:val="24"/>
          <w:szCs w:val="24"/>
        </w:rPr>
        <w:t>, описанные в разделе «Выпускник научится» планируемых результатов начального</w:t>
      </w:r>
      <w:r w:rsidR="005D66BB" w:rsidRPr="00DE6534">
        <w:rPr>
          <w:rFonts w:ascii="Times New Roman" w:hAnsi="Times New Roman"/>
          <w:color w:val="auto"/>
          <w:sz w:val="24"/>
          <w:szCs w:val="24"/>
        </w:rPr>
        <w:t xml:space="preserve"> общего</w:t>
      </w:r>
      <w:r w:rsidR="00653A76" w:rsidRPr="00DE6534">
        <w:rPr>
          <w:rFonts w:ascii="Times New Roman" w:hAnsi="Times New Roman"/>
          <w:color w:val="auto"/>
          <w:sz w:val="24"/>
          <w:szCs w:val="24"/>
        </w:rPr>
        <w:t xml:space="preserve"> образования.</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Предметом итоговой оценки является </w:t>
      </w:r>
      <w:r w:rsidRPr="00DE6534">
        <w:rPr>
          <w:rFonts w:ascii="Times New Roman" w:hAnsi="Times New Roman"/>
          <w:iCs/>
          <w:color w:val="auto"/>
          <w:spacing w:val="2"/>
          <w:sz w:val="24"/>
          <w:szCs w:val="24"/>
        </w:rPr>
        <w:t>способность обу</w:t>
      </w:r>
      <w:r w:rsidRPr="00DE6534">
        <w:rPr>
          <w:rFonts w:ascii="Times New Roman" w:hAnsi="Times New Roman"/>
          <w:iCs/>
          <w:color w:val="auto"/>
          <w:sz w:val="24"/>
          <w:szCs w:val="24"/>
        </w:rPr>
        <w:t>чающихся решать учебно­познавательные и учебно­прак</w:t>
      </w:r>
      <w:r w:rsidRPr="00DE6534">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DE6534">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DE6534">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DE6534" w:rsidRDefault="004B4CC7"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При получении </w:t>
      </w:r>
      <w:r w:rsidR="00653A76" w:rsidRPr="00DE6534">
        <w:rPr>
          <w:rFonts w:ascii="Times New Roman" w:hAnsi="Times New Roman"/>
          <w:color w:val="auto"/>
          <w:sz w:val="24"/>
          <w:szCs w:val="24"/>
        </w:rPr>
        <w:t>начального общего образования особое зна</w:t>
      </w:r>
      <w:r w:rsidR="00653A76" w:rsidRPr="00DE6534">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DE6534">
        <w:rPr>
          <w:rFonts w:ascii="Times New Roman" w:hAnsi="Times New Roman"/>
          <w:iCs/>
          <w:color w:val="auto"/>
          <w:spacing w:val="2"/>
          <w:sz w:val="24"/>
          <w:szCs w:val="24"/>
        </w:rPr>
        <w:t>опорной системы знаний по русскому языку,</w:t>
      </w:r>
      <w:r w:rsidR="00653A76" w:rsidRPr="00DE6534">
        <w:rPr>
          <w:rFonts w:ascii="Times New Roman" w:hAnsi="Times New Roman"/>
          <w:iCs/>
          <w:color w:val="auto"/>
          <w:sz w:val="24"/>
          <w:szCs w:val="24"/>
        </w:rPr>
        <w:t xml:space="preserve"> родному языку</w:t>
      </w:r>
      <w:r w:rsidR="00CC3A3D">
        <w:rPr>
          <w:rFonts w:ascii="Times New Roman" w:hAnsi="Times New Roman"/>
          <w:iCs/>
          <w:color w:val="auto"/>
          <w:sz w:val="24"/>
          <w:szCs w:val="24"/>
        </w:rPr>
        <w:t xml:space="preserve"> </w:t>
      </w:r>
      <w:r w:rsidR="00653A76" w:rsidRPr="00DE6534">
        <w:rPr>
          <w:rFonts w:ascii="Times New Roman" w:hAnsi="Times New Roman"/>
          <w:iCs/>
          <w:color w:val="auto"/>
          <w:sz w:val="24"/>
          <w:szCs w:val="24"/>
        </w:rPr>
        <w:t>и математике</w:t>
      </w:r>
      <w:r w:rsidR="00653A76" w:rsidRPr="00DE6534">
        <w:rPr>
          <w:rFonts w:ascii="Times New Roman" w:hAnsi="Times New Roman"/>
          <w:color w:val="auto"/>
          <w:sz w:val="24"/>
          <w:szCs w:val="24"/>
        </w:rPr>
        <w:t xml:space="preserve"> и овладение следующими метапредметными действиями:</w:t>
      </w:r>
    </w:p>
    <w:p w:rsidR="00653A76" w:rsidRPr="00DE6534" w:rsidRDefault="00653A76" w:rsidP="00A019F2">
      <w:pPr>
        <w:pStyle w:val="210"/>
        <w:spacing w:line="276" w:lineRule="auto"/>
        <w:rPr>
          <w:sz w:val="24"/>
        </w:rPr>
      </w:pPr>
      <w:proofErr w:type="gramStart"/>
      <w:r w:rsidRPr="00DE6534">
        <w:rPr>
          <w:sz w:val="24"/>
        </w:rPr>
        <w:t>речевыми</w:t>
      </w:r>
      <w:proofErr w:type="gramEnd"/>
      <w:r w:rsidRPr="00DE6534">
        <w:rPr>
          <w:sz w:val="24"/>
        </w:rPr>
        <w:t>, среди которых следует выделить навыки осознанного чтения и работы с информацией;</w:t>
      </w:r>
    </w:p>
    <w:p w:rsidR="00653A76" w:rsidRPr="00DE6534" w:rsidRDefault="00653A76" w:rsidP="00A019F2">
      <w:pPr>
        <w:pStyle w:val="210"/>
        <w:spacing w:line="276" w:lineRule="auto"/>
        <w:rPr>
          <w:sz w:val="24"/>
        </w:rPr>
      </w:pPr>
      <w:r w:rsidRPr="00DE6534">
        <w:rPr>
          <w:spacing w:val="2"/>
          <w:sz w:val="24"/>
        </w:rPr>
        <w:t>коммуникативными, необходимыми для учебного со</w:t>
      </w:r>
      <w:r w:rsidRPr="00DE6534">
        <w:rPr>
          <w:sz w:val="24"/>
        </w:rPr>
        <w:t>трудничества с учителем и сверстниками.</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Итоговая оценка выпускника формируется на основе на</w:t>
      </w:r>
      <w:r w:rsidRPr="00DE6534">
        <w:rPr>
          <w:rFonts w:ascii="Times New Roman" w:hAnsi="Times New Roman"/>
          <w:color w:val="auto"/>
          <w:spacing w:val="2"/>
          <w:sz w:val="24"/>
          <w:szCs w:val="24"/>
        </w:rPr>
        <w:t>копленной оценки, зафиксированной в портфеле достиже</w:t>
      </w:r>
      <w:r w:rsidRPr="00DE6534">
        <w:rPr>
          <w:rFonts w:ascii="Times New Roman" w:hAnsi="Times New Roman"/>
          <w:color w:val="auto"/>
          <w:sz w:val="24"/>
          <w:szCs w:val="24"/>
        </w:rPr>
        <w:t xml:space="preserve">ний, по всем учебным предметам и оценок за выполнение, </w:t>
      </w:r>
      <w:r w:rsidRPr="00DE6534">
        <w:rPr>
          <w:rFonts w:ascii="Times New Roman" w:hAnsi="Times New Roman"/>
          <w:color w:val="auto"/>
          <w:spacing w:val="2"/>
          <w:sz w:val="24"/>
          <w:szCs w:val="24"/>
        </w:rPr>
        <w:t xml:space="preserve">как минимум, трёх (четырёх) итоговых работ (по русскому </w:t>
      </w:r>
      <w:r w:rsidRPr="00DE6534">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lastRenderedPageBreak/>
        <w:t>При этом накопленная оценка характеризует выполнение всей совокупности планируемых результатов, а также дина</w:t>
      </w:r>
      <w:r w:rsidRPr="00DE6534">
        <w:rPr>
          <w:rFonts w:ascii="Times New Roman" w:hAnsi="Times New Roman"/>
          <w:color w:val="auto"/>
          <w:spacing w:val="2"/>
          <w:sz w:val="24"/>
          <w:szCs w:val="24"/>
        </w:rPr>
        <w:t xml:space="preserve">мику образовательных достижений обучающихся за период </w:t>
      </w:r>
      <w:r w:rsidRPr="00DE6534">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DE6534">
        <w:rPr>
          <w:rFonts w:ascii="Times New Roman" w:hAnsi="Times New Roman"/>
          <w:color w:val="auto"/>
          <w:sz w:val="24"/>
          <w:szCs w:val="24"/>
        </w:rPr>
        <w:t>,а</w:t>
      </w:r>
      <w:proofErr w:type="gramEnd"/>
      <w:r w:rsidRPr="00DE6534">
        <w:rPr>
          <w:rFonts w:ascii="Times New Roman" w:hAnsi="Times New Roman"/>
          <w:color w:val="auto"/>
          <w:sz w:val="24"/>
          <w:szCs w:val="24"/>
        </w:rPr>
        <w:t xml:space="preserve"> также уровень овладения метапредметными действиями.</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На основании этих оценок по каждому предмету и по </w:t>
      </w:r>
      <w:r w:rsidRPr="00DE6534">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1)</w:t>
      </w:r>
      <w:r w:rsidRPr="00DE6534">
        <w:rPr>
          <w:rFonts w:ascii="Times New Roman" w:hAnsi="Times New Roman"/>
          <w:color w:val="auto"/>
          <w:sz w:val="24"/>
          <w:szCs w:val="24"/>
        </w:rPr>
        <w:t> </w:t>
      </w:r>
      <w:r w:rsidRPr="00DE6534">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DE6534">
        <w:rPr>
          <w:rFonts w:ascii="Times New Roman" w:hAnsi="Times New Roman"/>
          <w:color w:val="auto"/>
          <w:sz w:val="24"/>
          <w:szCs w:val="24"/>
        </w:rPr>
        <w:t>м</w:t>
      </w:r>
      <w:r w:rsidR="00CC3A3D">
        <w:rPr>
          <w:rFonts w:ascii="Times New Roman" w:hAnsi="Times New Roman"/>
          <w:color w:val="auto"/>
          <w:sz w:val="24"/>
          <w:szCs w:val="24"/>
        </w:rPr>
        <w:t xml:space="preserve"> </w:t>
      </w:r>
      <w:r w:rsidR="00775DA5" w:rsidRPr="00DE6534">
        <w:rPr>
          <w:rFonts w:ascii="Times New Roman" w:hAnsi="Times New Roman"/>
          <w:color w:val="auto"/>
          <w:sz w:val="24"/>
          <w:szCs w:val="24"/>
        </w:rPr>
        <w:t>уровне</w:t>
      </w:r>
      <w:r w:rsidRPr="00DE6534">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DE6534">
        <w:rPr>
          <w:rFonts w:ascii="Times New Roman" w:hAnsi="Times New Roman"/>
          <w:color w:val="auto"/>
          <w:spacing w:val="2"/>
          <w:sz w:val="24"/>
          <w:szCs w:val="24"/>
        </w:rPr>
        <w:t>как минимум, с оценкой «зачтено» (или «удовлетворитель</w:t>
      </w:r>
      <w:r w:rsidRPr="00DE6534">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4"/>
          <w:sz w:val="24"/>
          <w:szCs w:val="24"/>
        </w:rPr>
        <w:t>2)</w:t>
      </w:r>
      <w:r w:rsidRPr="00DE6534">
        <w:rPr>
          <w:rFonts w:ascii="Times New Roman" w:hAnsi="Times New Roman"/>
          <w:color w:val="auto"/>
          <w:spacing w:val="4"/>
          <w:sz w:val="24"/>
          <w:szCs w:val="24"/>
        </w:rPr>
        <w:t> </w:t>
      </w:r>
      <w:r w:rsidRPr="00DE6534">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DE6534">
        <w:rPr>
          <w:rFonts w:ascii="Times New Roman" w:hAnsi="Times New Roman"/>
          <w:color w:val="auto"/>
          <w:spacing w:val="4"/>
          <w:sz w:val="24"/>
          <w:szCs w:val="24"/>
        </w:rPr>
        <w:t>м</w:t>
      </w:r>
      <w:r w:rsidR="00CC3A3D">
        <w:rPr>
          <w:rFonts w:ascii="Times New Roman" w:hAnsi="Times New Roman"/>
          <w:color w:val="auto"/>
          <w:spacing w:val="4"/>
          <w:sz w:val="24"/>
          <w:szCs w:val="24"/>
        </w:rPr>
        <w:t xml:space="preserve"> </w:t>
      </w:r>
      <w:r w:rsidR="00775DA5" w:rsidRPr="00DE6534">
        <w:rPr>
          <w:rFonts w:ascii="Times New Roman" w:hAnsi="Times New Roman"/>
          <w:color w:val="auto"/>
          <w:sz w:val="24"/>
          <w:szCs w:val="24"/>
        </w:rPr>
        <w:t>уровне образования</w:t>
      </w:r>
      <w:r w:rsidRPr="00DE6534">
        <w:rPr>
          <w:rFonts w:ascii="Times New Roman" w:hAnsi="Times New Roman"/>
          <w:color w:val="auto"/>
          <w:sz w:val="24"/>
          <w:szCs w:val="24"/>
        </w:rPr>
        <w:t>, на уровне осознанного произвольного овладения учебными действиями.</w:t>
      </w:r>
    </w:p>
    <w:p w:rsidR="00653A76" w:rsidRPr="00DE6534" w:rsidRDefault="00653A76" w:rsidP="00A019F2">
      <w:pPr>
        <w:pStyle w:val="a3"/>
        <w:spacing w:line="276" w:lineRule="auto"/>
        <w:ind w:firstLine="454"/>
        <w:rPr>
          <w:rFonts w:ascii="Times New Roman" w:hAnsi="Times New Roman"/>
          <w:color w:val="auto"/>
          <w:sz w:val="24"/>
          <w:szCs w:val="24"/>
        </w:rPr>
      </w:pPr>
      <w:proofErr w:type="gramStart"/>
      <w:r w:rsidRPr="00DE6534">
        <w:rPr>
          <w:rFonts w:ascii="Times New Roman" w:hAnsi="Times New Roman"/>
          <w:color w:val="auto"/>
          <w:sz w:val="24"/>
          <w:szCs w:val="24"/>
        </w:rPr>
        <w:t xml:space="preserve">Такой вывод делается, если в материалах накопительной </w:t>
      </w:r>
      <w:r w:rsidRPr="00DE6534">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DE6534">
        <w:rPr>
          <w:rFonts w:ascii="Times New Roman" w:hAnsi="Times New Roman"/>
          <w:color w:val="auto"/>
          <w:sz w:val="24"/>
          <w:szCs w:val="24"/>
        </w:rPr>
        <w:t xml:space="preserve">мы, причём не менее чем по половине разделов выставлена </w:t>
      </w:r>
      <w:r w:rsidRPr="00DE6534">
        <w:rPr>
          <w:rFonts w:ascii="Times New Roman" w:hAnsi="Times New Roman"/>
          <w:color w:val="auto"/>
          <w:spacing w:val="2"/>
          <w:sz w:val="24"/>
          <w:szCs w:val="24"/>
        </w:rPr>
        <w:t xml:space="preserve">оценка «хорошо» или «отлично», а результаты выполнения </w:t>
      </w:r>
      <w:r w:rsidRPr="00DE6534">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3)</w:t>
      </w:r>
      <w:r w:rsidRPr="00DE6534">
        <w:rPr>
          <w:rFonts w:ascii="Times New Roman" w:hAnsi="Times New Roman"/>
          <w:color w:val="auto"/>
          <w:spacing w:val="2"/>
          <w:sz w:val="24"/>
          <w:szCs w:val="24"/>
        </w:rPr>
        <w:t> </w:t>
      </w:r>
      <w:r w:rsidRPr="00DE6534">
        <w:rPr>
          <w:rFonts w:ascii="Times New Roman" w:hAnsi="Times New Roman"/>
          <w:color w:val="auto"/>
          <w:spacing w:val="2"/>
          <w:sz w:val="24"/>
          <w:szCs w:val="24"/>
        </w:rPr>
        <w:t xml:space="preserve">Выпускник не овладел опорной системой знаний и </w:t>
      </w:r>
      <w:r w:rsidRPr="00DE6534">
        <w:rPr>
          <w:rFonts w:ascii="Times New Roman" w:hAnsi="Times New Roman"/>
          <w:color w:val="auto"/>
          <w:sz w:val="24"/>
          <w:szCs w:val="24"/>
        </w:rPr>
        <w:t>учебными действиями, необходимыми для продолжения образования на следующе</w:t>
      </w:r>
      <w:r w:rsidR="002412B9" w:rsidRPr="00DE6534">
        <w:rPr>
          <w:rFonts w:ascii="Times New Roman" w:hAnsi="Times New Roman"/>
          <w:color w:val="auto"/>
          <w:sz w:val="24"/>
          <w:szCs w:val="24"/>
        </w:rPr>
        <w:t>м</w:t>
      </w:r>
      <w:r w:rsidR="00CC3A3D">
        <w:rPr>
          <w:rFonts w:ascii="Times New Roman" w:hAnsi="Times New Roman"/>
          <w:color w:val="auto"/>
          <w:sz w:val="24"/>
          <w:szCs w:val="24"/>
        </w:rPr>
        <w:t xml:space="preserve"> </w:t>
      </w:r>
      <w:r w:rsidR="002412B9" w:rsidRPr="00DE6534">
        <w:rPr>
          <w:rFonts w:ascii="Times New Roman" w:hAnsi="Times New Roman"/>
          <w:color w:val="auto"/>
          <w:sz w:val="24"/>
          <w:szCs w:val="24"/>
        </w:rPr>
        <w:t>уровне образования</w:t>
      </w:r>
      <w:r w:rsidRPr="00DE6534">
        <w:rPr>
          <w:rFonts w:ascii="Times New Roman" w:hAnsi="Times New Roman"/>
          <w:color w:val="auto"/>
          <w:sz w:val="24"/>
          <w:szCs w:val="24"/>
        </w:rPr>
        <w:t>.</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DE6534">
        <w:rPr>
          <w:rFonts w:ascii="Times New Roman" w:hAnsi="Times New Roman"/>
          <w:color w:val="auto"/>
          <w:spacing w:val="-2"/>
          <w:sz w:val="24"/>
          <w:szCs w:val="24"/>
        </w:rPr>
        <w:t xml:space="preserve">результатов по </w:t>
      </w:r>
      <w:r w:rsidRPr="00DE6534">
        <w:rPr>
          <w:rFonts w:ascii="Times New Roman" w:hAnsi="Times New Roman"/>
          <w:b/>
          <w:color w:val="auto"/>
          <w:spacing w:val="-2"/>
          <w:sz w:val="24"/>
          <w:szCs w:val="24"/>
        </w:rPr>
        <w:t>всем</w:t>
      </w:r>
      <w:r w:rsidRPr="00DE6534">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DE6534">
        <w:rPr>
          <w:rFonts w:ascii="Times New Roman" w:hAnsi="Times New Roman"/>
          <w:color w:val="auto"/>
          <w:sz w:val="24"/>
          <w:szCs w:val="24"/>
        </w:rPr>
        <w:t>вильном выполнении менее 50% заданий базового уровня.</w:t>
      </w:r>
    </w:p>
    <w:p w:rsidR="00653A76" w:rsidRPr="00DE6534" w:rsidRDefault="00653A76" w:rsidP="00A019F2">
      <w:pPr>
        <w:pStyle w:val="a3"/>
        <w:spacing w:line="276" w:lineRule="auto"/>
        <w:ind w:firstLine="454"/>
        <w:rPr>
          <w:rFonts w:ascii="Times New Roman" w:hAnsi="Times New Roman"/>
          <w:color w:val="auto"/>
          <w:spacing w:val="-2"/>
          <w:sz w:val="24"/>
          <w:szCs w:val="24"/>
        </w:rPr>
      </w:pPr>
      <w:r w:rsidRPr="00DE6534">
        <w:rPr>
          <w:rFonts w:ascii="Times New Roman" w:hAnsi="Times New Roman"/>
          <w:color w:val="auto"/>
          <w:spacing w:val="-4"/>
          <w:sz w:val="24"/>
          <w:szCs w:val="24"/>
        </w:rPr>
        <w:t xml:space="preserve">Педагогический совет </w:t>
      </w:r>
      <w:r w:rsidR="005D66BB" w:rsidRPr="00DE6534">
        <w:rPr>
          <w:rFonts w:ascii="Times New Roman" w:hAnsi="Times New Roman"/>
          <w:color w:val="auto"/>
          <w:spacing w:val="-4"/>
          <w:sz w:val="24"/>
          <w:szCs w:val="24"/>
        </w:rPr>
        <w:t xml:space="preserve"> образовательной </w:t>
      </w:r>
      <w:r w:rsidR="005C5F90" w:rsidRPr="00DE6534">
        <w:rPr>
          <w:rFonts w:ascii="Times New Roman" w:hAnsi="Times New Roman"/>
          <w:color w:val="auto"/>
          <w:spacing w:val="-4"/>
          <w:sz w:val="24"/>
          <w:szCs w:val="24"/>
        </w:rPr>
        <w:t>организации</w:t>
      </w:r>
      <w:r w:rsidRPr="00DE6534">
        <w:rPr>
          <w:rFonts w:ascii="Times New Roman" w:hAnsi="Times New Roman"/>
          <w:color w:val="auto"/>
          <w:spacing w:val="-4"/>
          <w:sz w:val="24"/>
          <w:szCs w:val="24"/>
        </w:rPr>
        <w:t>на осно</w:t>
      </w:r>
      <w:r w:rsidRPr="00DE6534">
        <w:rPr>
          <w:rFonts w:ascii="Times New Roman" w:hAnsi="Times New Roman"/>
          <w:color w:val="auto"/>
          <w:sz w:val="24"/>
          <w:szCs w:val="24"/>
        </w:rPr>
        <w:t>ве выводов, сделанных по каждому обучающемуся, рассма</w:t>
      </w:r>
      <w:r w:rsidRPr="00DE6534">
        <w:rPr>
          <w:rFonts w:ascii="Times New Roman" w:hAnsi="Times New Roman"/>
          <w:color w:val="auto"/>
          <w:spacing w:val="2"/>
          <w:sz w:val="24"/>
          <w:szCs w:val="24"/>
        </w:rPr>
        <w:t xml:space="preserve">тривает вопрос об </w:t>
      </w:r>
      <w:r w:rsidRPr="00DE6534">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DE6534">
        <w:rPr>
          <w:rFonts w:ascii="Times New Roman" w:hAnsi="Times New Roman"/>
          <w:b/>
          <w:bCs/>
          <w:color w:val="auto"/>
          <w:spacing w:val="-2"/>
          <w:sz w:val="24"/>
          <w:szCs w:val="24"/>
        </w:rPr>
        <w:t xml:space="preserve">общего образования и переводе его на </w:t>
      </w:r>
      <w:r w:rsidR="002412B9" w:rsidRPr="00DE6534">
        <w:rPr>
          <w:rFonts w:ascii="Times New Roman" w:hAnsi="Times New Roman"/>
          <w:b/>
          <w:bCs/>
          <w:color w:val="auto"/>
          <w:spacing w:val="-2"/>
          <w:sz w:val="24"/>
          <w:szCs w:val="24"/>
        </w:rPr>
        <w:t xml:space="preserve">следующий уровень </w:t>
      </w:r>
      <w:r w:rsidRPr="00DE6534">
        <w:rPr>
          <w:rFonts w:ascii="Times New Roman" w:hAnsi="Times New Roman"/>
          <w:b/>
          <w:bCs/>
          <w:color w:val="auto"/>
          <w:spacing w:val="-2"/>
          <w:sz w:val="24"/>
          <w:szCs w:val="24"/>
        </w:rPr>
        <w:t>общего образования</w:t>
      </w:r>
      <w:r w:rsidRPr="00DE6534">
        <w:rPr>
          <w:rFonts w:ascii="Times New Roman" w:hAnsi="Times New Roman"/>
          <w:color w:val="auto"/>
          <w:spacing w:val="-2"/>
          <w:sz w:val="24"/>
          <w:szCs w:val="24"/>
        </w:rPr>
        <w:t>.</w:t>
      </w:r>
    </w:p>
    <w:p w:rsidR="00653A76" w:rsidRPr="00DE6534" w:rsidRDefault="00653A76" w:rsidP="00A019F2">
      <w:pPr>
        <w:pStyle w:val="a3"/>
        <w:spacing w:line="276" w:lineRule="auto"/>
        <w:ind w:firstLine="454"/>
        <w:rPr>
          <w:rFonts w:ascii="Times New Roman" w:hAnsi="Times New Roman"/>
          <w:color w:val="auto"/>
          <w:sz w:val="24"/>
          <w:szCs w:val="24"/>
        </w:rPr>
      </w:pPr>
      <w:proofErr w:type="gramStart"/>
      <w:r w:rsidRPr="00DE6534">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DE6534">
        <w:rPr>
          <w:rFonts w:ascii="Times New Roman" w:hAnsi="Times New Roman"/>
          <w:color w:val="auto"/>
          <w:spacing w:val="2"/>
          <w:sz w:val="24"/>
          <w:szCs w:val="24"/>
        </w:rPr>
        <w:t xml:space="preserve">планируемых результатов, решение о переводе на </w:t>
      </w:r>
      <w:r w:rsidR="002412B9" w:rsidRPr="00DE6534">
        <w:rPr>
          <w:rFonts w:ascii="Times New Roman" w:hAnsi="Times New Roman"/>
          <w:color w:val="auto"/>
          <w:spacing w:val="2"/>
          <w:sz w:val="24"/>
          <w:szCs w:val="24"/>
        </w:rPr>
        <w:t>следую</w:t>
      </w:r>
      <w:r w:rsidR="002412B9" w:rsidRPr="00DE6534">
        <w:rPr>
          <w:rFonts w:ascii="Times New Roman" w:hAnsi="Times New Roman"/>
          <w:color w:val="auto"/>
          <w:sz w:val="24"/>
          <w:szCs w:val="24"/>
        </w:rPr>
        <w:t xml:space="preserve">щий уровень </w:t>
      </w:r>
      <w:r w:rsidRPr="00DE6534">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Решение</w:t>
      </w:r>
      <w:r w:rsidRPr="00DE6534">
        <w:rPr>
          <w:rFonts w:ascii="Times New Roman" w:hAnsi="Times New Roman"/>
          <w:b/>
          <w:bCs/>
          <w:color w:val="auto"/>
          <w:sz w:val="24"/>
          <w:szCs w:val="24"/>
        </w:rPr>
        <w:t xml:space="preserve"> о переводе</w:t>
      </w:r>
      <w:r w:rsidRPr="00DE6534">
        <w:rPr>
          <w:rFonts w:ascii="Times New Roman" w:hAnsi="Times New Roman"/>
          <w:color w:val="auto"/>
          <w:sz w:val="24"/>
          <w:szCs w:val="24"/>
        </w:rPr>
        <w:t xml:space="preserve"> обучающегося на </w:t>
      </w:r>
      <w:r w:rsidR="002412B9" w:rsidRPr="00DE6534">
        <w:rPr>
          <w:rFonts w:ascii="Times New Roman" w:hAnsi="Times New Roman"/>
          <w:color w:val="auto"/>
          <w:sz w:val="24"/>
          <w:szCs w:val="24"/>
        </w:rPr>
        <w:t xml:space="preserve">следующий уровень </w:t>
      </w:r>
      <w:r w:rsidRPr="00DE6534">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DE6534">
        <w:rPr>
          <w:rFonts w:ascii="Times New Roman" w:hAnsi="Times New Roman"/>
          <w:b/>
          <w:bCs/>
          <w:color w:val="auto"/>
          <w:sz w:val="24"/>
          <w:szCs w:val="24"/>
        </w:rPr>
        <w:t>характеристики обучающегося</w:t>
      </w:r>
      <w:r w:rsidRPr="00DE6534">
        <w:rPr>
          <w:rFonts w:ascii="Times New Roman" w:hAnsi="Times New Roman"/>
          <w:color w:val="auto"/>
          <w:sz w:val="24"/>
          <w:szCs w:val="24"/>
        </w:rPr>
        <w:t>, в которой:</w:t>
      </w:r>
    </w:p>
    <w:p w:rsidR="00653A76" w:rsidRPr="00DE6534" w:rsidRDefault="00653A76" w:rsidP="00A019F2">
      <w:pPr>
        <w:pStyle w:val="210"/>
        <w:spacing w:line="276" w:lineRule="auto"/>
        <w:rPr>
          <w:sz w:val="24"/>
        </w:rPr>
      </w:pPr>
      <w:r w:rsidRPr="00DE6534">
        <w:rPr>
          <w:sz w:val="24"/>
        </w:rPr>
        <w:t>отмечаются образовательные достижения и положительные качества обучающегося;</w:t>
      </w:r>
    </w:p>
    <w:p w:rsidR="00653A76" w:rsidRPr="00DE6534" w:rsidRDefault="00653A76" w:rsidP="00A019F2">
      <w:pPr>
        <w:pStyle w:val="210"/>
        <w:spacing w:line="276" w:lineRule="auto"/>
        <w:rPr>
          <w:sz w:val="24"/>
        </w:rPr>
      </w:pPr>
      <w:r w:rsidRPr="00DE6534">
        <w:rPr>
          <w:sz w:val="24"/>
        </w:rPr>
        <w:lastRenderedPageBreak/>
        <w:t xml:space="preserve">определяются приоритетные задачи и направления личностного развития с </w:t>
      </w:r>
      <w:proofErr w:type="gramStart"/>
      <w:r w:rsidRPr="00DE6534">
        <w:rPr>
          <w:sz w:val="24"/>
        </w:rPr>
        <w:t>учётом</w:t>
      </w:r>
      <w:proofErr w:type="gramEnd"/>
      <w:r w:rsidRPr="00DE6534">
        <w:rPr>
          <w:sz w:val="24"/>
        </w:rPr>
        <w:t xml:space="preserve"> как достижений, так и психологических проблем развития ребёнка;</w:t>
      </w:r>
    </w:p>
    <w:p w:rsidR="00653A76" w:rsidRPr="00DE6534" w:rsidRDefault="00653A76" w:rsidP="00A019F2">
      <w:pPr>
        <w:pStyle w:val="210"/>
        <w:spacing w:line="276" w:lineRule="auto"/>
        <w:rPr>
          <w:sz w:val="24"/>
        </w:rPr>
      </w:pPr>
      <w:r w:rsidRPr="00DE6534">
        <w:rPr>
          <w:spacing w:val="-2"/>
          <w:sz w:val="24"/>
        </w:rPr>
        <w:t>даются психолого</w:t>
      </w:r>
      <w:r w:rsidRPr="00DE6534">
        <w:rPr>
          <w:spacing w:val="-2"/>
          <w:sz w:val="24"/>
        </w:rPr>
        <w:noBreakHyphen/>
        <w:t>педагогические рекомендации, призван</w:t>
      </w:r>
      <w:r w:rsidRPr="00DE6534">
        <w:rPr>
          <w:sz w:val="24"/>
        </w:rPr>
        <w:t xml:space="preserve">ные обеспечить успешную реализацию намеченных задач на </w:t>
      </w:r>
      <w:r w:rsidR="002412B9" w:rsidRPr="00DE6534">
        <w:rPr>
          <w:sz w:val="24"/>
        </w:rPr>
        <w:t xml:space="preserve">следующем уровне </w:t>
      </w:r>
      <w:r w:rsidRPr="00DE6534">
        <w:rPr>
          <w:sz w:val="24"/>
        </w:rPr>
        <w:t>обучения.</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Оценка результатов де</w:t>
      </w:r>
      <w:r w:rsidR="00B364BF" w:rsidRPr="00DE6534">
        <w:rPr>
          <w:rFonts w:ascii="Times New Roman" w:hAnsi="Times New Roman"/>
          <w:b/>
          <w:bCs/>
          <w:color w:val="auto"/>
          <w:sz w:val="24"/>
          <w:szCs w:val="24"/>
        </w:rPr>
        <w:t xml:space="preserve">ятельности </w:t>
      </w:r>
      <w:r w:rsidR="00B74F25" w:rsidRPr="00DE6534">
        <w:rPr>
          <w:rFonts w:ascii="Times New Roman" w:hAnsi="Times New Roman"/>
          <w:b/>
          <w:bCs/>
          <w:color w:val="auto"/>
          <w:sz w:val="24"/>
          <w:szCs w:val="24"/>
        </w:rPr>
        <w:t>образовательной</w:t>
      </w:r>
      <w:r w:rsidR="00CC3A3D">
        <w:rPr>
          <w:rFonts w:ascii="Times New Roman" w:hAnsi="Times New Roman"/>
          <w:b/>
          <w:bCs/>
          <w:color w:val="auto"/>
          <w:sz w:val="24"/>
          <w:szCs w:val="24"/>
        </w:rPr>
        <w:t xml:space="preserve"> </w:t>
      </w:r>
      <w:r w:rsidR="00B74F25" w:rsidRPr="00DE6534">
        <w:rPr>
          <w:rFonts w:ascii="Times New Roman" w:hAnsi="Times New Roman"/>
          <w:b/>
          <w:bCs/>
          <w:color w:val="auto"/>
          <w:sz w:val="24"/>
          <w:szCs w:val="24"/>
        </w:rPr>
        <w:t>организации</w:t>
      </w:r>
      <w:r w:rsidR="00CC3A3D">
        <w:rPr>
          <w:rFonts w:ascii="Times New Roman" w:hAnsi="Times New Roman"/>
          <w:b/>
          <w:bCs/>
          <w:color w:val="auto"/>
          <w:sz w:val="24"/>
          <w:szCs w:val="24"/>
        </w:rPr>
        <w:t xml:space="preserve"> </w:t>
      </w:r>
      <w:r w:rsidRPr="00DE6534">
        <w:rPr>
          <w:rFonts w:ascii="Times New Roman" w:hAnsi="Times New Roman"/>
          <w:b/>
          <w:bCs/>
          <w:color w:val="auto"/>
          <w:sz w:val="24"/>
          <w:szCs w:val="24"/>
        </w:rPr>
        <w:t>начального общего образования</w:t>
      </w:r>
      <w:r w:rsidR="00CC3A3D">
        <w:rPr>
          <w:rFonts w:ascii="Times New Roman" w:hAnsi="Times New Roman"/>
          <w:b/>
          <w:bCs/>
          <w:color w:val="auto"/>
          <w:sz w:val="24"/>
          <w:szCs w:val="24"/>
        </w:rPr>
        <w:t xml:space="preserve"> </w:t>
      </w:r>
      <w:r w:rsidRPr="00DE6534">
        <w:rPr>
          <w:rFonts w:ascii="Times New Roman" w:hAnsi="Times New Roman"/>
          <w:color w:val="auto"/>
          <w:spacing w:val="2"/>
          <w:sz w:val="24"/>
          <w:szCs w:val="24"/>
        </w:rPr>
        <w:t xml:space="preserve">проводится на основе </w:t>
      </w:r>
      <w:proofErr w:type="gramStart"/>
      <w:r w:rsidRPr="00DE6534">
        <w:rPr>
          <w:rFonts w:ascii="Times New Roman" w:hAnsi="Times New Roman"/>
          <w:color w:val="auto"/>
          <w:spacing w:val="2"/>
          <w:sz w:val="24"/>
          <w:szCs w:val="24"/>
        </w:rPr>
        <w:t xml:space="preserve">результатов итоговой оценки достижения планируемых результатов </w:t>
      </w:r>
      <w:r w:rsidRPr="00DE6534">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DE6534">
        <w:rPr>
          <w:rFonts w:ascii="Times New Roman" w:hAnsi="Times New Roman"/>
          <w:color w:val="auto"/>
          <w:sz w:val="24"/>
          <w:szCs w:val="24"/>
        </w:rPr>
        <w:t xml:space="preserve"> с учётом:</w:t>
      </w:r>
    </w:p>
    <w:p w:rsidR="00653A76" w:rsidRPr="00DE6534" w:rsidRDefault="00653A76" w:rsidP="00A019F2">
      <w:pPr>
        <w:pStyle w:val="210"/>
        <w:spacing w:line="276" w:lineRule="auto"/>
        <w:rPr>
          <w:sz w:val="24"/>
        </w:rPr>
      </w:pPr>
      <w:r w:rsidRPr="00DE6534">
        <w:rPr>
          <w:sz w:val="24"/>
        </w:rPr>
        <w:t>результатов мониторинговых исследований разного уровня (федерального, регионального, муниципального);</w:t>
      </w:r>
    </w:p>
    <w:p w:rsidR="00653A76" w:rsidRPr="00DE6534" w:rsidRDefault="00653A76" w:rsidP="00A019F2">
      <w:pPr>
        <w:pStyle w:val="210"/>
        <w:spacing w:line="276" w:lineRule="auto"/>
        <w:rPr>
          <w:sz w:val="24"/>
        </w:rPr>
      </w:pPr>
      <w:r w:rsidRPr="00DE6534">
        <w:rPr>
          <w:sz w:val="24"/>
        </w:rPr>
        <w:t>условий реализации основной образовательной программы начального общего образования;</w:t>
      </w:r>
    </w:p>
    <w:p w:rsidR="00653A76" w:rsidRPr="00DE6534" w:rsidRDefault="00653A76" w:rsidP="00A019F2">
      <w:pPr>
        <w:pStyle w:val="210"/>
        <w:spacing w:line="276" w:lineRule="auto"/>
        <w:rPr>
          <w:sz w:val="24"/>
        </w:rPr>
      </w:pPr>
      <w:r w:rsidRPr="00DE6534">
        <w:rPr>
          <w:sz w:val="24"/>
        </w:rPr>
        <w:t>особенностей контингента обучающихся.</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Предметом оценки в ходе данных процедур является также</w:t>
      </w:r>
      <w:r w:rsidRPr="00DE6534">
        <w:rPr>
          <w:rFonts w:ascii="Times New Roman" w:hAnsi="Times New Roman"/>
          <w:iCs/>
          <w:color w:val="auto"/>
          <w:sz w:val="24"/>
          <w:szCs w:val="24"/>
        </w:rPr>
        <w:t xml:space="preserve"> текущая оценочная деятельность</w:t>
      </w:r>
      <w:r w:rsidRPr="00DE6534">
        <w:rPr>
          <w:rFonts w:ascii="Times New Roman" w:hAnsi="Times New Roman"/>
          <w:color w:val="auto"/>
          <w:sz w:val="24"/>
          <w:szCs w:val="24"/>
        </w:rPr>
        <w:t xml:space="preserve"> образовательных </w:t>
      </w:r>
      <w:r w:rsidR="007C25ED" w:rsidRPr="00DE6534">
        <w:rPr>
          <w:rFonts w:ascii="Times New Roman" w:hAnsi="Times New Roman"/>
          <w:color w:val="auto"/>
          <w:sz w:val="24"/>
          <w:szCs w:val="24"/>
        </w:rPr>
        <w:t>организаций</w:t>
      </w:r>
      <w:r w:rsidRPr="00DE6534">
        <w:rPr>
          <w:rFonts w:ascii="Times New Roman" w:hAnsi="Times New Roman"/>
          <w:color w:val="auto"/>
          <w:spacing w:val="2"/>
          <w:sz w:val="24"/>
          <w:szCs w:val="24"/>
        </w:rPr>
        <w:t xml:space="preserve">и педагогов, и в частности отслеживание динамики </w:t>
      </w:r>
      <w:r w:rsidRPr="00DE6534">
        <w:rPr>
          <w:rFonts w:ascii="Times New Roman" w:hAnsi="Times New Roman"/>
          <w:color w:val="auto"/>
          <w:sz w:val="24"/>
          <w:szCs w:val="24"/>
        </w:rPr>
        <w:t>образовательных достижений выпускников начальной школы данно</w:t>
      </w:r>
      <w:r w:rsidR="009A545C" w:rsidRPr="00DE6534">
        <w:rPr>
          <w:rFonts w:ascii="Times New Roman" w:hAnsi="Times New Roman"/>
          <w:color w:val="auto"/>
          <w:sz w:val="24"/>
          <w:szCs w:val="24"/>
        </w:rPr>
        <w:t>й</w:t>
      </w:r>
      <w:r w:rsidR="005D66BB" w:rsidRPr="00DE6534">
        <w:rPr>
          <w:rFonts w:ascii="Times New Roman" w:hAnsi="Times New Roman"/>
          <w:color w:val="auto"/>
          <w:sz w:val="24"/>
          <w:szCs w:val="24"/>
        </w:rPr>
        <w:t xml:space="preserve"> образовательной </w:t>
      </w:r>
      <w:r w:rsidR="005C5F90" w:rsidRPr="00DE6534">
        <w:rPr>
          <w:rFonts w:ascii="Times New Roman" w:hAnsi="Times New Roman"/>
          <w:color w:val="auto"/>
          <w:sz w:val="24"/>
          <w:szCs w:val="24"/>
        </w:rPr>
        <w:t>организации</w:t>
      </w:r>
      <w:r w:rsidRPr="00DE6534">
        <w:rPr>
          <w:rFonts w:ascii="Times New Roman" w:hAnsi="Times New Roman"/>
          <w:color w:val="auto"/>
          <w:sz w:val="24"/>
          <w:szCs w:val="24"/>
        </w:rPr>
        <w:t>.</w:t>
      </w:r>
    </w:p>
    <w:p w:rsidR="00653A76" w:rsidRPr="00DE6534" w:rsidRDefault="003D4204" w:rsidP="00CC3A3D">
      <w:pPr>
        <w:pStyle w:val="1"/>
        <w:spacing w:line="276" w:lineRule="auto"/>
        <w:rPr>
          <w:sz w:val="24"/>
          <w:szCs w:val="24"/>
        </w:rPr>
      </w:pPr>
      <w:r w:rsidRPr="00DE6534">
        <w:rPr>
          <w:sz w:val="24"/>
          <w:szCs w:val="24"/>
        </w:rPr>
        <w:br w:type="page"/>
      </w:r>
      <w:bookmarkStart w:id="71" w:name="_Toc288394075"/>
      <w:bookmarkStart w:id="72" w:name="_Toc288410542"/>
      <w:bookmarkStart w:id="73" w:name="_Toc288410671"/>
      <w:bookmarkStart w:id="74" w:name="_Toc294246087"/>
      <w:r w:rsidR="00653A76" w:rsidRPr="00DE6534">
        <w:rPr>
          <w:sz w:val="24"/>
          <w:szCs w:val="24"/>
        </w:rPr>
        <w:lastRenderedPageBreak/>
        <w:t>Содержательный раздел</w:t>
      </w:r>
      <w:bookmarkEnd w:id="71"/>
      <w:bookmarkEnd w:id="72"/>
      <w:bookmarkEnd w:id="73"/>
      <w:bookmarkEnd w:id="74"/>
    </w:p>
    <w:p w:rsidR="00653A76" w:rsidRPr="00DE6534" w:rsidRDefault="00653A76" w:rsidP="004177D4">
      <w:pPr>
        <w:pStyle w:val="afd"/>
        <w:numPr>
          <w:ilvl w:val="1"/>
          <w:numId w:val="1"/>
        </w:numPr>
        <w:ind w:left="0" w:firstLine="0"/>
        <w:rPr>
          <w:sz w:val="24"/>
        </w:rPr>
      </w:pPr>
      <w:bookmarkStart w:id="75" w:name="_Toc288394076"/>
      <w:bookmarkStart w:id="76" w:name="_Toc288410543"/>
      <w:bookmarkStart w:id="77" w:name="_Toc288410672"/>
      <w:bookmarkStart w:id="78" w:name="_Toc294246088"/>
      <w:r w:rsidRPr="00DE6534">
        <w:rPr>
          <w:sz w:val="24"/>
        </w:rPr>
        <w:t>Программа формирова</w:t>
      </w:r>
      <w:r w:rsidR="00B364BF" w:rsidRPr="00DE6534">
        <w:rPr>
          <w:sz w:val="24"/>
        </w:rPr>
        <w:t xml:space="preserve">ния у обучающихся универсальных </w:t>
      </w:r>
      <w:r w:rsidRPr="00DE6534">
        <w:rPr>
          <w:sz w:val="24"/>
        </w:rPr>
        <w:t>учебных действий</w:t>
      </w:r>
      <w:bookmarkEnd w:id="75"/>
      <w:bookmarkEnd w:id="76"/>
      <w:bookmarkEnd w:id="77"/>
      <w:bookmarkEnd w:id="78"/>
    </w:p>
    <w:p w:rsidR="00A47B93" w:rsidRPr="00DE6534" w:rsidRDefault="00A47B93" w:rsidP="00A47B93">
      <w:pPr>
        <w:autoSpaceDE w:val="0"/>
        <w:autoSpaceDN w:val="0"/>
        <w:adjustRightInd w:val="0"/>
        <w:ind w:left="360"/>
      </w:pPr>
      <w:r w:rsidRPr="00DE6534">
        <w:rPr>
          <w:b/>
          <w:bCs/>
        </w:rPr>
        <w:t>Цель программы</w:t>
      </w:r>
      <w:r w:rsidRPr="00DE6534">
        <w:t xml:space="preserve"> формирования универсальных учебных действий - </w:t>
      </w:r>
      <w:r w:rsidRPr="00DE6534">
        <w:rPr>
          <w:i/>
          <w:iCs/>
        </w:rPr>
        <w:t xml:space="preserve">обеспечение системного подхода к личностному развитию и формированию универсальных учебных действий в рамках </w:t>
      </w:r>
      <w:r w:rsidR="0037419D" w:rsidRPr="00DE6534">
        <w:rPr>
          <w:i/>
          <w:iCs/>
        </w:rPr>
        <w:t>УМК «Школа России»</w:t>
      </w:r>
    </w:p>
    <w:p w:rsidR="00A47B93" w:rsidRPr="00DE6534" w:rsidRDefault="00A47B93" w:rsidP="00A47B93"/>
    <w:p w:rsidR="007C25ED" w:rsidRPr="00DE6534" w:rsidRDefault="007C25ED" w:rsidP="00A019F2">
      <w:pPr>
        <w:pStyle w:val="a3"/>
        <w:spacing w:line="240" w:lineRule="auto"/>
        <w:ind w:firstLine="709"/>
        <w:rPr>
          <w:rFonts w:ascii="Times New Roman" w:hAnsi="Times New Roman"/>
          <w:color w:val="auto"/>
          <w:sz w:val="24"/>
          <w:szCs w:val="24"/>
        </w:rPr>
      </w:pPr>
      <w:r w:rsidRPr="00DE6534">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DE6534" w:rsidRDefault="007C25ED" w:rsidP="00A019F2">
      <w:pPr>
        <w:pStyle w:val="ab"/>
        <w:spacing w:line="240" w:lineRule="auto"/>
        <w:ind w:firstLine="709"/>
        <w:rPr>
          <w:rFonts w:ascii="Times New Roman" w:hAnsi="Times New Roman"/>
          <w:color w:val="auto"/>
          <w:sz w:val="24"/>
          <w:szCs w:val="24"/>
        </w:rPr>
      </w:pPr>
      <w:r w:rsidRPr="00DE6534">
        <w:rPr>
          <w:rFonts w:ascii="Times New Roman" w:hAnsi="Times New Roman"/>
          <w:color w:val="auto"/>
          <w:sz w:val="24"/>
          <w:szCs w:val="24"/>
        </w:rPr>
        <w:t>-  ценностные ориентиры начального общего образования;</w:t>
      </w:r>
    </w:p>
    <w:p w:rsidR="007C25ED" w:rsidRPr="00DE6534" w:rsidRDefault="007C25ED" w:rsidP="00A019F2">
      <w:pPr>
        <w:pStyle w:val="ab"/>
        <w:spacing w:line="240" w:lineRule="auto"/>
        <w:ind w:firstLine="709"/>
        <w:rPr>
          <w:rFonts w:ascii="Times New Roman" w:hAnsi="Times New Roman"/>
          <w:color w:val="auto"/>
          <w:sz w:val="24"/>
          <w:szCs w:val="24"/>
        </w:rPr>
      </w:pPr>
      <w:r w:rsidRPr="00DE6534">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DE6534" w:rsidRDefault="007C25ED" w:rsidP="00A019F2">
      <w:pPr>
        <w:pStyle w:val="ab"/>
        <w:spacing w:line="240" w:lineRule="auto"/>
        <w:ind w:firstLine="709"/>
        <w:rPr>
          <w:rFonts w:ascii="Times New Roman" w:hAnsi="Times New Roman"/>
          <w:color w:val="auto"/>
          <w:sz w:val="24"/>
          <w:szCs w:val="24"/>
        </w:rPr>
      </w:pPr>
      <w:r w:rsidRPr="00DE6534">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DE6534" w:rsidRDefault="007C25ED" w:rsidP="00A019F2">
      <w:pPr>
        <w:pStyle w:val="ab"/>
        <w:spacing w:line="240" w:lineRule="auto"/>
        <w:ind w:firstLine="709"/>
        <w:rPr>
          <w:rFonts w:ascii="Times New Roman" w:hAnsi="Times New Roman"/>
          <w:color w:val="auto"/>
          <w:sz w:val="24"/>
          <w:szCs w:val="24"/>
        </w:rPr>
      </w:pPr>
      <w:r w:rsidRPr="00DE6534">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DE6534">
        <w:rPr>
          <w:rFonts w:ascii="Times New Roman" w:hAnsi="Times New Roman"/>
          <w:color w:val="auto"/>
          <w:sz w:val="24"/>
          <w:szCs w:val="24"/>
        </w:rPr>
        <w:t>обучающимися</w:t>
      </w:r>
      <w:proofErr w:type="gramEnd"/>
      <w:r w:rsidRPr="00DE6534">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A64E13" w:rsidRPr="00DE6534" w:rsidRDefault="007C25ED" w:rsidP="00A019F2">
      <w:pPr>
        <w:pStyle w:val="ab"/>
        <w:spacing w:line="240" w:lineRule="auto"/>
        <w:ind w:firstLine="709"/>
        <w:rPr>
          <w:rFonts w:ascii="Times New Roman" w:hAnsi="Times New Roman"/>
          <w:sz w:val="24"/>
          <w:szCs w:val="24"/>
        </w:rPr>
      </w:pPr>
      <w:r w:rsidRPr="00DE6534">
        <w:rPr>
          <w:rFonts w:ascii="Times New Roman" w:hAnsi="Times New Roman"/>
          <w:color w:val="auto"/>
          <w:spacing w:val="-4"/>
          <w:sz w:val="24"/>
          <w:szCs w:val="24"/>
        </w:rPr>
        <w:t>- описание условий, обеспечивающих преемственность про­</w:t>
      </w:r>
      <w:r w:rsidRPr="00DE6534">
        <w:rPr>
          <w:rFonts w:ascii="Times New Roman" w:hAnsi="Times New Roman"/>
          <w:color w:val="auto"/>
          <w:spacing w:val="-4"/>
          <w:sz w:val="24"/>
          <w:szCs w:val="24"/>
        </w:rPr>
        <w:br/>
      </w:r>
      <w:r w:rsidRPr="00DE6534">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DE6534">
        <w:rPr>
          <w:rFonts w:ascii="Times New Roman" w:hAnsi="Times New Roman"/>
          <w:color w:val="auto"/>
          <w:sz w:val="24"/>
          <w:szCs w:val="24"/>
        </w:rPr>
        <w:t>от</w:t>
      </w:r>
      <w:proofErr w:type="gramEnd"/>
      <w:r w:rsidRPr="00DE6534">
        <w:rPr>
          <w:rFonts w:ascii="Times New Roman" w:hAnsi="Times New Roman"/>
          <w:color w:val="auto"/>
          <w:sz w:val="24"/>
          <w:szCs w:val="24"/>
        </w:rPr>
        <w:t xml:space="preserve"> дошкольного к начальному и от начального к основному общему образованию.</w:t>
      </w:r>
    </w:p>
    <w:p w:rsidR="00653A76" w:rsidRPr="00DE6534" w:rsidRDefault="00B364BF" w:rsidP="004177D4">
      <w:pPr>
        <w:pStyle w:val="afd"/>
        <w:numPr>
          <w:ilvl w:val="2"/>
          <w:numId w:val="1"/>
        </w:numPr>
        <w:ind w:left="0" w:firstLine="0"/>
        <w:rPr>
          <w:sz w:val="24"/>
        </w:rPr>
      </w:pPr>
      <w:bookmarkStart w:id="79" w:name="_Toc288394077"/>
      <w:bookmarkStart w:id="80" w:name="_Toc288410544"/>
      <w:bookmarkStart w:id="81" w:name="_Toc288410673"/>
      <w:bookmarkStart w:id="82" w:name="_Toc288410738"/>
      <w:bookmarkStart w:id="83" w:name="_Toc294246089"/>
      <w:r w:rsidRPr="00DE6534">
        <w:rPr>
          <w:sz w:val="24"/>
        </w:rPr>
        <w:t xml:space="preserve">Ценностные ориентиры </w:t>
      </w:r>
      <w:r w:rsidR="00653A76" w:rsidRPr="00DE6534">
        <w:rPr>
          <w:sz w:val="24"/>
        </w:rPr>
        <w:t>начального общего образования</w:t>
      </w:r>
      <w:bookmarkEnd w:id="79"/>
      <w:bookmarkEnd w:id="80"/>
      <w:bookmarkEnd w:id="81"/>
      <w:bookmarkEnd w:id="82"/>
      <w:bookmarkEnd w:id="83"/>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Ценностные ориентиры начального общего образования </w:t>
      </w:r>
      <w:r w:rsidRPr="00DE6534">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DE6534" w:rsidRDefault="00653A76" w:rsidP="00A019F2">
      <w:pPr>
        <w:pStyle w:val="a3"/>
        <w:numPr>
          <w:ilvl w:val="0"/>
          <w:numId w:val="35"/>
        </w:numPr>
        <w:spacing w:line="276" w:lineRule="auto"/>
        <w:ind w:left="-142" w:firstLine="568"/>
        <w:rPr>
          <w:rFonts w:ascii="Times New Roman" w:hAnsi="Times New Roman"/>
          <w:color w:val="auto"/>
          <w:sz w:val="24"/>
          <w:szCs w:val="24"/>
        </w:rPr>
      </w:pPr>
      <w:r w:rsidRPr="00DE6534">
        <w:rPr>
          <w:rFonts w:ascii="Times New Roman" w:hAnsi="Times New Roman"/>
          <w:b/>
          <w:bCs/>
          <w:iCs/>
          <w:color w:val="auto"/>
          <w:spacing w:val="-2"/>
          <w:sz w:val="24"/>
          <w:szCs w:val="24"/>
        </w:rPr>
        <w:t>формирование основ гражданской идентичности лич</w:t>
      </w:r>
      <w:r w:rsidRPr="00DE6534">
        <w:rPr>
          <w:rFonts w:ascii="Times New Roman" w:hAnsi="Times New Roman"/>
          <w:b/>
          <w:bCs/>
          <w:iCs/>
          <w:color w:val="auto"/>
          <w:sz w:val="24"/>
          <w:szCs w:val="24"/>
        </w:rPr>
        <w:t xml:space="preserve">ности </w:t>
      </w:r>
      <w:r w:rsidRPr="00DE6534">
        <w:rPr>
          <w:rFonts w:ascii="Times New Roman" w:hAnsi="Times New Roman"/>
          <w:color w:val="auto"/>
          <w:sz w:val="24"/>
          <w:szCs w:val="24"/>
        </w:rPr>
        <w:t>на основе:</w:t>
      </w:r>
    </w:p>
    <w:p w:rsidR="00A64E13" w:rsidRPr="00DE6534" w:rsidRDefault="00653A76" w:rsidP="00A019F2">
      <w:pPr>
        <w:pStyle w:val="210"/>
        <w:spacing w:line="276" w:lineRule="auto"/>
        <w:rPr>
          <w:sz w:val="24"/>
        </w:rPr>
      </w:pPr>
      <w:r w:rsidRPr="00DE6534">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DE6534" w:rsidRDefault="00653A76" w:rsidP="00A019F2">
      <w:pPr>
        <w:pStyle w:val="210"/>
        <w:spacing w:line="276" w:lineRule="auto"/>
        <w:rPr>
          <w:sz w:val="24"/>
        </w:rPr>
      </w:pPr>
      <w:r w:rsidRPr="00DE6534">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DE6534" w:rsidRDefault="00653A76" w:rsidP="00A019F2">
      <w:pPr>
        <w:pStyle w:val="a3"/>
        <w:numPr>
          <w:ilvl w:val="0"/>
          <w:numId w:val="35"/>
        </w:numPr>
        <w:spacing w:line="276" w:lineRule="auto"/>
        <w:ind w:left="-142" w:firstLine="568"/>
        <w:rPr>
          <w:rFonts w:ascii="Times New Roman" w:hAnsi="Times New Roman"/>
          <w:b/>
          <w:bCs/>
          <w:iCs/>
          <w:color w:val="auto"/>
          <w:sz w:val="24"/>
          <w:szCs w:val="24"/>
        </w:rPr>
      </w:pPr>
      <w:r w:rsidRPr="00DE6534">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DE6534">
        <w:rPr>
          <w:rFonts w:ascii="Times New Roman" w:hAnsi="Times New Roman"/>
          <w:color w:val="auto"/>
          <w:sz w:val="24"/>
          <w:szCs w:val="24"/>
        </w:rPr>
        <w:t>на основе:</w:t>
      </w:r>
    </w:p>
    <w:p w:rsidR="00653A76" w:rsidRPr="00DE6534" w:rsidRDefault="00653A76" w:rsidP="00A019F2">
      <w:pPr>
        <w:pStyle w:val="210"/>
        <w:spacing w:line="276" w:lineRule="auto"/>
        <w:rPr>
          <w:sz w:val="24"/>
        </w:rPr>
      </w:pPr>
      <w:r w:rsidRPr="00DE6534">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DE6534" w:rsidRDefault="00653A76" w:rsidP="00A019F2">
      <w:pPr>
        <w:pStyle w:val="210"/>
        <w:spacing w:line="276" w:lineRule="auto"/>
        <w:rPr>
          <w:sz w:val="24"/>
        </w:rPr>
      </w:pPr>
      <w:r w:rsidRPr="00DE6534">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DE6534" w:rsidRDefault="00653A76" w:rsidP="00A019F2">
      <w:pPr>
        <w:pStyle w:val="a3"/>
        <w:numPr>
          <w:ilvl w:val="0"/>
          <w:numId w:val="35"/>
        </w:numPr>
        <w:spacing w:line="276" w:lineRule="auto"/>
        <w:ind w:left="-142" w:firstLine="568"/>
        <w:rPr>
          <w:rFonts w:ascii="Times New Roman" w:hAnsi="Times New Roman"/>
          <w:color w:val="auto"/>
          <w:spacing w:val="-2"/>
          <w:sz w:val="24"/>
          <w:szCs w:val="24"/>
        </w:rPr>
      </w:pPr>
      <w:r w:rsidRPr="00DE6534">
        <w:rPr>
          <w:rFonts w:ascii="Times New Roman" w:hAnsi="Times New Roman"/>
          <w:b/>
          <w:bCs/>
          <w:iCs/>
          <w:color w:val="auto"/>
          <w:spacing w:val="2"/>
          <w:sz w:val="24"/>
          <w:szCs w:val="24"/>
        </w:rPr>
        <w:t xml:space="preserve">развитие ценностно­смысловой сферы личности </w:t>
      </w:r>
      <w:r w:rsidRPr="00DE6534">
        <w:rPr>
          <w:rFonts w:ascii="Times New Roman" w:hAnsi="Times New Roman"/>
          <w:color w:val="auto"/>
          <w:spacing w:val="2"/>
          <w:sz w:val="24"/>
          <w:szCs w:val="24"/>
        </w:rPr>
        <w:t xml:space="preserve">на </w:t>
      </w:r>
      <w:r w:rsidRPr="00DE6534">
        <w:rPr>
          <w:rFonts w:ascii="Times New Roman" w:hAnsi="Times New Roman"/>
          <w:color w:val="auto"/>
          <w:spacing w:val="-2"/>
          <w:sz w:val="24"/>
          <w:szCs w:val="24"/>
        </w:rPr>
        <w:t>основе общечеловеческих принципов нравственности и гуманизма:</w:t>
      </w:r>
    </w:p>
    <w:p w:rsidR="00653A76" w:rsidRPr="00DE6534" w:rsidRDefault="00653A76" w:rsidP="00A019F2">
      <w:pPr>
        <w:pStyle w:val="210"/>
        <w:spacing w:line="276" w:lineRule="auto"/>
        <w:rPr>
          <w:sz w:val="24"/>
        </w:rPr>
      </w:pPr>
      <w:r w:rsidRPr="00DE6534">
        <w:rPr>
          <w:sz w:val="24"/>
        </w:rPr>
        <w:t xml:space="preserve">принятия и уважения ценностей семьи и </w:t>
      </w:r>
      <w:r w:rsidR="005D66BB" w:rsidRPr="00DE6534">
        <w:rPr>
          <w:sz w:val="24"/>
        </w:rPr>
        <w:t xml:space="preserve"> образовательной </w:t>
      </w:r>
      <w:r w:rsidR="005C5F90" w:rsidRPr="00DE6534">
        <w:rPr>
          <w:sz w:val="24"/>
        </w:rPr>
        <w:t xml:space="preserve">организации, </w:t>
      </w:r>
      <w:r w:rsidRPr="00DE6534">
        <w:rPr>
          <w:sz w:val="24"/>
        </w:rPr>
        <w:t>коллектива и общества и стремления следовать им;</w:t>
      </w:r>
    </w:p>
    <w:p w:rsidR="00653A76" w:rsidRPr="00DE6534" w:rsidRDefault="00653A76" w:rsidP="00A019F2">
      <w:pPr>
        <w:pStyle w:val="210"/>
        <w:spacing w:line="276" w:lineRule="auto"/>
        <w:rPr>
          <w:sz w:val="24"/>
        </w:rPr>
      </w:pPr>
      <w:r w:rsidRPr="00DE6534">
        <w:rPr>
          <w:sz w:val="24"/>
        </w:rPr>
        <w:t xml:space="preserve">ориентации в нравственном содержании и </w:t>
      </w:r>
      <w:proofErr w:type="gramStart"/>
      <w:r w:rsidRPr="00DE6534">
        <w:rPr>
          <w:sz w:val="24"/>
        </w:rPr>
        <w:t>смысле</w:t>
      </w:r>
      <w:proofErr w:type="gramEnd"/>
      <w:r w:rsidRPr="00DE6534">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DE6534" w:rsidRDefault="00653A76" w:rsidP="00A019F2">
      <w:pPr>
        <w:pStyle w:val="210"/>
        <w:spacing w:line="276" w:lineRule="auto"/>
        <w:rPr>
          <w:sz w:val="24"/>
        </w:rPr>
      </w:pPr>
      <w:r w:rsidRPr="00DE6534">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DE6534" w:rsidRDefault="00653A76" w:rsidP="00A019F2">
      <w:pPr>
        <w:pStyle w:val="a3"/>
        <w:numPr>
          <w:ilvl w:val="0"/>
          <w:numId w:val="35"/>
        </w:numPr>
        <w:spacing w:line="276" w:lineRule="auto"/>
        <w:ind w:left="-142" w:firstLine="568"/>
        <w:rPr>
          <w:rFonts w:ascii="Times New Roman" w:hAnsi="Times New Roman"/>
          <w:color w:val="auto"/>
          <w:sz w:val="24"/>
          <w:szCs w:val="24"/>
        </w:rPr>
      </w:pPr>
      <w:r w:rsidRPr="00DE6534">
        <w:rPr>
          <w:rFonts w:ascii="Times New Roman" w:hAnsi="Times New Roman"/>
          <w:b/>
          <w:bCs/>
          <w:iCs/>
          <w:color w:val="auto"/>
          <w:sz w:val="24"/>
          <w:szCs w:val="24"/>
        </w:rPr>
        <w:t xml:space="preserve">развитие умения учиться </w:t>
      </w:r>
      <w:r w:rsidRPr="00DE6534">
        <w:rPr>
          <w:rFonts w:ascii="Times New Roman" w:hAnsi="Times New Roman"/>
          <w:color w:val="auto"/>
          <w:sz w:val="24"/>
          <w:szCs w:val="24"/>
        </w:rPr>
        <w:t>как первого шага к самообразованию и самовоспитанию, а именно:</w:t>
      </w:r>
    </w:p>
    <w:p w:rsidR="00653A76" w:rsidRPr="00DE6534" w:rsidRDefault="00653A76" w:rsidP="00A019F2">
      <w:pPr>
        <w:pStyle w:val="210"/>
        <w:spacing w:line="276" w:lineRule="auto"/>
        <w:rPr>
          <w:sz w:val="24"/>
        </w:rPr>
      </w:pPr>
      <w:r w:rsidRPr="00DE6534">
        <w:rPr>
          <w:sz w:val="24"/>
        </w:rPr>
        <w:t>развитие широких познавательных интересов, инициативы и любознательности, мотивов познания и творчества;</w:t>
      </w:r>
    </w:p>
    <w:p w:rsidR="00653A76" w:rsidRPr="00DE6534" w:rsidRDefault="00653A76" w:rsidP="00A019F2">
      <w:pPr>
        <w:pStyle w:val="210"/>
        <w:spacing w:line="276" w:lineRule="auto"/>
        <w:rPr>
          <w:spacing w:val="-2"/>
          <w:sz w:val="24"/>
        </w:rPr>
      </w:pPr>
      <w:r w:rsidRPr="00DE6534">
        <w:rPr>
          <w:spacing w:val="-2"/>
          <w:sz w:val="24"/>
        </w:rPr>
        <w:lastRenderedPageBreak/>
        <w:t>формирование умения учиться и способности к организации своей деятельности (планированию, контролю, оценке);</w:t>
      </w:r>
    </w:p>
    <w:p w:rsidR="00653A76" w:rsidRPr="00DE6534" w:rsidRDefault="00653A76" w:rsidP="00A019F2">
      <w:pPr>
        <w:pStyle w:val="a3"/>
        <w:numPr>
          <w:ilvl w:val="0"/>
          <w:numId w:val="35"/>
        </w:numPr>
        <w:spacing w:line="276" w:lineRule="auto"/>
        <w:ind w:left="-142" w:firstLine="568"/>
        <w:rPr>
          <w:rFonts w:ascii="Times New Roman" w:hAnsi="Times New Roman"/>
          <w:color w:val="auto"/>
          <w:spacing w:val="-2"/>
          <w:sz w:val="24"/>
          <w:szCs w:val="24"/>
        </w:rPr>
      </w:pPr>
      <w:r w:rsidRPr="00DE6534">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DE6534">
        <w:rPr>
          <w:rFonts w:ascii="Times New Roman" w:hAnsi="Times New Roman"/>
          <w:color w:val="auto"/>
          <w:spacing w:val="-2"/>
          <w:sz w:val="24"/>
          <w:szCs w:val="24"/>
        </w:rPr>
        <w:t>как условия её самоактуализации:</w:t>
      </w:r>
    </w:p>
    <w:p w:rsidR="00653A76" w:rsidRPr="00DE6534" w:rsidRDefault="00653A76" w:rsidP="00A019F2">
      <w:pPr>
        <w:pStyle w:val="210"/>
        <w:spacing w:line="276" w:lineRule="auto"/>
        <w:rPr>
          <w:sz w:val="24"/>
        </w:rPr>
      </w:pPr>
      <w:r w:rsidRPr="00DE6534">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DE6534" w:rsidRDefault="00653A76" w:rsidP="00A019F2">
      <w:pPr>
        <w:pStyle w:val="210"/>
        <w:spacing w:line="276" w:lineRule="auto"/>
        <w:rPr>
          <w:sz w:val="24"/>
        </w:rPr>
      </w:pPr>
      <w:r w:rsidRPr="00DE6534">
        <w:rPr>
          <w:spacing w:val="2"/>
          <w:sz w:val="24"/>
        </w:rPr>
        <w:t xml:space="preserve">развитие готовности к самостоятельным поступкам и </w:t>
      </w:r>
      <w:r w:rsidRPr="00DE6534">
        <w:rPr>
          <w:sz w:val="24"/>
        </w:rPr>
        <w:t>действиям, ответственности за их результаты;</w:t>
      </w:r>
    </w:p>
    <w:p w:rsidR="00653A76" w:rsidRPr="00DE6534" w:rsidRDefault="00653A76" w:rsidP="00A019F2">
      <w:pPr>
        <w:pStyle w:val="210"/>
        <w:spacing w:line="276" w:lineRule="auto"/>
        <w:rPr>
          <w:sz w:val="24"/>
        </w:rPr>
      </w:pPr>
      <w:r w:rsidRPr="00DE6534">
        <w:rPr>
          <w:sz w:val="24"/>
        </w:rPr>
        <w:t xml:space="preserve">формирование целеустремлённости и настойчивости в </w:t>
      </w:r>
      <w:r w:rsidRPr="00DE6534">
        <w:rPr>
          <w:spacing w:val="-4"/>
          <w:sz w:val="24"/>
        </w:rPr>
        <w:t>достижении целей, готовности к преодолению трудностей, жиз</w:t>
      </w:r>
      <w:r w:rsidRPr="00DE6534">
        <w:rPr>
          <w:sz w:val="24"/>
        </w:rPr>
        <w:t>ненного оптимизма;</w:t>
      </w:r>
    </w:p>
    <w:p w:rsidR="00653A76" w:rsidRPr="00DE6534" w:rsidRDefault="00653A76" w:rsidP="00A019F2">
      <w:pPr>
        <w:pStyle w:val="210"/>
        <w:spacing w:line="276" w:lineRule="auto"/>
        <w:rPr>
          <w:sz w:val="24"/>
        </w:rPr>
      </w:pPr>
      <w:r w:rsidRPr="00DE6534">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DE6534">
        <w:rPr>
          <w:rFonts w:ascii="Times New Roman" w:hAnsi="Times New Roman"/>
          <w:color w:val="auto"/>
          <w:spacing w:val="2"/>
          <w:sz w:val="24"/>
          <w:szCs w:val="24"/>
        </w:rPr>
        <w:t xml:space="preserve">обеспечивает высокую эффективность решения жизненных </w:t>
      </w:r>
      <w:r w:rsidRPr="00DE6534">
        <w:rPr>
          <w:rFonts w:ascii="Times New Roman" w:hAnsi="Times New Roman"/>
          <w:color w:val="auto"/>
          <w:sz w:val="24"/>
          <w:szCs w:val="24"/>
        </w:rPr>
        <w:t>задач и возможность саморазвития обучающихся.</w:t>
      </w:r>
    </w:p>
    <w:p w:rsidR="00653A76" w:rsidRPr="00DE6534" w:rsidRDefault="00B364BF" w:rsidP="00A019F2">
      <w:pPr>
        <w:pStyle w:val="afd"/>
        <w:numPr>
          <w:ilvl w:val="2"/>
          <w:numId w:val="1"/>
        </w:numPr>
        <w:spacing w:line="276" w:lineRule="auto"/>
        <w:ind w:left="0" w:firstLine="0"/>
        <w:rPr>
          <w:sz w:val="24"/>
        </w:rPr>
      </w:pPr>
      <w:bookmarkStart w:id="84" w:name="_Toc288394078"/>
      <w:bookmarkStart w:id="85" w:name="_Toc288410545"/>
      <w:bookmarkStart w:id="86" w:name="_Toc288410674"/>
      <w:bookmarkStart w:id="87" w:name="_Toc288410739"/>
      <w:bookmarkStart w:id="88" w:name="_Toc294246090"/>
      <w:r w:rsidRPr="00DE6534">
        <w:rPr>
          <w:sz w:val="24"/>
        </w:rPr>
        <w:t xml:space="preserve">Характеристика универсальных </w:t>
      </w:r>
      <w:r w:rsidR="00653A76" w:rsidRPr="00DE6534">
        <w:rPr>
          <w:sz w:val="24"/>
        </w:rPr>
        <w:t xml:space="preserve">учебных действий </w:t>
      </w:r>
      <w:r w:rsidR="00C27132" w:rsidRPr="00DE6534">
        <w:rPr>
          <w:sz w:val="24"/>
        </w:rPr>
        <w:t xml:space="preserve">при получении </w:t>
      </w:r>
      <w:r w:rsidR="00653A76" w:rsidRPr="00DE6534">
        <w:rPr>
          <w:sz w:val="24"/>
        </w:rPr>
        <w:t>начального общего образования</w:t>
      </w:r>
      <w:bookmarkEnd w:id="84"/>
      <w:bookmarkEnd w:id="85"/>
      <w:bookmarkEnd w:id="86"/>
      <w:bookmarkEnd w:id="87"/>
      <w:bookmarkEnd w:id="88"/>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DE6534">
        <w:rPr>
          <w:rFonts w:ascii="Times New Roman" w:hAnsi="Times New Roman"/>
          <w:color w:val="auto"/>
          <w:sz w:val="24"/>
          <w:szCs w:val="24"/>
        </w:rPr>
        <w:t>обучающимися</w:t>
      </w:r>
      <w:proofErr w:type="gramEnd"/>
      <w:r w:rsidRPr="00DE6534">
        <w:rPr>
          <w:rFonts w:ascii="Times New Roman" w:hAnsi="Times New Roman"/>
          <w:color w:val="auto"/>
          <w:sz w:val="24"/>
          <w:szCs w:val="24"/>
        </w:rPr>
        <w:t>, возмож</w:t>
      </w:r>
      <w:r w:rsidRPr="00DE6534">
        <w:rPr>
          <w:rFonts w:ascii="Times New Roman" w:hAnsi="Times New Roman"/>
          <w:color w:val="auto"/>
          <w:spacing w:val="2"/>
          <w:sz w:val="24"/>
          <w:szCs w:val="24"/>
        </w:rPr>
        <w:t xml:space="preserve">ность их самостоятельного движения в изучаемой области, </w:t>
      </w:r>
      <w:r w:rsidRPr="00DE6534">
        <w:rPr>
          <w:rFonts w:ascii="Times New Roman" w:hAnsi="Times New Roman"/>
          <w:color w:val="auto"/>
          <w:sz w:val="24"/>
          <w:szCs w:val="24"/>
        </w:rPr>
        <w:t>существенное повышение их мотивации и интереса к учёбе.</w:t>
      </w:r>
    </w:p>
    <w:p w:rsidR="00653A76" w:rsidRPr="00DE6534" w:rsidRDefault="00653A76" w:rsidP="00A019F2">
      <w:pPr>
        <w:pStyle w:val="a3"/>
        <w:spacing w:line="276" w:lineRule="auto"/>
        <w:ind w:firstLine="454"/>
        <w:rPr>
          <w:rFonts w:ascii="Times New Roman" w:hAnsi="Times New Roman"/>
          <w:color w:val="auto"/>
          <w:spacing w:val="-2"/>
          <w:sz w:val="24"/>
          <w:szCs w:val="24"/>
        </w:rPr>
      </w:pPr>
      <w:r w:rsidRPr="00DE6534">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DE6534">
        <w:rPr>
          <w:rFonts w:ascii="Times New Roman" w:hAnsi="Times New Roman"/>
          <w:color w:val="auto"/>
          <w:sz w:val="24"/>
          <w:szCs w:val="24"/>
        </w:rPr>
        <w:t>ка, сформированность которых является одной из составля</w:t>
      </w:r>
      <w:r w:rsidRPr="00DE6534">
        <w:rPr>
          <w:rFonts w:ascii="Times New Roman" w:hAnsi="Times New Roman"/>
          <w:color w:val="auto"/>
          <w:spacing w:val="-2"/>
          <w:sz w:val="24"/>
          <w:szCs w:val="24"/>
        </w:rPr>
        <w:t xml:space="preserve">ющих успешности обучения в </w:t>
      </w:r>
      <w:r w:rsidR="005D66BB" w:rsidRPr="00DE6534">
        <w:rPr>
          <w:rFonts w:ascii="Times New Roman" w:hAnsi="Times New Roman"/>
          <w:color w:val="auto"/>
          <w:spacing w:val="-2"/>
          <w:sz w:val="24"/>
          <w:szCs w:val="24"/>
        </w:rPr>
        <w:t>образовательной организации</w:t>
      </w:r>
      <w:r w:rsidRPr="00DE6534">
        <w:rPr>
          <w:rFonts w:ascii="Times New Roman" w:hAnsi="Times New Roman"/>
          <w:color w:val="auto"/>
          <w:spacing w:val="-2"/>
          <w:sz w:val="24"/>
          <w:szCs w:val="24"/>
        </w:rPr>
        <w:t>.</w:t>
      </w:r>
    </w:p>
    <w:p w:rsidR="00653A76" w:rsidRPr="00DE6534" w:rsidRDefault="00653A76" w:rsidP="00A019F2">
      <w:pPr>
        <w:pStyle w:val="a3"/>
        <w:spacing w:line="276" w:lineRule="auto"/>
        <w:ind w:firstLine="454"/>
        <w:rPr>
          <w:rFonts w:ascii="Times New Roman" w:hAnsi="Times New Roman"/>
          <w:b/>
          <w:bCs/>
          <w:color w:val="auto"/>
          <w:sz w:val="24"/>
          <w:szCs w:val="24"/>
        </w:rPr>
      </w:pPr>
      <w:r w:rsidRPr="00DE6534">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DE6534">
        <w:rPr>
          <w:rFonts w:ascii="Times New Roman" w:hAnsi="Times New Roman"/>
          <w:color w:val="auto"/>
          <w:spacing w:val="2"/>
          <w:sz w:val="24"/>
          <w:szCs w:val="24"/>
        </w:rPr>
        <w:t xml:space="preserve">степенном переходе от совместной деятельности учителя и </w:t>
      </w:r>
      <w:r w:rsidRPr="00DE6534">
        <w:rPr>
          <w:rFonts w:ascii="Times New Roman" w:hAnsi="Times New Roman"/>
          <w:color w:val="auto"/>
          <w:sz w:val="24"/>
          <w:szCs w:val="24"/>
        </w:rPr>
        <w:t xml:space="preserve">обучающегося </w:t>
      </w:r>
      <w:proofErr w:type="gramStart"/>
      <w:r w:rsidRPr="00DE6534">
        <w:rPr>
          <w:rFonts w:ascii="Times New Roman" w:hAnsi="Times New Roman"/>
          <w:color w:val="auto"/>
          <w:sz w:val="24"/>
          <w:szCs w:val="24"/>
        </w:rPr>
        <w:t>к</w:t>
      </w:r>
      <w:proofErr w:type="gramEnd"/>
      <w:r w:rsidRPr="00DE6534">
        <w:rPr>
          <w:rFonts w:ascii="Times New Roman" w:hAnsi="Times New Roman"/>
          <w:color w:val="auto"/>
          <w:sz w:val="24"/>
          <w:szCs w:val="24"/>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Понятие «универсальные учебные действия»</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В широком значении термин «универсальные учебные дей</w:t>
      </w:r>
      <w:r w:rsidRPr="00DE6534">
        <w:rPr>
          <w:rFonts w:ascii="Times New Roman" w:hAnsi="Times New Roman"/>
          <w:color w:val="auto"/>
          <w:sz w:val="24"/>
          <w:szCs w:val="24"/>
        </w:rPr>
        <w:t>ствия» означает умение учиться, т.</w:t>
      </w:r>
      <w:r w:rsidRPr="00DE6534">
        <w:rPr>
          <w:rFonts w:ascii="Times New Roman" w:hAnsi="Times New Roman"/>
          <w:color w:val="auto"/>
          <w:sz w:val="24"/>
          <w:szCs w:val="24"/>
        </w:rPr>
        <w:t> </w:t>
      </w:r>
      <w:r w:rsidRPr="00DE6534">
        <w:rPr>
          <w:rFonts w:ascii="Times New Roman" w:hAnsi="Times New Roman"/>
          <w:color w:val="auto"/>
          <w:sz w:val="24"/>
          <w:szCs w:val="24"/>
        </w:rPr>
        <w:t>е. способность субъекта</w:t>
      </w:r>
      <w:r w:rsidR="00ED5C09">
        <w:rPr>
          <w:rFonts w:ascii="Times New Roman" w:hAnsi="Times New Roman"/>
          <w:color w:val="auto"/>
          <w:sz w:val="24"/>
          <w:szCs w:val="24"/>
        </w:rPr>
        <w:t xml:space="preserve"> </w:t>
      </w:r>
      <w:r w:rsidRPr="00DE6534">
        <w:rPr>
          <w:rFonts w:ascii="Times New Roman" w:hAnsi="Times New Roman"/>
          <w:color w:val="auto"/>
          <w:sz w:val="24"/>
          <w:szCs w:val="24"/>
        </w:rPr>
        <w:t>к саморазвитию и самосовершенствованию путём сознательного и активного присвоения нового социального опыта.</w:t>
      </w:r>
    </w:p>
    <w:p w:rsidR="00653A76" w:rsidRPr="00DE6534" w:rsidRDefault="00653A76" w:rsidP="00A019F2">
      <w:pPr>
        <w:pStyle w:val="a3"/>
        <w:spacing w:line="276" w:lineRule="auto"/>
        <w:ind w:firstLine="454"/>
        <w:rPr>
          <w:rFonts w:ascii="Times New Roman" w:hAnsi="Times New Roman"/>
          <w:b/>
          <w:bCs/>
          <w:color w:val="auto"/>
          <w:spacing w:val="-4"/>
          <w:sz w:val="24"/>
          <w:szCs w:val="24"/>
        </w:rPr>
      </w:pPr>
      <w:r w:rsidRPr="00DE6534">
        <w:rPr>
          <w:rFonts w:ascii="Times New Roman" w:hAnsi="Times New Roman"/>
          <w:color w:val="auto"/>
          <w:sz w:val="24"/>
          <w:szCs w:val="24"/>
        </w:rPr>
        <w:t>Способность обучающегося самостоятельно успешно усва</w:t>
      </w:r>
      <w:r w:rsidRPr="00DE6534">
        <w:rPr>
          <w:rFonts w:ascii="Times New Roman" w:hAnsi="Times New Roman"/>
          <w:color w:val="auto"/>
          <w:spacing w:val="-4"/>
          <w:sz w:val="24"/>
          <w:szCs w:val="24"/>
        </w:rPr>
        <w:t xml:space="preserve">ивать новые знания, формировать умения и компетентности, </w:t>
      </w:r>
      <w:r w:rsidRPr="00DE6534">
        <w:rPr>
          <w:rFonts w:ascii="Times New Roman" w:hAnsi="Times New Roman"/>
          <w:color w:val="auto"/>
          <w:sz w:val="24"/>
          <w:szCs w:val="24"/>
        </w:rPr>
        <w:t>включая самостоятельную организацию это</w:t>
      </w:r>
      <w:r w:rsidR="007E3D6D" w:rsidRPr="00DE6534">
        <w:rPr>
          <w:rFonts w:ascii="Times New Roman" w:hAnsi="Times New Roman"/>
          <w:color w:val="auto"/>
          <w:sz w:val="24"/>
          <w:szCs w:val="24"/>
        </w:rPr>
        <w:t>й</w:t>
      </w:r>
      <w:r w:rsidR="00ED5C09">
        <w:rPr>
          <w:rFonts w:ascii="Times New Roman" w:hAnsi="Times New Roman"/>
          <w:color w:val="auto"/>
          <w:sz w:val="24"/>
          <w:szCs w:val="24"/>
        </w:rPr>
        <w:t xml:space="preserve"> </w:t>
      </w:r>
      <w:r w:rsidR="007E3D6D" w:rsidRPr="00DE6534">
        <w:rPr>
          <w:rFonts w:ascii="Times New Roman" w:hAnsi="Times New Roman"/>
          <w:color w:val="auto"/>
          <w:sz w:val="24"/>
          <w:szCs w:val="24"/>
        </w:rPr>
        <w:t>деятельности</w:t>
      </w:r>
      <w:r w:rsidRPr="00DE6534">
        <w:rPr>
          <w:rFonts w:ascii="Times New Roman" w:hAnsi="Times New Roman"/>
          <w:color w:val="auto"/>
          <w:sz w:val="24"/>
          <w:szCs w:val="24"/>
        </w:rPr>
        <w:t>, т.</w:t>
      </w:r>
      <w:r w:rsidRPr="00DE6534">
        <w:rPr>
          <w:rFonts w:ascii="Times New Roman" w:hAnsi="Times New Roman"/>
          <w:color w:val="auto"/>
          <w:sz w:val="24"/>
          <w:szCs w:val="24"/>
        </w:rPr>
        <w:t> </w:t>
      </w:r>
      <w:r w:rsidRPr="00DE6534">
        <w:rPr>
          <w:rFonts w:ascii="Times New Roman" w:hAnsi="Times New Roman"/>
          <w:color w:val="auto"/>
          <w:sz w:val="24"/>
          <w:szCs w:val="24"/>
        </w:rPr>
        <w:t xml:space="preserve">е. </w:t>
      </w:r>
      <w:r w:rsidRPr="00DE6534">
        <w:rPr>
          <w:rFonts w:ascii="Times New Roman" w:hAnsi="Times New Roman"/>
          <w:color w:val="auto"/>
          <w:spacing w:val="-4"/>
          <w:sz w:val="24"/>
          <w:szCs w:val="24"/>
        </w:rPr>
        <w:t xml:space="preserve">умение учиться, обеспечивается тем, что универсальные учебные </w:t>
      </w:r>
      <w:r w:rsidRPr="00DE6534">
        <w:rPr>
          <w:rFonts w:ascii="Times New Roman" w:hAnsi="Times New Roman"/>
          <w:color w:val="auto"/>
          <w:sz w:val="24"/>
          <w:szCs w:val="24"/>
        </w:rPr>
        <w:t xml:space="preserve">действия как обобщённые действия открывают обучающимся </w:t>
      </w:r>
      <w:r w:rsidRPr="00DE6534">
        <w:rPr>
          <w:rFonts w:ascii="Times New Roman" w:hAnsi="Times New Roman"/>
          <w:color w:val="auto"/>
          <w:spacing w:val="-4"/>
          <w:sz w:val="24"/>
          <w:szCs w:val="24"/>
        </w:rPr>
        <w:t xml:space="preserve">возможность широкой </w:t>
      </w:r>
      <w:proofErr w:type="gramStart"/>
      <w:r w:rsidRPr="00DE6534">
        <w:rPr>
          <w:rFonts w:ascii="Times New Roman" w:hAnsi="Times New Roman"/>
          <w:color w:val="auto"/>
          <w:spacing w:val="-4"/>
          <w:sz w:val="24"/>
          <w:szCs w:val="24"/>
        </w:rPr>
        <w:t>ориентации</w:t>
      </w:r>
      <w:proofErr w:type="gramEnd"/>
      <w:r w:rsidRPr="00DE6534">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DE6534">
        <w:rPr>
          <w:rFonts w:ascii="Times New Roman" w:hAnsi="Times New Roman"/>
          <w:color w:val="auto"/>
          <w:spacing w:val="-2"/>
          <w:sz w:val="24"/>
          <w:szCs w:val="24"/>
        </w:rPr>
        <w:t xml:space="preserve">достижение умения учиться предполагает </w:t>
      </w:r>
      <w:r w:rsidRPr="00DE6534">
        <w:rPr>
          <w:rFonts w:ascii="Times New Roman" w:hAnsi="Times New Roman"/>
          <w:color w:val="auto"/>
          <w:spacing w:val="-2"/>
          <w:sz w:val="24"/>
          <w:szCs w:val="24"/>
        </w:rPr>
        <w:lastRenderedPageBreak/>
        <w:t>полноценное осво</w:t>
      </w:r>
      <w:r w:rsidRPr="00DE6534">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DE6534">
        <w:rPr>
          <w:rFonts w:ascii="Times New Roman" w:hAnsi="Times New Roman"/>
          <w:color w:val="auto"/>
          <w:spacing w:val="-2"/>
          <w:sz w:val="24"/>
          <w:szCs w:val="24"/>
        </w:rPr>
        <w:t xml:space="preserve">учиться — существенный фактор повышения эффективности </w:t>
      </w:r>
      <w:r w:rsidRPr="00DE6534">
        <w:rPr>
          <w:rFonts w:ascii="Times New Roman" w:hAnsi="Times New Roman"/>
          <w:color w:val="auto"/>
          <w:sz w:val="24"/>
          <w:szCs w:val="24"/>
        </w:rPr>
        <w:t xml:space="preserve">освоения </w:t>
      </w:r>
      <w:proofErr w:type="gramStart"/>
      <w:r w:rsidRPr="00DE6534">
        <w:rPr>
          <w:rFonts w:ascii="Times New Roman" w:hAnsi="Times New Roman"/>
          <w:color w:val="auto"/>
          <w:sz w:val="24"/>
          <w:szCs w:val="24"/>
        </w:rPr>
        <w:t>обучающимися</w:t>
      </w:r>
      <w:proofErr w:type="gramEnd"/>
      <w:r w:rsidRPr="00DE6534">
        <w:rPr>
          <w:rFonts w:ascii="Times New Roman" w:hAnsi="Times New Roman"/>
          <w:color w:val="auto"/>
          <w:sz w:val="24"/>
          <w:szCs w:val="24"/>
        </w:rPr>
        <w:t xml:space="preserve"> предметных знаний, формирования </w:t>
      </w:r>
      <w:r w:rsidRPr="00DE6534">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Функции универсальных учебных действий:</w:t>
      </w:r>
    </w:p>
    <w:p w:rsidR="00653A76" w:rsidRPr="00DE6534" w:rsidRDefault="00653A76" w:rsidP="00A019F2">
      <w:pPr>
        <w:pStyle w:val="210"/>
        <w:spacing w:line="276" w:lineRule="auto"/>
        <w:rPr>
          <w:sz w:val="24"/>
        </w:rPr>
      </w:pPr>
      <w:r w:rsidRPr="00DE6534">
        <w:rPr>
          <w:spacing w:val="2"/>
          <w:sz w:val="24"/>
        </w:rPr>
        <w:t>обеспечение возможностей обучающегося самостоятель</w:t>
      </w:r>
      <w:r w:rsidRPr="00DE6534">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DE6534" w:rsidRDefault="00653A76" w:rsidP="00A019F2">
      <w:pPr>
        <w:pStyle w:val="210"/>
        <w:spacing w:line="276" w:lineRule="auto"/>
        <w:rPr>
          <w:sz w:val="24"/>
        </w:rPr>
      </w:pPr>
      <w:r w:rsidRPr="00DE6534">
        <w:rPr>
          <w:sz w:val="24"/>
        </w:rPr>
        <w:t xml:space="preserve">создание условий для гармоничного развития личности </w:t>
      </w:r>
      <w:r w:rsidRPr="00DE6534">
        <w:rPr>
          <w:spacing w:val="2"/>
          <w:sz w:val="24"/>
        </w:rPr>
        <w:t xml:space="preserve">и её самореализации на основе готовности к непрерывному образованию; обеспечение успешного усвоения знаний, </w:t>
      </w:r>
      <w:r w:rsidRPr="00DE6534">
        <w:rPr>
          <w:sz w:val="24"/>
        </w:rPr>
        <w:t>формирования умений, навыков и компетентностей в любой предметной области.</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DE6534">
        <w:rPr>
          <w:rFonts w:ascii="Times New Roman" w:hAnsi="Times New Roman"/>
          <w:color w:val="auto"/>
          <w:spacing w:val="-2"/>
          <w:sz w:val="24"/>
          <w:szCs w:val="24"/>
        </w:rPr>
        <w:t xml:space="preserve">тер; обеспечивают целостность общекультурного, личностного </w:t>
      </w:r>
      <w:r w:rsidRPr="00DE6534">
        <w:rPr>
          <w:rFonts w:ascii="Times New Roman" w:hAnsi="Times New Roman"/>
          <w:color w:val="auto"/>
          <w:sz w:val="24"/>
          <w:szCs w:val="24"/>
        </w:rPr>
        <w:t>и познавательного ра</w:t>
      </w:r>
      <w:r w:rsidR="00B364BF" w:rsidRPr="00DE6534">
        <w:rPr>
          <w:rFonts w:ascii="Times New Roman" w:hAnsi="Times New Roman"/>
          <w:color w:val="auto"/>
          <w:sz w:val="24"/>
          <w:szCs w:val="24"/>
        </w:rPr>
        <w:t xml:space="preserve">звития и саморазвития личности; </w:t>
      </w:r>
      <w:r w:rsidRPr="00DE6534">
        <w:rPr>
          <w:rFonts w:ascii="Times New Roman" w:hAnsi="Times New Roman"/>
          <w:color w:val="auto"/>
          <w:sz w:val="24"/>
          <w:szCs w:val="24"/>
        </w:rPr>
        <w:t>обес</w:t>
      </w:r>
      <w:r w:rsidRPr="00DE6534">
        <w:rPr>
          <w:rFonts w:ascii="Times New Roman" w:hAnsi="Times New Roman"/>
          <w:color w:val="auto"/>
          <w:spacing w:val="2"/>
          <w:sz w:val="24"/>
          <w:szCs w:val="24"/>
        </w:rPr>
        <w:t xml:space="preserve">печивают преемственность всех </w:t>
      </w:r>
      <w:r w:rsidR="00AD64C6" w:rsidRPr="00DE6534">
        <w:rPr>
          <w:rFonts w:ascii="Times New Roman" w:hAnsi="Times New Roman"/>
          <w:color w:val="auto"/>
          <w:spacing w:val="2"/>
          <w:sz w:val="24"/>
          <w:szCs w:val="24"/>
        </w:rPr>
        <w:t xml:space="preserve">уровней </w:t>
      </w:r>
      <w:r w:rsidRPr="00DE6534">
        <w:rPr>
          <w:rFonts w:ascii="Times New Roman" w:hAnsi="Times New Roman"/>
          <w:color w:val="auto"/>
          <w:spacing w:val="2"/>
          <w:sz w:val="24"/>
          <w:szCs w:val="24"/>
        </w:rPr>
        <w:t>образовательно</w:t>
      </w:r>
      <w:r w:rsidR="007E3D6D" w:rsidRPr="00DE6534">
        <w:rPr>
          <w:rFonts w:ascii="Times New Roman" w:hAnsi="Times New Roman"/>
          <w:color w:val="auto"/>
          <w:spacing w:val="2"/>
          <w:sz w:val="24"/>
          <w:szCs w:val="24"/>
        </w:rPr>
        <w:t>й</w:t>
      </w:r>
      <w:r w:rsidR="001E31C9">
        <w:rPr>
          <w:rFonts w:ascii="Times New Roman" w:hAnsi="Times New Roman"/>
          <w:color w:val="auto"/>
          <w:spacing w:val="2"/>
          <w:sz w:val="24"/>
          <w:szCs w:val="24"/>
        </w:rPr>
        <w:t xml:space="preserve"> </w:t>
      </w:r>
      <w:r w:rsidR="007E3D6D" w:rsidRPr="00DE6534">
        <w:rPr>
          <w:rFonts w:ascii="Times New Roman" w:hAnsi="Times New Roman"/>
          <w:color w:val="auto"/>
          <w:spacing w:val="2"/>
          <w:sz w:val="24"/>
          <w:szCs w:val="24"/>
        </w:rPr>
        <w:t>деятельности</w:t>
      </w:r>
      <w:r w:rsidRPr="00DE6534">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DE6534">
        <w:rPr>
          <w:rFonts w:ascii="Times New Roman" w:hAnsi="Times New Roman"/>
          <w:color w:val="auto"/>
          <w:sz w:val="24"/>
          <w:szCs w:val="24"/>
        </w:rPr>
        <w:t xml:space="preserve">предметного содержания. </w:t>
      </w:r>
    </w:p>
    <w:p w:rsidR="00653A76" w:rsidRPr="00DE6534" w:rsidRDefault="00653A76" w:rsidP="00A019F2">
      <w:pPr>
        <w:pStyle w:val="a3"/>
        <w:spacing w:line="276" w:lineRule="auto"/>
        <w:ind w:firstLine="454"/>
        <w:rPr>
          <w:rFonts w:ascii="Times New Roman" w:hAnsi="Times New Roman"/>
          <w:b/>
          <w:bCs/>
          <w:color w:val="auto"/>
          <w:sz w:val="24"/>
          <w:szCs w:val="24"/>
        </w:rPr>
      </w:pPr>
      <w:r w:rsidRPr="00DE6534">
        <w:rPr>
          <w:rFonts w:ascii="Times New Roman" w:hAnsi="Times New Roman"/>
          <w:color w:val="auto"/>
          <w:spacing w:val="2"/>
          <w:sz w:val="24"/>
          <w:szCs w:val="24"/>
        </w:rPr>
        <w:t>Универсальные учебные действия обеспечивают этапы</w:t>
      </w:r>
      <w:r w:rsidR="001E31C9">
        <w:rPr>
          <w:rFonts w:ascii="Times New Roman" w:hAnsi="Times New Roman"/>
          <w:color w:val="auto"/>
          <w:spacing w:val="2"/>
          <w:sz w:val="24"/>
          <w:szCs w:val="24"/>
        </w:rPr>
        <w:t xml:space="preserve"> </w:t>
      </w:r>
      <w:r w:rsidRPr="00DE6534">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DE6534" w:rsidRDefault="00653A76" w:rsidP="00A019F2">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Виды универсальных учебных действий</w:t>
      </w:r>
    </w:p>
    <w:p w:rsidR="00653A76" w:rsidRPr="00DE6534" w:rsidRDefault="00653A76" w:rsidP="00A019F2">
      <w:pPr>
        <w:pStyle w:val="a3"/>
        <w:spacing w:line="276" w:lineRule="auto"/>
        <w:ind w:firstLine="454"/>
        <w:rPr>
          <w:rFonts w:ascii="Times New Roman" w:hAnsi="Times New Roman"/>
          <w:b/>
          <w:bCs/>
          <w:iCs/>
          <w:color w:val="auto"/>
          <w:sz w:val="24"/>
          <w:szCs w:val="24"/>
        </w:rPr>
      </w:pPr>
      <w:r w:rsidRPr="00DE6534">
        <w:rPr>
          <w:rFonts w:ascii="Times New Roman" w:hAnsi="Times New Roman"/>
          <w:color w:val="auto"/>
          <w:spacing w:val="2"/>
          <w:sz w:val="24"/>
          <w:szCs w:val="24"/>
        </w:rPr>
        <w:t>В составе основных видов универсальных учебных дей</w:t>
      </w:r>
      <w:r w:rsidRPr="00DE6534">
        <w:rPr>
          <w:rFonts w:ascii="Times New Roman" w:hAnsi="Times New Roman"/>
          <w:color w:val="auto"/>
          <w:sz w:val="24"/>
          <w:szCs w:val="24"/>
        </w:rPr>
        <w:t>ствий, соответствующих ключевым целям общего образова</w:t>
      </w:r>
      <w:r w:rsidRPr="00DE6534">
        <w:rPr>
          <w:rFonts w:ascii="Times New Roman" w:hAnsi="Times New Roman"/>
          <w:color w:val="auto"/>
          <w:spacing w:val="2"/>
          <w:sz w:val="24"/>
          <w:szCs w:val="24"/>
        </w:rPr>
        <w:t xml:space="preserve">ния, можно выделить четыре блока: </w:t>
      </w:r>
      <w:r w:rsidRPr="00DE6534">
        <w:rPr>
          <w:rFonts w:ascii="Times New Roman" w:hAnsi="Times New Roman"/>
          <w:b/>
          <w:bCs/>
          <w:iCs/>
          <w:color w:val="auto"/>
          <w:spacing w:val="2"/>
          <w:sz w:val="24"/>
          <w:szCs w:val="24"/>
        </w:rPr>
        <w:t>личностный</w:t>
      </w:r>
      <w:r w:rsidRPr="00DE6534">
        <w:rPr>
          <w:rFonts w:ascii="Times New Roman" w:hAnsi="Times New Roman"/>
          <w:color w:val="auto"/>
          <w:spacing w:val="2"/>
          <w:sz w:val="24"/>
          <w:szCs w:val="24"/>
        </w:rPr>
        <w:t xml:space="preserve">, </w:t>
      </w:r>
      <w:r w:rsidRPr="00DE6534">
        <w:rPr>
          <w:rFonts w:ascii="Times New Roman" w:hAnsi="Times New Roman"/>
          <w:b/>
          <w:bCs/>
          <w:iCs/>
          <w:color w:val="auto"/>
          <w:spacing w:val="2"/>
          <w:sz w:val="24"/>
          <w:szCs w:val="24"/>
        </w:rPr>
        <w:t>регуля</w:t>
      </w:r>
      <w:r w:rsidRPr="00DE6534">
        <w:rPr>
          <w:rFonts w:ascii="Times New Roman" w:hAnsi="Times New Roman"/>
          <w:b/>
          <w:bCs/>
          <w:iCs/>
          <w:color w:val="auto"/>
          <w:spacing w:val="4"/>
          <w:sz w:val="24"/>
          <w:szCs w:val="24"/>
        </w:rPr>
        <w:t xml:space="preserve">тивный </w:t>
      </w:r>
      <w:r w:rsidRPr="00DE6534">
        <w:rPr>
          <w:rFonts w:ascii="Times New Roman" w:hAnsi="Times New Roman"/>
          <w:color w:val="auto"/>
          <w:spacing w:val="4"/>
          <w:sz w:val="24"/>
          <w:szCs w:val="24"/>
        </w:rPr>
        <w:t>(</w:t>
      </w:r>
      <w:r w:rsidRPr="00DE6534">
        <w:rPr>
          <w:rFonts w:ascii="Times New Roman" w:hAnsi="Times New Roman"/>
          <w:iCs/>
          <w:color w:val="auto"/>
          <w:spacing w:val="4"/>
          <w:sz w:val="24"/>
          <w:szCs w:val="24"/>
        </w:rPr>
        <w:t>включающий также действия саморегуляции</w:t>
      </w:r>
      <w:r w:rsidRPr="00DE6534">
        <w:rPr>
          <w:rFonts w:ascii="Times New Roman" w:hAnsi="Times New Roman"/>
          <w:color w:val="auto"/>
          <w:spacing w:val="4"/>
          <w:sz w:val="24"/>
          <w:szCs w:val="24"/>
        </w:rPr>
        <w:t xml:space="preserve">), </w:t>
      </w:r>
      <w:r w:rsidRPr="00DE6534">
        <w:rPr>
          <w:rFonts w:ascii="Times New Roman" w:hAnsi="Times New Roman"/>
          <w:b/>
          <w:bCs/>
          <w:iCs/>
          <w:color w:val="auto"/>
          <w:sz w:val="24"/>
          <w:szCs w:val="24"/>
        </w:rPr>
        <w:t xml:space="preserve">познавательный </w:t>
      </w:r>
      <w:r w:rsidRPr="00DE6534">
        <w:rPr>
          <w:rFonts w:ascii="Times New Roman" w:hAnsi="Times New Roman"/>
          <w:color w:val="auto"/>
          <w:sz w:val="24"/>
          <w:szCs w:val="24"/>
        </w:rPr>
        <w:t xml:space="preserve">и </w:t>
      </w:r>
      <w:r w:rsidRPr="00DE6534">
        <w:rPr>
          <w:rFonts w:ascii="Times New Roman" w:hAnsi="Times New Roman"/>
          <w:b/>
          <w:bCs/>
          <w:iCs/>
          <w:color w:val="auto"/>
          <w:sz w:val="24"/>
          <w:szCs w:val="24"/>
        </w:rPr>
        <w:t>коммуникативный</w:t>
      </w:r>
      <w:r w:rsidRPr="00DE6534">
        <w:rPr>
          <w:rFonts w:ascii="Times New Roman" w:hAnsi="Times New Roman"/>
          <w:color w:val="auto"/>
          <w:sz w:val="24"/>
          <w:szCs w:val="24"/>
        </w:rPr>
        <w:t>.</w:t>
      </w:r>
    </w:p>
    <w:p w:rsidR="008C6CAF" w:rsidRPr="00DE6534" w:rsidRDefault="00653A76" w:rsidP="00A019F2">
      <w:pPr>
        <w:spacing w:line="276" w:lineRule="auto"/>
        <w:ind w:firstLine="709"/>
        <w:jc w:val="both"/>
      </w:pPr>
      <w:r w:rsidRPr="00DE6534">
        <w:rPr>
          <w:b/>
          <w:bCs/>
          <w:iCs/>
          <w:spacing w:val="4"/>
        </w:rPr>
        <w:t>Личностные универсальные учебные действия</w:t>
      </w:r>
      <w:r w:rsidR="001E31C9">
        <w:rPr>
          <w:b/>
          <w:bCs/>
          <w:iCs/>
          <w:spacing w:val="4"/>
        </w:rPr>
        <w:t xml:space="preserve"> </w:t>
      </w:r>
      <w:r w:rsidR="008C6CAF" w:rsidRPr="00DE6534">
        <w:t>обеспечивают ценностно</w:t>
      </w:r>
      <w:r w:rsidR="007150F3" w:rsidRPr="00DE6534">
        <w:t>-</w:t>
      </w:r>
      <w:r w:rsidR="008C6CAF" w:rsidRPr="00DE6534">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E063E" w:rsidRPr="00DE6534" w:rsidRDefault="00FE063E" w:rsidP="00C81DF7">
      <w:pPr>
        <w:jc w:val="both"/>
      </w:pPr>
    </w:p>
    <w:p w:rsidR="00835E59" w:rsidRPr="00DE6534" w:rsidRDefault="00FE063E" w:rsidP="00835E59">
      <w:pPr>
        <w:widowControl w:val="0"/>
        <w:jc w:val="center"/>
        <w:rPr>
          <w:b/>
          <w:bCs/>
          <w:lang w:bidi="ru-RU"/>
        </w:rPr>
      </w:pPr>
      <w:r w:rsidRPr="00DE6534">
        <w:rPr>
          <w:b/>
          <w:bCs/>
          <w:lang w:bidi="ru-RU"/>
        </w:rPr>
        <w:t xml:space="preserve">Формирование универсальных учебных действий средствами </w:t>
      </w:r>
    </w:p>
    <w:p w:rsidR="00FE063E" w:rsidRPr="00DE6534" w:rsidRDefault="00FE063E" w:rsidP="00835E59">
      <w:pPr>
        <w:widowControl w:val="0"/>
        <w:jc w:val="center"/>
        <w:rPr>
          <w:b/>
          <w:bCs/>
          <w:lang w:bidi="ru-RU"/>
        </w:rPr>
      </w:pPr>
      <w:r w:rsidRPr="00DE6534">
        <w:rPr>
          <w:b/>
          <w:bCs/>
          <w:lang w:bidi="ru-RU"/>
        </w:rPr>
        <w:t>УМК «Школы России»</w:t>
      </w:r>
    </w:p>
    <w:p w:rsidR="00FE063E" w:rsidRPr="00DE6534" w:rsidRDefault="00874C23" w:rsidP="00874C23">
      <w:pPr>
        <w:widowControl w:val="0"/>
        <w:jc w:val="both"/>
        <w:rPr>
          <w:color w:val="000000"/>
          <w:lang w:bidi="ru-RU"/>
        </w:rPr>
      </w:pPr>
      <w:r w:rsidRPr="00DE6534">
        <w:rPr>
          <w:color w:val="000000"/>
          <w:lang w:bidi="ru-RU"/>
        </w:rPr>
        <w:tab/>
      </w:r>
      <w:r w:rsidR="00FE063E" w:rsidRPr="00DE6534">
        <w:rPr>
          <w:color w:val="000000"/>
          <w:lang w:bidi="ru-RU"/>
        </w:rP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«Школы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A019F2" w:rsidRPr="00DE6534" w:rsidRDefault="00A019F2" w:rsidP="00874C23">
      <w:pPr>
        <w:jc w:val="center"/>
        <w:rPr>
          <w:b/>
          <w:bCs/>
        </w:rPr>
      </w:pPr>
    </w:p>
    <w:p w:rsidR="00866EEB" w:rsidRPr="00DE6534" w:rsidRDefault="00866EEB" w:rsidP="00874C23">
      <w:pPr>
        <w:jc w:val="center"/>
        <w:rPr>
          <w:b/>
          <w:bCs/>
        </w:rPr>
      </w:pPr>
    </w:p>
    <w:p w:rsidR="00866EEB" w:rsidRPr="00DE6534" w:rsidRDefault="00866EEB" w:rsidP="00874C23">
      <w:pPr>
        <w:jc w:val="center"/>
        <w:rPr>
          <w:b/>
          <w:bCs/>
        </w:rPr>
      </w:pPr>
    </w:p>
    <w:p w:rsidR="00866EEB" w:rsidRPr="00DE6534" w:rsidRDefault="00866EEB" w:rsidP="00874C23">
      <w:pPr>
        <w:jc w:val="center"/>
        <w:rPr>
          <w:b/>
          <w:bCs/>
        </w:rPr>
      </w:pPr>
    </w:p>
    <w:p w:rsidR="00866EEB" w:rsidRPr="00DE6534" w:rsidRDefault="00866EEB" w:rsidP="00874C23">
      <w:pPr>
        <w:jc w:val="center"/>
        <w:rPr>
          <w:b/>
          <w:bCs/>
        </w:rPr>
      </w:pPr>
    </w:p>
    <w:p w:rsidR="00866EEB" w:rsidRPr="00DE6534" w:rsidRDefault="00866EEB" w:rsidP="00874C23">
      <w:pPr>
        <w:jc w:val="center"/>
        <w:rPr>
          <w:b/>
          <w:bCs/>
        </w:rPr>
      </w:pPr>
    </w:p>
    <w:p w:rsidR="00866EEB" w:rsidRPr="00DE6534" w:rsidRDefault="00866EEB" w:rsidP="00874C23">
      <w:pPr>
        <w:jc w:val="center"/>
        <w:rPr>
          <w:b/>
          <w:bCs/>
        </w:rPr>
      </w:pPr>
    </w:p>
    <w:p w:rsidR="00866EEB" w:rsidRPr="00DE6534" w:rsidRDefault="00866EEB" w:rsidP="00874C23">
      <w:pPr>
        <w:jc w:val="center"/>
        <w:rPr>
          <w:b/>
          <w:bCs/>
        </w:rPr>
      </w:pPr>
    </w:p>
    <w:p w:rsidR="00866EEB" w:rsidRPr="00DE6534" w:rsidRDefault="00866EEB" w:rsidP="00874C23">
      <w:pPr>
        <w:jc w:val="center"/>
        <w:rPr>
          <w:b/>
          <w:bCs/>
        </w:rPr>
      </w:pPr>
    </w:p>
    <w:p w:rsidR="00835E59" w:rsidRPr="00DE6534" w:rsidRDefault="00835E59" w:rsidP="00835E59">
      <w:pPr>
        <w:jc w:val="center"/>
        <w:rPr>
          <w:b/>
          <w:bCs/>
        </w:rPr>
      </w:pPr>
      <w:r w:rsidRPr="00DE6534">
        <w:rPr>
          <w:b/>
          <w:bCs/>
        </w:rPr>
        <w:lastRenderedPageBreak/>
        <w:t xml:space="preserve">Характеристика результатов формирования универсальных учебных действий  </w:t>
      </w:r>
    </w:p>
    <w:p w:rsidR="00835E59" w:rsidRPr="00DE6534" w:rsidRDefault="00835E59" w:rsidP="00835E59">
      <w:pPr>
        <w:jc w:val="center"/>
        <w:rPr>
          <w:b/>
          <w:bCs/>
        </w:rPr>
      </w:pPr>
      <w:r w:rsidRPr="00DE6534">
        <w:rPr>
          <w:b/>
          <w:bCs/>
        </w:rPr>
        <w:t>на разных этапах обучения  по УМК  «Школа Россиив начальной школе</w: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2212"/>
        <w:gridCol w:w="2034"/>
        <w:gridCol w:w="2111"/>
        <w:gridCol w:w="2354"/>
      </w:tblGrid>
      <w:tr w:rsidR="000C4C51" w:rsidRPr="00DE6534" w:rsidTr="00874C23">
        <w:trPr>
          <w:trHeight w:val="437"/>
        </w:trPr>
        <w:tc>
          <w:tcPr>
            <w:tcW w:w="0" w:type="auto"/>
            <w:shd w:val="clear" w:color="auto" w:fill="auto"/>
          </w:tcPr>
          <w:p w:rsidR="000C4C51" w:rsidRPr="00DE6534" w:rsidRDefault="000C4C51" w:rsidP="000C4C51">
            <w:pPr>
              <w:jc w:val="center"/>
              <w:rPr>
                <w:b/>
                <w:bCs/>
              </w:rPr>
            </w:pPr>
            <w:r w:rsidRPr="00DE6534">
              <w:rPr>
                <w:b/>
                <w:bCs/>
              </w:rPr>
              <w:t>Класс</w:t>
            </w:r>
          </w:p>
        </w:tc>
        <w:tc>
          <w:tcPr>
            <w:tcW w:w="0" w:type="auto"/>
            <w:shd w:val="clear" w:color="auto" w:fill="auto"/>
          </w:tcPr>
          <w:p w:rsidR="000C4C51" w:rsidRPr="00DE6534" w:rsidRDefault="000C4C51" w:rsidP="000C4C51">
            <w:pPr>
              <w:jc w:val="center"/>
              <w:rPr>
                <w:b/>
                <w:bCs/>
              </w:rPr>
            </w:pPr>
            <w:r w:rsidRPr="00DE6534">
              <w:rPr>
                <w:b/>
                <w:bCs/>
              </w:rPr>
              <w:t>Личностные УУД</w:t>
            </w:r>
          </w:p>
        </w:tc>
        <w:tc>
          <w:tcPr>
            <w:tcW w:w="0" w:type="auto"/>
            <w:shd w:val="clear" w:color="auto" w:fill="auto"/>
          </w:tcPr>
          <w:p w:rsidR="000C4C51" w:rsidRPr="00DE6534" w:rsidRDefault="000C4C51" w:rsidP="000C4C51">
            <w:pPr>
              <w:jc w:val="center"/>
              <w:rPr>
                <w:b/>
                <w:bCs/>
              </w:rPr>
            </w:pPr>
            <w:r w:rsidRPr="00DE6534">
              <w:rPr>
                <w:b/>
                <w:bCs/>
              </w:rPr>
              <w:t xml:space="preserve">Регулятивные УУД </w:t>
            </w:r>
          </w:p>
        </w:tc>
        <w:tc>
          <w:tcPr>
            <w:tcW w:w="0" w:type="auto"/>
            <w:shd w:val="clear" w:color="auto" w:fill="auto"/>
          </w:tcPr>
          <w:p w:rsidR="000C4C51" w:rsidRPr="00DE6534" w:rsidRDefault="000C4C51" w:rsidP="000C4C51">
            <w:pPr>
              <w:jc w:val="center"/>
              <w:rPr>
                <w:b/>
                <w:bCs/>
              </w:rPr>
            </w:pPr>
            <w:r w:rsidRPr="00DE6534">
              <w:rPr>
                <w:b/>
                <w:bCs/>
              </w:rPr>
              <w:t>Познавательные УУД</w:t>
            </w:r>
          </w:p>
        </w:tc>
        <w:tc>
          <w:tcPr>
            <w:tcW w:w="0" w:type="auto"/>
            <w:shd w:val="clear" w:color="auto" w:fill="auto"/>
          </w:tcPr>
          <w:p w:rsidR="000C4C51" w:rsidRPr="00DE6534" w:rsidRDefault="000C4C51" w:rsidP="000C4C51">
            <w:pPr>
              <w:jc w:val="center"/>
              <w:rPr>
                <w:b/>
                <w:bCs/>
              </w:rPr>
            </w:pPr>
            <w:r w:rsidRPr="00DE6534">
              <w:rPr>
                <w:b/>
                <w:bCs/>
              </w:rPr>
              <w:t>Коммуникативные УУД</w:t>
            </w:r>
          </w:p>
        </w:tc>
      </w:tr>
      <w:tr w:rsidR="000C4C51" w:rsidRPr="00DE6534" w:rsidTr="00874C23">
        <w:trPr>
          <w:trHeight w:val="2113"/>
        </w:trPr>
        <w:tc>
          <w:tcPr>
            <w:tcW w:w="0" w:type="auto"/>
          </w:tcPr>
          <w:p w:rsidR="000C4C51" w:rsidRPr="00DE6534" w:rsidRDefault="000C4C51" w:rsidP="000C4C51">
            <w:pPr>
              <w:jc w:val="center"/>
              <w:rPr>
                <w:b/>
                <w:bCs/>
              </w:rPr>
            </w:pPr>
            <w:r w:rsidRPr="00DE6534">
              <w:rPr>
                <w:b/>
                <w:bCs/>
              </w:rPr>
              <w:t>1 класс</w:t>
            </w:r>
          </w:p>
        </w:tc>
        <w:tc>
          <w:tcPr>
            <w:tcW w:w="0" w:type="auto"/>
          </w:tcPr>
          <w:p w:rsidR="000C4C51" w:rsidRPr="00DE6534" w:rsidRDefault="000C4C51" w:rsidP="000C4C51">
            <w:pPr>
              <w:rPr>
                <w:bCs/>
              </w:rPr>
            </w:pPr>
            <w:r w:rsidRPr="00DE6534">
              <w:rPr>
                <w:bCs/>
              </w:rPr>
              <w:t>1. Ценить и принимать следующие базовые ценности:  «добро», «терпение», «родина», «природа», «семья».</w:t>
            </w:r>
          </w:p>
          <w:p w:rsidR="000C4C51" w:rsidRPr="00DE6534" w:rsidRDefault="000C4C51" w:rsidP="000C4C51">
            <w:pPr>
              <w:rPr>
                <w:bCs/>
              </w:rPr>
            </w:pPr>
            <w:r w:rsidRPr="00DE6534">
              <w:rPr>
                <w:bCs/>
              </w:rPr>
              <w:t xml:space="preserve">2. Уважать к своей семье, к своим родственникам, любовь к родителям. </w:t>
            </w:r>
          </w:p>
          <w:p w:rsidR="000C4C51" w:rsidRPr="00DE6534" w:rsidRDefault="000C4C51" w:rsidP="000C4C51">
            <w:pPr>
              <w:rPr>
                <w:bCs/>
              </w:rPr>
            </w:pPr>
            <w:r w:rsidRPr="00DE6534">
              <w:rPr>
                <w:bCs/>
              </w:rPr>
              <w:t>3. Освоить  роли  ученика; формирование интереса (мотивации) к учению.</w:t>
            </w:r>
          </w:p>
          <w:p w:rsidR="000C4C51" w:rsidRPr="00DE6534" w:rsidRDefault="000C4C51" w:rsidP="000C4C51">
            <w:pPr>
              <w:rPr>
                <w:bCs/>
              </w:rPr>
            </w:pPr>
            <w:r w:rsidRPr="00DE6534">
              <w:rPr>
                <w:bCs/>
              </w:rPr>
              <w:t>4. Оценивать  жизненные ситуаций  и поступки героев художественных текстов с точки зрения общечеловеческих норм.</w:t>
            </w:r>
          </w:p>
        </w:tc>
        <w:tc>
          <w:tcPr>
            <w:tcW w:w="0" w:type="auto"/>
          </w:tcPr>
          <w:p w:rsidR="000C4C51" w:rsidRPr="00DE6534" w:rsidRDefault="000C4C51" w:rsidP="000C4C51">
            <w:pPr>
              <w:rPr>
                <w:bCs/>
              </w:rPr>
            </w:pPr>
            <w:r w:rsidRPr="00DE6534">
              <w:rPr>
                <w:bCs/>
              </w:rPr>
              <w:t xml:space="preserve">1. Организовывать свое рабочее место под руководством учителя. </w:t>
            </w:r>
          </w:p>
          <w:p w:rsidR="000C4C51" w:rsidRPr="00DE6534" w:rsidRDefault="000C4C51" w:rsidP="000C4C51">
            <w:pPr>
              <w:rPr>
                <w:bCs/>
              </w:rPr>
            </w:pPr>
            <w:r w:rsidRPr="00DE6534">
              <w:rPr>
                <w:bCs/>
              </w:rPr>
              <w:t xml:space="preserve">2. Определять цель выполнения заданий на уроке, во внеурочной деятельности, в жизненных ситуациях под руководством учителя. </w:t>
            </w:r>
          </w:p>
          <w:p w:rsidR="000C4C51" w:rsidRPr="00DE6534" w:rsidRDefault="000C4C51" w:rsidP="000C4C51">
            <w:pPr>
              <w:rPr>
                <w:bCs/>
              </w:rPr>
            </w:pPr>
            <w:r w:rsidRPr="00DE6534">
              <w:rPr>
                <w:bCs/>
              </w:rPr>
              <w:t>3. Определять план выполнения заданий на уроках, внеурочной деятельности, жизненных ситуациях под руководством учителя.</w:t>
            </w:r>
          </w:p>
          <w:p w:rsidR="000C4C51" w:rsidRPr="00DE6534" w:rsidRDefault="000C4C51" w:rsidP="000C4C51">
            <w:pPr>
              <w:rPr>
                <w:b/>
              </w:rPr>
            </w:pPr>
            <w:r w:rsidRPr="00DE6534">
              <w:rPr>
                <w:bCs/>
              </w:rPr>
              <w:t xml:space="preserve">4. </w:t>
            </w:r>
            <w:r w:rsidRPr="001E31C9">
              <w:rPr>
                <w:bCs/>
                <w:sz w:val="22"/>
              </w:rPr>
              <w:t>Использовать в своей деятельности простейшие приборы: линейку, треугольник и т.д.</w:t>
            </w:r>
          </w:p>
        </w:tc>
        <w:tc>
          <w:tcPr>
            <w:tcW w:w="0" w:type="auto"/>
          </w:tcPr>
          <w:p w:rsidR="000C4C51" w:rsidRPr="00DE6534" w:rsidRDefault="000C4C51" w:rsidP="000C4C51">
            <w:pPr>
              <w:rPr>
                <w:bCs/>
              </w:rPr>
            </w:pPr>
            <w:r w:rsidRPr="00DE6534">
              <w:rPr>
                <w:bCs/>
              </w:rPr>
              <w:t xml:space="preserve">1. Ориентироваться в учебнике: определять умения, которые будут сформированы на основе изучения данного раздела. </w:t>
            </w:r>
          </w:p>
          <w:p w:rsidR="000C4C51" w:rsidRPr="00DE6534" w:rsidRDefault="000C4C51" w:rsidP="000C4C51">
            <w:pPr>
              <w:rPr>
                <w:bCs/>
              </w:rPr>
            </w:pPr>
            <w:r w:rsidRPr="00DE6534">
              <w:rPr>
                <w:bCs/>
              </w:rPr>
              <w:t>2. Отвечать на простые вопросы учителя, находить нужную информацию в учебнике.</w:t>
            </w:r>
          </w:p>
          <w:p w:rsidR="000C4C51" w:rsidRPr="00DE6534" w:rsidRDefault="000C4C51" w:rsidP="000C4C51">
            <w:pPr>
              <w:rPr>
                <w:bCs/>
              </w:rPr>
            </w:pPr>
            <w:r w:rsidRPr="00DE6534">
              <w:rPr>
                <w:bCs/>
              </w:rPr>
              <w:t>3. Сравнивать предметы, объекты: находить общее и различие.</w:t>
            </w:r>
          </w:p>
          <w:p w:rsidR="000C4C51" w:rsidRPr="00DE6534" w:rsidRDefault="000C4C51" w:rsidP="000C4C51">
            <w:pPr>
              <w:rPr>
                <w:bCs/>
              </w:rPr>
            </w:pPr>
            <w:r w:rsidRPr="00DE6534">
              <w:rPr>
                <w:bCs/>
              </w:rPr>
              <w:t>4. Группировать предметы, объекты на основе существенных признаков.</w:t>
            </w:r>
          </w:p>
          <w:p w:rsidR="000C4C51" w:rsidRPr="00DE6534" w:rsidRDefault="000C4C51" w:rsidP="000C4C51">
            <w:pPr>
              <w:rPr>
                <w:bCs/>
              </w:rPr>
            </w:pPr>
            <w:r w:rsidRPr="00DE6534">
              <w:rPr>
                <w:bCs/>
              </w:rPr>
              <w:t xml:space="preserve">5. Подробно пересказывать </w:t>
            </w:r>
            <w:proofErr w:type="gramStart"/>
            <w:r w:rsidRPr="00DE6534">
              <w:rPr>
                <w:bCs/>
              </w:rPr>
              <w:t>прочитанное</w:t>
            </w:r>
            <w:proofErr w:type="gramEnd"/>
            <w:r w:rsidRPr="00DE6534">
              <w:rPr>
                <w:bCs/>
              </w:rPr>
              <w:t xml:space="preserve"> или прослушанное; определять тему. </w:t>
            </w:r>
          </w:p>
        </w:tc>
        <w:tc>
          <w:tcPr>
            <w:tcW w:w="0" w:type="auto"/>
          </w:tcPr>
          <w:p w:rsidR="000C4C51" w:rsidRPr="00DE6534" w:rsidRDefault="000C4C51" w:rsidP="000C4C51">
            <w:pPr>
              <w:rPr>
                <w:bCs/>
              </w:rPr>
            </w:pPr>
            <w:r w:rsidRPr="00DE6534">
              <w:rPr>
                <w:bCs/>
              </w:rPr>
              <w:t>1. Участвовать в диалоге на уроке и в жизненных ситуациях.</w:t>
            </w:r>
          </w:p>
          <w:p w:rsidR="000C4C51" w:rsidRPr="00DE6534" w:rsidRDefault="000C4C51" w:rsidP="000C4C51">
            <w:pPr>
              <w:rPr>
                <w:bCs/>
              </w:rPr>
            </w:pPr>
            <w:r w:rsidRPr="00DE6534">
              <w:rPr>
                <w:bCs/>
              </w:rPr>
              <w:t xml:space="preserve">2. Отвечать на вопросы учителя, товарищей по классу. </w:t>
            </w:r>
          </w:p>
          <w:p w:rsidR="000C4C51" w:rsidRPr="00DE6534" w:rsidRDefault="000C4C51" w:rsidP="000C4C51">
            <w:pPr>
              <w:rPr>
                <w:bCs/>
              </w:rPr>
            </w:pPr>
            <w:r w:rsidRPr="00DE6534">
              <w:rPr>
                <w:bCs/>
              </w:rPr>
              <w:t>2. Соблюдать простейшие нормы речевого этикета: здороваться, прощаться, благодарить.</w:t>
            </w:r>
          </w:p>
          <w:p w:rsidR="000C4C51" w:rsidRPr="00DE6534" w:rsidRDefault="000C4C51" w:rsidP="000C4C51">
            <w:pPr>
              <w:rPr>
                <w:bCs/>
              </w:rPr>
            </w:pPr>
            <w:r w:rsidRPr="00DE6534">
              <w:rPr>
                <w:bCs/>
              </w:rPr>
              <w:t>3. Слушать и понимать речь других.</w:t>
            </w:r>
          </w:p>
          <w:p w:rsidR="000C4C51" w:rsidRPr="00DE6534" w:rsidRDefault="000C4C51" w:rsidP="000C4C51">
            <w:pPr>
              <w:rPr>
                <w:bCs/>
              </w:rPr>
            </w:pPr>
            <w:r w:rsidRPr="00DE6534">
              <w:rPr>
                <w:bCs/>
              </w:rPr>
              <w:t xml:space="preserve">4. Участвовать  в паре. </w:t>
            </w:r>
          </w:p>
          <w:p w:rsidR="000C4C51" w:rsidRPr="00DE6534" w:rsidRDefault="000C4C51" w:rsidP="000C4C51">
            <w:pPr>
              <w:rPr>
                <w:bCs/>
              </w:rPr>
            </w:pPr>
          </w:p>
        </w:tc>
      </w:tr>
      <w:tr w:rsidR="000C4C51" w:rsidRPr="00DE6534" w:rsidTr="001E31C9">
        <w:trPr>
          <w:trHeight w:val="14027"/>
        </w:trPr>
        <w:tc>
          <w:tcPr>
            <w:tcW w:w="0" w:type="auto"/>
          </w:tcPr>
          <w:p w:rsidR="000C4C51" w:rsidRPr="00DE6534" w:rsidRDefault="000C4C51" w:rsidP="000C4C51">
            <w:pPr>
              <w:jc w:val="center"/>
              <w:rPr>
                <w:b/>
                <w:bCs/>
              </w:rPr>
            </w:pPr>
            <w:r w:rsidRPr="00DE6534">
              <w:rPr>
                <w:b/>
                <w:bCs/>
              </w:rPr>
              <w:lastRenderedPageBreak/>
              <w:t>2 класс</w:t>
            </w:r>
          </w:p>
        </w:tc>
        <w:tc>
          <w:tcPr>
            <w:tcW w:w="0" w:type="auto"/>
          </w:tcPr>
          <w:p w:rsidR="000C4C51" w:rsidRPr="00DE6534" w:rsidRDefault="000C4C51" w:rsidP="000C4C51">
            <w:pPr>
              <w:rPr>
                <w:bCs/>
              </w:rPr>
            </w:pPr>
            <w:r w:rsidRPr="00DE6534">
              <w:rPr>
                <w:bCs/>
              </w:rPr>
              <w:t xml:space="preserve">1. </w:t>
            </w:r>
            <w:proofErr w:type="gramStart"/>
            <w:r w:rsidRPr="00DE6534">
              <w:rPr>
                <w:bCs/>
              </w:rPr>
              <w:t>Ценить и принимать следующие базовые ценности:  «добро», «терпение», «родина», «природа», «семья», «мир», «настоящий друг».</w:t>
            </w:r>
            <w:proofErr w:type="gramEnd"/>
          </w:p>
          <w:p w:rsidR="000C4C51" w:rsidRPr="00DE6534" w:rsidRDefault="000C4C51" w:rsidP="000C4C51">
            <w:pPr>
              <w:rPr>
                <w:bCs/>
              </w:rPr>
            </w:pPr>
            <w:r w:rsidRPr="00DE6534">
              <w:rPr>
                <w:bCs/>
              </w:rPr>
              <w:t xml:space="preserve">2. Уважение к своему народу, к своей родине.  </w:t>
            </w:r>
          </w:p>
          <w:p w:rsidR="000C4C51" w:rsidRPr="00DE6534" w:rsidRDefault="000C4C51" w:rsidP="000C4C51">
            <w:pPr>
              <w:rPr>
                <w:bCs/>
              </w:rPr>
            </w:pPr>
            <w:r w:rsidRPr="00DE6534">
              <w:rPr>
                <w:bCs/>
              </w:rPr>
              <w:t xml:space="preserve">3. Освоение личностного смысла учения, желания учиться. </w:t>
            </w:r>
          </w:p>
          <w:p w:rsidR="000C4C51" w:rsidRPr="00DE6534" w:rsidRDefault="000C4C51" w:rsidP="000C4C51">
            <w:pPr>
              <w:rPr>
                <w:bCs/>
              </w:rPr>
            </w:pPr>
            <w:r w:rsidRPr="00DE6534">
              <w:rPr>
                <w:bCs/>
              </w:rPr>
              <w:t>4. Оценка жизненных ситуаций  и поступков героев художественных текстов с точки зрения общечеловеческих норм.</w:t>
            </w:r>
          </w:p>
        </w:tc>
        <w:tc>
          <w:tcPr>
            <w:tcW w:w="0" w:type="auto"/>
          </w:tcPr>
          <w:p w:rsidR="000C4C51" w:rsidRPr="00DE6534" w:rsidRDefault="000C4C51" w:rsidP="000C4C51">
            <w:pPr>
              <w:rPr>
                <w:bCs/>
              </w:rPr>
            </w:pPr>
            <w:r w:rsidRPr="00DE6534">
              <w:rPr>
                <w:bCs/>
              </w:rPr>
              <w:t xml:space="preserve">1. </w:t>
            </w:r>
            <w:r w:rsidRPr="001E31C9">
              <w:rPr>
                <w:bCs/>
                <w:sz w:val="22"/>
              </w:rPr>
              <w:t>Самостоятельно организовывать свое рабочее место.</w:t>
            </w:r>
          </w:p>
          <w:p w:rsidR="000C4C51" w:rsidRPr="00DE6534" w:rsidRDefault="000C4C51" w:rsidP="000C4C51">
            <w:pPr>
              <w:rPr>
                <w:bCs/>
              </w:rPr>
            </w:pPr>
            <w:r w:rsidRPr="00DE6534">
              <w:rPr>
                <w:bCs/>
              </w:rPr>
              <w:t>2. Следовать режиму организации учебной и внеучебной деятельности.</w:t>
            </w:r>
          </w:p>
          <w:p w:rsidR="000C4C51" w:rsidRPr="00DE6534" w:rsidRDefault="000C4C51" w:rsidP="000C4C51">
            <w:pPr>
              <w:rPr>
                <w:bCs/>
              </w:rPr>
            </w:pPr>
            <w:r w:rsidRPr="00DE6534">
              <w:rPr>
                <w:bCs/>
              </w:rPr>
              <w:t xml:space="preserve">3. Определять цель учебной деятельности с помощью учителя и самостоятельно. </w:t>
            </w:r>
          </w:p>
          <w:p w:rsidR="000C4C51" w:rsidRPr="00DE6534" w:rsidRDefault="000C4C51" w:rsidP="000C4C51">
            <w:pPr>
              <w:rPr>
                <w:bCs/>
              </w:rPr>
            </w:pPr>
            <w:r w:rsidRPr="00DE6534">
              <w:rPr>
                <w:bCs/>
              </w:rPr>
              <w:t>4. Определять план выполнения заданий на уроках, внеурочной деятельности, жизненных ситуациях под руководством учителя.</w:t>
            </w:r>
          </w:p>
          <w:p w:rsidR="000C4C51" w:rsidRPr="00DE6534" w:rsidRDefault="000C4C51" w:rsidP="000C4C51">
            <w:pPr>
              <w:rPr>
                <w:bCs/>
              </w:rPr>
            </w:pPr>
            <w:r w:rsidRPr="00DE6534">
              <w:rPr>
                <w:bCs/>
              </w:rPr>
              <w:t>5.  Соотносить выполненное задание  с образцом, предложенным учителем.</w:t>
            </w:r>
          </w:p>
          <w:p w:rsidR="000C4C51" w:rsidRPr="00DE6534" w:rsidRDefault="000C4C51" w:rsidP="000C4C51">
            <w:pPr>
              <w:rPr>
                <w:bCs/>
              </w:rPr>
            </w:pPr>
            <w:r w:rsidRPr="00DE6534">
              <w:rPr>
                <w:bCs/>
              </w:rPr>
              <w:t xml:space="preserve">6. Использовать в работе простейшие  инструменты и более сложные приборы (циркуль). </w:t>
            </w:r>
          </w:p>
          <w:p w:rsidR="000C4C51" w:rsidRPr="00DE6534" w:rsidRDefault="000C4C51" w:rsidP="000C4C51">
            <w:pPr>
              <w:rPr>
                <w:bCs/>
              </w:rPr>
            </w:pPr>
            <w:r w:rsidRPr="00DE6534">
              <w:rPr>
                <w:bCs/>
              </w:rPr>
              <w:t xml:space="preserve">6. </w:t>
            </w:r>
            <w:r w:rsidRPr="001E31C9">
              <w:rPr>
                <w:bCs/>
                <w:sz w:val="22"/>
              </w:rPr>
              <w:t>Корректировать выполнение задания в дальнейшем.</w:t>
            </w:r>
          </w:p>
          <w:p w:rsidR="000C4C51" w:rsidRPr="00DE6534" w:rsidRDefault="000C4C51" w:rsidP="000C4C51">
            <w:pPr>
              <w:rPr>
                <w:bCs/>
              </w:rPr>
            </w:pPr>
            <w:r w:rsidRPr="00DE6534">
              <w:rPr>
                <w:bCs/>
              </w:rPr>
              <w:t xml:space="preserve">7. Оценка своего задания по следующим параметрам: легко выполнять, возникли сложности при выполнении. </w:t>
            </w:r>
          </w:p>
          <w:p w:rsidR="000C4C51" w:rsidRPr="00DE6534" w:rsidRDefault="000C4C51" w:rsidP="000C4C51">
            <w:pPr>
              <w:rPr>
                <w:bCs/>
              </w:rPr>
            </w:pPr>
          </w:p>
        </w:tc>
        <w:tc>
          <w:tcPr>
            <w:tcW w:w="0" w:type="auto"/>
          </w:tcPr>
          <w:p w:rsidR="000C4C51" w:rsidRPr="00DE6534" w:rsidRDefault="000C4C51" w:rsidP="000C4C51">
            <w:pPr>
              <w:rPr>
                <w:bCs/>
              </w:rPr>
            </w:pPr>
            <w:r w:rsidRPr="00DE6534">
              <w:rPr>
                <w:bCs/>
              </w:rPr>
              <w:t xml:space="preserve">1. </w:t>
            </w:r>
            <w:r w:rsidRPr="001E31C9">
              <w:rPr>
                <w:bCs/>
                <w:sz w:val="22"/>
              </w:rPr>
              <w:t xml:space="preserve">Ориентироваться в учебнике: </w:t>
            </w:r>
            <w:r w:rsidRPr="00DE6534">
              <w:rPr>
                <w:bCs/>
              </w:rPr>
              <w:t xml:space="preserve">определять умения, которые будут сформированы на основе изучения данного раздела; определять круг своего незнания. </w:t>
            </w:r>
          </w:p>
          <w:p w:rsidR="000C4C51" w:rsidRPr="00DE6534" w:rsidRDefault="000C4C51" w:rsidP="000C4C51">
            <w:pPr>
              <w:rPr>
                <w:bCs/>
              </w:rPr>
            </w:pPr>
            <w:r w:rsidRPr="00DE6534">
              <w:rPr>
                <w:bCs/>
              </w:rPr>
              <w:t>2. Отвечать на простые  и сложные вопросы учителя, самим задавать вопросы, находить нужную информацию в учебнике.</w:t>
            </w:r>
          </w:p>
          <w:p w:rsidR="000C4C51" w:rsidRPr="001E31C9" w:rsidRDefault="000C4C51" w:rsidP="000C4C51">
            <w:pPr>
              <w:rPr>
                <w:bCs/>
                <w:sz w:val="22"/>
              </w:rPr>
            </w:pPr>
            <w:r w:rsidRPr="00DE6534">
              <w:rPr>
                <w:bCs/>
              </w:rPr>
              <w:t xml:space="preserve">3. </w:t>
            </w:r>
            <w:r w:rsidRPr="001E31C9">
              <w:rPr>
                <w:bCs/>
                <w:sz w:val="22"/>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1E31C9">
              <w:rPr>
                <w:bCs/>
                <w:sz w:val="22"/>
              </w:rPr>
              <w:t>установленном</w:t>
            </w:r>
            <w:proofErr w:type="gramEnd"/>
            <w:r w:rsidRPr="001E31C9">
              <w:rPr>
                <w:bCs/>
                <w:sz w:val="22"/>
              </w:rPr>
              <w:t xml:space="preserve"> правилу. </w:t>
            </w:r>
          </w:p>
          <w:p w:rsidR="000C4C51" w:rsidRPr="00DE6534" w:rsidRDefault="000C4C51" w:rsidP="000C4C51">
            <w:pPr>
              <w:rPr>
                <w:bCs/>
              </w:rPr>
            </w:pPr>
            <w:r w:rsidRPr="00DE6534">
              <w:rPr>
                <w:bCs/>
              </w:rPr>
              <w:t xml:space="preserve"> 4. Подробно пересказывать прочитанное или прослушанное;  составлять простой план</w:t>
            </w:r>
            <w:proofErr w:type="gramStart"/>
            <w:r w:rsidRPr="00DE6534">
              <w:rPr>
                <w:bCs/>
              </w:rPr>
              <w:t xml:space="preserve"> .</w:t>
            </w:r>
            <w:proofErr w:type="gramEnd"/>
          </w:p>
          <w:p w:rsidR="000C4C51" w:rsidRPr="00DE6534" w:rsidRDefault="000C4C51" w:rsidP="000C4C51">
            <w:pPr>
              <w:rPr>
                <w:bCs/>
              </w:rPr>
            </w:pPr>
            <w:r w:rsidRPr="00DE6534">
              <w:rPr>
                <w:bCs/>
              </w:rPr>
              <w:t xml:space="preserve">5. Определять,  в каких источниках  можно  найти  необходимую информацию для  выполнения задания. </w:t>
            </w:r>
          </w:p>
          <w:p w:rsidR="000C4C51" w:rsidRPr="00DE6534" w:rsidRDefault="000C4C51" w:rsidP="000C4C51">
            <w:r w:rsidRPr="00DE6534">
              <w:t>6. Находить необходимую информацию,  как в учебнике, так и в  словарях в учебнике.</w:t>
            </w:r>
          </w:p>
          <w:p w:rsidR="000C4C51" w:rsidRPr="001E31C9" w:rsidRDefault="000C4C51" w:rsidP="000C4C51">
            <w:r w:rsidRPr="00DE6534">
              <w:t xml:space="preserve">7. </w:t>
            </w:r>
            <w:r w:rsidRPr="001E31C9">
              <w:rPr>
                <w:sz w:val="22"/>
              </w:rPr>
              <w:t>Наблюдать и делать самостоя</w:t>
            </w:r>
            <w:r w:rsidR="001E31C9" w:rsidRPr="001E31C9">
              <w:rPr>
                <w:sz w:val="22"/>
              </w:rPr>
              <w:t>тельные   простые выводы.</w:t>
            </w:r>
          </w:p>
        </w:tc>
        <w:tc>
          <w:tcPr>
            <w:tcW w:w="0" w:type="auto"/>
          </w:tcPr>
          <w:p w:rsidR="000C4C51" w:rsidRPr="00DE6534" w:rsidRDefault="000C4C51" w:rsidP="000C4C51">
            <w:pPr>
              <w:rPr>
                <w:bCs/>
              </w:rPr>
            </w:pPr>
            <w:r w:rsidRPr="00DE6534">
              <w:rPr>
                <w:bCs/>
              </w:rPr>
              <w:t>1.Участвовать в диалоге; слушать и понимать других, высказывать свою точку зрения на события, поступки.</w:t>
            </w:r>
          </w:p>
          <w:p w:rsidR="000C4C51" w:rsidRPr="00DE6534" w:rsidRDefault="000C4C51" w:rsidP="000C4C51">
            <w:r w:rsidRPr="00DE6534">
              <w:t xml:space="preserve">2.Оформлять свои мысли в устной и письменной речи с учетом своих учебных и жизненных речевых ситуаций. </w:t>
            </w:r>
          </w:p>
          <w:p w:rsidR="000C4C51" w:rsidRPr="00DE6534" w:rsidRDefault="000C4C51" w:rsidP="000C4C51">
            <w:r w:rsidRPr="00DE6534">
              <w:t xml:space="preserve">3.Читать вслух и про себя тексты учебников, других художественных и научно-популярных книг, понимать прочитанное. </w:t>
            </w:r>
          </w:p>
          <w:p w:rsidR="000C4C51" w:rsidRPr="00DE6534" w:rsidRDefault="000C4C51" w:rsidP="000C4C51">
            <w:pPr>
              <w:rPr>
                <w:bCs/>
              </w:rPr>
            </w:pPr>
            <w:r w:rsidRPr="00DE6534">
              <w:rPr>
                <w:bCs/>
              </w:rPr>
              <w:t>4. Выполняя различные роли в группе, сотрудничать в совместном решении проблемы (задачи).</w:t>
            </w:r>
          </w:p>
          <w:p w:rsidR="000C4C51" w:rsidRPr="00DE6534" w:rsidRDefault="000C4C51" w:rsidP="000C4C51">
            <w:pPr>
              <w:rPr>
                <w:bCs/>
              </w:rPr>
            </w:pPr>
          </w:p>
        </w:tc>
      </w:tr>
      <w:tr w:rsidR="000C4C51" w:rsidRPr="00DE6534" w:rsidTr="001E31C9">
        <w:trPr>
          <w:trHeight w:val="1411"/>
        </w:trPr>
        <w:tc>
          <w:tcPr>
            <w:tcW w:w="0" w:type="auto"/>
          </w:tcPr>
          <w:p w:rsidR="000C4C51" w:rsidRPr="00DE6534" w:rsidRDefault="000C4C51" w:rsidP="000C4C51">
            <w:pPr>
              <w:jc w:val="center"/>
              <w:rPr>
                <w:b/>
                <w:bCs/>
              </w:rPr>
            </w:pPr>
            <w:r w:rsidRPr="00DE6534">
              <w:rPr>
                <w:b/>
                <w:bCs/>
              </w:rPr>
              <w:lastRenderedPageBreak/>
              <w:t>3 класс</w:t>
            </w:r>
          </w:p>
        </w:tc>
        <w:tc>
          <w:tcPr>
            <w:tcW w:w="0" w:type="auto"/>
          </w:tcPr>
          <w:p w:rsidR="000C4C51" w:rsidRPr="00DE6534" w:rsidRDefault="000C4C51" w:rsidP="000C4C51">
            <w:pPr>
              <w:rPr>
                <w:bCs/>
              </w:rPr>
            </w:pPr>
            <w:r w:rsidRPr="00DE6534">
              <w:rPr>
                <w:bCs/>
              </w:rPr>
              <w:t xml:space="preserve">1. </w:t>
            </w:r>
            <w:proofErr w:type="gramStart"/>
            <w:r w:rsidRPr="00DE6534">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0C4C51" w:rsidRPr="00DE6534" w:rsidRDefault="000C4C51" w:rsidP="000C4C51">
            <w:pPr>
              <w:rPr>
                <w:bCs/>
              </w:rPr>
            </w:pPr>
            <w:r w:rsidRPr="00DE6534">
              <w:rPr>
                <w:bCs/>
              </w:rPr>
              <w:t>2. Уважение к своему народу, к другим народам, терпимость к обычаям и традициям других народов.</w:t>
            </w:r>
          </w:p>
          <w:p w:rsidR="000C4C51" w:rsidRPr="00DE6534" w:rsidRDefault="000C4C51" w:rsidP="000C4C51">
            <w:pPr>
              <w:rPr>
                <w:bCs/>
              </w:rPr>
            </w:pPr>
            <w:r w:rsidRPr="00DE6534">
              <w:rPr>
                <w:bCs/>
              </w:rPr>
              <w:t>3. Освоение личностного смысла учения; желания продолжать свою учебу.</w:t>
            </w:r>
          </w:p>
          <w:p w:rsidR="000C4C51" w:rsidRPr="00DE6534" w:rsidRDefault="000C4C51" w:rsidP="000C4C51">
            <w:pPr>
              <w:rPr>
                <w:bCs/>
              </w:rPr>
            </w:pPr>
            <w:r w:rsidRPr="00DE6534">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0" w:type="auto"/>
          </w:tcPr>
          <w:p w:rsidR="000C4C51" w:rsidRPr="00DE6534" w:rsidRDefault="000C4C51" w:rsidP="000C4C51">
            <w:pPr>
              <w:rPr>
                <w:bCs/>
              </w:rPr>
            </w:pPr>
            <w:r w:rsidRPr="00DE6534">
              <w:rPr>
                <w:bCs/>
              </w:rPr>
              <w:t xml:space="preserve">1. </w:t>
            </w:r>
            <w:r w:rsidRPr="001E31C9">
              <w:rPr>
                <w:bCs/>
                <w:sz w:val="22"/>
              </w:rPr>
              <w:t>Самостоятельно организовывать свое рабочее место в соответствии с целью выполнения заданий.</w:t>
            </w:r>
          </w:p>
          <w:p w:rsidR="000C4C51" w:rsidRPr="00DE6534" w:rsidRDefault="000C4C51" w:rsidP="000C4C51">
            <w:pPr>
              <w:rPr>
                <w:bCs/>
              </w:rPr>
            </w:pPr>
            <w:r w:rsidRPr="00DE6534">
              <w:rPr>
                <w:bCs/>
              </w:rPr>
              <w:t xml:space="preserve">2. </w:t>
            </w:r>
            <w:r w:rsidRPr="001E31C9">
              <w:rPr>
                <w:bCs/>
                <w:sz w:val="22"/>
              </w:rPr>
              <w:t xml:space="preserve">Самостоятельно определять важность или  необходимость выполнения различных </w:t>
            </w:r>
            <w:r w:rsidRPr="00DE6534">
              <w:rPr>
                <w:bCs/>
              </w:rPr>
              <w:t>задания в учебном  процессе и жизненных ситуациях.</w:t>
            </w:r>
          </w:p>
          <w:p w:rsidR="000C4C51" w:rsidRPr="00DE6534" w:rsidRDefault="000C4C51" w:rsidP="000C4C51">
            <w:pPr>
              <w:rPr>
                <w:bCs/>
              </w:rPr>
            </w:pPr>
            <w:r w:rsidRPr="00DE6534">
              <w:rPr>
                <w:bCs/>
              </w:rPr>
              <w:t xml:space="preserve">3. Определять цель учебной деятельности с помощью самостоятельно. </w:t>
            </w:r>
          </w:p>
          <w:p w:rsidR="000C4C51" w:rsidRPr="00DE6534" w:rsidRDefault="000C4C51" w:rsidP="000C4C51">
            <w:pPr>
              <w:rPr>
                <w:bCs/>
              </w:rPr>
            </w:pPr>
            <w:r w:rsidRPr="00DE6534">
              <w:rPr>
                <w:bCs/>
              </w:rPr>
              <w:t>4. Определять план выполнения заданий на уроках, внеурочной деятельности, жизненных ситуациях под руководством учителя.</w:t>
            </w:r>
          </w:p>
          <w:p w:rsidR="000C4C51" w:rsidRPr="00DE6534" w:rsidRDefault="000C4C51" w:rsidP="000C4C51">
            <w:pPr>
              <w:rPr>
                <w:bCs/>
              </w:rPr>
            </w:pPr>
            <w:r w:rsidRPr="00DE6534">
              <w:rPr>
                <w:bCs/>
              </w:rPr>
              <w:t xml:space="preserve">5. Определять правильность выполненного задания  на основе сравнения с предыдущими заданиями, или на основе различных образцов. </w:t>
            </w:r>
          </w:p>
          <w:p w:rsidR="000C4C51" w:rsidRPr="00DE6534" w:rsidRDefault="000C4C51" w:rsidP="000C4C51">
            <w:pPr>
              <w:rPr>
                <w:bCs/>
              </w:rPr>
            </w:pPr>
            <w:r w:rsidRPr="00DE6534">
              <w:rPr>
                <w:bCs/>
              </w:rPr>
              <w:t xml:space="preserve">6. </w:t>
            </w:r>
            <w:r w:rsidRPr="001E31C9">
              <w:rPr>
                <w:bCs/>
                <w:sz w:val="22"/>
              </w:rPr>
              <w:t xml:space="preserve">Корректировать выполнение задания в </w:t>
            </w:r>
            <w:r w:rsidRPr="00DE6534">
              <w:rPr>
                <w:bCs/>
              </w:rPr>
              <w:t xml:space="preserve">соответствии с планом, условиями выполнения, результатом действий на определенном этапе. </w:t>
            </w:r>
          </w:p>
          <w:p w:rsidR="000C4C51" w:rsidRPr="00DE6534" w:rsidRDefault="000C4C51" w:rsidP="000C4C51">
            <w:pPr>
              <w:rPr>
                <w:bCs/>
              </w:rPr>
            </w:pPr>
            <w:r w:rsidRPr="00DE6534">
              <w:rPr>
                <w:bCs/>
              </w:rPr>
              <w:t xml:space="preserve">7. Использовать в работе </w:t>
            </w:r>
            <w:r w:rsidRPr="00DE6534">
              <w:rPr>
                <w:bCs/>
              </w:rPr>
              <w:lastRenderedPageBreak/>
              <w:t xml:space="preserve">литературу, инструменты, приборы. </w:t>
            </w:r>
          </w:p>
          <w:p w:rsidR="000C4C51" w:rsidRPr="00DE6534" w:rsidRDefault="000C4C51" w:rsidP="000C4C51">
            <w:pPr>
              <w:rPr>
                <w:bCs/>
              </w:rPr>
            </w:pPr>
            <w:r w:rsidRPr="00DE6534">
              <w:rPr>
                <w:bCs/>
              </w:rPr>
              <w:t>8. Оценка своего задания по  пара</w:t>
            </w:r>
            <w:r w:rsidR="001E31C9">
              <w:rPr>
                <w:bCs/>
              </w:rPr>
              <w:t>метрам, заранее представленным.</w:t>
            </w:r>
          </w:p>
        </w:tc>
        <w:tc>
          <w:tcPr>
            <w:tcW w:w="0" w:type="auto"/>
          </w:tcPr>
          <w:p w:rsidR="000C4C51" w:rsidRPr="00DE6534" w:rsidRDefault="000C4C51" w:rsidP="000C4C51">
            <w:pPr>
              <w:rPr>
                <w:bCs/>
              </w:rPr>
            </w:pPr>
            <w:r w:rsidRPr="00DE6534">
              <w:rPr>
                <w:bCs/>
              </w:rPr>
              <w:lastRenderedPageBreak/>
              <w:t xml:space="preserve">1. </w:t>
            </w:r>
            <w:r w:rsidRPr="001E31C9">
              <w:rPr>
                <w:bCs/>
                <w:sz w:val="22"/>
              </w:rPr>
              <w:t xml:space="preserve">Ориентироваться в учебнике: </w:t>
            </w:r>
            <w:r w:rsidRPr="00DE6534">
              <w:rPr>
                <w:bCs/>
              </w:rPr>
              <w:t xml:space="preserve">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C4C51" w:rsidRPr="00DE6534" w:rsidRDefault="000C4C51" w:rsidP="000C4C51">
            <w:pPr>
              <w:rPr>
                <w:bCs/>
              </w:rPr>
            </w:pPr>
            <w:r w:rsidRPr="00DE6534">
              <w:rPr>
                <w:bCs/>
              </w:rPr>
              <w:t xml:space="preserve">2. </w:t>
            </w:r>
            <w:r w:rsidRPr="001E31C9">
              <w:rPr>
                <w:bCs/>
                <w:sz w:val="22"/>
              </w:rPr>
              <w:t xml:space="preserve">Самостоятельно предполагать, какая  </w:t>
            </w:r>
            <w:r w:rsidRPr="00DE6534">
              <w:rPr>
                <w:bCs/>
              </w:rPr>
              <w:t>дополнительная информация буде нужна для изучения незнакомого материала;</w:t>
            </w:r>
          </w:p>
          <w:p w:rsidR="000C4C51" w:rsidRPr="00DE6534" w:rsidRDefault="000C4C51" w:rsidP="000C4C51">
            <w:pPr>
              <w:rPr>
                <w:bCs/>
              </w:rPr>
            </w:pPr>
            <w:r w:rsidRPr="00DE6534">
              <w:rPr>
                <w:bCs/>
              </w:rPr>
              <w:t>отбирать необходимые  источники информации среди предложенных учителем словарей, энциклопедий, справочников.</w:t>
            </w:r>
          </w:p>
          <w:p w:rsidR="000C4C51" w:rsidRPr="00DE6534" w:rsidRDefault="000C4C51" w:rsidP="000C4C51">
            <w:r w:rsidRPr="00DE6534">
              <w:t xml:space="preserve">3. </w:t>
            </w:r>
            <w:proofErr w:type="gramStart"/>
            <w:r w:rsidRPr="00DE6534">
              <w:t xml:space="preserve">Извлекать информацию, представленную в разных формах (текст, таблица, схема, экспонат, модель, </w:t>
            </w:r>
            <w:proofErr w:type="gramEnd"/>
          </w:p>
          <w:p w:rsidR="000C4C51" w:rsidRPr="00DE6534" w:rsidRDefault="000C4C51" w:rsidP="000C4C51">
            <w:r w:rsidRPr="00DE6534">
              <w:t>а, иллюстрация и др.)</w:t>
            </w:r>
          </w:p>
          <w:p w:rsidR="000C4C51" w:rsidRPr="00DE6534" w:rsidRDefault="000C4C51" w:rsidP="000C4C51">
            <w:r w:rsidRPr="00DE6534">
              <w:t>4. Представлять информацию в виде текста, таблицы, схемы, в том числе с помощью ИКТ.</w:t>
            </w:r>
          </w:p>
          <w:p w:rsidR="000C4C51" w:rsidRPr="00DE6534" w:rsidRDefault="000C4C51" w:rsidP="000C4C51">
            <w:pPr>
              <w:rPr>
                <w:bCs/>
              </w:rPr>
            </w:pPr>
            <w:r w:rsidRPr="00DE6534">
              <w:t xml:space="preserve">5. Анализировать, сравнивать, группировать различные объекты, явления, факты. </w:t>
            </w:r>
          </w:p>
        </w:tc>
        <w:tc>
          <w:tcPr>
            <w:tcW w:w="0" w:type="auto"/>
          </w:tcPr>
          <w:p w:rsidR="000C4C51" w:rsidRPr="00DE6534" w:rsidRDefault="000C4C51" w:rsidP="000C4C51">
            <w:pPr>
              <w:rPr>
                <w:bCs/>
              </w:rPr>
            </w:pPr>
            <w:r w:rsidRPr="00DE6534">
              <w:rPr>
                <w:bCs/>
              </w:rPr>
              <w:t>1. Участвовать в диалоге; слушать и понимать других, высказывать свою точку зрения на события, поступки.</w:t>
            </w:r>
          </w:p>
          <w:p w:rsidR="000C4C51" w:rsidRPr="00DE6534" w:rsidRDefault="000C4C51" w:rsidP="000C4C51">
            <w:r w:rsidRPr="00DE6534">
              <w:t xml:space="preserve">2.Оформлять свои мысли в устной и письменной речи с учетом своих учебных и жизненных речевых ситуаций. </w:t>
            </w:r>
          </w:p>
          <w:p w:rsidR="000C4C51" w:rsidRPr="00DE6534" w:rsidRDefault="000C4C51" w:rsidP="000C4C51">
            <w:r w:rsidRPr="00DE6534">
              <w:t xml:space="preserve">3.Читать вслух и про себя тексты учебников, других художественных и научно-популярных книг, понимать прочитанное. </w:t>
            </w:r>
          </w:p>
          <w:p w:rsidR="000C4C51" w:rsidRPr="00DE6534" w:rsidRDefault="000C4C51" w:rsidP="000C4C51">
            <w:pPr>
              <w:rPr>
                <w:bCs/>
              </w:rPr>
            </w:pPr>
            <w:r w:rsidRPr="00DE6534">
              <w:rPr>
                <w:bCs/>
              </w:rPr>
              <w:t>4. Выполняя различные роли в группе, сотрудничать в совместном решении проблемы (задачи).</w:t>
            </w:r>
          </w:p>
          <w:p w:rsidR="000C4C51" w:rsidRPr="00DE6534" w:rsidRDefault="000C4C51" w:rsidP="000C4C51">
            <w:pPr>
              <w:rPr>
                <w:bCs/>
              </w:rPr>
            </w:pPr>
            <w:r w:rsidRPr="00DE6534">
              <w:rPr>
                <w:bCs/>
              </w:rPr>
              <w:t xml:space="preserve">5. Отстаивать свою точку зрения, соблюдая правила речевого этикета. </w:t>
            </w:r>
          </w:p>
          <w:p w:rsidR="000C4C51" w:rsidRPr="00DE6534" w:rsidRDefault="000C4C51" w:rsidP="000C4C51">
            <w:pPr>
              <w:rPr>
                <w:bCs/>
              </w:rPr>
            </w:pPr>
            <w:r w:rsidRPr="00DE6534">
              <w:rPr>
                <w:bCs/>
              </w:rPr>
              <w:t>6. Критично относиться к своему мнению</w:t>
            </w:r>
          </w:p>
          <w:p w:rsidR="000C4C51" w:rsidRPr="00DE6534" w:rsidRDefault="000C4C51" w:rsidP="000C4C51">
            <w:pPr>
              <w:rPr>
                <w:bCs/>
              </w:rPr>
            </w:pPr>
            <w:r w:rsidRPr="00DE6534">
              <w:rPr>
                <w:bCs/>
              </w:rPr>
              <w:t xml:space="preserve">7. Понимать точку зрения другого </w:t>
            </w:r>
          </w:p>
          <w:p w:rsidR="000C4C51" w:rsidRPr="00DE6534" w:rsidRDefault="000C4C51" w:rsidP="000C4C51">
            <w:pPr>
              <w:rPr>
                <w:bCs/>
              </w:rPr>
            </w:pPr>
            <w:r w:rsidRPr="00DE6534">
              <w:rPr>
                <w:bCs/>
              </w:rPr>
              <w:t xml:space="preserve">8. Участвовать в работе группы, распределять роли, договариваться друг с другом. </w:t>
            </w:r>
          </w:p>
          <w:p w:rsidR="000C4C51" w:rsidRPr="00DE6534" w:rsidRDefault="000C4C51" w:rsidP="000C4C51">
            <w:pPr>
              <w:rPr>
                <w:bCs/>
              </w:rPr>
            </w:pPr>
          </w:p>
        </w:tc>
      </w:tr>
      <w:tr w:rsidR="000C4C51" w:rsidRPr="00DE6534" w:rsidTr="00874C23">
        <w:trPr>
          <w:trHeight w:val="100"/>
        </w:trPr>
        <w:tc>
          <w:tcPr>
            <w:tcW w:w="0" w:type="auto"/>
          </w:tcPr>
          <w:p w:rsidR="000C4C51" w:rsidRPr="00DE6534" w:rsidRDefault="000C4C51" w:rsidP="000C4C51">
            <w:pPr>
              <w:jc w:val="center"/>
              <w:rPr>
                <w:b/>
                <w:bCs/>
              </w:rPr>
            </w:pPr>
            <w:r w:rsidRPr="00DE6534">
              <w:rPr>
                <w:b/>
                <w:bCs/>
              </w:rPr>
              <w:lastRenderedPageBreak/>
              <w:t>4 класс</w:t>
            </w:r>
          </w:p>
        </w:tc>
        <w:tc>
          <w:tcPr>
            <w:tcW w:w="0" w:type="auto"/>
          </w:tcPr>
          <w:p w:rsidR="000C4C51" w:rsidRPr="00DE6534" w:rsidRDefault="000C4C51" w:rsidP="000C4C51">
            <w:pPr>
              <w:rPr>
                <w:bCs/>
              </w:rPr>
            </w:pPr>
            <w:r w:rsidRPr="00DE6534">
              <w:rPr>
                <w:bCs/>
              </w:rPr>
              <w:t xml:space="preserve">1. </w:t>
            </w:r>
            <w:proofErr w:type="gramStart"/>
            <w:r w:rsidRPr="00DE6534">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0C4C51" w:rsidRPr="00DE6534" w:rsidRDefault="000C4C51" w:rsidP="000C4C51">
            <w:pPr>
              <w:rPr>
                <w:bCs/>
              </w:rPr>
            </w:pPr>
            <w:r w:rsidRPr="00DE6534">
              <w:rPr>
                <w:bCs/>
              </w:rPr>
              <w:t>2. Уважение  к своему народу, к другим народам, принятие ценностей других народов.</w:t>
            </w:r>
          </w:p>
          <w:p w:rsidR="000C4C51" w:rsidRPr="00DE6534" w:rsidRDefault="000C4C51" w:rsidP="000C4C51">
            <w:pPr>
              <w:rPr>
                <w:bCs/>
              </w:rPr>
            </w:pPr>
            <w:r w:rsidRPr="00DE6534">
              <w:rPr>
                <w:bCs/>
              </w:rPr>
              <w:t>3. Освоение личностного смысла учения;  выбор дальнейшего образовательного маршрута.</w:t>
            </w:r>
          </w:p>
          <w:p w:rsidR="000C4C51" w:rsidRPr="00DE6534" w:rsidRDefault="000C4C51" w:rsidP="000C4C51">
            <w:pPr>
              <w:rPr>
                <w:bCs/>
              </w:rPr>
            </w:pPr>
            <w:r w:rsidRPr="00DE6534">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0" w:type="auto"/>
          </w:tcPr>
          <w:p w:rsidR="000C4C51" w:rsidRPr="00DE6534" w:rsidRDefault="000C4C51" w:rsidP="000C4C51">
            <w:pPr>
              <w:rPr>
                <w:bCs/>
              </w:rPr>
            </w:pPr>
            <w:r w:rsidRPr="00DE6534">
              <w:rPr>
                <w:bCs/>
              </w:rPr>
              <w:t xml:space="preserve">1. </w:t>
            </w:r>
            <w:r w:rsidRPr="001E31C9">
              <w:rPr>
                <w:bCs/>
                <w:sz w:val="22"/>
              </w:rPr>
              <w:t xml:space="preserve">Самостоятельно  формулировать задание: </w:t>
            </w:r>
            <w:r w:rsidRPr="00DE6534">
              <w:rPr>
                <w:bCs/>
              </w:rPr>
              <w:t>определять его цель, планировать алгоритм его выполнения, корректировать работу по ходу его выполнения, самостоятельно оценивать.</w:t>
            </w:r>
          </w:p>
          <w:p w:rsidR="000C4C51" w:rsidRPr="00DE6534" w:rsidRDefault="000C4C51" w:rsidP="000C4C51">
            <w:pPr>
              <w:rPr>
                <w:bCs/>
              </w:rPr>
            </w:pPr>
            <w:r w:rsidRPr="00DE6534">
              <w:rPr>
                <w:bCs/>
              </w:rPr>
              <w:t xml:space="preserve">2. Использовать  </w:t>
            </w:r>
            <w:proofErr w:type="gramStart"/>
            <w:r w:rsidRPr="00DE6534">
              <w:rPr>
                <w:bCs/>
              </w:rPr>
              <w:t>при</w:t>
            </w:r>
            <w:proofErr w:type="gramEnd"/>
            <w:r w:rsidRPr="00DE6534">
              <w:rPr>
                <w:bCs/>
              </w:rPr>
              <w:t xml:space="preserve"> выполнения задания различные средства: справочную литературу, ИКТ, инструменты и приборы. </w:t>
            </w:r>
          </w:p>
          <w:p w:rsidR="000C4C51" w:rsidRPr="00DE6534" w:rsidRDefault="000C4C51" w:rsidP="000C4C51">
            <w:pPr>
              <w:rPr>
                <w:bCs/>
              </w:rPr>
            </w:pPr>
            <w:r w:rsidRPr="00DE6534">
              <w:rPr>
                <w:bCs/>
              </w:rPr>
              <w:t xml:space="preserve">3. Определять самостоятельно критерии оценивания, давать самооценку. </w:t>
            </w:r>
          </w:p>
        </w:tc>
        <w:tc>
          <w:tcPr>
            <w:tcW w:w="0" w:type="auto"/>
          </w:tcPr>
          <w:p w:rsidR="000C4C51" w:rsidRPr="00DE6534" w:rsidRDefault="000C4C51" w:rsidP="000C4C51">
            <w:pPr>
              <w:rPr>
                <w:bCs/>
              </w:rPr>
            </w:pPr>
            <w:r w:rsidRPr="00DE6534">
              <w:rPr>
                <w:bCs/>
              </w:rPr>
              <w:t xml:space="preserve">1. </w:t>
            </w:r>
            <w:r w:rsidRPr="001E31C9">
              <w:rPr>
                <w:bCs/>
                <w:sz w:val="22"/>
              </w:rPr>
              <w:t xml:space="preserve">Ориентироваться в учебнике: определять умения, которые будут </w:t>
            </w:r>
            <w:r w:rsidRPr="00DE6534">
              <w:rPr>
                <w:bCs/>
              </w:rPr>
              <w:t xml:space="preserve">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C4C51" w:rsidRPr="00DE6534" w:rsidRDefault="000C4C51" w:rsidP="000C4C51">
            <w:pPr>
              <w:rPr>
                <w:bCs/>
              </w:rPr>
            </w:pPr>
            <w:r w:rsidRPr="00DE6534">
              <w:rPr>
                <w:bCs/>
              </w:rPr>
              <w:t xml:space="preserve">2. </w:t>
            </w:r>
            <w:r w:rsidRPr="001E31C9">
              <w:rPr>
                <w:bCs/>
                <w:sz w:val="22"/>
              </w:rPr>
              <w:t xml:space="preserve">Самостоятельно предполагать, какая  дополнительная информация буде нужна для изучения </w:t>
            </w:r>
            <w:r w:rsidRPr="00DE6534">
              <w:rPr>
                <w:bCs/>
              </w:rPr>
              <w:t>незнакомого материала;</w:t>
            </w:r>
          </w:p>
          <w:p w:rsidR="000C4C51" w:rsidRPr="00DE6534" w:rsidRDefault="000C4C51" w:rsidP="000C4C51">
            <w:pPr>
              <w:rPr>
                <w:bCs/>
              </w:rPr>
            </w:pPr>
            <w:r w:rsidRPr="00DE6534">
              <w:rPr>
                <w:bCs/>
              </w:rPr>
              <w:t>отбирать необходимые  источники информации среди предложенных учителем словарей, энциклопедий, справочников, электронные диски.</w:t>
            </w:r>
          </w:p>
          <w:p w:rsidR="000C4C51" w:rsidRPr="00DE6534" w:rsidRDefault="000C4C51" w:rsidP="000C4C51">
            <w:pPr>
              <w:rPr>
                <w:bCs/>
              </w:rPr>
            </w:pPr>
            <w:r w:rsidRPr="00DE6534">
              <w:rPr>
                <w:bCs/>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0C4C51" w:rsidRPr="001E31C9" w:rsidRDefault="000C4C51" w:rsidP="000C4C51">
            <w:pPr>
              <w:rPr>
                <w:bCs/>
                <w:sz w:val="22"/>
              </w:rPr>
            </w:pPr>
            <w:r w:rsidRPr="00DE6534">
              <w:rPr>
                <w:bCs/>
              </w:rPr>
              <w:t xml:space="preserve">4. </w:t>
            </w:r>
            <w:r w:rsidRPr="001E31C9">
              <w:rPr>
                <w:bCs/>
                <w:sz w:val="22"/>
              </w:rPr>
              <w:t xml:space="preserve">Анализировать, сравнивать, </w:t>
            </w:r>
            <w:r w:rsidRPr="001E31C9">
              <w:rPr>
                <w:bCs/>
                <w:sz w:val="22"/>
              </w:rPr>
              <w:lastRenderedPageBreak/>
              <w:t xml:space="preserve">группировать различные объекты, явления, факты. </w:t>
            </w:r>
          </w:p>
          <w:p w:rsidR="000C4C51" w:rsidRPr="001E31C9" w:rsidRDefault="000C4C51" w:rsidP="000C4C51">
            <w:pPr>
              <w:rPr>
                <w:bCs/>
                <w:sz w:val="22"/>
              </w:rPr>
            </w:pPr>
            <w:r w:rsidRPr="001E31C9">
              <w:rPr>
                <w:bCs/>
                <w:sz w:val="22"/>
              </w:rPr>
              <w:t xml:space="preserve">5. </w:t>
            </w:r>
            <w:r w:rsidRPr="001E31C9">
              <w:rPr>
                <w:bCs/>
                <w:sz w:val="20"/>
              </w:rPr>
              <w:t xml:space="preserve">Самостоятельно делать выводы, перерабатывать информацию, </w:t>
            </w:r>
            <w:r w:rsidRPr="001E31C9">
              <w:rPr>
                <w:bCs/>
                <w:sz w:val="22"/>
              </w:rPr>
              <w:t>преобразовывать её,  представлять информацию на основе схем, моделей, сообщений.</w:t>
            </w:r>
          </w:p>
          <w:p w:rsidR="000C4C51" w:rsidRPr="001E31C9" w:rsidRDefault="000C4C51" w:rsidP="000C4C51">
            <w:pPr>
              <w:rPr>
                <w:bCs/>
                <w:sz w:val="22"/>
              </w:rPr>
            </w:pPr>
            <w:r w:rsidRPr="001E31C9">
              <w:rPr>
                <w:bCs/>
                <w:sz w:val="22"/>
              </w:rPr>
              <w:t>6. Составлять сложный план текста.</w:t>
            </w:r>
          </w:p>
          <w:p w:rsidR="000C4C51" w:rsidRPr="00DE6534" w:rsidRDefault="000C4C51" w:rsidP="000C4C51">
            <w:pPr>
              <w:rPr>
                <w:bCs/>
              </w:rPr>
            </w:pPr>
            <w:r w:rsidRPr="001E31C9">
              <w:rPr>
                <w:bCs/>
                <w:sz w:val="22"/>
              </w:rPr>
              <w:t>7. Уметь передавать содержание в сжатом, выборочном или развёрнутом виде.</w:t>
            </w:r>
          </w:p>
        </w:tc>
        <w:tc>
          <w:tcPr>
            <w:tcW w:w="0" w:type="auto"/>
          </w:tcPr>
          <w:p w:rsidR="000C4C51" w:rsidRPr="00DE6534" w:rsidRDefault="000C4C51" w:rsidP="000C4C51">
            <w:pPr>
              <w:rPr>
                <w:bCs/>
              </w:rPr>
            </w:pPr>
            <w:r w:rsidRPr="00DE6534">
              <w:rPr>
                <w:bCs/>
              </w:rPr>
              <w:lastRenderedPageBreak/>
              <w:t>Участвовать в диалоге; слушать и понимать других, высказывать свою точку зрения на события, поступки.</w:t>
            </w:r>
          </w:p>
          <w:p w:rsidR="000C4C51" w:rsidRPr="00DE6534" w:rsidRDefault="000C4C51" w:rsidP="000C4C51">
            <w:r w:rsidRPr="00DE6534">
              <w:t xml:space="preserve">2.Оформлять свои мысли в устной и письменной речи с учетом своих учебных и жизненных речевых ситуаций. </w:t>
            </w:r>
          </w:p>
          <w:p w:rsidR="000C4C51" w:rsidRPr="00DE6534" w:rsidRDefault="000C4C51" w:rsidP="000C4C51">
            <w:r w:rsidRPr="00DE6534">
              <w:t xml:space="preserve">3.Читать вслух и про себя тексты учебников, других художественных и научно-популярных книг, понимать прочитанное. </w:t>
            </w:r>
          </w:p>
          <w:p w:rsidR="000C4C51" w:rsidRPr="00DE6534" w:rsidRDefault="000C4C51" w:rsidP="000C4C51">
            <w:pPr>
              <w:rPr>
                <w:bCs/>
              </w:rPr>
            </w:pPr>
            <w:r w:rsidRPr="00DE6534">
              <w:rPr>
                <w:bCs/>
              </w:rPr>
              <w:t>4. Выполняя различные роли в группе, сотрудничать в совместном решении проблемы (задачи).</w:t>
            </w:r>
          </w:p>
          <w:p w:rsidR="000C4C51" w:rsidRPr="00DE6534" w:rsidRDefault="000C4C51" w:rsidP="000C4C51">
            <w:pPr>
              <w:rPr>
                <w:bCs/>
              </w:rPr>
            </w:pPr>
            <w:r w:rsidRPr="00DE6534">
              <w:rPr>
                <w:bC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C4C51" w:rsidRPr="00DE6534" w:rsidRDefault="000C4C51" w:rsidP="000C4C51">
            <w:pPr>
              <w:rPr>
                <w:bCs/>
              </w:rPr>
            </w:pPr>
            <w:r w:rsidRPr="00DE6534">
              <w:rPr>
                <w:bCs/>
              </w:rPr>
              <w:t>6. Критично относиться к своему мнению.</w:t>
            </w:r>
            <w:r w:rsidRPr="00DE6534">
              <w:t xml:space="preserve"> Уметь взглянуть на ситуацию с иной позиции и договариваться с людьми иных позиций</w:t>
            </w:r>
            <w:r w:rsidRPr="00DE6534">
              <w:rPr>
                <w:bCs/>
              </w:rPr>
              <w:t>.</w:t>
            </w:r>
          </w:p>
          <w:p w:rsidR="000C4C51" w:rsidRPr="00DE6534" w:rsidRDefault="000C4C51" w:rsidP="000C4C51">
            <w:pPr>
              <w:rPr>
                <w:bCs/>
              </w:rPr>
            </w:pPr>
            <w:r w:rsidRPr="00DE6534">
              <w:rPr>
                <w:bCs/>
              </w:rPr>
              <w:t xml:space="preserve">7. Понимать точку </w:t>
            </w:r>
            <w:r w:rsidRPr="00DE6534">
              <w:rPr>
                <w:bCs/>
              </w:rPr>
              <w:lastRenderedPageBreak/>
              <w:t xml:space="preserve">зрения другого </w:t>
            </w:r>
          </w:p>
          <w:p w:rsidR="000C4C51" w:rsidRPr="00DE6534" w:rsidRDefault="000C4C51" w:rsidP="000C4C51">
            <w:pPr>
              <w:rPr>
                <w:bCs/>
              </w:rPr>
            </w:pPr>
            <w:r w:rsidRPr="00DE6534">
              <w:rPr>
                <w:bCs/>
              </w:rPr>
              <w:t>8. Участвовать в работе группы, распределять роли, договариваться друг с другом. Предвидеть  последствия коллективных решений.</w:t>
            </w:r>
          </w:p>
        </w:tc>
      </w:tr>
    </w:tbl>
    <w:p w:rsidR="00FE063E" w:rsidRPr="00DE6534" w:rsidRDefault="00FE063E" w:rsidP="00A019F2">
      <w:pPr>
        <w:widowControl w:val="0"/>
        <w:spacing w:line="276" w:lineRule="auto"/>
        <w:ind w:left="380" w:firstLine="720"/>
        <w:jc w:val="both"/>
        <w:rPr>
          <w:color w:val="000000"/>
          <w:sz w:val="22"/>
          <w:szCs w:val="22"/>
          <w:lang w:bidi="ru-RU"/>
        </w:rPr>
      </w:pPr>
      <w:r w:rsidRPr="00DE6534">
        <w:rPr>
          <w:color w:val="000000"/>
          <w:sz w:val="22"/>
          <w:szCs w:val="22"/>
          <w:lang w:bidi="ru-RU"/>
        </w:rPr>
        <w:lastRenderedPageBreak/>
        <w:t>Формирование универсальных учебных действий в образовательном процессе осуществляется в контексте усвоения разных предметных дисциплин как основы умений учителя и непрерывного самообразования.</w:t>
      </w:r>
    </w:p>
    <w:p w:rsidR="00874C23" w:rsidRPr="00DE6534" w:rsidRDefault="00874C23" w:rsidP="00A019F2">
      <w:pPr>
        <w:widowControl w:val="0"/>
        <w:spacing w:line="276" w:lineRule="auto"/>
        <w:ind w:left="380" w:firstLine="720"/>
        <w:jc w:val="both"/>
        <w:rPr>
          <w:b/>
          <w:bCs/>
          <w:color w:val="000000"/>
          <w:sz w:val="22"/>
          <w:szCs w:val="22"/>
          <w:lang w:bidi="ru-RU"/>
        </w:rPr>
      </w:pPr>
    </w:p>
    <w:p w:rsidR="00FE063E" w:rsidRPr="00DE6534" w:rsidRDefault="00FE063E" w:rsidP="00A019F2">
      <w:pPr>
        <w:widowControl w:val="0"/>
        <w:spacing w:line="276" w:lineRule="auto"/>
        <w:ind w:left="380" w:firstLine="720"/>
        <w:jc w:val="both"/>
        <w:rPr>
          <w:b/>
          <w:bCs/>
          <w:color w:val="000000"/>
          <w:sz w:val="22"/>
          <w:szCs w:val="22"/>
          <w:lang w:bidi="ru-RU"/>
        </w:rPr>
      </w:pPr>
      <w:r w:rsidRPr="00DE6534">
        <w:rPr>
          <w:b/>
          <w:bCs/>
          <w:color w:val="000000"/>
          <w:sz w:val="22"/>
          <w:szCs w:val="22"/>
          <w:lang w:bidi="ru-RU"/>
        </w:rPr>
        <w:t>Личностные универсальные учебные действия.</w:t>
      </w:r>
    </w:p>
    <w:p w:rsidR="00FE063E" w:rsidRPr="00DE6534" w:rsidRDefault="00FE063E" w:rsidP="00A019F2">
      <w:pPr>
        <w:widowControl w:val="0"/>
        <w:spacing w:line="276" w:lineRule="auto"/>
        <w:ind w:left="380" w:firstLine="720"/>
        <w:jc w:val="both"/>
        <w:rPr>
          <w:color w:val="000000"/>
          <w:sz w:val="22"/>
          <w:szCs w:val="22"/>
          <w:lang w:bidi="ru-RU"/>
        </w:rPr>
      </w:pPr>
      <w:proofErr w:type="gramStart"/>
      <w:r w:rsidRPr="00DE6534">
        <w:rPr>
          <w:color w:val="000000"/>
          <w:sz w:val="22"/>
          <w:szCs w:val="22"/>
          <w:lang w:bidi="ru-RU"/>
        </w:rPr>
        <w:t xml:space="preserve">Содержание учебников «Азбука», «Русский язык», «Окружающий мир» и «Литературное чтение» нацелено на формирование </w:t>
      </w:r>
      <w:r w:rsidRPr="00DE6534">
        <w:rPr>
          <w:i/>
          <w:iCs/>
          <w:color w:val="000000"/>
          <w:sz w:val="22"/>
          <w:szCs w:val="22"/>
          <w:lang w:bidi="ru-RU"/>
        </w:rPr>
        <w:t>основ гражданской идентичности</w:t>
      </w:r>
      <w:r w:rsidRPr="00DE6534">
        <w:rPr>
          <w:color w:val="000000"/>
          <w:sz w:val="22"/>
          <w:szCs w:val="22"/>
          <w:lang w:bidi="ru-RU"/>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w:t>
      </w:r>
      <w:proofErr w:type="gramEnd"/>
    </w:p>
    <w:p w:rsidR="00FE063E" w:rsidRPr="00DE6534" w:rsidRDefault="00FE063E" w:rsidP="00A019F2">
      <w:pPr>
        <w:widowControl w:val="0"/>
        <w:spacing w:line="276" w:lineRule="auto"/>
        <w:ind w:left="380" w:firstLine="700"/>
        <w:jc w:val="both"/>
        <w:rPr>
          <w:color w:val="000000"/>
          <w:sz w:val="22"/>
          <w:szCs w:val="22"/>
          <w:lang w:bidi="ru-RU"/>
        </w:rPr>
      </w:pPr>
      <w:proofErr w:type="gramStart"/>
      <w:r w:rsidRPr="00DE6534">
        <w:rPr>
          <w:color w:val="000000"/>
          <w:sz w:val="22"/>
          <w:szCs w:val="22"/>
          <w:lang w:bidi="ru-RU"/>
        </w:rPr>
        <w:t xml:space="preserve">Широкий культурологический фон, заложенный в учебниках математики (например, в учебниках 3-4-ых классов в сюжетах текстовых задач представлены сведения из исторического прошлого России: о продолжительности Великой Отечественной войны и о победе в ней, о достижениях в области космонавтики, о годах жизни А.С. Пушкина и т. д.) и окружающего мира (сведения об ученых, изобретателях, людях разных профессий) позволяет </w:t>
      </w:r>
      <w:r w:rsidRPr="00DE6534">
        <w:rPr>
          <w:i/>
          <w:iCs/>
          <w:color w:val="000000"/>
          <w:sz w:val="22"/>
          <w:szCs w:val="22"/>
          <w:lang w:bidi="ru-RU"/>
        </w:rPr>
        <w:t>сформировать представление о</w:t>
      </w:r>
      <w:proofErr w:type="gramEnd"/>
      <w:r w:rsidRPr="00DE6534">
        <w:rPr>
          <w:i/>
          <w:iCs/>
          <w:color w:val="000000"/>
          <w:sz w:val="22"/>
          <w:szCs w:val="22"/>
          <w:lang w:bidi="ru-RU"/>
        </w:rPr>
        <w:t xml:space="preserve"> трудовой предметно-преобразующей деятельности человека, способствуетличностной заинтересованности учащихся в приобретении и расширении знаний.</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Уникальная система заданий в учебниках литературного чтения позволяет формировать </w:t>
      </w:r>
      <w:r w:rsidRPr="00DE6534">
        <w:rPr>
          <w:i/>
          <w:iCs/>
          <w:color w:val="000000"/>
          <w:sz w:val="22"/>
          <w:szCs w:val="22"/>
          <w:lang w:bidi="ru-RU"/>
        </w:rPr>
        <w:t>представления о моральных нормах,</w:t>
      </w:r>
      <w:r w:rsidRPr="00DE6534">
        <w:rPr>
          <w:color w:val="000000"/>
          <w:sz w:val="22"/>
          <w:szCs w:val="22"/>
          <w:lang w:bidi="ru-RU"/>
        </w:rPr>
        <w:t xml:space="preserve"> этических чувствах (вины, стыда, совести), </w:t>
      </w:r>
      <w:r w:rsidRPr="00DE6534">
        <w:rPr>
          <w:i/>
          <w:iCs/>
          <w:color w:val="000000"/>
          <w:sz w:val="22"/>
          <w:szCs w:val="22"/>
          <w:lang w:bidi="ru-RU"/>
        </w:rPr>
        <w:t>моральной самооценке,</w:t>
      </w:r>
      <w:r w:rsidRPr="00DE6534">
        <w:rPr>
          <w:color w:val="000000"/>
          <w:sz w:val="22"/>
          <w:szCs w:val="22"/>
          <w:lang w:bidi="ru-RU"/>
        </w:rPr>
        <w:t xml:space="preserve"> развивать доверие и внимательность к людям, </w:t>
      </w:r>
      <w:r w:rsidRPr="00DE6534">
        <w:rPr>
          <w:i/>
          <w:iCs/>
          <w:color w:val="000000"/>
          <w:sz w:val="22"/>
          <w:szCs w:val="22"/>
          <w:lang w:bidi="ru-RU"/>
        </w:rPr>
        <w:t>готовность к сотрудничеству</w:t>
      </w:r>
      <w:r w:rsidRPr="00DE6534">
        <w:rPr>
          <w:color w:val="000000"/>
          <w:sz w:val="22"/>
          <w:szCs w:val="22"/>
          <w:lang w:bidi="ru-RU"/>
        </w:rPr>
        <w:t xml:space="preserve"> и дружбе, оказанию помощи, </w:t>
      </w:r>
      <w:r w:rsidRPr="00DE6534">
        <w:rPr>
          <w:i/>
          <w:iCs/>
          <w:color w:val="000000"/>
          <w:sz w:val="22"/>
          <w:szCs w:val="22"/>
          <w:lang w:bidi="ru-RU"/>
        </w:rPr>
        <w:t>способность сочувствовать и сопереживать</w:t>
      </w:r>
      <w:r w:rsidRPr="00DE6534">
        <w:rPr>
          <w:color w:val="000000"/>
          <w:sz w:val="22"/>
          <w:szCs w:val="22"/>
          <w:lang w:bidi="ru-RU"/>
        </w:rPr>
        <w:t xml:space="preserve"> чувствам других людей, </w:t>
      </w:r>
      <w:r w:rsidRPr="00DE6534">
        <w:rPr>
          <w:i/>
          <w:iCs/>
          <w:color w:val="000000"/>
          <w:sz w:val="22"/>
          <w:szCs w:val="22"/>
          <w:lang w:bidi="ru-RU"/>
        </w:rPr>
        <w:t>понимать взаимосвязь между поступками и их последствиями.</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Экологическая составляющая курса «Окружающий мир» позволяет формировать представления о </w:t>
      </w:r>
      <w:r w:rsidRPr="00DE6534">
        <w:rPr>
          <w:i/>
          <w:iCs/>
          <w:color w:val="000000"/>
          <w:sz w:val="22"/>
          <w:szCs w:val="22"/>
          <w:lang w:bidi="ru-RU"/>
        </w:rPr>
        <w:t>здоровом и безопасном образе жизни,</w:t>
      </w:r>
      <w:r w:rsidRPr="00DE6534">
        <w:rPr>
          <w:color w:val="000000"/>
          <w:sz w:val="22"/>
          <w:szCs w:val="22"/>
          <w:lang w:bidi="ru-RU"/>
        </w:rPr>
        <w:t xml:space="preserve"> понимание необходимости </w:t>
      </w:r>
      <w:r w:rsidRPr="00DE6534">
        <w:rPr>
          <w:i/>
          <w:iCs/>
          <w:color w:val="000000"/>
          <w:sz w:val="22"/>
          <w:szCs w:val="22"/>
          <w:lang w:bidi="ru-RU"/>
        </w:rPr>
        <w:t>бережного отношения к природе</w:t>
      </w:r>
      <w:r w:rsidRPr="00DE6534">
        <w:rPr>
          <w:color w:val="000000"/>
          <w:sz w:val="22"/>
          <w:szCs w:val="22"/>
          <w:lang w:bidi="ru-RU"/>
        </w:rPr>
        <w:t xml:space="preserve"> и людям.</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С 1 класса идёт формирование мотивов деятельности, системы ценностных отношений обучающихся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FE063E" w:rsidRPr="00DE6534" w:rsidRDefault="00FE063E" w:rsidP="00A019F2">
      <w:pPr>
        <w:widowControl w:val="0"/>
        <w:spacing w:line="276" w:lineRule="auto"/>
        <w:ind w:left="380" w:firstLine="700"/>
        <w:jc w:val="both"/>
        <w:rPr>
          <w:b/>
          <w:bCs/>
          <w:color w:val="000000"/>
          <w:sz w:val="22"/>
          <w:szCs w:val="22"/>
          <w:lang w:bidi="ru-RU"/>
        </w:rPr>
      </w:pPr>
      <w:r w:rsidRPr="00DE6534">
        <w:rPr>
          <w:b/>
          <w:bCs/>
          <w:color w:val="000000"/>
          <w:sz w:val="22"/>
          <w:szCs w:val="22"/>
          <w:lang w:bidi="ru-RU"/>
        </w:rPr>
        <w:t>Регулятивные универсальные учебные действия</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УМК «Школа России» предоставляет большие возможности для формирования </w:t>
      </w:r>
      <w:r w:rsidRPr="00DE6534">
        <w:rPr>
          <w:color w:val="000000"/>
          <w:sz w:val="22"/>
          <w:szCs w:val="22"/>
          <w:lang w:bidi="ru-RU"/>
        </w:rPr>
        <w:lastRenderedPageBreak/>
        <w:t xml:space="preserve">регулятивных учебных действий. Важную роль в их формировании играет общая структура всех учебников комплекта, что позволяет </w:t>
      </w:r>
      <w:r w:rsidRPr="00DE6534">
        <w:rPr>
          <w:i/>
          <w:iCs/>
          <w:color w:val="000000"/>
          <w:sz w:val="22"/>
          <w:szCs w:val="22"/>
          <w:lang w:bidi="ru-RU"/>
        </w:rPr>
        <w:t xml:space="preserve">сформулировать учебные цели, отслеживать продвижение </w:t>
      </w:r>
      <w:r w:rsidRPr="00DE6534">
        <w:rPr>
          <w:color w:val="000000"/>
          <w:sz w:val="22"/>
          <w:szCs w:val="22"/>
          <w:lang w:bidi="ru-RU"/>
        </w:rPr>
        <w:t xml:space="preserve">по учебной теме, </w:t>
      </w:r>
      <w:r w:rsidRPr="00DE6534">
        <w:rPr>
          <w:i/>
          <w:iCs/>
          <w:color w:val="000000"/>
          <w:sz w:val="22"/>
          <w:szCs w:val="22"/>
          <w:lang w:bidi="ru-RU"/>
        </w:rPr>
        <w:t>проводить рефлексию и постановку</w:t>
      </w:r>
      <w:r w:rsidRPr="00DE6534">
        <w:rPr>
          <w:color w:val="000000"/>
          <w:sz w:val="22"/>
          <w:szCs w:val="22"/>
          <w:lang w:bidi="ru-RU"/>
        </w:rPr>
        <w:t xml:space="preserve"> задач.</w:t>
      </w:r>
    </w:p>
    <w:p w:rsidR="00FE063E" w:rsidRPr="00DE6534" w:rsidRDefault="00FE063E" w:rsidP="00A019F2">
      <w:pPr>
        <w:widowControl w:val="0"/>
        <w:spacing w:line="276" w:lineRule="auto"/>
        <w:ind w:left="380" w:firstLine="700"/>
        <w:rPr>
          <w:color w:val="000000"/>
          <w:sz w:val="22"/>
          <w:szCs w:val="22"/>
          <w:lang w:bidi="ru-RU"/>
        </w:rPr>
      </w:pPr>
      <w:r w:rsidRPr="00DE6534">
        <w:rPr>
          <w:color w:val="000000"/>
          <w:sz w:val="22"/>
          <w:szCs w:val="22"/>
          <w:lang w:bidi="ru-RU"/>
        </w:rPr>
        <w:t xml:space="preserve">Для формирования умений самоконтроля и самооценки в УМК «Школа России» разработаны контрольные работы и тесты с </w:t>
      </w:r>
      <w:proofErr w:type="gramStart"/>
      <w:r w:rsidRPr="00DE6534">
        <w:rPr>
          <w:i/>
          <w:iCs/>
          <w:color w:val="000000"/>
          <w:sz w:val="22"/>
          <w:szCs w:val="22"/>
          <w:lang w:bidi="ru-RU"/>
        </w:rPr>
        <w:t>проверочными</w:t>
      </w:r>
      <w:proofErr w:type="gramEnd"/>
      <w:r w:rsidRPr="00DE6534">
        <w:rPr>
          <w:color w:val="000000"/>
          <w:sz w:val="22"/>
          <w:szCs w:val="22"/>
          <w:lang w:bidi="ru-RU"/>
        </w:rPr>
        <w:t xml:space="preserve"> и </w:t>
      </w:r>
      <w:r w:rsidRPr="00DE6534">
        <w:rPr>
          <w:i/>
          <w:iCs/>
          <w:color w:val="000000"/>
          <w:sz w:val="22"/>
          <w:szCs w:val="22"/>
          <w:lang w:bidi="ru-RU"/>
        </w:rPr>
        <w:t>тренинговыми заданиям.</w:t>
      </w:r>
      <w:r w:rsidRPr="00DE6534">
        <w:rPr>
          <w:color w:val="000000"/>
          <w:sz w:val="22"/>
          <w:szCs w:val="22"/>
          <w:lang w:bidi="ru-RU"/>
        </w:rPr>
        <w:t xml:space="preserve"> Это позволяет обучающимся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В учебниках предложены направления для проектной деятельности по темам, близким </w:t>
      </w:r>
      <w:proofErr w:type="gramStart"/>
      <w:r w:rsidRPr="00DE6534">
        <w:rPr>
          <w:color w:val="000000"/>
          <w:sz w:val="22"/>
          <w:szCs w:val="22"/>
          <w:lang w:bidi="ru-RU"/>
        </w:rPr>
        <w:t>к</w:t>
      </w:r>
      <w:proofErr w:type="gramEnd"/>
      <w:r w:rsidRPr="00DE6534">
        <w:rPr>
          <w:color w:val="000000"/>
          <w:sz w:val="22"/>
          <w:szCs w:val="22"/>
          <w:lang w:bidi="ru-RU"/>
        </w:rPr>
        <w:t xml:space="preserve"> учебным. В ходе проектной деятельности формируются умения ставить цель, удерживать ее и планировать шаги для ее достижения.</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Формированию </w:t>
      </w:r>
      <w:r w:rsidRPr="00DE6534">
        <w:rPr>
          <w:b/>
          <w:bCs/>
          <w:color w:val="000000"/>
          <w:sz w:val="22"/>
          <w:szCs w:val="22"/>
          <w:lang w:bidi="ru-RU"/>
        </w:rPr>
        <w:t xml:space="preserve">регулятивных универсальных учебных действий </w:t>
      </w:r>
      <w:r w:rsidRPr="00DE6534">
        <w:rPr>
          <w:color w:val="000000"/>
          <w:sz w:val="22"/>
          <w:szCs w:val="22"/>
          <w:lang w:bidi="ru-RU"/>
        </w:rPr>
        <w:t xml:space="preserve">служат и система заданий. Уже при обучении по «Азбуке» даются задания на самопроверку, оценку результата, коррекцию («Проверь себя»). В учебниках математики с 1 класса даются задания, нацеленные на оценку, прикидку и </w:t>
      </w:r>
      <w:r w:rsidRPr="00DE6534">
        <w:rPr>
          <w:i/>
          <w:iCs/>
          <w:color w:val="000000"/>
          <w:sz w:val="22"/>
          <w:szCs w:val="22"/>
          <w:lang w:bidi="ru-RU"/>
        </w:rPr>
        <w:t>прогнозирование результата</w:t>
      </w:r>
      <w:r w:rsidRPr="00DE6534">
        <w:rPr>
          <w:color w:val="000000"/>
          <w:sz w:val="22"/>
          <w:szCs w:val="22"/>
          <w:lang w:bidi="ru-RU"/>
        </w:rPr>
        <w:t xml:space="preserve"> вычислений; задания, обучающие </w:t>
      </w:r>
      <w:r w:rsidRPr="00DE6534">
        <w:rPr>
          <w:i/>
          <w:iCs/>
          <w:color w:val="000000"/>
          <w:sz w:val="22"/>
          <w:szCs w:val="22"/>
          <w:lang w:bidi="ru-RU"/>
        </w:rPr>
        <w:t>пошаговому и итоговому контролю</w:t>
      </w:r>
      <w:r w:rsidRPr="00DE6534">
        <w:rPr>
          <w:color w:val="000000"/>
          <w:sz w:val="22"/>
          <w:szCs w:val="22"/>
          <w:lang w:bidi="ru-RU"/>
        </w:rPr>
        <w:t xml:space="preserve"> за результатами вычислений, </w:t>
      </w:r>
      <w:r w:rsidRPr="00DE6534">
        <w:rPr>
          <w:i/>
          <w:iCs/>
          <w:color w:val="000000"/>
          <w:sz w:val="22"/>
          <w:szCs w:val="22"/>
          <w:lang w:bidi="ru-RU"/>
        </w:rPr>
        <w:t xml:space="preserve">планированию решения </w:t>
      </w:r>
      <w:proofErr w:type="gramStart"/>
      <w:r w:rsidRPr="00DE6534">
        <w:rPr>
          <w:i/>
          <w:iCs/>
          <w:color w:val="000000"/>
          <w:sz w:val="22"/>
          <w:szCs w:val="22"/>
          <w:lang w:bidi="ru-RU"/>
        </w:rPr>
        <w:t>задачи</w:t>
      </w:r>
      <w:proofErr w:type="gramEnd"/>
      <w:r w:rsidRPr="00DE6534">
        <w:rPr>
          <w:color w:val="000000"/>
          <w:sz w:val="22"/>
          <w:szCs w:val="22"/>
          <w:lang w:bidi="ru-RU"/>
        </w:rP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например, «Занимательные странички», «Смекалка»).</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Структура изложения содержания учебного материала в учебниках позволяет организовывать учебную деятельность так, что дети получают возможность учиться:</w:t>
      </w:r>
    </w:p>
    <w:p w:rsidR="00FE063E" w:rsidRPr="00DE6534" w:rsidRDefault="00FE063E" w:rsidP="00A019F2">
      <w:pPr>
        <w:widowControl w:val="0"/>
        <w:spacing w:line="276" w:lineRule="auto"/>
        <w:ind w:left="760"/>
        <w:jc w:val="both"/>
        <w:rPr>
          <w:color w:val="000000"/>
          <w:sz w:val="22"/>
          <w:szCs w:val="22"/>
          <w:lang w:bidi="ru-RU"/>
        </w:rPr>
      </w:pPr>
      <w:r w:rsidRPr="00DE6534">
        <w:rPr>
          <w:i/>
          <w:iCs/>
          <w:color w:val="000000"/>
          <w:sz w:val="22"/>
          <w:szCs w:val="22"/>
          <w:lang w:eastAsia="en-US" w:bidi="en-US"/>
        </w:rPr>
        <w:t>•</w:t>
      </w:r>
      <w:proofErr w:type="gramStart"/>
      <w:r w:rsidRPr="00DE6534">
        <w:rPr>
          <w:i/>
          <w:iCs/>
          <w:color w:val="000000"/>
          <w:sz w:val="22"/>
          <w:szCs w:val="22"/>
          <w:lang w:val="en-US" w:eastAsia="en-US" w:bidi="en-US"/>
        </w:rPr>
        <w:t>S</w:t>
      </w:r>
      <w:proofErr w:type="gramEnd"/>
      <w:r w:rsidRPr="00DE6534">
        <w:rPr>
          <w:color w:val="000000"/>
          <w:sz w:val="22"/>
          <w:szCs w:val="22"/>
          <w:lang w:bidi="ru-RU"/>
        </w:rPr>
        <w:t>принимать и сохранять учебную задачу; планировать своё действие в соответствии</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с ней;</w:t>
      </w:r>
    </w:p>
    <w:p w:rsidR="00FE063E" w:rsidRPr="00DE6534" w:rsidRDefault="00FE063E" w:rsidP="008A588E">
      <w:pPr>
        <w:widowControl w:val="0"/>
        <w:numPr>
          <w:ilvl w:val="0"/>
          <w:numId w:val="136"/>
        </w:numPr>
        <w:tabs>
          <w:tab w:val="left" w:pos="1098"/>
        </w:tabs>
        <w:spacing w:line="276" w:lineRule="auto"/>
        <w:jc w:val="both"/>
        <w:rPr>
          <w:color w:val="000000"/>
          <w:sz w:val="22"/>
          <w:szCs w:val="22"/>
          <w:lang w:bidi="ru-RU"/>
        </w:rPr>
      </w:pPr>
      <w:r w:rsidRPr="00DE6534">
        <w:rPr>
          <w:color w:val="000000"/>
          <w:sz w:val="22"/>
          <w:szCs w:val="22"/>
          <w:lang w:bidi="ru-RU"/>
        </w:rPr>
        <w:t>осуществлять итоговый и пошаговый контроль по результату;</w:t>
      </w:r>
    </w:p>
    <w:p w:rsidR="00FE063E" w:rsidRPr="00DE6534" w:rsidRDefault="00FE063E" w:rsidP="008A588E">
      <w:pPr>
        <w:widowControl w:val="0"/>
        <w:numPr>
          <w:ilvl w:val="0"/>
          <w:numId w:val="136"/>
        </w:numPr>
        <w:tabs>
          <w:tab w:val="left" w:pos="1098"/>
        </w:tabs>
        <w:spacing w:line="276" w:lineRule="auto"/>
        <w:jc w:val="both"/>
        <w:rPr>
          <w:color w:val="000000"/>
          <w:sz w:val="22"/>
          <w:szCs w:val="22"/>
          <w:lang w:bidi="ru-RU"/>
        </w:rPr>
      </w:pPr>
      <w:r w:rsidRPr="00DE6534">
        <w:rPr>
          <w:color w:val="000000"/>
          <w:sz w:val="22"/>
          <w:szCs w:val="22"/>
          <w:lang w:bidi="ru-RU"/>
        </w:rPr>
        <w:t>различать способ и результат действия;</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оценивать правильность выполнения действия, вносить коррективы.</w:t>
      </w:r>
    </w:p>
    <w:p w:rsidR="00FE063E" w:rsidRPr="00DE6534" w:rsidRDefault="00FE063E" w:rsidP="00A019F2">
      <w:pPr>
        <w:widowControl w:val="0"/>
        <w:spacing w:line="276" w:lineRule="auto"/>
        <w:ind w:left="760"/>
        <w:jc w:val="both"/>
        <w:rPr>
          <w:b/>
          <w:bCs/>
          <w:color w:val="000000"/>
          <w:sz w:val="22"/>
          <w:szCs w:val="22"/>
          <w:lang w:bidi="ru-RU"/>
        </w:rPr>
      </w:pPr>
      <w:r w:rsidRPr="00DE6534">
        <w:rPr>
          <w:b/>
          <w:bCs/>
          <w:color w:val="000000"/>
          <w:sz w:val="22"/>
          <w:szCs w:val="22"/>
          <w:lang w:bidi="ru-RU"/>
        </w:rPr>
        <w:t>Познавательные универсальные учебные действия</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Содержание учебников УМК «Школа России» нацелено на формирование познавательных универсальных учебных действий (общеучебных и логических).</w:t>
      </w:r>
    </w:p>
    <w:p w:rsidR="00FE063E" w:rsidRPr="00DE6534" w:rsidRDefault="00FE063E" w:rsidP="00A019F2">
      <w:pPr>
        <w:widowControl w:val="0"/>
        <w:spacing w:line="276" w:lineRule="auto"/>
        <w:ind w:left="380" w:firstLine="700"/>
        <w:jc w:val="both"/>
        <w:rPr>
          <w:color w:val="000000"/>
          <w:sz w:val="22"/>
          <w:szCs w:val="22"/>
          <w:lang w:bidi="ru-RU"/>
        </w:rPr>
      </w:pPr>
      <w:proofErr w:type="gramStart"/>
      <w:r w:rsidRPr="00DE6534">
        <w:rPr>
          <w:color w:val="000000"/>
          <w:sz w:val="22"/>
          <w:szCs w:val="22"/>
          <w:lang w:bidi="ru-RU"/>
        </w:rPr>
        <w:t xml:space="preserve">Благодаря широкому включению в учебники разнообразного дополнительного материала (конкурсные задачи по математике, «странички для любознательных», «Занимательные странички», задания конкурса «Смекалка», которые отражают интересный дополнительный материал, занимательные вопросы и задания по математике, русскому языку, литературному чтению, окружающему миру) способствуют развитию </w:t>
      </w:r>
      <w:r w:rsidRPr="00DE6534">
        <w:rPr>
          <w:i/>
          <w:iCs/>
          <w:color w:val="000000"/>
          <w:sz w:val="22"/>
          <w:szCs w:val="22"/>
          <w:lang w:bidi="ru-RU"/>
        </w:rPr>
        <w:t>познавательных интересов, любознательности.</w:t>
      </w:r>
      <w:proofErr w:type="gramEnd"/>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Типовые задания на информационный поиск способствуют формированию </w:t>
      </w:r>
      <w:r w:rsidRPr="00DE6534">
        <w:rPr>
          <w:i/>
          <w:iCs/>
          <w:color w:val="000000"/>
          <w:sz w:val="22"/>
          <w:szCs w:val="22"/>
          <w:lang w:bidi="ru-RU"/>
        </w:rPr>
        <w:t>умений находить нужную информацию</w:t>
      </w:r>
      <w:r w:rsidRPr="00DE6534">
        <w:rPr>
          <w:color w:val="000000"/>
          <w:sz w:val="22"/>
          <w:szCs w:val="22"/>
          <w:lang w:bidi="ru-RU"/>
        </w:rPr>
        <w:t xml:space="preserve"> в библиотеке и в Интернете, пользоваться словарями и справочниками.</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Задания по гуманитарным предметам (русский язык, литературное чтение </w:t>
      </w:r>
      <w:proofErr w:type="gramStart"/>
      <w:r w:rsidRPr="00DE6534">
        <w:rPr>
          <w:color w:val="000000"/>
          <w:sz w:val="22"/>
          <w:szCs w:val="22"/>
          <w:lang w:bidi="ru-RU"/>
        </w:rPr>
        <w:t>-т</w:t>
      </w:r>
      <w:proofErr w:type="gramEnd"/>
      <w:r w:rsidRPr="00DE6534">
        <w:rPr>
          <w:color w:val="000000"/>
          <w:sz w:val="22"/>
          <w:szCs w:val="22"/>
          <w:lang w:bidi="ru-RU"/>
        </w:rPr>
        <w:t xml:space="preserve">ворческие задания в литературном чтении) нацелены на формирование </w:t>
      </w:r>
      <w:r w:rsidRPr="00DE6534">
        <w:rPr>
          <w:i/>
          <w:iCs/>
          <w:color w:val="000000"/>
          <w:sz w:val="22"/>
          <w:szCs w:val="22"/>
          <w:lang w:bidi="ru-RU"/>
        </w:rPr>
        <w:t>навыков смыслового чтения, умений грамотно излагать высказывания в устной речи и записывать основные положения своего сообщения.</w:t>
      </w:r>
    </w:p>
    <w:p w:rsidR="00FE063E" w:rsidRPr="00DE6534" w:rsidRDefault="00FE063E" w:rsidP="00A019F2">
      <w:pPr>
        <w:widowControl w:val="0"/>
        <w:spacing w:line="276" w:lineRule="auto"/>
        <w:ind w:left="380" w:firstLine="700"/>
        <w:jc w:val="both"/>
        <w:rPr>
          <w:color w:val="000000"/>
          <w:sz w:val="22"/>
          <w:szCs w:val="22"/>
          <w:lang w:bidi="ru-RU"/>
        </w:rPr>
      </w:pPr>
      <w:proofErr w:type="gramStart"/>
      <w:r w:rsidRPr="00DE6534">
        <w:rPr>
          <w:color w:val="000000"/>
          <w:sz w:val="22"/>
          <w:szCs w:val="22"/>
          <w:lang w:bidi="ru-RU"/>
        </w:rPr>
        <w:t xml:space="preserve">В УМК «Школа России» по математике предусмотрены задания, направленные на системное </w:t>
      </w:r>
      <w:r w:rsidRPr="00DE6534">
        <w:rPr>
          <w:i/>
          <w:iCs/>
          <w:color w:val="000000"/>
          <w:sz w:val="22"/>
          <w:szCs w:val="22"/>
          <w:lang w:bidi="ru-RU"/>
        </w:rPr>
        <w:t>обучением оделированию</w:t>
      </w:r>
      <w:r w:rsidRPr="00DE6534">
        <w:rPr>
          <w:color w:val="000000"/>
          <w:sz w:val="22"/>
          <w:szCs w:val="22"/>
          <w:lang w:bidi="ru-RU"/>
        </w:rPr>
        <w:t xml:space="preserve"> условий текстовых задач и </w:t>
      </w:r>
      <w:r w:rsidRPr="00DE6534">
        <w:rPr>
          <w:i/>
          <w:iCs/>
          <w:color w:val="000000"/>
          <w:sz w:val="22"/>
          <w:szCs w:val="22"/>
          <w:lang w:bidi="ru-RU"/>
        </w:rPr>
        <w:t>усвоение общих способов решения задач; установление аналогий</w:t>
      </w:r>
      <w:r w:rsidRPr="00DE6534">
        <w:rPr>
          <w:color w:val="000000"/>
          <w:sz w:val="22"/>
          <w:szCs w:val="22"/>
          <w:lang w:bidi="ru-RU"/>
        </w:rPr>
        <w:t xml:space="preserve"> и </w:t>
      </w:r>
      <w:r w:rsidRPr="00DE6534">
        <w:rPr>
          <w:i/>
          <w:iCs/>
          <w:color w:val="000000"/>
          <w:sz w:val="22"/>
          <w:szCs w:val="22"/>
          <w:lang w:bidi="ru-RU"/>
        </w:rPr>
        <w:t>обобщенных способов действий</w:t>
      </w:r>
      <w:r w:rsidRPr="00DE6534">
        <w:rPr>
          <w:color w:val="000000"/>
          <w:sz w:val="22"/>
          <w:szCs w:val="22"/>
          <w:lang w:bidi="ru-RU"/>
        </w:rP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sidRPr="00DE6534">
        <w:rPr>
          <w:i/>
          <w:iCs/>
          <w:color w:val="000000"/>
          <w:sz w:val="22"/>
          <w:szCs w:val="22"/>
          <w:lang w:bidi="ru-RU"/>
        </w:rPr>
        <w:t>умения выполнять вычисления и решать задачи разными способами</w:t>
      </w:r>
      <w:r w:rsidRPr="00DE6534">
        <w:rPr>
          <w:color w:val="000000"/>
          <w:sz w:val="22"/>
          <w:szCs w:val="22"/>
          <w:lang w:bidi="ru-RU"/>
        </w:rPr>
        <w:t xml:space="preserve"> и </w:t>
      </w:r>
      <w:r w:rsidRPr="00DE6534">
        <w:rPr>
          <w:i/>
          <w:iCs/>
          <w:color w:val="000000"/>
          <w:sz w:val="22"/>
          <w:szCs w:val="22"/>
          <w:lang w:bidi="ru-RU"/>
        </w:rPr>
        <w:t>выбирать наиболее эффективный способ вычислений.</w:t>
      </w:r>
      <w:proofErr w:type="gramEnd"/>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Так типичными для 1 класса являются задания: сравни и сделай вывод; объедини в </w:t>
      </w:r>
      <w:r w:rsidRPr="00DE6534">
        <w:rPr>
          <w:color w:val="000000"/>
          <w:sz w:val="22"/>
          <w:szCs w:val="22"/>
          <w:lang w:bidi="ru-RU"/>
        </w:rPr>
        <w:lastRenderedPageBreak/>
        <w:t>группы, какие варианты деления на группы возможны; как ты думаешь, почему и т.д.</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Включение учащихся в работу над проектами («Родной город», «Города России»)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FE063E" w:rsidRPr="00DE6534" w:rsidRDefault="00FE063E" w:rsidP="00A019F2">
      <w:pPr>
        <w:widowControl w:val="0"/>
        <w:spacing w:line="276" w:lineRule="auto"/>
        <w:ind w:left="380" w:firstLine="700"/>
        <w:jc w:val="both"/>
        <w:rPr>
          <w:b/>
          <w:bCs/>
          <w:color w:val="000000"/>
          <w:sz w:val="22"/>
          <w:szCs w:val="22"/>
          <w:lang w:bidi="ru-RU"/>
        </w:rPr>
      </w:pPr>
      <w:r w:rsidRPr="00DE6534">
        <w:rPr>
          <w:b/>
          <w:bCs/>
          <w:color w:val="000000"/>
          <w:sz w:val="22"/>
          <w:szCs w:val="22"/>
          <w:lang w:bidi="ru-RU"/>
        </w:rPr>
        <w:t>Коммуникативные универсальные учебные действия</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Коммуникативный характер предметных курсов УМК «Школа России» обеспечивает формирование коммуникативных действий обучающихся.</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w:t>
      </w:r>
      <w:proofErr w:type="gramStart"/>
      <w:r w:rsidRPr="00DE6534">
        <w:rPr>
          <w:color w:val="000000"/>
          <w:sz w:val="22"/>
          <w:szCs w:val="22"/>
          <w:lang w:bidi="ru-RU"/>
        </w:rPr>
        <w:t>дств дл</w:t>
      </w:r>
      <w:proofErr w:type="gramEnd"/>
      <w:r w:rsidRPr="00DE6534">
        <w:rPr>
          <w:color w:val="000000"/>
          <w:sz w:val="22"/>
          <w:szCs w:val="22"/>
          <w:lang w:bidi="ru-RU"/>
        </w:rPr>
        <w:t>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обучающихся, необходимых при общении с другими.</w:t>
      </w:r>
    </w:p>
    <w:p w:rsidR="00FE063E" w:rsidRPr="00DE6534" w:rsidRDefault="00FE063E" w:rsidP="00A019F2">
      <w:pPr>
        <w:widowControl w:val="0"/>
        <w:spacing w:after="180" w:line="276" w:lineRule="auto"/>
        <w:ind w:left="380" w:firstLine="700"/>
        <w:jc w:val="both"/>
        <w:rPr>
          <w:color w:val="000000"/>
          <w:sz w:val="22"/>
          <w:szCs w:val="22"/>
          <w:lang w:bidi="ru-RU"/>
        </w:rPr>
      </w:pPr>
      <w:r w:rsidRPr="00DE6534">
        <w:rPr>
          <w:i/>
          <w:iCs/>
          <w:color w:val="000000"/>
          <w:sz w:val="22"/>
          <w:szCs w:val="22"/>
          <w:lang w:bidi="ru-RU"/>
        </w:rPr>
        <w:t>Организация работы в паре, группах</w:t>
      </w:r>
      <w:r w:rsidRPr="00DE6534">
        <w:rPr>
          <w:color w:val="000000"/>
          <w:sz w:val="22"/>
          <w:szCs w:val="22"/>
          <w:lang w:bidi="ru-RU"/>
        </w:rPr>
        <w:t xml:space="preserve"> и </w:t>
      </w:r>
      <w:r w:rsidRPr="00DE6534">
        <w:rPr>
          <w:i/>
          <w:iCs/>
          <w:color w:val="000000"/>
          <w:sz w:val="22"/>
          <w:szCs w:val="22"/>
          <w:lang w:bidi="ru-RU"/>
        </w:rPr>
        <w:t>работа над коллективными проектами</w:t>
      </w:r>
      <w:r w:rsidRPr="00DE6534">
        <w:rPr>
          <w:color w:val="000000"/>
          <w:sz w:val="22"/>
          <w:szCs w:val="22"/>
          <w:lang w:bidi="ru-RU"/>
        </w:rPr>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С 1 класса формируется у </w:t>
      </w:r>
      <w:proofErr w:type="gramStart"/>
      <w:r w:rsidRPr="00DE6534">
        <w:rPr>
          <w:color w:val="000000"/>
          <w:sz w:val="22"/>
          <w:szCs w:val="22"/>
          <w:lang w:bidi="ru-RU"/>
        </w:rPr>
        <w:t>обучающихся</w:t>
      </w:r>
      <w:proofErr w:type="gramEnd"/>
      <w:r w:rsidRPr="00DE6534">
        <w:rPr>
          <w:color w:val="000000"/>
          <w:sz w:val="22"/>
          <w:szCs w:val="22"/>
          <w:lang w:bidi="ru-RU"/>
        </w:rPr>
        <w:t xml:space="preserve">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FE063E" w:rsidRPr="00DE6534" w:rsidRDefault="00FE063E" w:rsidP="00A019F2">
      <w:pPr>
        <w:widowControl w:val="0"/>
        <w:tabs>
          <w:tab w:val="left" w:pos="7143"/>
        </w:tabs>
        <w:spacing w:line="276" w:lineRule="auto"/>
        <w:ind w:left="380" w:firstLine="700"/>
        <w:jc w:val="both"/>
        <w:rPr>
          <w:color w:val="000000"/>
          <w:sz w:val="22"/>
          <w:szCs w:val="22"/>
          <w:lang w:bidi="ru-RU"/>
        </w:rPr>
      </w:pPr>
      <w:proofErr w:type="gramStart"/>
      <w:r w:rsidRPr="00DE6534">
        <w:rPr>
          <w:color w:val="000000"/>
          <w:sz w:val="22"/>
          <w:szCs w:val="22"/>
          <w:lang w:bidi="ru-RU"/>
        </w:rPr>
        <w:t xml:space="preserve">Учебники по всем предметным линиям УМК «Школа России» обеспечивают формирование </w:t>
      </w:r>
      <w:r w:rsidRPr="00DE6534">
        <w:rPr>
          <w:b/>
          <w:bCs/>
          <w:color w:val="000000"/>
          <w:sz w:val="22"/>
          <w:szCs w:val="22"/>
          <w:lang w:bidi="ru-RU"/>
        </w:rPr>
        <w:t xml:space="preserve">информационной грамотности </w:t>
      </w:r>
      <w:r w:rsidR="008B50FF" w:rsidRPr="00DE6534">
        <w:rPr>
          <w:color w:val="000000"/>
          <w:sz w:val="22"/>
          <w:szCs w:val="22"/>
          <w:lang w:bidi="ru-RU"/>
        </w:rPr>
        <w:t>обучающихся:</w:t>
      </w:r>
      <w:r w:rsidR="001E31C9">
        <w:rPr>
          <w:color w:val="000000"/>
          <w:sz w:val="22"/>
          <w:szCs w:val="22"/>
          <w:lang w:bidi="ru-RU"/>
        </w:rPr>
        <w:t xml:space="preserve"> </w:t>
      </w:r>
      <w:r w:rsidR="008B50FF" w:rsidRPr="00DE6534">
        <w:rPr>
          <w:color w:val="000000"/>
          <w:sz w:val="22"/>
          <w:szCs w:val="22"/>
          <w:lang w:bidi="ru-RU"/>
        </w:rPr>
        <w:t xml:space="preserve">работу с информацией, </w:t>
      </w:r>
      <w:r w:rsidRPr="00DE6534">
        <w:rPr>
          <w:color w:val="000000"/>
          <w:sz w:val="22"/>
          <w:szCs w:val="22"/>
          <w:lang w:bidi="ru-RU"/>
        </w:rPr>
        <w:t>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w:t>
      </w:r>
      <w:proofErr w:type="gramEnd"/>
      <w:r w:rsidRPr="00DE6534">
        <w:rPr>
          <w:color w:val="000000"/>
          <w:sz w:val="22"/>
          <w:szCs w:val="22"/>
          <w:lang w:bidi="ru-RU"/>
        </w:rPr>
        <w:t xml:space="preserve"> Построение учебного материала в учебниках УМК «Школа России» помогает детям учиться </w:t>
      </w:r>
      <w:proofErr w:type="gramStart"/>
      <w:r w:rsidRPr="00DE6534">
        <w:rPr>
          <w:color w:val="000000"/>
          <w:sz w:val="22"/>
          <w:szCs w:val="22"/>
          <w:lang w:bidi="ru-RU"/>
        </w:rPr>
        <w:t>самостоятельно</w:t>
      </w:r>
      <w:proofErr w:type="gramEnd"/>
      <w:r w:rsidRPr="00DE6534">
        <w:rPr>
          <w:color w:val="000000"/>
          <w:sz w:val="22"/>
          <w:szCs w:val="22"/>
          <w:lang w:bidi="ru-RU"/>
        </w:rPr>
        <w:t xml:space="preserve">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w:t>
      </w:r>
      <w:proofErr w:type="gramStart"/>
      <w:r w:rsidRPr="00DE6534">
        <w:rPr>
          <w:color w:val="000000"/>
          <w:sz w:val="22"/>
          <w:szCs w:val="22"/>
          <w:lang w:bidi="ru-RU"/>
        </w:rPr>
        <w:t>ии и её</w:t>
      </w:r>
      <w:proofErr w:type="gramEnd"/>
      <w:r w:rsidRPr="00DE6534">
        <w:rPr>
          <w:color w:val="000000"/>
          <w:sz w:val="22"/>
          <w:szCs w:val="22"/>
          <w:lang w:bidi="ru-RU"/>
        </w:rPr>
        <w:t xml:space="preserve"> представление).</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4 кл. </w:t>
      </w:r>
      <w:proofErr w:type="gramStart"/>
      <w:r w:rsidRPr="00DE6534">
        <w:rPr>
          <w:color w:val="000000"/>
          <w:sz w:val="22"/>
          <w:szCs w:val="22"/>
          <w:lang w:bidi="ru-RU"/>
        </w:rPr>
        <w:t>-л</w:t>
      </w:r>
      <w:proofErr w:type="gramEnd"/>
      <w:r w:rsidRPr="00DE6534">
        <w:rPr>
          <w:color w:val="000000"/>
          <w:sz w:val="22"/>
          <w:szCs w:val="22"/>
          <w:lang w:bidi="ru-RU"/>
        </w:rPr>
        <w:t xml:space="preserve">ента времени). </w:t>
      </w:r>
      <w:proofErr w:type="gramStart"/>
      <w:r w:rsidRPr="00DE6534">
        <w:rPr>
          <w:color w:val="000000"/>
          <w:sz w:val="22"/>
          <w:szCs w:val="22"/>
          <w:lang w:bidi="ru-RU"/>
        </w:rPr>
        <w:t>Научно</w:t>
      </w:r>
      <w:r w:rsidRPr="00DE6534">
        <w:rPr>
          <w:color w:val="000000"/>
          <w:sz w:val="22"/>
          <w:szCs w:val="22"/>
          <w:lang w:bidi="ru-RU"/>
        </w:rPr>
        <w:softHyphen/>
        <w:t>популярные тексты, включенные в учебники, готовят обучающихся к самостоятельной работе с дополнительной литературой, необходимой как для учебных целей, так и для проектной деятельности.</w:t>
      </w:r>
      <w:proofErr w:type="gramEnd"/>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Наряду с общими подходами к формированию универсальных учебных действий, </w:t>
      </w:r>
      <w:r w:rsidRPr="00DE6534">
        <w:rPr>
          <w:color w:val="000000"/>
          <w:sz w:val="22"/>
          <w:szCs w:val="22"/>
          <w:lang w:bidi="ru-RU"/>
        </w:rPr>
        <w:lastRenderedPageBreak/>
        <w:t>каждый из предметов УМК «Школа России» вносит свой особый вклад для решения этих задач.</w:t>
      </w:r>
    </w:p>
    <w:p w:rsidR="00FE063E" w:rsidRPr="00DE6534" w:rsidRDefault="00FE063E" w:rsidP="00A019F2">
      <w:pPr>
        <w:widowControl w:val="0"/>
        <w:spacing w:line="276" w:lineRule="auto"/>
        <w:ind w:left="380" w:firstLine="700"/>
        <w:jc w:val="both"/>
        <w:rPr>
          <w:color w:val="000000"/>
          <w:sz w:val="22"/>
          <w:szCs w:val="22"/>
          <w:lang w:bidi="ru-RU"/>
        </w:rPr>
      </w:pPr>
      <w:r w:rsidRPr="00DE6534">
        <w:rPr>
          <w:b/>
          <w:bCs/>
          <w:color w:val="000000"/>
          <w:sz w:val="22"/>
          <w:szCs w:val="22"/>
          <w:lang w:bidi="ru-RU"/>
        </w:rPr>
        <w:t xml:space="preserve">Русский язык </w:t>
      </w:r>
      <w:r w:rsidRPr="00DE6534">
        <w:rPr>
          <w:color w:val="000000"/>
          <w:sz w:val="22"/>
          <w:szCs w:val="22"/>
          <w:lang w:bidi="ru-RU"/>
        </w:rPr>
        <w:t xml:space="preserve">в системе УМК «Школа России» реализует познавательную и социокультурную цели. Познавательная цель связана с формированием логического и абстрактного мышления </w:t>
      </w:r>
      <w:proofErr w:type="gramStart"/>
      <w:r w:rsidRPr="00DE6534">
        <w:rPr>
          <w:color w:val="000000"/>
          <w:sz w:val="22"/>
          <w:szCs w:val="22"/>
          <w:lang w:bidi="ru-RU"/>
        </w:rPr>
        <w:t>обучающихся</w:t>
      </w:r>
      <w:proofErr w:type="gramEnd"/>
      <w:r w:rsidRPr="00DE6534">
        <w:rPr>
          <w:color w:val="000000"/>
          <w:sz w:val="22"/>
          <w:szCs w:val="22"/>
          <w:lang w:bidi="ru-RU"/>
        </w:rPr>
        <w:t>. Социокультурная цель включает формирование коммуникативной компетентности обучающихся, навыков грамотного письма как показателя общей культуры человека, развитие творческих способностей учащихся.</w:t>
      </w:r>
    </w:p>
    <w:p w:rsidR="00FE063E" w:rsidRPr="00DE6534" w:rsidRDefault="00FE063E" w:rsidP="00A019F2">
      <w:pPr>
        <w:widowControl w:val="0"/>
        <w:spacing w:line="276" w:lineRule="auto"/>
        <w:ind w:left="380" w:firstLine="700"/>
        <w:jc w:val="both"/>
        <w:rPr>
          <w:color w:val="000000"/>
          <w:sz w:val="22"/>
          <w:szCs w:val="22"/>
          <w:lang w:bidi="ru-RU"/>
        </w:rPr>
      </w:pPr>
      <w:r w:rsidRPr="00DE6534">
        <w:rPr>
          <w:b/>
          <w:bCs/>
          <w:color w:val="000000"/>
          <w:sz w:val="22"/>
          <w:szCs w:val="22"/>
          <w:lang w:bidi="ru-RU"/>
        </w:rPr>
        <w:t xml:space="preserve">Литературное чтение </w:t>
      </w:r>
      <w:r w:rsidRPr="00DE6534">
        <w:rPr>
          <w:color w:val="000000"/>
          <w:sz w:val="22"/>
          <w:szCs w:val="22"/>
          <w:lang w:bidi="ru-RU"/>
        </w:rPr>
        <w:t xml:space="preserve">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w:t>
      </w:r>
      <w:proofErr w:type="gramStart"/>
      <w:r w:rsidRPr="00DE6534">
        <w:rPr>
          <w:color w:val="000000"/>
          <w:sz w:val="22"/>
          <w:szCs w:val="22"/>
          <w:lang w:bidi="ru-RU"/>
        </w:rPr>
        <w:t>обучающихся</w:t>
      </w:r>
      <w:proofErr w:type="gramEnd"/>
      <w:r w:rsidRPr="00DE6534">
        <w:rPr>
          <w:color w:val="000000"/>
          <w:sz w:val="22"/>
          <w:szCs w:val="22"/>
          <w:lang w:bidi="ru-RU"/>
        </w:rPr>
        <w:t>. Важнейшими функциями восприятия художественной литературы являются трансляция духовного нравственного опыта общества, раскрытие нравственного значения поступков «героев» литературных произведений.</w:t>
      </w:r>
    </w:p>
    <w:p w:rsidR="00FE063E" w:rsidRPr="00DE6534" w:rsidRDefault="00FE063E" w:rsidP="00A019F2">
      <w:pPr>
        <w:widowControl w:val="0"/>
        <w:spacing w:line="276" w:lineRule="auto"/>
        <w:ind w:left="380" w:firstLine="700"/>
        <w:jc w:val="both"/>
        <w:rPr>
          <w:color w:val="000000"/>
          <w:sz w:val="22"/>
          <w:szCs w:val="22"/>
          <w:lang w:bidi="ru-RU"/>
        </w:rPr>
      </w:pPr>
      <w:proofErr w:type="gramStart"/>
      <w:r w:rsidRPr="00DE6534">
        <w:rPr>
          <w:b/>
          <w:bCs/>
          <w:color w:val="000000"/>
          <w:sz w:val="22"/>
          <w:szCs w:val="22"/>
          <w:lang w:bidi="ru-RU"/>
        </w:rPr>
        <w:t xml:space="preserve">Математика </w:t>
      </w:r>
      <w:r w:rsidRPr="00DE6534">
        <w:rPr>
          <w:color w:val="000000"/>
          <w:sz w:val="22"/>
          <w:szCs w:val="22"/>
          <w:lang w:bidi="ru-RU"/>
        </w:rPr>
        <w:t>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w:t>
      </w:r>
      <w:proofErr w:type="gramEnd"/>
      <w:r w:rsidRPr="00DE6534">
        <w:rPr>
          <w:color w:val="000000"/>
          <w:sz w:val="22"/>
          <w:szCs w:val="22"/>
          <w:lang w:bidi="ru-RU"/>
        </w:rPr>
        <w:t xml:space="preserve"> Особое значение данный предмет имеет для развития пространственных представлений обучающихся как базовых для становления пространственного воображения, мышления.</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Особое значение предмета </w:t>
      </w:r>
      <w:r w:rsidRPr="00DE6534">
        <w:rPr>
          <w:b/>
          <w:bCs/>
          <w:color w:val="000000"/>
          <w:sz w:val="22"/>
          <w:szCs w:val="22"/>
          <w:lang w:bidi="ru-RU"/>
        </w:rPr>
        <w:t xml:space="preserve">Окружающий мир </w:t>
      </w:r>
      <w:r w:rsidRPr="00DE6534">
        <w:rPr>
          <w:color w:val="000000"/>
          <w:sz w:val="22"/>
          <w:szCs w:val="22"/>
          <w:lang w:bidi="ru-RU"/>
        </w:rPr>
        <w:t>заключается в формировании у детей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FE063E" w:rsidRPr="00DE6534" w:rsidRDefault="00FE063E" w:rsidP="00A019F2">
      <w:pPr>
        <w:widowControl w:val="0"/>
        <w:spacing w:line="276" w:lineRule="auto"/>
        <w:ind w:left="380" w:firstLine="700"/>
        <w:jc w:val="both"/>
        <w:rPr>
          <w:color w:val="000000"/>
          <w:sz w:val="22"/>
          <w:szCs w:val="22"/>
          <w:lang w:bidi="ru-RU"/>
        </w:rPr>
      </w:pPr>
      <w:r w:rsidRPr="00DE6534">
        <w:rPr>
          <w:b/>
          <w:bCs/>
          <w:color w:val="000000"/>
          <w:sz w:val="22"/>
          <w:szCs w:val="22"/>
          <w:lang w:bidi="ru-RU"/>
        </w:rPr>
        <w:t xml:space="preserve">Технология </w:t>
      </w:r>
      <w:r w:rsidRPr="00DE6534">
        <w:rPr>
          <w:color w:val="000000"/>
          <w:sz w:val="22"/>
          <w:szCs w:val="22"/>
          <w:lang w:bidi="ru-RU"/>
        </w:rPr>
        <w:t>обеспечивает возможность обучающимся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FE063E" w:rsidRPr="00DE6534" w:rsidRDefault="00FE063E" w:rsidP="00A019F2">
      <w:pPr>
        <w:widowControl w:val="0"/>
        <w:spacing w:line="276" w:lineRule="auto"/>
        <w:ind w:left="380" w:firstLine="700"/>
        <w:jc w:val="both"/>
        <w:rPr>
          <w:color w:val="000000"/>
          <w:sz w:val="22"/>
          <w:szCs w:val="22"/>
          <w:lang w:bidi="ru-RU"/>
        </w:rPr>
      </w:pPr>
      <w:r w:rsidRPr="00DE6534">
        <w:rPr>
          <w:b/>
          <w:bCs/>
          <w:color w:val="000000"/>
          <w:sz w:val="22"/>
          <w:szCs w:val="22"/>
          <w:lang w:bidi="ru-RU"/>
        </w:rPr>
        <w:t xml:space="preserve">Музыка </w:t>
      </w:r>
      <w:r w:rsidRPr="00DE6534">
        <w:rPr>
          <w:color w:val="000000"/>
          <w:sz w:val="22"/>
          <w:szCs w:val="22"/>
          <w:lang w:bidi="ru-RU"/>
        </w:rPr>
        <w:t>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FE063E" w:rsidRPr="00DE6534" w:rsidRDefault="00FE063E" w:rsidP="00A019F2">
      <w:pPr>
        <w:widowControl w:val="0"/>
        <w:spacing w:line="276" w:lineRule="auto"/>
        <w:ind w:left="380" w:firstLine="700"/>
        <w:jc w:val="both"/>
        <w:rPr>
          <w:color w:val="000000"/>
          <w:sz w:val="22"/>
          <w:szCs w:val="22"/>
          <w:lang w:bidi="ru-RU"/>
        </w:rPr>
      </w:pPr>
      <w:r w:rsidRPr="00DE6534">
        <w:rPr>
          <w:b/>
          <w:bCs/>
          <w:color w:val="000000"/>
          <w:sz w:val="22"/>
          <w:szCs w:val="22"/>
          <w:lang w:bidi="ru-RU"/>
        </w:rPr>
        <w:t xml:space="preserve">Изобразительное искусство </w:t>
      </w:r>
      <w:r w:rsidRPr="00DE6534">
        <w:rPr>
          <w:color w:val="000000"/>
          <w:sz w:val="22"/>
          <w:szCs w:val="22"/>
          <w:lang w:bidi="ru-RU"/>
        </w:rPr>
        <w:t>вносит особый вклад в духовно</w:t>
      </w:r>
      <w:r w:rsidRPr="00DE6534">
        <w:rPr>
          <w:color w:val="000000"/>
          <w:sz w:val="22"/>
          <w:szCs w:val="22"/>
          <w:lang w:bidi="ru-RU"/>
        </w:rPr>
        <w:softHyphen/>
        <w:t>нравственное, эстетическое воспитание обучающихся;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Организация учебной деятельности учащихся строится на основе системно</w:t>
      </w:r>
      <w:r w:rsidRPr="00DE6534">
        <w:rPr>
          <w:color w:val="000000"/>
          <w:sz w:val="22"/>
          <w:szCs w:val="22"/>
          <w:lang w:bidi="ru-RU"/>
        </w:rPr>
        <w:softHyphen/>
        <w:t>деятельностного подхода, который предполагает:</w:t>
      </w:r>
    </w:p>
    <w:p w:rsidR="00FE063E" w:rsidRPr="00DE6534" w:rsidRDefault="00FE063E" w:rsidP="008A588E">
      <w:pPr>
        <w:widowControl w:val="0"/>
        <w:numPr>
          <w:ilvl w:val="0"/>
          <w:numId w:val="136"/>
        </w:numPr>
        <w:tabs>
          <w:tab w:val="left" w:pos="964"/>
        </w:tabs>
        <w:spacing w:line="276" w:lineRule="auto"/>
        <w:jc w:val="both"/>
        <w:rPr>
          <w:color w:val="000000"/>
          <w:sz w:val="22"/>
          <w:szCs w:val="22"/>
          <w:lang w:bidi="ru-RU"/>
        </w:rPr>
      </w:pPr>
      <w:r w:rsidRPr="00DE6534">
        <w:rPr>
          <w:color w:val="000000"/>
          <w:sz w:val="22"/>
          <w:szCs w:val="22"/>
          <w:lang w:bidi="ru-RU"/>
        </w:rPr>
        <w:t>ориентацию на достижение цели и основного результата образования - развитие личности</w:t>
      </w:r>
    </w:p>
    <w:p w:rsidR="00FE063E" w:rsidRPr="00DE6534" w:rsidRDefault="00FE063E" w:rsidP="00A019F2">
      <w:pPr>
        <w:widowControl w:val="0"/>
        <w:spacing w:line="276" w:lineRule="auto"/>
        <w:ind w:left="1080" w:hanging="320"/>
        <w:jc w:val="both"/>
        <w:rPr>
          <w:color w:val="000000"/>
          <w:sz w:val="22"/>
          <w:szCs w:val="22"/>
          <w:lang w:bidi="ru-RU"/>
        </w:rPr>
      </w:pPr>
      <w:r w:rsidRPr="00DE6534">
        <w:rPr>
          <w:color w:val="000000"/>
          <w:sz w:val="22"/>
          <w:szCs w:val="22"/>
          <w:lang w:bidi="ru-RU"/>
        </w:rPr>
        <w:t>обучающегося на основе освоения универсальных учебных действий, познания и освоения</w:t>
      </w:r>
    </w:p>
    <w:p w:rsidR="00FE063E" w:rsidRPr="00DE6534" w:rsidRDefault="00FE063E" w:rsidP="00874C23">
      <w:pPr>
        <w:widowControl w:val="0"/>
        <w:spacing w:after="180"/>
        <w:ind w:left="1080" w:hanging="320"/>
        <w:jc w:val="both"/>
        <w:rPr>
          <w:color w:val="000000"/>
          <w:sz w:val="22"/>
          <w:szCs w:val="22"/>
          <w:lang w:bidi="ru-RU"/>
        </w:rPr>
      </w:pPr>
      <w:r w:rsidRPr="00DE6534">
        <w:rPr>
          <w:color w:val="000000"/>
          <w:sz w:val="22"/>
          <w:szCs w:val="22"/>
          <w:lang w:bidi="ru-RU"/>
        </w:rPr>
        <w:t>мира;</w:t>
      </w:r>
    </w:p>
    <w:p w:rsidR="00FE063E" w:rsidRPr="00DE6534" w:rsidRDefault="00FE063E" w:rsidP="008A588E">
      <w:pPr>
        <w:widowControl w:val="0"/>
        <w:numPr>
          <w:ilvl w:val="0"/>
          <w:numId w:val="136"/>
        </w:numPr>
        <w:tabs>
          <w:tab w:val="left" w:pos="964"/>
        </w:tabs>
        <w:jc w:val="both"/>
        <w:rPr>
          <w:color w:val="000000"/>
          <w:sz w:val="22"/>
          <w:szCs w:val="22"/>
          <w:lang w:bidi="ru-RU"/>
        </w:rPr>
      </w:pPr>
      <w:r w:rsidRPr="00DE6534">
        <w:rPr>
          <w:color w:val="000000"/>
          <w:sz w:val="22"/>
          <w:szCs w:val="22"/>
          <w:lang w:bidi="ru-RU"/>
        </w:rPr>
        <w:t>опору на современные образовательные технологии деятельностного типа:</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проблемно-диалогическую технологию,</w:t>
      </w:r>
    </w:p>
    <w:p w:rsidR="00FE063E" w:rsidRPr="00DE6534" w:rsidRDefault="00FE063E" w:rsidP="008A588E">
      <w:pPr>
        <w:widowControl w:val="0"/>
        <w:numPr>
          <w:ilvl w:val="0"/>
          <w:numId w:val="136"/>
        </w:numPr>
        <w:tabs>
          <w:tab w:val="left" w:pos="964"/>
        </w:tabs>
        <w:spacing w:line="276" w:lineRule="auto"/>
        <w:jc w:val="both"/>
        <w:rPr>
          <w:color w:val="000000"/>
          <w:sz w:val="22"/>
          <w:szCs w:val="22"/>
          <w:lang w:bidi="ru-RU"/>
        </w:rPr>
      </w:pPr>
      <w:r w:rsidRPr="00DE6534">
        <w:rPr>
          <w:color w:val="000000"/>
          <w:sz w:val="22"/>
          <w:szCs w:val="22"/>
          <w:lang w:bidi="ru-RU"/>
        </w:rPr>
        <w:lastRenderedPageBreak/>
        <w:t>технологию мини-исследования,</w:t>
      </w:r>
    </w:p>
    <w:p w:rsidR="00FE063E" w:rsidRPr="00DE6534" w:rsidRDefault="00FE063E" w:rsidP="008A588E">
      <w:pPr>
        <w:widowControl w:val="0"/>
        <w:numPr>
          <w:ilvl w:val="0"/>
          <w:numId w:val="136"/>
        </w:numPr>
        <w:tabs>
          <w:tab w:val="left" w:pos="964"/>
        </w:tabs>
        <w:spacing w:line="276" w:lineRule="auto"/>
        <w:jc w:val="both"/>
        <w:rPr>
          <w:color w:val="000000"/>
          <w:sz w:val="22"/>
          <w:szCs w:val="22"/>
          <w:lang w:bidi="ru-RU"/>
        </w:rPr>
      </w:pPr>
      <w:r w:rsidRPr="00DE6534">
        <w:rPr>
          <w:color w:val="000000"/>
          <w:sz w:val="22"/>
          <w:szCs w:val="22"/>
          <w:lang w:bidi="ru-RU"/>
        </w:rPr>
        <w:t>технологию организации проектной деятельности,</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технологию оценивания образовательных достижений (учебных успехов).</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Одним из приёмов, который активно используют авторы учебников по всем предметным линиям УМК «Школа России»,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DE6534">
        <w:rPr>
          <w:b/>
          <w:bCs/>
          <w:color w:val="000000"/>
          <w:sz w:val="22"/>
          <w:szCs w:val="22"/>
          <w:lang w:bidi="ru-RU"/>
        </w:rPr>
        <w:t xml:space="preserve">диалога. </w:t>
      </w:r>
      <w:r w:rsidRPr="00DE6534">
        <w:rPr>
          <w:color w:val="000000"/>
          <w:sz w:val="22"/>
          <w:szCs w:val="22"/>
          <w:lang w:bidi="ru-RU"/>
        </w:rPr>
        <w:t xml:space="preserve">Эта технология формирует </w:t>
      </w:r>
      <w:r w:rsidRPr="00DE6534">
        <w:rPr>
          <w:i/>
          <w:iCs/>
          <w:color w:val="000000"/>
          <w:sz w:val="22"/>
          <w:szCs w:val="22"/>
          <w:lang w:bidi="ru-RU"/>
        </w:rPr>
        <w:t xml:space="preserve">коммуникативные </w:t>
      </w:r>
      <w:r w:rsidRPr="00DE6534">
        <w:rPr>
          <w:color w:val="000000"/>
          <w:sz w:val="22"/>
          <w:szCs w:val="22"/>
          <w:lang w:bidi="ru-RU"/>
        </w:rPr>
        <w:t>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Задания всех учебников, начиная с первого класса, предлагают учащимся </w:t>
      </w:r>
      <w:r w:rsidRPr="00DE6534">
        <w:rPr>
          <w:b/>
          <w:bCs/>
          <w:color w:val="000000"/>
          <w:sz w:val="22"/>
          <w:szCs w:val="22"/>
          <w:lang w:bidi="ru-RU"/>
        </w:rPr>
        <w:t>мини</w:t>
      </w:r>
      <w:r w:rsidRPr="00DE6534">
        <w:rPr>
          <w:b/>
          <w:bCs/>
          <w:color w:val="000000"/>
          <w:sz w:val="22"/>
          <w:szCs w:val="22"/>
          <w:lang w:bidi="ru-RU"/>
        </w:rPr>
        <w:softHyphen/>
        <w:t xml:space="preserve">исследования: </w:t>
      </w:r>
      <w:r w:rsidRPr="00DE6534">
        <w:rPr>
          <w:color w:val="000000"/>
          <w:sz w:val="22"/>
          <w:szCs w:val="22"/>
          <w:lang w:bidi="ru-RU"/>
        </w:rPr>
        <w:t>провести наблюдения, высказать свои предположения, провести их проверку, обсудить результаты и сделать вывод.</w:t>
      </w:r>
    </w:p>
    <w:p w:rsidR="00FE063E" w:rsidRPr="00DE6534" w:rsidRDefault="00FE063E" w:rsidP="00A019F2">
      <w:pPr>
        <w:widowControl w:val="0"/>
        <w:spacing w:line="276" w:lineRule="auto"/>
        <w:ind w:left="380" w:firstLine="700"/>
        <w:jc w:val="both"/>
        <w:rPr>
          <w:color w:val="000000"/>
          <w:sz w:val="22"/>
          <w:szCs w:val="22"/>
          <w:lang w:bidi="ru-RU"/>
        </w:rPr>
      </w:pPr>
      <w:r w:rsidRPr="00DE6534">
        <w:rPr>
          <w:color w:val="000000"/>
          <w:sz w:val="22"/>
          <w:szCs w:val="22"/>
          <w:lang w:bidi="ru-RU"/>
        </w:rPr>
        <w:t xml:space="preserve">В учебниках УМК «Школа России» по всем предметам и в методических рекомендациях предлагается работа в малых группах, парах и другие формы </w:t>
      </w:r>
      <w:r w:rsidRPr="00DE6534">
        <w:rPr>
          <w:b/>
          <w:bCs/>
          <w:color w:val="000000"/>
          <w:sz w:val="22"/>
          <w:szCs w:val="22"/>
          <w:lang w:bidi="ru-RU"/>
        </w:rPr>
        <w:t xml:space="preserve">групповой работы. </w:t>
      </w:r>
      <w:proofErr w:type="gramStart"/>
      <w:r w:rsidRPr="00DE6534">
        <w:rPr>
          <w:color w:val="000000"/>
          <w:sz w:val="22"/>
          <w:szCs w:val="22"/>
          <w:lang w:bidi="ru-RU"/>
        </w:rPr>
        <w:t xml:space="preserve">Это имеет большое значение для формирования </w:t>
      </w:r>
      <w:r w:rsidRPr="00DE6534">
        <w:rPr>
          <w:i/>
          <w:iCs/>
          <w:color w:val="000000"/>
          <w:sz w:val="22"/>
          <w:szCs w:val="22"/>
          <w:lang w:bidi="ru-RU"/>
        </w:rPr>
        <w:t>коммуникативных</w:t>
      </w:r>
      <w:r w:rsidRPr="00DE6534">
        <w:rPr>
          <w:color w:val="000000"/>
          <w:sz w:val="22"/>
          <w:szCs w:val="22"/>
          <w:lang w:bidi="ru-RU"/>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roofErr w:type="gramEnd"/>
    </w:p>
    <w:p w:rsidR="00FE063E" w:rsidRPr="00DE6534" w:rsidRDefault="00FE063E" w:rsidP="00A019F2">
      <w:pPr>
        <w:widowControl w:val="0"/>
        <w:spacing w:line="276" w:lineRule="auto"/>
        <w:ind w:left="380" w:firstLine="780"/>
        <w:rPr>
          <w:b/>
          <w:bCs/>
          <w:color w:val="000000"/>
          <w:sz w:val="22"/>
          <w:szCs w:val="22"/>
          <w:lang w:bidi="ru-RU"/>
        </w:rPr>
      </w:pPr>
      <w:r w:rsidRPr="00DE6534">
        <w:rPr>
          <w:b/>
          <w:bCs/>
          <w:color w:val="000000"/>
          <w:sz w:val="22"/>
          <w:szCs w:val="22"/>
          <w:lang w:bidi="ru-RU"/>
        </w:rPr>
        <w:t>Типовые задания в УМК «Школы России»</w:t>
      </w:r>
      <w:proofErr w:type="gramStart"/>
      <w:r w:rsidRPr="00DE6534">
        <w:rPr>
          <w:b/>
          <w:bCs/>
          <w:color w:val="000000"/>
          <w:sz w:val="22"/>
          <w:szCs w:val="22"/>
          <w:lang w:bidi="ru-RU"/>
        </w:rPr>
        <w:t>,с</w:t>
      </w:r>
      <w:proofErr w:type="gramEnd"/>
      <w:r w:rsidRPr="00DE6534">
        <w:rPr>
          <w:b/>
          <w:bCs/>
          <w:color w:val="000000"/>
          <w:sz w:val="22"/>
          <w:szCs w:val="22"/>
          <w:lang w:bidi="ru-RU"/>
        </w:rPr>
        <w:t>пособствующие формированию универсальных учебных действий</w:t>
      </w:r>
    </w:p>
    <w:p w:rsidR="00FE063E" w:rsidRPr="00DE6534" w:rsidRDefault="00FE063E" w:rsidP="008A588E">
      <w:pPr>
        <w:widowControl w:val="0"/>
        <w:numPr>
          <w:ilvl w:val="0"/>
          <w:numId w:val="137"/>
        </w:numPr>
        <w:tabs>
          <w:tab w:val="left" w:pos="1131"/>
        </w:tabs>
        <w:spacing w:line="276" w:lineRule="auto"/>
        <w:jc w:val="both"/>
        <w:rPr>
          <w:color w:val="000000"/>
          <w:sz w:val="22"/>
          <w:szCs w:val="22"/>
          <w:lang w:bidi="ru-RU"/>
        </w:rPr>
      </w:pPr>
      <w:r w:rsidRPr="00DE6534">
        <w:rPr>
          <w:b/>
          <w:bCs/>
          <w:color w:val="000000"/>
          <w:sz w:val="22"/>
          <w:szCs w:val="22"/>
          <w:lang w:bidi="ru-RU"/>
        </w:rPr>
        <w:t xml:space="preserve">Информационный поиск </w:t>
      </w:r>
      <w:r w:rsidRPr="00DE6534">
        <w:rPr>
          <w:color w:val="000000"/>
          <w:sz w:val="22"/>
          <w:szCs w:val="22"/>
          <w:lang w:bidi="ru-RU"/>
        </w:rPr>
        <w:t>—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 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w:t>
      </w:r>
    </w:p>
    <w:p w:rsidR="00FE063E" w:rsidRPr="00DE6534" w:rsidRDefault="00FE063E" w:rsidP="00A019F2">
      <w:pPr>
        <w:widowControl w:val="0"/>
        <w:spacing w:line="276" w:lineRule="auto"/>
        <w:ind w:left="380" w:firstLine="700"/>
        <w:jc w:val="both"/>
        <w:rPr>
          <w:b/>
          <w:bCs/>
          <w:color w:val="000000"/>
          <w:sz w:val="22"/>
          <w:szCs w:val="22"/>
          <w:lang w:bidi="ru-RU"/>
        </w:rPr>
      </w:pPr>
      <w:r w:rsidRPr="00DE6534">
        <w:rPr>
          <w:b/>
          <w:bCs/>
          <w:color w:val="000000"/>
          <w:sz w:val="22"/>
          <w:szCs w:val="22"/>
          <w:lang w:bidi="ru-RU"/>
        </w:rPr>
        <w:t>Примеры заданий</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На плане показаны поселения древних славян. Подготовься и расскажи о жизни, обычаях древних славян.</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Вспомни, как складывают числа в столбик (см. справочник).</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Попробуй разобраться в происхождении и строении слов. К каким словарям обратишься за помощью?</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Уточни значения слов, дорогих тебе имен, состав их значимых частей, значение исторических корней.</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 xml:space="preserve">Почему так говорят: </w:t>
      </w:r>
      <w:r w:rsidRPr="00DE6534">
        <w:rPr>
          <w:i/>
          <w:iCs/>
          <w:color w:val="000000"/>
          <w:sz w:val="22"/>
          <w:szCs w:val="22"/>
          <w:lang w:bidi="ru-RU"/>
        </w:rPr>
        <w:t>На блюдечке с золотой каемочкой?</w:t>
      </w:r>
      <w:r w:rsidRPr="00DE6534">
        <w:rPr>
          <w:color w:val="000000"/>
          <w:sz w:val="22"/>
          <w:szCs w:val="22"/>
          <w:lang w:bidi="ru-RU"/>
        </w:rPr>
        <w:t xml:space="preserve"> Где будешь искать ответ?</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Узнай о каком-нибудь домашнем животном и его диком предке. Расскажи об этом в классе.</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Узнай у родителей, является ли Москва городом-героем.</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Найди синонимы к словам...</w:t>
      </w:r>
      <w:proofErr w:type="gramStart"/>
      <w:r w:rsidRPr="00DE6534">
        <w:rPr>
          <w:color w:val="000000"/>
          <w:sz w:val="22"/>
          <w:szCs w:val="22"/>
          <w:lang w:bidi="ru-RU"/>
        </w:rPr>
        <w:t xml:space="preserve"> .</w:t>
      </w:r>
      <w:proofErr w:type="gramEnd"/>
      <w:r w:rsidRPr="00DE6534">
        <w:rPr>
          <w:color w:val="000000"/>
          <w:sz w:val="22"/>
          <w:szCs w:val="22"/>
          <w:lang w:bidi="ru-RU"/>
        </w:rPr>
        <w:t>Найди антонимы к словам</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Возьми в библиотеке книгу, в которой собраны былины, рассказы о героях ВОВ.</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Можно ли согласиться с русской пословицей: «Беден не тот, у кого мало, а тот, кому мало»? Что об этом думают твои сверстники, твои близкие?</w:t>
      </w:r>
    </w:p>
    <w:p w:rsidR="00FE063E" w:rsidRPr="00DE6534" w:rsidRDefault="00FE063E" w:rsidP="008A588E">
      <w:pPr>
        <w:widowControl w:val="0"/>
        <w:numPr>
          <w:ilvl w:val="0"/>
          <w:numId w:val="136"/>
        </w:numPr>
        <w:tabs>
          <w:tab w:val="left" w:pos="1083"/>
        </w:tabs>
        <w:spacing w:line="276" w:lineRule="auto"/>
        <w:jc w:val="both"/>
        <w:rPr>
          <w:color w:val="000000"/>
          <w:sz w:val="22"/>
          <w:szCs w:val="22"/>
          <w:lang w:bidi="ru-RU"/>
        </w:rPr>
      </w:pPr>
      <w:r w:rsidRPr="00DE6534">
        <w:rPr>
          <w:color w:val="000000"/>
          <w:sz w:val="22"/>
          <w:szCs w:val="22"/>
          <w:lang w:bidi="ru-RU"/>
        </w:rPr>
        <w:t xml:space="preserve">Используя </w:t>
      </w:r>
      <w:proofErr w:type="gramStart"/>
      <w:r w:rsidRPr="00DE6534">
        <w:rPr>
          <w:color w:val="000000"/>
          <w:sz w:val="22"/>
          <w:szCs w:val="22"/>
          <w:lang w:bidi="ru-RU"/>
        </w:rPr>
        <w:t>справочник</w:t>
      </w:r>
      <w:proofErr w:type="gramEnd"/>
      <w:r w:rsidRPr="00DE6534">
        <w:rPr>
          <w:color w:val="000000"/>
          <w:sz w:val="22"/>
          <w:szCs w:val="22"/>
          <w:lang w:bidi="ru-RU"/>
        </w:rPr>
        <w:t xml:space="preserve"> выясните, чем занимаются люди этих профессий: океанолог, спелеолог, ихтиолог, орнитолог, кинолог. Дай объяснение. </w:t>
      </w:r>
      <w:proofErr w:type="gramStart"/>
      <w:r w:rsidRPr="00DE6534">
        <w:rPr>
          <w:color w:val="000000"/>
          <w:sz w:val="22"/>
          <w:szCs w:val="22"/>
          <w:lang w:bidi="ru-RU"/>
        </w:rPr>
        <w:t>Выскажи свое отношение</w:t>
      </w:r>
      <w:proofErr w:type="gramEnd"/>
      <w:r w:rsidRPr="00DE6534">
        <w:rPr>
          <w:color w:val="000000"/>
          <w:sz w:val="22"/>
          <w:szCs w:val="22"/>
          <w:lang w:bidi="ru-RU"/>
        </w:rPr>
        <w:t xml:space="preserve"> к данным профессиям.</w:t>
      </w:r>
    </w:p>
    <w:p w:rsidR="00FE063E" w:rsidRPr="00DE6534" w:rsidRDefault="00FE063E" w:rsidP="008A588E">
      <w:pPr>
        <w:widowControl w:val="0"/>
        <w:numPr>
          <w:ilvl w:val="0"/>
          <w:numId w:val="137"/>
        </w:numPr>
        <w:tabs>
          <w:tab w:val="left" w:pos="1083"/>
        </w:tabs>
        <w:spacing w:line="276" w:lineRule="auto"/>
        <w:jc w:val="both"/>
        <w:rPr>
          <w:color w:val="000000"/>
          <w:sz w:val="22"/>
          <w:szCs w:val="22"/>
          <w:lang w:bidi="ru-RU"/>
        </w:rPr>
      </w:pPr>
      <w:r w:rsidRPr="00DE6534">
        <w:rPr>
          <w:b/>
          <w:bCs/>
          <w:color w:val="000000"/>
          <w:sz w:val="22"/>
          <w:szCs w:val="22"/>
          <w:lang w:bidi="ru-RU"/>
        </w:rPr>
        <w:t xml:space="preserve">Дифференцированные задания </w:t>
      </w:r>
      <w:r w:rsidRPr="00DE6534">
        <w:rPr>
          <w:color w:val="000000"/>
          <w:sz w:val="22"/>
          <w:szCs w:val="22"/>
          <w:lang w:bidi="ru-RU"/>
        </w:rPr>
        <w:t xml:space="preserve">— предоставляют возможность </w:t>
      </w:r>
      <w:proofErr w:type="gramStart"/>
      <w:r w:rsidRPr="00DE6534">
        <w:rPr>
          <w:color w:val="000000"/>
          <w:sz w:val="22"/>
          <w:szCs w:val="22"/>
          <w:lang w:bidi="ru-RU"/>
        </w:rPr>
        <w:t>обучающимся</w:t>
      </w:r>
      <w:proofErr w:type="gramEnd"/>
    </w:p>
    <w:p w:rsidR="00FE063E" w:rsidRPr="00DE6534" w:rsidRDefault="00FE063E" w:rsidP="00A019F2">
      <w:pPr>
        <w:widowControl w:val="0"/>
        <w:spacing w:line="276" w:lineRule="auto"/>
        <w:ind w:left="1080" w:hanging="320"/>
        <w:jc w:val="both"/>
        <w:rPr>
          <w:color w:val="000000"/>
          <w:sz w:val="22"/>
          <w:szCs w:val="22"/>
          <w:lang w:bidi="ru-RU"/>
        </w:rPr>
      </w:pPr>
      <w:r w:rsidRPr="00DE6534">
        <w:rPr>
          <w:color w:val="000000"/>
          <w:sz w:val="22"/>
          <w:szCs w:val="22"/>
          <w:lang w:bidi="ru-RU"/>
        </w:rPr>
        <w:t>выбрать задание по уровню сложности, ориентируясь на свои личные предпочтения,</w:t>
      </w:r>
    </w:p>
    <w:p w:rsidR="00FE063E" w:rsidRPr="00DE6534" w:rsidRDefault="00FE063E" w:rsidP="00A019F2">
      <w:pPr>
        <w:widowControl w:val="0"/>
        <w:spacing w:line="276" w:lineRule="auto"/>
        <w:ind w:left="760"/>
        <w:jc w:val="both"/>
        <w:rPr>
          <w:color w:val="000000"/>
          <w:sz w:val="22"/>
          <w:szCs w:val="22"/>
          <w:lang w:bidi="ru-RU"/>
        </w:rPr>
      </w:pPr>
      <w:r w:rsidRPr="00DE6534">
        <w:rPr>
          <w:color w:val="000000"/>
          <w:sz w:val="22"/>
          <w:szCs w:val="22"/>
          <w:lang w:bidi="ru-RU"/>
        </w:rPr>
        <w:t xml:space="preserve">интересы. Сложность заданий нарастает за счёт востребованности для их выполнения </w:t>
      </w:r>
      <w:r w:rsidRPr="00DE6534">
        <w:rPr>
          <w:color w:val="000000"/>
          <w:sz w:val="22"/>
          <w:szCs w:val="22"/>
          <w:lang w:bidi="ru-RU"/>
        </w:rPr>
        <w:lastRenderedPageBreak/>
        <w:t>метапредметных умений.</w:t>
      </w:r>
    </w:p>
    <w:p w:rsidR="00FE063E" w:rsidRPr="00DE6534" w:rsidRDefault="00FE063E" w:rsidP="00A019F2">
      <w:pPr>
        <w:widowControl w:val="0"/>
        <w:spacing w:line="276" w:lineRule="auto"/>
        <w:ind w:left="1440"/>
        <w:rPr>
          <w:b/>
          <w:bCs/>
          <w:color w:val="000000"/>
          <w:sz w:val="22"/>
          <w:szCs w:val="22"/>
          <w:lang w:bidi="ru-RU"/>
        </w:rPr>
      </w:pPr>
      <w:r w:rsidRPr="00DE6534">
        <w:rPr>
          <w:b/>
          <w:bCs/>
          <w:color w:val="000000"/>
          <w:sz w:val="22"/>
          <w:szCs w:val="22"/>
          <w:lang w:bidi="ru-RU"/>
        </w:rPr>
        <w:t>Примеры заданий:</w:t>
      </w:r>
    </w:p>
    <w:p w:rsidR="00FE063E" w:rsidRPr="00DE6534" w:rsidRDefault="00FE063E" w:rsidP="008A588E">
      <w:pPr>
        <w:widowControl w:val="0"/>
        <w:numPr>
          <w:ilvl w:val="0"/>
          <w:numId w:val="136"/>
        </w:numPr>
        <w:tabs>
          <w:tab w:val="left" w:pos="1098"/>
        </w:tabs>
        <w:spacing w:line="276" w:lineRule="auto"/>
        <w:jc w:val="both"/>
        <w:rPr>
          <w:color w:val="000000"/>
          <w:sz w:val="22"/>
          <w:szCs w:val="22"/>
          <w:lang w:bidi="ru-RU"/>
        </w:rPr>
      </w:pPr>
      <w:r w:rsidRPr="00DE6534">
        <w:rPr>
          <w:color w:val="000000"/>
          <w:sz w:val="22"/>
          <w:szCs w:val="22"/>
          <w:lang w:bidi="ru-RU"/>
        </w:rPr>
        <w:t>а) Выпишите из текста имена существительные, укажите род, число, падеж сущ., выделите окончания. б) Составьте предложения с одним сущ. и схему этого предложения (укажите род, число, падеж сущ., выделите окончания).</w:t>
      </w:r>
    </w:p>
    <w:p w:rsidR="00FE063E" w:rsidRPr="00DE6534" w:rsidRDefault="00FE063E" w:rsidP="008A588E">
      <w:pPr>
        <w:widowControl w:val="0"/>
        <w:numPr>
          <w:ilvl w:val="0"/>
          <w:numId w:val="136"/>
        </w:numPr>
        <w:tabs>
          <w:tab w:val="left" w:pos="1098"/>
        </w:tabs>
        <w:spacing w:line="276" w:lineRule="auto"/>
        <w:jc w:val="both"/>
        <w:rPr>
          <w:color w:val="000000"/>
          <w:sz w:val="22"/>
          <w:szCs w:val="22"/>
          <w:lang w:bidi="ru-RU"/>
        </w:rPr>
      </w:pPr>
      <w:r w:rsidRPr="00DE6534">
        <w:rPr>
          <w:color w:val="000000"/>
          <w:sz w:val="22"/>
          <w:szCs w:val="22"/>
          <w:lang w:bidi="ru-RU"/>
        </w:rPr>
        <w:t>1. Составь условие. 2. Вычисли. 3. Выполни чертеж</w:t>
      </w:r>
    </w:p>
    <w:p w:rsidR="00FE063E" w:rsidRPr="00DE6534" w:rsidRDefault="00FE063E" w:rsidP="008A588E">
      <w:pPr>
        <w:widowControl w:val="0"/>
        <w:numPr>
          <w:ilvl w:val="0"/>
          <w:numId w:val="136"/>
        </w:numPr>
        <w:tabs>
          <w:tab w:val="left" w:pos="1098"/>
        </w:tabs>
        <w:spacing w:line="276" w:lineRule="auto"/>
        <w:jc w:val="both"/>
        <w:rPr>
          <w:color w:val="000000"/>
          <w:sz w:val="22"/>
          <w:szCs w:val="22"/>
          <w:lang w:bidi="ru-RU"/>
        </w:rPr>
      </w:pPr>
      <w:r w:rsidRPr="00DE6534">
        <w:rPr>
          <w:color w:val="000000"/>
          <w:sz w:val="22"/>
          <w:szCs w:val="22"/>
          <w:lang w:bidi="ru-RU"/>
        </w:rPr>
        <w:t>а)Вычисли. б</w:t>
      </w:r>
      <w:proofErr w:type="gramStart"/>
      <w:r w:rsidRPr="00DE6534">
        <w:rPr>
          <w:color w:val="000000"/>
          <w:sz w:val="22"/>
          <w:szCs w:val="22"/>
          <w:lang w:bidi="ru-RU"/>
        </w:rPr>
        <w:t xml:space="preserve"> О</w:t>
      </w:r>
      <w:proofErr w:type="gramEnd"/>
      <w:r w:rsidRPr="00DE6534">
        <w:rPr>
          <w:color w:val="000000"/>
          <w:sz w:val="22"/>
          <w:szCs w:val="22"/>
          <w:lang w:bidi="ru-RU"/>
        </w:rPr>
        <w:t>предели закономерность. в) Составь следующие три равенства и проверь их.</w:t>
      </w:r>
    </w:p>
    <w:p w:rsidR="00FE063E" w:rsidRPr="00DE6534" w:rsidRDefault="00FE063E" w:rsidP="008A588E">
      <w:pPr>
        <w:widowControl w:val="0"/>
        <w:numPr>
          <w:ilvl w:val="0"/>
          <w:numId w:val="136"/>
        </w:numPr>
        <w:tabs>
          <w:tab w:val="left" w:pos="1098"/>
        </w:tabs>
        <w:spacing w:line="276" w:lineRule="auto"/>
        <w:jc w:val="both"/>
        <w:rPr>
          <w:color w:val="000000"/>
          <w:sz w:val="22"/>
          <w:szCs w:val="22"/>
          <w:lang w:bidi="ru-RU"/>
        </w:rPr>
      </w:pPr>
      <w:r w:rsidRPr="00DE6534">
        <w:rPr>
          <w:color w:val="000000"/>
          <w:sz w:val="22"/>
          <w:szCs w:val="22"/>
          <w:lang w:bidi="ru-RU"/>
        </w:rPr>
        <w:t>а</w:t>
      </w:r>
      <w:proofErr w:type="gramStart"/>
      <w:r w:rsidRPr="00DE6534">
        <w:rPr>
          <w:color w:val="000000"/>
          <w:sz w:val="22"/>
          <w:szCs w:val="22"/>
          <w:lang w:bidi="ru-RU"/>
        </w:rPr>
        <w:t>)П</w:t>
      </w:r>
      <w:proofErr w:type="gramEnd"/>
      <w:r w:rsidRPr="00DE6534">
        <w:rPr>
          <w:color w:val="000000"/>
          <w:sz w:val="22"/>
          <w:szCs w:val="22"/>
          <w:lang w:bidi="ru-RU"/>
        </w:rPr>
        <w:t>роиллюстрируй это высказывание с помощью имён прилагательных.</w:t>
      </w:r>
    </w:p>
    <w:p w:rsidR="00FE063E" w:rsidRPr="00DE6534" w:rsidRDefault="00FE063E" w:rsidP="008A588E">
      <w:pPr>
        <w:widowControl w:val="0"/>
        <w:numPr>
          <w:ilvl w:val="0"/>
          <w:numId w:val="136"/>
        </w:numPr>
        <w:tabs>
          <w:tab w:val="left" w:pos="1098"/>
        </w:tabs>
        <w:spacing w:line="276" w:lineRule="auto"/>
        <w:jc w:val="both"/>
        <w:rPr>
          <w:color w:val="000000"/>
          <w:sz w:val="22"/>
          <w:szCs w:val="22"/>
          <w:lang w:bidi="ru-RU"/>
        </w:rPr>
      </w:pPr>
      <w:r w:rsidRPr="00DE6534">
        <w:rPr>
          <w:color w:val="000000"/>
          <w:sz w:val="22"/>
          <w:szCs w:val="22"/>
          <w:lang w:bidi="ru-RU"/>
        </w:rPr>
        <w:t>б) Передай ту же мысль с помощью или небольшого текста об осенних красках леса.</w:t>
      </w:r>
    </w:p>
    <w:p w:rsidR="00830017" w:rsidRPr="00DE6534" w:rsidRDefault="00FE063E" w:rsidP="008A588E">
      <w:pPr>
        <w:widowControl w:val="0"/>
        <w:numPr>
          <w:ilvl w:val="0"/>
          <w:numId w:val="136"/>
        </w:numPr>
        <w:tabs>
          <w:tab w:val="left" w:pos="1098"/>
        </w:tabs>
        <w:spacing w:line="276" w:lineRule="auto"/>
        <w:jc w:val="both"/>
        <w:rPr>
          <w:sz w:val="28"/>
          <w:szCs w:val="28"/>
        </w:rPr>
      </w:pPr>
      <w:r w:rsidRPr="00DE6534">
        <w:rPr>
          <w:color w:val="000000"/>
          <w:sz w:val="22"/>
          <w:szCs w:val="22"/>
          <w:lang w:bidi="ru-RU"/>
        </w:rPr>
        <w:t>а). Что ты знаешь о детях войны? Из каких рассказов ты узнал о них? б). Найди в библиотеке книги, в которых есть рассказы о военных подвигах наших соотечественников. в). Выбери один из рассказов. Расскажи его одноклассникам.</w:t>
      </w:r>
    </w:p>
    <w:p w:rsidR="007C25ED" w:rsidRPr="00DE6534" w:rsidRDefault="00830017" w:rsidP="00830017">
      <w:pPr>
        <w:widowControl w:val="0"/>
        <w:tabs>
          <w:tab w:val="left" w:pos="1098"/>
        </w:tabs>
        <w:spacing w:line="276" w:lineRule="auto"/>
        <w:jc w:val="both"/>
        <w:rPr>
          <w:sz w:val="28"/>
          <w:szCs w:val="28"/>
        </w:rPr>
      </w:pPr>
      <w:r w:rsidRPr="00DE6534">
        <w:tab/>
      </w:r>
      <w:r w:rsidR="007C25ED" w:rsidRPr="00DE6534">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007C25ED" w:rsidRPr="00DE6534">
        <w:noBreakHyphen/>
        <w:t>возрастного развития личностной и познавательной сфер ребёнка. Процесс обучения задаёт содержание и характери</w:t>
      </w:r>
      <w:r w:rsidR="007C25ED" w:rsidRPr="00DE6534">
        <w:rPr>
          <w:spacing w:val="2"/>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007C25ED" w:rsidRPr="00DE6534">
        <w:t>«высокой норме») и их свойства.</w:t>
      </w:r>
    </w:p>
    <w:p w:rsidR="007C25ED" w:rsidRPr="00DE6534" w:rsidRDefault="007C25ED" w:rsidP="00830017">
      <w:pPr>
        <w:pStyle w:val="a3"/>
        <w:spacing w:line="276" w:lineRule="auto"/>
        <w:ind w:firstLine="709"/>
        <w:rPr>
          <w:rFonts w:ascii="Times New Roman" w:hAnsi="Times New Roman"/>
          <w:color w:val="auto"/>
          <w:sz w:val="24"/>
          <w:szCs w:val="24"/>
        </w:rPr>
      </w:pPr>
      <w:r w:rsidRPr="00DE6534">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DE6534">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DE6534">
        <w:rPr>
          <w:rFonts w:ascii="Times New Roman" w:hAnsi="Times New Roman"/>
          <w:color w:val="auto"/>
          <w:sz w:val="24"/>
          <w:szCs w:val="24"/>
        </w:rPr>
        <w:t>т.</w:t>
      </w:r>
      <w:r w:rsidRPr="00DE6534">
        <w:rPr>
          <w:rFonts w:ascii="Times New Roman" w:hAnsi="Times New Roman"/>
          <w:color w:val="auto"/>
          <w:sz w:val="24"/>
          <w:szCs w:val="24"/>
        </w:rPr>
        <w:t> </w:t>
      </w:r>
      <w:r w:rsidRPr="00DE6534">
        <w:rPr>
          <w:rFonts w:ascii="Times New Roman" w:hAnsi="Times New Roman"/>
          <w:color w:val="auto"/>
          <w:sz w:val="24"/>
          <w:szCs w:val="24"/>
        </w:rPr>
        <w:t xml:space="preserve">е. самооценка и </w:t>
      </w:r>
      <w:proofErr w:type="gramStart"/>
      <w:r w:rsidRPr="00DE6534">
        <w:rPr>
          <w:rFonts w:ascii="Times New Roman" w:hAnsi="Times New Roman"/>
          <w:color w:val="auto"/>
          <w:sz w:val="24"/>
          <w:szCs w:val="24"/>
        </w:rPr>
        <w:t>Я</w:t>
      </w:r>
      <w:r w:rsidRPr="00DE6534">
        <w:rPr>
          <w:rFonts w:ascii="Times New Roman" w:hAnsi="Times New Roman"/>
          <w:color w:val="auto"/>
          <w:sz w:val="24"/>
          <w:szCs w:val="24"/>
        </w:rPr>
        <w:noBreakHyphen/>
        <w:t>концепция</w:t>
      </w:r>
      <w:proofErr w:type="gramEnd"/>
      <w:r w:rsidRPr="00DE6534">
        <w:rPr>
          <w:rFonts w:ascii="Times New Roman" w:hAnsi="Times New Roman"/>
          <w:color w:val="auto"/>
          <w:sz w:val="24"/>
          <w:szCs w:val="24"/>
        </w:rPr>
        <w:t xml:space="preserve"> как результат самоопределения. И</w:t>
      </w:r>
      <w:r w:rsidRPr="00DE6534">
        <w:rPr>
          <w:rFonts w:ascii="Times New Roman" w:hAnsi="Times New Roman"/>
          <w:color w:val="auto"/>
          <w:spacing w:val="2"/>
          <w:sz w:val="24"/>
          <w:szCs w:val="24"/>
        </w:rPr>
        <w:t>з ситуативно­познавательного и внеситуативно­позна</w:t>
      </w:r>
      <w:r w:rsidRPr="00DE6534">
        <w:rPr>
          <w:rFonts w:ascii="Times New Roman" w:hAnsi="Times New Roman"/>
          <w:color w:val="auto"/>
          <w:sz w:val="24"/>
          <w:szCs w:val="24"/>
        </w:rPr>
        <w:t>вательного общения формируются познавательные действия ребёнка.</w:t>
      </w:r>
    </w:p>
    <w:p w:rsidR="007C25ED" w:rsidRPr="00DE6534" w:rsidRDefault="007C25ED" w:rsidP="00830017">
      <w:pPr>
        <w:pStyle w:val="a3"/>
        <w:spacing w:line="276" w:lineRule="auto"/>
        <w:ind w:firstLine="709"/>
        <w:rPr>
          <w:rFonts w:ascii="Times New Roman" w:hAnsi="Times New Roman"/>
          <w:color w:val="auto"/>
          <w:sz w:val="24"/>
          <w:szCs w:val="24"/>
        </w:rPr>
      </w:pPr>
      <w:r w:rsidRPr="00DE6534">
        <w:rPr>
          <w:rFonts w:ascii="Times New Roman" w:hAnsi="Times New Roman"/>
          <w:color w:val="auto"/>
          <w:spacing w:val="2"/>
          <w:sz w:val="24"/>
          <w:szCs w:val="24"/>
        </w:rPr>
        <w:t>Содержание, способы общения и коммуникации об</w:t>
      </w:r>
      <w:r w:rsidRPr="00DE6534">
        <w:rPr>
          <w:rFonts w:ascii="Times New Roman" w:hAnsi="Times New Roman"/>
          <w:color w:val="auto"/>
          <w:spacing w:val="-2"/>
          <w:sz w:val="24"/>
          <w:szCs w:val="24"/>
        </w:rPr>
        <w:t>условливают развитие способности ребёнка к регуляции пове</w:t>
      </w:r>
      <w:r w:rsidRPr="00DE6534">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DE6534">
        <w:rPr>
          <w:rFonts w:ascii="Times New Roman" w:hAnsi="Times New Roman"/>
          <w:color w:val="auto"/>
          <w:spacing w:val="2"/>
          <w:sz w:val="24"/>
          <w:szCs w:val="24"/>
        </w:rPr>
        <w:t xml:space="preserve">но поэтому </w:t>
      </w:r>
      <w:r w:rsidRPr="00DE6534">
        <w:rPr>
          <w:rFonts w:ascii="Times New Roman" w:hAnsi="Times New Roman"/>
          <w:color w:val="auto"/>
          <w:sz w:val="24"/>
          <w:szCs w:val="24"/>
        </w:rPr>
        <w:t>становлению коммуникативных универсальных учебных действий</w:t>
      </w:r>
      <w:r w:rsidRPr="00DE6534">
        <w:rPr>
          <w:rFonts w:ascii="Times New Roman" w:hAnsi="Times New Roman"/>
          <w:color w:val="auto"/>
          <w:spacing w:val="2"/>
          <w:sz w:val="24"/>
          <w:szCs w:val="24"/>
        </w:rPr>
        <w:t xml:space="preserve"> в программе развития уни</w:t>
      </w:r>
      <w:r w:rsidRPr="00DE6534">
        <w:rPr>
          <w:rFonts w:ascii="Times New Roman" w:hAnsi="Times New Roman"/>
          <w:color w:val="auto"/>
          <w:sz w:val="24"/>
          <w:szCs w:val="24"/>
        </w:rPr>
        <w:t xml:space="preserve">версальных учебных действий следует уделить </w:t>
      </w:r>
      <w:r w:rsidRPr="00DE6534">
        <w:rPr>
          <w:rFonts w:ascii="Times New Roman" w:hAnsi="Times New Roman"/>
          <w:color w:val="auto"/>
          <w:spacing w:val="2"/>
          <w:sz w:val="24"/>
          <w:szCs w:val="24"/>
        </w:rPr>
        <w:t xml:space="preserve">особое внимание. </w:t>
      </w:r>
    </w:p>
    <w:p w:rsidR="007C25ED" w:rsidRPr="00DE6534" w:rsidRDefault="007C25ED" w:rsidP="00830017">
      <w:pPr>
        <w:pStyle w:val="a3"/>
        <w:spacing w:line="276" w:lineRule="auto"/>
        <w:ind w:firstLine="709"/>
        <w:rPr>
          <w:rFonts w:ascii="Times New Roman" w:hAnsi="Times New Roman"/>
          <w:color w:val="auto"/>
          <w:spacing w:val="2"/>
          <w:sz w:val="24"/>
          <w:szCs w:val="24"/>
        </w:rPr>
      </w:pPr>
      <w:r w:rsidRPr="00DE6534">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DE6534">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DE6534">
        <w:rPr>
          <w:rFonts w:ascii="Times New Roman" w:hAnsi="Times New Roman"/>
          <w:color w:val="auto"/>
          <w:sz w:val="24"/>
          <w:szCs w:val="24"/>
        </w:rPr>
        <w:t xml:space="preserve">ных и регулятивных) претерпевают значительные изменения. </w:t>
      </w:r>
      <w:r w:rsidRPr="00DE6534">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DE6534">
        <w:rPr>
          <w:rFonts w:ascii="Times New Roman" w:hAnsi="Times New Roman"/>
          <w:color w:val="auto"/>
          <w:spacing w:val="2"/>
          <w:sz w:val="24"/>
          <w:szCs w:val="24"/>
        </w:rPr>
        <w:t>Я</w:t>
      </w:r>
      <w:r w:rsidRPr="00DE6534">
        <w:rPr>
          <w:rFonts w:ascii="Times New Roman" w:hAnsi="Times New Roman"/>
          <w:color w:val="auto"/>
          <w:spacing w:val="2"/>
          <w:sz w:val="24"/>
          <w:szCs w:val="24"/>
        </w:rPr>
        <w:noBreakHyphen/>
        <w:t>концепции</w:t>
      </w:r>
      <w:proofErr w:type="gramEnd"/>
      <w:r w:rsidRPr="00DE6534">
        <w:rPr>
          <w:rFonts w:ascii="Times New Roman" w:hAnsi="Times New Roman"/>
          <w:color w:val="auto"/>
          <w:spacing w:val="2"/>
          <w:sz w:val="24"/>
          <w:szCs w:val="24"/>
        </w:rPr>
        <w:t>.</w:t>
      </w:r>
    </w:p>
    <w:p w:rsidR="007C25ED" w:rsidRPr="00DE6534" w:rsidRDefault="007C25ED" w:rsidP="00830017">
      <w:pPr>
        <w:pStyle w:val="a3"/>
        <w:spacing w:line="276" w:lineRule="auto"/>
        <w:ind w:firstLine="709"/>
        <w:rPr>
          <w:rFonts w:ascii="Times New Roman" w:hAnsi="Times New Roman"/>
          <w:color w:val="auto"/>
          <w:sz w:val="24"/>
          <w:szCs w:val="24"/>
        </w:rPr>
      </w:pPr>
      <w:r w:rsidRPr="00DE6534">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DE6534">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A06140" w:rsidRPr="00DE6534" w:rsidRDefault="00653A76" w:rsidP="00830017">
      <w:pPr>
        <w:pStyle w:val="afd"/>
        <w:numPr>
          <w:ilvl w:val="2"/>
          <w:numId w:val="1"/>
        </w:numPr>
        <w:autoSpaceDE w:val="0"/>
        <w:spacing w:line="276" w:lineRule="auto"/>
        <w:ind w:left="0" w:firstLine="0"/>
        <w:jc w:val="both"/>
        <w:rPr>
          <w:sz w:val="24"/>
        </w:rPr>
      </w:pPr>
      <w:bookmarkStart w:id="89" w:name="_Toc288394079"/>
      <w:bookmarkStart w:id="90" w:name="_Toc288410546"/>
      <w:bookmarkStart w:id="91" w:name="_Toc288410675"/>
      <w:bookmarkStart w:id="92" w:name="_Toc288410740"/>
      <w:bookmarkStart w:id="93" w:name="_Toc294246091"/>
      <w:r w:rsidRPr="00DE6534">
        <w:rPr>
          <w:sz w:val="24"/>
        </w:rPr>
        <w:t>Связь универсальных учебных действийс содержанием учебных предметов</w:t>
      </w:r>
      <w:bookmarkEnd w:id="89"/>
      <w:bookmarkEnd w:id="90"/>
      <w:bookmarkEnd w:id="91"/>
      <w:bookmarkEnd w:id="92"/>
      <w:bookmarkEnd w:id="93"/>
      <w:r w:rsidR="00A019F2" w:rsidRPr="00DE6534">
        <w:rPr>
          <w:sz w:val="24"/>
        </w:rPr>
        <w:t>.</w:t>
      </w:r>
    </w:p>
    <w:p w:rsidR="00FF7057" w:rsidRPr="00DE6534" w:rsidRDefault="00FF7057" w:rsidP="00830017">
      <w:pPr>
        <w:pStyle w:val="a3"/>
        <w:spacing w:line="276" w:lineRule="auto"/>
        <w:ind w:firstLine="709"/>
        <w:rPr>
          <w:rFonts w:ascii="Times New Roman" w:hAnsi="Times New Roman"/>
          <w:color w:val="auto"/>
          <w:sz w:val="24"/>
          <w:szCs w:val="24"/>
        </w:rPr>
      </w:pPr>
      <w:r w:rsidRPr="00DE6534">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DE6534">
        <w:rPr>
          <w:rFonts w:ascii="Times New Roman" w:hAnsi="Times New Roman"/>
          <w:color w:val="auto"/>
          <w:sz w:val="24"/>
          <w:szCs w:val="24"/>
        </w:rPr>
        <w:t xml:space="preserve">ходе изучения </w:t>
      </w:r>
      <w:proofErr w:type="gramStart"/>
      <w:r w:rsidRPr="00DE6534">
        <w:rPr>
          <w:rFonts w:ascii="Times New Roman" w:hAnsi="Times New Roman"/>
          <w:color w:val="auto"/>
          <w:sz w:val="24"/>
          <w:szCs w:val="24"/>
        </w:rPr>
        <w:t>обучающимися</w:t>
      </w:r>
      <w:proofErr w:type="gramEnd"/>
      <w:r w:rsidRPr="00DE6534">
        <w:rPr>
          <w:rFonts w:ascii="Times New Roman" w:hAnsi="Times New Roman"/>
          <w:color w:val="auto"/>
          <w:sz w:val="24"/>
          <w:szCs w:val="24"/>
        </w:rPr>
        <w:t xml:space="preserve"> системы учебных предметов и дисциплин, в </w:t>
      </w:r>
      <w:r w:rsidRPr="00DE6534">
        <w:rPr>
          <w:rFonts w:ascii="Times New Roman" w:hAnsi="Times New Roman"/>
          <w:color w:val="auto"/>
          <w:spacing w:val="2"/>
          <w:sz w:val="24"/>
          <w:szCs w:val="24"/>
        </w:rPr>
        <w:t xml:space="preserve">метапредметной </w:t>
      </w:r>
      <w:r w:rsidRPr="00DE6534">
        <w:rPr>
          <w:rFonts w:ascii="Times New Roman" w:hAnsi="Times New Roman"/>
          <w:color w:val="auto"/>
          <w:spacing w:val="2"/>
          <w:sz w:val="24"/>
          <w:szCs w:val="24"/>
        </w:rPr>
        <w:lastRenderedPageBreak/>
        <w:t xml:space="preserve">деятельности, организации форм учебного </w:t>
      </w:r>
      <w:r w:rsidRPr="00DE6534">
        <w:rPr>
          <w:rFonts w:ascii="Times New Roman" w:hAnsi="Times New Roman"/>
          <w:color w:val="auto"/>
          <w:sz w:val="24"/>
          <w:szCs w:val="24"/>
        </w:rPr>
        <w:t>сотрудничества и решения важных задач жизнедеятельности обучающихся.</w:t>
      </w:r>
    </w:p>
    <w:p w:rsidR="00FF7057" w:rsidRPr="00DE6534" w:rsidRDefault="00FF7057" w:rsidP="00830017">
      <w:pPr>
        <w:pStyle w:val="a3"/>
        <w:spacing w:line="276" w:lineRule="auto"/>
        <w:ind w:firstLine="709"/>
        <w:rPr>
          <w:rFonts w:ascii="Times New Roman" w:hAnsi="Times New Roman"/>
          <w:color w:val="auto"/>
          <w:spacing w:val="-2"/>
          <w:sz w:val="24"/>
          <w:szCs w:val="24"/>
        </w:rPr>
      </w:pPr>
      <w:r w:rsidRPr="00DE6534">
        <w:rPr>
          <w:rFonts w:ascii="Times New Roman" w:hAnsi="Times New Roman"/>
          <w:color w:val="auto"/>
          <w:spacing w:val="-2"/>
          <w:sz w:val="24"/>
          <w:szCs w:val="24"/>
        </w:rPr>
        <w:t xml:space="preserve">На уровне начального общего образования </w:t>
      </w:r>
      <w:r w:rsidRPr="00DE6534">
        <w:rPr>
          <w:rFonts w:ascii="Times New Roman" w:hAnsi="Times New Roman"/>
          <w:color w:val="auto"/>
          <w:spacing w:val="2"/>
          <w:sz w:val="24"/>
          <w:szCs w:val="24"/>
        </w:rPr>
        <w:t xml:space="preserve">при организации образовательной деятельности </w:t>
      </w:r>
      <w:r w:rsidRPr="00DE6534">
        <w:rPr>
          <w:rFonts w:ascii="Times New Roman" w:hAnsi="Times New Roman"/>
          <w:color w:val="auto"/>
          <w:spacing w:val="-2"/>
          <w:sz w:val="24"/>
          <w:szCs w:val="24"/>
        </w:rPr>
        <w:t xml:space="preserve">особое </w:t>
      </w:r>
      <w:r w:rsidRPr="00DE6534">
        <w:rPr>
          <w:rFonts w:ascii="Times New Roman" w:hAnsi="Times New Roman"/>
          <w:color w:val="auto"/>
          <w:spacing w:val="2"/>
          <w:sz w:val="24"/>
          <w:szCs w:val="24"/>
        </w:rPr>
        <w:t xml:space="preserve">значение </w:t>
      </w:r>
      <w:r w:rsidRPr="00DE6534">
        <w:rPr>
          <w:rFonts w:ascii="Times New Roman" w:hAnsi="Times New Roman"/>
          <w:color w:val="auto"/>
          <w:spacing w:val="-2"/>
          <w:sz w:val="24"/>
          <w:szCs w:val="24"/>
        </w:rPr>
        <w:t xml:space="preserve">имеет </w:t>
      </w:r>
      <w:r w:rsidRPr="00DE6534">
        <w:rPr>
          <w:rFonts w:ascii="Times New Roman" w:hAnsi="Times New Roman"/>
          <w:color w:val="auto"/>
          <w:spacing w:val="2"/>
          <w:sz w:val="24"/>
          <w:szCs w:val="24"/>
        </w:rPr>
        <w:t xml:space="preserve">обеспечение </w:t>
      </w:r>
      <w:r w:rsidRPr="00DE6534">
        <w:rPr>
          <w:rFonts w:ascii="Times New Roman" w:hAnsi="Times New Roman"/>
          <w:color w:val="auto"/>
          <w:spacing w:val="-2"/>
          <w:sz w:val="24"/>
          <w:szCs w:val="24"/>
        </w:rPr>
        <w:t xml:space="preserve">сбалансированного развития у </w:t>
      </w:r>
      <w:proofErr w:type="gramStart"/>
      <w:r w:rsidRPr="00DE6534">
        <w:rPr>
          <w:rFonts w:ascii="Times New Roman" w:hAnsi="Times New Roman"/>
          <w:color w:val="auto"/>
          <w:spacing w:val="-2"/>
          <w:sz w:val="24"/>
          <w:szCs w:val="24"/>
        </w:rPr>
        <w:t>обучающихся</w:t>
      </w:r>
      <w:proofErr w:type="gramEnd"/>
      <w:r w:rsidRPr="00DE6534">
        <w:rPr>
          <w:rFonts w:ascii="Times New Roman" w:hAnsi="Times New Roman"/>
          <w:color w:val="auto"/>
          <w:spacing w:val="-2"/>
          <w:sz w:val="24"/>
          <w:szCs w:val="24"/>
        </w:rPr>
        <w:t xml:space="preserve"> логического, на</w:t>
      </w:r>
      <w:r w:rsidRPr="00DE6534">
        <w:rPr>
          <w:rFonts w:ascii="Times New Roman" w:hAnsi="Times New Roman"/>
          <w:color w:val="auto"/>
          <w:sz w:val="24"/>
          <w:szCs w:val="24"/>
        </w:rPr>
        <w:t>глядно­образного и знаково­символического мышления, ис</w:t>
      </w:r>
      <w:r w:rsidRPr="00DE6534">
        <w:rPr>
          <w:rFonts w:ascii="Times New Roman" w:hAnsi="Times New Roman"/>
          <w:color w:val="auto"/>
          <w:spacing w:val="2"/>
          <w:sz w:val="24"/>
          <w:szCs w:val="24"/>
        </w:rPr>
        <w:t>ключающее риск развития формализма мышления, форми</w:t>
      </w:r>
      <w:r w:rsidRPr="00DE6534">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DE6534" w:rsidRDefault="00653A76" w:rsidP="00830017">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Каждый учебный предмет в зависимости от предметного </w:t>
      </w:r>
      <w:r w:rsidRPr="00DE6534">
        <w:rPr>
          <w:rFonts w:ascii="Times New Roman" w:hAnsi="Times New Roman"/>
          <w:color w:val="auto"/>
          <w:spacing w:val="-2"/>
          <w:sz w:val="24"/>
          <w:szCs w:val="24"/>
        </w:rPr>
        <w:t>содержания и релевантных способов организации учебной де</w:t>
      </w:r>
      <w:r w:rsidRPr="00DE6534">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tbl>
      <w:tblPr>
        <w:tblW w:w="0" w:type="auto"/>
        <w:tblLook w:val="0000"/>
      </w:tblPr>
      <w:tblGrid>
        <w:gridCol w:w="516"/>
        <w:gridCol w:w="2091"/>
        <w:gridCol w:w="3499"/>
        <w:gridCol w:w="3464"/>
      </w:tblGrid>
      <w:tr w:rsidR="00A06140" w:rsidRPr="00DE6534" w:rsidTr="00874C23">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FF3E90">
            <w:pPr>
              <w:snapToGrid w:val="0"/>
              <w:jc w:val="center"/>
              <w:rPr>
                <w:rFonts w:eastAsia="Calibri"/>
                <w:b/>
                <w:lang w:eastAsia="en-US"/>
              </w:rPr>
            </w:pPr>
            <w:r w:rsidRPr="00DE6534">
              <w:rPr>
                <w:rFonts w:eastAsia="Calibri"/>
                <w:b/>
                <w:lang w:eastAsia="en-US"/>
              </w:rPr>
              <w:t>№</w:t>
            </w: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FF3E90">
            <w:pPr>
              <w:snapToGrid w:val="0"/>
              <w:jc w:val="center"/>
              <w:rPr>
                <w:rFonts w:eastAsia="Calibri"/>
                <w:b/>
                <w:lang w:eastAsia="en-US"/>
              </w:rPr>
            </w:pPr>
            <w:r w:rsidRPr="00DE6534">
              <w:rPr>
                <w:rFonts w:eastAsia="Calibri"/>
                <w:b/>
                <w:lang w:eastAsia="en-US"/>
              </w:rPr>
              <w:t>Название предмета</w:t>
            </w: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FF3E90">
            <w:pPr>
              <w:snapToGrid w:val="0"/>
              <w:jc w:val="center"/>
              <w:rPr>
                <w:rFonts w:eastAsia="Calibri"/>
                <w:b/>
                <w:lang w:eastAsia="en-US"/>
              </w:rPr>
            </w:pPr>
            <w:r w:rsidRPr="00DE6534">
              <w:rPr>
                <w:rFonts w:eastAsia="Calibri"/>
                <w:b/>
                <w:lang w:eastAsia="en-US"/>
              </w:rPr>
              <w:t>Формируемые УУД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FF3E90">
            <w:pPr>
              <w:snapToGrid w:val="0"/>
              <w:jc w:val="center"/>
              <w:rPr>
                <w:rFonts w:eastAsia="Calibri"/>
                <w:b/>
                <w:lang w:eastAsia="en-US"/>
              </w:rPr>
            </w:pPr>
            <w:r w:rsidRPr="00DE6534">
              <w:rPr>
                <w:rFonts w:eastAsia="Calibri"/>
                <w:b/>
                <w:lang w:eastAsia="en-US"/>
              </w:rPr>
              <w:t>Предметные действия</w:t>
            </w:r>
          </w:p>
        </w:tc>
      </w:tr>
      <w:tr w:rsidR="00A06140" w:rsidRPr="00DE6534" w:rsidTr="00874C23">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FF3E90">
            <w:pPr>
              <w:snapToGrid w:val="0"/>
              <w:jc w:val="center"/>
              <w:rPr>
                <w:rFonts w:eastAsia="Calibri"/>
                <w:b/>
                <w:bCs/>
                <w:lang w:eastAsia="en-US"/>
              </w:rPr>
            </w:pPr>
            <w:r w:rsidRPr="00DE6534">
              <w:rPr>
                <w:rFonts w:eastAsia="Calibri"/>
                <w:b/>
                <w:bCs/>
                <w:lang w:eastAsia="en-US"/>
              </w:rPr>
              <w:t>Предметы обязательной части учебного плана</w:t>
            </w:r>
          </w:p>
        </w:tc>
      </w:tr>
      <w:tr w:rsidR="00A06140" w:rsidRPr="00DE6534" w:rsidTr="00874C23">
        <w:tc>
          <w:tcPr>
            <w:tcW w:w="0" w:type="auto"/>
            <w:vMerge w:val="restart"/>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1</w:t>
            </w:r>
            <w:r w:rsidR="000A3544" w:rsidRPr="00DE6534">
              <w:rPr>
                <w:rFonts w:eastAsia="Calibri"/>
                <w:lang w:eastAsia="en-US"/>
              </w:rPr>
              <w:t>.</w:t>
            </w:r>
          </w:p>
        </w:tc>
        <w:tc>
          <w:tcPr>
            <w:tcW w:w="0" w:type="auto"/>
            <w:vMerge w:val="restart"/>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Русский язык</w:t>
            </w: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Познавательные, коммуникативные и регулятивные действия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hd w:val="clear" w:color="auto" w:fill="FFFFFF"/>
              <w:snapToGrid w:val="0"/>
              <w:rPr>
                <w:rFonts w:eastAsia="Calibri"/>
                <w:lang w:eastAsia="en-US"/>
              </w:rPr>
            </w:pPr>
            <w:r w:rsidRPr="00032A67">
              <w:rPr>
                <w:rFonts w:eastAsia="Calibri"/>
                <w:sz w:val="22"/>
                <w:lang w:eastAsia="en-US"/>
              </w:rPr>
              <w:t xml:space="preserve">Ориентация в морфологической и синтаксической структуре языка и усвоение правил, строения слова и предложения, ориентировка ребёнка в грамматической и </w:t>
            </w:r>
            <w:r w:rsidR="00032A67" w:rsidRPr="00032A67">
              <w:rPr>
                <w:rFonts w:eastAsia="Calibri"/>
                <w:sz w:val="22"/>
                <w:lang w:eastAsia="en-US"/>
              </w:rPr>
              <w:t xml:space="preserve">синтаксической структуре </w:t>
            </w:r>
            <w:r w:rsidRPr="00032A67">
              <w:rPr>
                <w:rFonts w:eastAsia="Calibri"/>
                <w:sz w:val="22"/>
                <w:lang w:eastAsia="en-US"/>
              </w:rPr>
              <w:t xml:space="preserve"> языка.</w:t>
            </w:r>
          </w:p>
        </w:tc>
      </w:tr>
      <w:tr w:rsidR="00A0614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Знаково-символические действия моделирования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napToGrid w:val="0"/>
              <w:rPr>
                <w:rFonts w:eastAsia="Calibri"/>
                <w:lang w:eastAsia="en-US"/>
              </w:rPr>
            </w:pPr>
            <w:r w:rsidRPr="00032A67">
              <w:rPr>
                <w:rFonts w:eastAsia="Calibri"/>
                <w:sz w:val="22"/>
                <w:lang w:eastAsia="en-US"/>
              </w:rPr>
              <w:t xml:space="preserve">Усвоение правил строения слова и предложения, графической формы букв. </w:t>
            </w:r>
            <w:proofErr w:type="gramStart"/>
            <w:r w:rsidRPr="00032A67">
              <w:rPr>
                <w:rFonts w:eastAsia="Calibri"/>
                <w:sz w:val="22"/>
                <w:lang w:eastAsia="en-US"/>
              </w:rPr>
              <w:t>Разбор слова по составу, путём составления схемы), преобразования модели (видоизменения слова), звуко-буквенный анализ, замещение (например, звука буквой).</w:t>
            </w:r>
            <w:proofErr w:type="gramEnd"/>
          </w:p>
        </w:tc>
      </w:tr>
      <w:tr w:rsidR="00A0614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Логические  действия анализа, сравнения, установление причинно-следственных связей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napToGrid w:val="0"/>
              <w:rPr>
                <w:rFonts w:eastAsia="Calibri"/>
                <w:lang w:eastAsia="en-US"/>
              </w:rPr>
            </w:pPr>
            <w:r w:rsidRPr="00032A67">
              <w:rPr>
                <w:rFonts w:eastAsia="Calibri"/>
                <w:sz w:val="22"/>
                <w:lang w:eastAsia="en-US"/>
              </w:rPr>
              <w:t xml:space="preserve">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w:t>
            </w:r>
            <w:proofErr w:type="gramStart"/>
            <w:r w:rsidRPr="00032A67">
              <w:rPr>
                <w:rFonts w:eastAsia="Calibri"/>
                <w:sz w:val="22"/>
                <w:lang w:eastAsia="en-US"/>
              </w:rPr>
              <w:t>написанного</w:t>
            </w:r>
            <w:proofErr w:type="gramEnd"/>
            <w:r w:rsidRPr="00032A67">
              <w:rPr>
                <w:rFonts w:eastAsia="Calibri"/>
                <w:sz w:val="22"/>
                <w:lang w:eastAsia="en-US"/>
              </w:rPr>
              <w:t>.</w:t>
            </w:r>
          </w:p>
        </w:tc>
      </w:tr>
      <w:tr w:rsidR="00A06140" w:rsidRPr="00DE6534" w:rsidTr="00874C23">
        <w:tc>
          <w:tcPr>
            <w:tcW w:w="0" w:type="auto"/>
            <w:vMerge w:val="restart"/>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2</w:t>
            </w:r>
            <w:r w:rsidR="000A3544" w:rsidRPr="00DE6534">
              <w:rPr>
                <w:rFonts w:eastAsia="Calibri"/>
                <w:lang w:eastAsia="en-US"/>
              </w:rPr>
              <w:t>.</w:t>
            </w:r>
          </w:p>
        </w:tc>
        <w:tc>
          <w:tcPr>
            <w:tcW w:w="0" w:type="auto"/>
            <w:vMerge w:val="restart"/>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Литературное чтение</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napToGrid w:val="0"/>
              <w:rPr>
                <w:rFonts w:eastAsia="Calibri"/>
                <w:lang w:eastAsia="en-US"/>
              </w:rPr>
            </w:pPr>
            <w:r w:rsidRPr="00032A67">
              <w:rPr>
                <w:rFonts w:eastAsia="Calibri"/>
                <w:sz w:val="22"/>
                <w:lang w:eastAsia="en-US"/>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tc>
      </w:tr>
      <w:tr w:rsidR="00FF3E9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hd w:val="clear" w:color="auto" w:fill="FFFFFF"/>
              <w:tabs>
                <w:tab w:val="left" w:pos="562"/>
              </w:tabs>
              <w:snapToGrid w:val="0"/>
              <w:rPr>
                <w:rFonts w:eastAsia="Calibri"/>
                <w:lang w:eastAsia="en-US"/>
              </w:rPr>
            </w:pPr>
            <w:r w:rsidRPr="00DE6534">
              <w:rPr>
                <w:rFonts w:eastAsia="Calibri"/>
                <w:lang w:eastAsia="en-US"/>
              </w:rPr>
              <w:t>Смыслообразование; самоопределения и самопознания гражданской идентичности нравственно-этическое оценивание</w:t>
            </w:r>
          </w:p>
          <w:p w:rsidR="00A06140" w:rsidRPr="00DE6534" w:rsidRDefault="00A06140" w:rsidP="00A06140">
            <w:pPr>
              <w:rPr>
                <w:rFonts w:eastAsia="Calibri"/>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032A67" w:rsidRDefault="00A06140" w:rsidP="00A06140">
            <w:pPr>
              <w:shd w:val="clear" w:color="auto" w:fill="FFFFFF"/>
              <w:tabs>
                <w:tab w:val="left" w:pos="562"/>
              </w:tabs>
              <w:snapToGrid w:val="0"/>
              <w:rPr>
                <w:rFonts w:eastAsia="Calibri"/>
                <w:sz w:val="22"/>
                <w:lang w:eastAsia="en-US"/>
              </w:rPr>
            </w:pPr>
            <w:proofErr w:type="gramStart"/>
            <w:r w:rsidRPr="00032A67">
              <w:rPr>
                <w:rFonts w:eastAsia="Calibri"/>
                <w:sz w:val="22"/>
                <w:lang w:eastAsia="en-US"/>
              </w:rPr>
              <w:t xml:space="preserve">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историческим прошлым своего народа и своей страны, переживания гордости и эмоциональной сопричастности подвигам и достижениям её граждан; выявление морального содержания и нравственного </w:t>
            </w:r>
            <w:r w:rsidRPr="00032A67">
              <w:rPr>
                <w:rFonts w:eastAsia="Calibri"/>
                <w:sz w:val="22"/>
                <w:lang w:eastAsia="en-US"/>
              </w:rPr>
              <w:lastRenderedPageBreak/>
              <w:t>значения действий персонажей:</w:t>
            </w:r>
            <w:proofErr w:type="gramEnd"/>
          </w:p>
          <w:p w:rsidR="00A06140" w:rsidRPr="00032A67" w:rsidRDefault="00A06140" w:rsidP="00A06140">
            <w:pPr>
              <w:rPr>
                <w:rFonts w:eastAsia="Calibri"/>
                <w:sz w:val="22"/>
                <w:lang w:eastAsia="en-US"/>
              </w:rPr>
            </w:pPr>
            <w:r w:rsidRPr="00032A67">
              <w:rPr>
                <w:rFonts w:eastAsia="Calibri"/>
                <w:sz w:val="22"/>
                <w:lang w:eastAsia="en-US"/>
              </w:rPr>
              <w:t>-умение понимать контекстную речь на основе воссоздания картины событий и поступков персонажей;</w:t>
            </w:r>
          </w:p>
          <w:p w:rsidR="00A06140" w:rsidRPr="00032A67" w:rsidRDefault="00A06140" w:rsidP="00A06140">
            <w:pPr>
              <w:rPr>
                <w:rFonts w:eastAsia="Calibri"/>
                <w:sz w:val="22"/>
                <w:lang w:eastAsia="en-US"/>
              </w:rPr>
            </w:pPr>
            <w:r w:rsidRPr="00032A67">
              <w:rPr>
                <w:rFonts w:eastAsia="Calibri"/>
                <w:sz w:val="22"/>
                <w:lang w:eastAsia="en-US"/>
              </w:rPr>
              <w:t>- умение произвольно и выразительно строить контекстную речь с учетом целей коммуникации, особенностей слушателя;</w:t>
            </w:r>
          </w:p>
          <w:p w:rsidR="00A06140" w:rsidRPr="00032A67" w:rsidRDefault="00A06140" w:rsidP="00A06140">
            <w:pPr>
              <w:rPr>
                <w:rFonts w:eastAsia="Calibri"/>
                <w:sz w:val="22"/>
                <w:lang w:eastAsia="en-US"/>
              </w:rPr>
            </w:pPr>
            <w:r w:rsidRPr="00032A67">
              <w:rPr>
                <w:rFonts w:eastAsia="Calibri"/>
                <w:sz w:val="22"/>
                <w:lang w:eastAsia="en-US"/>
              </w:rPr>
              <w:t xml:space="preserve">- умение устанавливать логическую причинно-следственную последовательность событий и действий героев произведения; </w:t>
            </w:r>
          </w:p>
          <w:p w:rsidR="00A06140" w:rsidRPr="00DE6534" w:rsidRDefault="00A06140" w:rsidP="00A06140">
            <w:pPr>
              <w:rPr>
                <w:rFonts w:eastAsia="Calibri"/>
                <w:lang w:eastAsia="en-US"/>
              </w:rPr>
            </w:pPr>
            <w:r w:rsidRPr="00032A67">
              <w:rPr>
                <w:rFonts w:eastAsia="Calibri"/>
                <w:sz w:val="22"/>
                <w:lang w:eastAsia="en-US"/>
              </w:rPr>
              <w:t xml:space="preserve">- умение строить план с выделением существенной и дополнительной информации. </w:t>
            </w:r>
          </w:p>
        </w:tc>
      </w:tr>
      <w:tr w:rsidR="00FF3E9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hd w:val="clear" w:color="auto" w:fill="FFFFFF"/>
              <w:tabs>
                <w:tab w:val="left" w:pos="562"/>
              </w:tabs>
              <w:snapToGrid w:val="0"/>
              <w:rPr>
                <w:rFonts w:eastAsia="Calibri"/>
                <w:lang w:eastAsia="en-US"/>
              </w:rPr>
            </w:pPr>
            <w:r w:rsidRPr="00DE6534">
              <w:rPr>
                <w:rFonts w:eastAsia="Calibri"/>
                <w:lang w:eastAsia="en-US"/>
              </w:rPr>
              <w:t>Регулятивные и познавательные действия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032A67" w:rsidRDefault="00A06140" w:rsidP="00A06140">
            <w:pPr>
              <w:shd w:val="clear" w:color="auto" w:fill="FFFFFF"/>
              <w:tabs>
                <w:tab w:val="left" w:pos="562"/>
              </w:tabs>
              <w:snapToGrid w:val="0"/>
              <w:rPr>
                <w:rFonts w:eastAsia="Calibri"/>
                <w:sz w:val="22"/>
                <w:lang w:eastAsia="en-US"/>
              </w:rPr>
            </w:pPr>
            <w:r w:rsidRPr="00032A67">
              <w:rPr>
                <w:rFonts w:eastAsia="Calibri"/>
                <w:sz w:val="22"/>
                <w:lang w:eastAsia="en-US"/>
              </w:rPr>
              <w:t>Определение логической причинно-следствен</w:t>
            </w:r>
            <w:r w:rsidRPr="00032A67">
              <w:rPr>
                <w:rFonts w:eastAsia="Calibri"/>
                <w:sz w:val="22"/>
                <w:lang w:eastAsia="en-US"/>
              </w:rPr>
              <w:softHyphen/>
              <w:t>ной последовательности событий и действий героев произведения.</w:t>
            </w:r>
          </w:p>
          <w:p w:rsidR="00A06140" w:rsidRPr="00DE6534" w:rsidRDefault="00A06140" w:rsidP="00A06140">
            <w:pPr>
              <w:shd w:val="clear" w:color="auto" w:fill="FFFFFF"/>
              <w:tabs>
                <w:tab w:val="left" w:pos="562"/>
              </w:tabs>
              <w:rPr>
                <w:rFonts w:eastAsia="Calibri"/>
                <w:lang w:eastAsia="en-US"/>
              </w:rPr>
            </w:pPr>
            <w:r w:rsidRPr="00032A67">
              <w:rPr>
                <w:rFonts w:eastAsia="Calibri"/>
                <w:sz w:val="22"/>
                <w:lang w:eastAsia="en-US"/>
              </w:rPr>
              <w:t>Составление плана с выделением существенной и до</w:t>
            </w:r>
            <w:r w:rsidRPr="00032A67">
              <w:rPr>
                <w:rFonts w:eastAsia="Calibri"/>
                <w:sz w:val="22"/>
                <w:lang w:eastAsia="en-US"/>
              </w:rPr>
              <w:softHyphen/>
              <w:t>полнительной информации.</w:t>
            </w:r>
          </w:p>
        </w:tc>
      </w:tr>
      <w:tr w:rsidR="00FF3E9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032A67" w:rsidRDefault="00A06140" w:rsidP="00A06140">
            <w:pPr>
              <w:shd w:val="clear" w:color="auto" w:fill="FFFFFF"/>
              <w:tabs>
                <w:tab w:val="left" w:pos="562"/>
              </w:tabs>
              <w:snapToGrid w:val="0"/>
              <w:rPr>
                <w:rFonts w:eastAsia="Calibri"/>
                <w:sz w:val="22"/>
                <w:lang w:eastAsia="en-US"/>
              </w:rPr>
            </w:pPr>
            <w:r w:rsidRPr="00032A67">
              <w:rPr>
                <w:rFonts w:eastAsia="Calibri"/>
                <w:sz w:val="22"/>
                <w:lang w:eastAsia="en-US"/>
              </w:rPr>
              <w:t xml:space="preserve">Коммуникативные </w:t>
            </w:r>
          </w:p>
          <w:p w:rsidR="00A06140" w:rsidRPr="00032A67" w:rsidRDefault="00A06140" w:rsidP="00A06140">
            <w:pPr>
              <w:shd w:val="clear" w:color="auto" w:fill="FFFFFF"/>
              <w:tabs>
                <w:tab w:val="left" w:pos="562"/>
              </w:tabs>
              <w:rPr>
                <w:rFonts w:eastAsia="Calibri"/>
                <w:sz w:val="22"/>
                <w:lang w:eastAsia="en-US"/>
              </w:rPr>
            </w:pPr>
            <w:r w:rsidRPr="00032A67">
              <w:rPr>
                <w:rFonts w:eastAsia="Calibri"/>
                <w:sz w:val="22"/>
                <w:lang w:eastAsia="en-US"/>
              </w:rPr>
              <w:t>действия:</w:t>
            </w:r>
          </w:p>
          <w:p w:rsidR="00A06140" w:rsidRPr="00032A67" w:rsidRDefault="00A06140" w:rsidP="00A06140">
            <w:pPr>
              <w:shd w:val="clear" w:color="auto" w:fill="FFFFFF"/>
              <w:tabs>
                <w:tab w:val="left" w:pos="562"/>
              </w:tabs>
              <w:rPr>
                <w:rFonts w:eastAsia="Calibri"/>
                <w:sz w:val="22"/>
                <w:lang w:eastAsia="en-US"/>
              </w:rPr>
            </w:pPr>
            <w:r w:rsidRPr="00032A67">
              <w:rPr>
                <w:rFonts w:eastAsia="Calibri"/>
                <w:sz w:val="22"/>
                <w:lang w:eastAsia="en-US"/>
              </w:rPr>
              <w:t>- умение понимать контекстную речь на основе воссоздания картины событий и поступков персонажей;</w:t>
            </w:r>
          </w:p>
          <w:p w:rsidR="00A06140" w:rsidRPr="00032A67" w:rsidRDefault="00A06140" w:rsidP="00A06140">
            <w:pPr>
              <w:shd w:val="clear" w:color="auto" w:fill="FFFFFF"/>
              <w:tabs>
                <w:tab w:val="left" w:pos="562"/>
              </w:tabs>
              <w:rPr>
                <w:rFonts w:eastAsia="Calibri"/>
                <w:sz w:val="22"/>
                <w:lang w:eastAsia="en-US"/>
              </w:rPr>
            </w:pPr>
            <w:r w:rsidRPr="00032A67">
              <w:rPr>
                <w:rFonts w:eastAsia="Calibri"/>
                <w:sz w:val="22"/>
                <w:lang w:eastAsia="en-US"/>
              </w:rPr>
              <w:t>- умение понимать контекстную речь с учётом целей коммуникации, особенностей слушателя, в том числе используя аудиовизуальные умения;</w:t>
            </w:r>
          </w:p>
          <w:p w:rsidR="00A06140" w:rsidRPr="00DE6534" w:rsidRDefault="00A06140" w:rsidP="00A06140">
            <w:pPr>
              <w:shd w:val="clear" w:color="auto" w:fill="FFFFFF"/>
              <w:tabs>
                <w:tab w:val="left" w:pos="562"/>
              </w:tabs>
              <w:rPr>
                <w:rFonts w:eastAsia="Calibri"/>
                <w:lang w:eastAsia="en-US"/>
              </w:rPr>
            </w:pPr>
            <w:r w:rsidRPr="00032A67">
              <w:rPr>
                <w:rFonts w:eastAsia="Calibri"/>
                <w:sz w:val="22"/>
                <w:lang w:eastAsia="en-US"/>
              </w:rPr>
              <w:t>-  понимать контекстную речь на основе воссоздания картины событий и поступков персонажей.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032A67" w:rsidRDefault="00A06140" w:rsidP="00A06140">
            <w:pPr>
              <w:shd w:val="clear" w:color="auto" w:fill="FFFFFF"/>
              <w:tabs>
                <w:tab w:val="left" w:pos="163"/>
              </w:tabs>
              <w:snapToGrid w:val="0"/>
              <w:rPr>
                <w:rFonts w:eastAsia="Calibri"/>
                <w:sz w:val="22"/>
                <w:lang w:eastAsia="en-US"/>
              </w:rPr>
            </w:pPr>
            <w:r w:rsidRPr="00032A67">
              <w:rPr>
                <w:rFonts w:eastAsia="Calibri"/>
                <w:sz w:val="22"/>
                <w:lang w:eastAsia="en-US"/>
              </w:rPr>
              <w:t>Отождествление себя с героями произведения, соотнесения и сопоставления их позиций, взглядов и мнений;</w:t>
            </w:r>
          </w:p>
          <w:p w:rsidR="00A06140" w:rsidRPr="00032A67" w:rsidRDefault="00A06140" w:rsidP="00A06140">
            <w:pPr>
              <w:shd w:val="clear" w:color="auto" w:fill="FFFFFF"/>
              <w:tabs>
                <w:tab w:val="left" w:pos="163"/>
              </w:tabs>
              <w:rPr>
                <w:rFonts w:eastAsia="Calibri"/>
                <w:sz w:val="22"/>
                <w:lang w:eastAsia="en-US"/>
              </w:rPr>
            </w:pPr>
            <w:r w:rsidRPr="00032A67">
              <w:rPr>
                <w:rFonts w:eastAsia="Calibri"/>
                <w:sz w:val="22"/>
                <w:lang w:eastAsia="en-US"/>
              </w:rPr>
              <w:t>- воссоздание картины событий и поступков персонажей;</w:t>
            </w:r>
          </w:p>
          <w:p w:rsidR="00A06140" w:rsidRPr="00DE6534" w:rsidRDefault="00A06140" w:rsidP="00032A67">
            <w:pPr>
              <w:shd w:val="clear" w:color="auto" w:fill="FFFFFF"/>
              <w:tabs>
                <w:tab w:val="left" w:pos="163"/>
              </w:tabs>
              <w:rPr>
                <w:rFonts w:eastAsia="Calibri"/>
                <w:lang w:eastAsia="en-US"/>
              </w:rPr>
            </w:pPr>
            <w:r w:rsidRPr="00032A67">
              <w:rPr>
                <w:rFonts w:eastAsia="Calibri"/>
                <w:sz w:val="22"/>
                <w:lang w:eastAsia="en-US"/>
              </w:rPr>
              <w:t>- формулирование высказываний с учётом целей коммуникации, особенностей слушателя, в том числе испол</w:t>
            </w:r>
            <w:r w:rsidR="00032A67" w:rsidRPr="00032A67">
              <w:rPr>
                <w:rFonts w:eastAsia="Calibri"/>
                <w:sz w:val="22"/>
                <w:lang w:eastAsia="en-US"/>
              </w:rPr>
              <w:t xml:space="preserve">ьзуя аудиовизуальные средства. </w:t>
            </w:r>
          </w:p>
        </w:tc>
      </w:tr>
      <w:tr w:rsidR="00FF3E90" w:rsidRPr="00DE6534" w:rsidTr="00874C23">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3</w:t>
            </w:r>
            <w:r w:rsidR="000A3544" w:rsidRPr="00DE6534">
              <w:rPr>
                <w:rFonts w:eastAsia="Calibri"/>
                <w:lang w:eastAsia="en-US"/>
              </w:rPr>
              <w:t>.</w:t>
            </w: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Математика</w:t>
            </w: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hd w:val="clear" w:color="auto" w:fill="FFFFFF"/>
              <w:snapToGrid w:val="0"/>
              <w:rPr>
                <w:rFonts w:eastAsia="Calibri"/>
                <w:lang w:eastAsia="en-US"/>
              </w:rPr>
            </w:pPr>
            <w:r w:rsidRPr="00DE6534">
              <w:rPr>
                <w:rFonts w:eastAsia="Calibri"/>
                <w:lang w:eastAsia="en-US"/>
              </w:rPr>
              <w:t xml:space="preserve">Познавательные действия: </w:t>
            </w:r>
          </w:p>
          <w:p w:rsidR="00A06140" w:rsidRPr="00DE6534" w:rsidRDefault="00A06140" w:rsidP="00A06140">
            <w:pPr>
              <w:shd w:val="clear" w:color="auto" w:fill="FFFFFF"/>
              <w:rPr>
                <w:rFonts w:eastAsia="Calibri"/>
                <w:lang w:eastAsia="en-US"/>
              </w:rPr>
            </w:pPr>
            <w:r w:rsidRPr="00DE6534">
              <w:rPr>
                <w:rFonts w:eastAsia="Calibri"/>
                <w:lang w:eastAsia="en-US"/>
              </w:rPr>
              <w:t>логические и алгоритмические знаково-символические действия: замещение, кодирование, декодирование, а также планирование, моделирование. Формиро</w:t>
            </w:r>
            <w:r w:rsidRPr="00DE6534">
              <w:rPr>
                <w:rFonts w:eastAsia="Calibri"/>
                <w:lang w:eastAsia="en-US"/>
              </w:rPr>
              <w:softHyphen/>
              <w:t>вание элементов системного мышления и приобретение основ информационной грамотности; формирование общего приёма решения задач как универсального учебного действия.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032A67" w:rsidRDefault="00A06140" w:rsidP="00A06140">
            <w:pPr>
              <w:shd w:val="clear" w:color="auto" w:fill="FFFFFF"/>
              <w:snapToGrid w:val="0"/>
              <w:rPr>
                <w:rFonts w:eastAsia="Calibri"/>
                <w:sz w:val="22"/>
                <w:lang w:eastAsia="en-US"/>
              </w:rPr>
            </w:pPr>
            <w:r w:rsidRPr="00032A67">
              <w:rPr>
                <w:rFonts w:eastAsia="Calibri"/>
                <w:sz w:val="22"/>
                <w:lang w:eastAsia="en-US"/>
              </w:rPr>
              <w:t>Овладение различными математическими способами решения разнотипных задач; освоение предметных знаний: понятиями, определениями терминов, правилами, формулами, логическими приемами и операциями, применение математических знаний в повседневных ситуациях; работа с таблицами и диаграммами, извлечение из них необходимой информации; выполнение действий с числами. Измерение длин, площадей.</w:t>
            </w:r>
          </w:p>
        </w:tc>
      </w:tr>
      <w:tr w:rsidR="00FF3E90" w:rsidRPr="00DE6534" w:rsidTr="00874C23">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4</w:t>
            </w:r>
            <w:r w:rsidR="000A3544" w:rsidRPr="00DE6534">
              <w:rPr>
                <w:rFonts w:eastAsia="Calibri"/>
                <w:lang w:eastAsia="en-US"/>
              </w:rPr>
              <w:t>.</w:t>
            </w: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Иностранный язык</w:t>
            </w:r>
          </w:p>
        </w:tc>
        <w:tc>
          <w:tcPr>
            <w:tcW w:w="0" w:type="auto"/>
            <w:tcBorders>
              <w:top w:val="single" w:sz="4" w:space="0" w:color="000000"/>
              <w:left w:val="single" w:sz="4" w:space="0" w:color="000000"/>
              <w:bottom w:val="single" w:sz="4" w:space="0" w:color="000000"/>
            </w:tcBorders>
            <w:shd w:val="clear" w:color="auto" w:fill="auto"/>
          </w:tcPr>
          <w:p w:rsidR="00A06140" w:rsidRPr="00032A67" w:rsidRDefault="00A06140" w:rsidP="00A06140">
            <w:pPr>
              <w:snapToGrid w:val="0"/>
              <w:rPr>
                <w:rFonts w:eastAsia="Calibri"/>
                <w:sz w:val="22"/>
                <w:lang w:eastAsia="en-US"/>
              </w:rPr>
            </w:pPr>
            <w:r w:rsidRPr="00032A67">
              <w:rPr>
                <w:rFonts w:eastAsia="Calibri"/>
                <w:sz w:val="22"/>
                <w:lang w:eastAsia="en-US"/>
              </w:rPr>
              <w:t xml:space="preserve">Коммуникативные действия: </w:t>
            </w:r>
          </w:p>
          <w:p w:rsidR="00A06140" w:rsidRPr="00032A67" w:rsidRDefault="00A06140" w:rsidP="00A06140">
            <w:pPr>
              <w:rPr>
                <w:rFonts w:eastAsia="Calibri"/>
                <w:sz w:val="22"/>
                <w:lang w:eastAsia="en-US"/>
              </w:rPr>
            </w:pPr>
            <w:r w:rsidRPr="00032A67">
              <w:rPr>
                <w:rFonts w:eastAsia="Calibri"/>
                <w:sz w:val="22"/>
                <w:lang w:eastAsia="en-US"/>
              </w:rPr>
              <w:t xml:space="preserve">-речевое  развитие учащегося на основе формирования обобщённых лингвистических структур грамматики и </w:t>
            </w:r>
            <w:r w:rsidRPr="00032A67">
              <w:rPr>
                <w:rFonts w:eastAsia="Calibri"/>
                <w:sz w:val="22"/>
                <w:lang w:eastAsia="en-US"/>
              </w:rPr>
              <w:lastRenderedPageBreak/>
              <w:t xml:space="preserve">синтаксиса; </w:t>
            </w:r>
          </w:p>
          <w:p w:rsidR="00A06140" w:rsidRPr="00032A67" w:rsidRDefault="00A06140" w:rsidP="00A06140">
            <w:pPr>
              <w:shd w:val="clear" w:color="auto" w:fill="FFFFFF"/>
              <w:tabs>
                <w:tab w:val="left" w:pos="557"/>
              </w:tabs>
              <w:rPr>
                <w:rFonts w:eastAsia="Calibri"/>
                <w:sz w:val="22"/>
                <w:lang w:eastAsia="en-US"/>
              </w:rPr>
            </w:pPr>
            <w:r w:rsidRPr="00032A67">
              <w:rPr>
                <w:rFonts w:eastAsia="Calibri"/>
                <w:sz w:val="22"/>
                <w:lang w:eastAsia="en-US"/>
              </w:rPr>
              <w:t>- развитие письменной речи;</w:t>
            </w:r>
          </w:p>
          <w:p w:rsidR="00A06140" w:rsidRPr="00032A67" w:rsidRDefault="00A06140" w:rsidP="00A06140">
            <w:pPr>
              <w:shd w:val="clear" w:color="auto" w:fill="FFFFFF"/>
              <w:tabs>
                <w:tab w:val="left" w:pos="557"/>
              </w:tabs>
              <w:rPr>
                <w:rFonts w:eastAsia="Calibri"/>
                <w:sz w:val="22"/>
                <w:lang w:eastAsia="en-US"/>
              </w:rPr>
            </w:pPr>
            <w:r w:rsidRPr="00032A67">
              <w:rPr>
                <w:rFonts w:eastAsia="Calibri"/>
                <w:sz w:val="22"/>
                <w:lang w:eastAsia="en-US"/>
              </w:rPr>
              <w:t>-формирование ориентации на партнёра, его высказывания, поведение, эмоциональное состояние и переживания; уважение интересов партнёра;</w:t>
            </w:r>
          </w:p>
          <w:p w:rsidR="00A06140" w:rsidRPr="00032A67" w:rsidRDefault="00A06140" w:rsidP="00A06140">
            <w:pPr>
              <w:shd w:val="clear" w:color="auto" w:fill="FFFFFF"/>
              <w:tabs>
                <w:tab w:val="left" w:pos="557"/>
              </w:tabs>
              <w:rPr>
                <w:rFonts w:eastAsia="Calibri"/>
                <w:sz w:val="22"/>
                <w:lang w:eastAsia="en-US"/>
              </w:rPr>
            </w:pPr>
            <w:r w:rsidRPr="00032A67">
              <w:rPr>
                <w:rFonts w:eastAsia="Calibri"/>
                <w:sz w:val="22"/>
                <w:lang w:eastAsia="en-US"/>
              </w:rPr>
              <w:t>-  умение слушать и слышать собеседника, вести диалог, излагать и обосновывать своё мнение в понятной для собеседника форме.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032A67" w:rsidRDefault="00A06140" w:rsidP="00A06140">
            <w:pPr>
              <w:shd w:val="clear" w:color="auto" w:fill="FFFFFF"/>
              <w:snapToGrid w:val="0"/>
              <w:rPr>
                <w:rFonts w:eastAsia="Calibri"/>
                <w:sz w:val="22"/>
                <w:lang w:eastAsia="en-US"/>
              </w:rPr>
            </w:pPr>
            <w:r w:rsidRPr="00032A67">
              <w:rPr>
                <w:rFonts w:eastAsia="Calibri"/>
                <w:sz w:val="22"/>
                <w:lang w:eastAsia="en-US"/>
              </w:rPr>
              <w:lastRenderedPageBreak/>
              <w:t>Говорение, аудирование, чтение. Участие в диалоге, составление высказываний,  рассказов на определенную тему. Восприятие на слух речи  собеседника.</w:t>
            </w:r>
          </w:p>
          <w:p w:rsidR="00A06140" w:rsidRPr="00032A67" w:rsidRDefault="00A06140" w:rsidP="00A06140">
            <w:pPr>
              <w:shd w:val="clear" w:color="auto" w:fill="FFFFFF"/>
              <w:rPr>
                <w:rFonts w:eastAsia="Calibri"/>
                <w:sz w:val="22"/>
                <w:lang w:eastAsia="en-US"/>
              </w:rPr>
            </w:pPr>
            <w:r w:rsidRPr="00032A67">
              <w:rPr>
                <w:rFonts w:eastAsia="Calibri"/>
                <w:sz w:val="22"/>
                <w:lang w:eastAsia="en-US"/>
              </w:rPr>
              <w:lastRenderedPageBreak/>
              <w:t xml:space="preserve">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A06140" w:rsidRPr="00032A67" w:rsidRDefault="00A06140" w:rsidP="00A06140">
            <w:pPr>
              <w:shd w:val="clear" w:color="auto" w:fill="FFFFFF"/>
              <w:rPr>
                <w:rFonts w:eastAsia="Calibri"/>
                <w:sz w:val="22"/>
                <w:lang w:eastAsia="en-US"/>
              </w:rPr>
            </w:pPr>
            <w:r w:rsidRPr="00032A67">
              <w:rPr>
                <w:rFonts w:eastAsia="Calibri"/>
                <w:sz w:val="22"/>
                <w:lang w:eastAsia="en-US"/>
              </w:rPr>
              <w:t>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w:t>
            </w:r>
          </w:p>
        </w:tc>
      </w:tr>
      <w:tr w:rsidR="00FF3E90" w:rsidRPr="00DE6534" w:rsidTr="00874C23">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lastRenderedPageBreak/>
              <w:t>5.</w:t>
            </w: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Окружающий мир</w:t>
            </w:r>
          </w:p>
        </w:tc>
        <w:tc>
          <w:tcPr>
            <w:tcW w:w="0" w:type="auto"/>
            <w:tcBorders>
              <w:top w:val="single" w:sz="4" w:space="0" w:color="000000"/>
              <w:left w:val="single" w:sz="4" w:space="0" w:color="000000"/>
              <w:bottom w:val="single" w:sz="4" w:space="0" w:color="000000"/>
            </w:tcBorders>
            <w:shd w:val="clear" w:color="auto" w:fill="auto"/>
          </w:tcPr>
          <w:p w:rsidR="00A06140" w:rsidRPr="00032A67" w:rsidRDefault="00A06140" w:rsidP="00A06140">
            <w:pPr>
              <w:shd w:val="clear" w:color="auto" w:fill="FFFFFF"/>
              <w:snapToGrid w:val="0"/>
              <w:rPr>
                <w:rFonts w:eastAsia="Calibri"/>
                <w:sz w:val="22"/>
                <w:lang w:eastAsia="en-US"/>
              </w:rPr>
            </w:pPr>
            <w:proofErr w:type="gramStart"/>
            <w:r w:rsidRPr="00032A67">
              <w:rPr>
                <w:rFonts w:eastAsia="Calibri"/>
                <w:sz w:val="22"/>
                <w:lang w:eastAsia="en-US"/>
              </w:rPr>
              <w:t>Личностные универсальные действия – формирование когнитивного, эмоционально-ценностного и деятельностного компонентов гражданской российской идентичности.</w:t>
            </w:r>
            <w:proofErr w:type="gramEnd"/>
          </w:p>
          <w:p w:rsidR="00A06140" w:rsidRPr="00032A67" w:rsidRDefault="00A06140" w:rsidP="00A06140">
            <w:pPr>
              <w:shd w:val="clear" w:color="auto" w:fill="FFFFFF"/>
              <w:rPr>
                <w:rFonts w:eastAsia="Calibri"/>
                <w:sz w:val="22"/>
                <w:lang w:eastAsia="en-US"/>
              </w:rPr>
            </w:pPr>
            <w:r w:rsidRPr="00032A67">
              <w:rPr>
                <w:rFonts w:eastAsia="Calibri"/>
                <w:sz w:val="22"/>
                <w:lang w:eastAsia="en-US"/>
              </w:rPr>
              <w:t>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A06140" w:rsidRPr="00032A67" w:rsidRDefault="00A06140" w:rsidP="00A06140">
            <w:pPr>
              <w:shd w:val="clear" w:color="auto" w:fill="FFFFFF"/>
              <w:rPr>
                <w:rFonts w:eastAsia="Calibri"/>
                <w:sz w:val="22"/>
                <w:lang w:eastAsia="en-US"/>
              </w:rPr>
            </w:pPr>
            <w:r w:rsidRPr="00032A67">
              <w:rPr>
                <w:rFonts w:eastAsia="Calibri"/>
                <w:sz w:val="22"/>
                <w:lang w:eastAsia="en-US"/>
              </w:rPr>
              <w:t>общепознавательные универсальные учебные действия.</w:t>
            </w:r>
          </w:p>
          <w:p w:rsidR="00A06140" w:rsidRPr="00032A67" w:rsidRDefault="00A06140" w:rsidP="00A06140">
            <w:pPr>
              <w:shd w:val="clear" w:color="auto" w:fill="FFFFFF"/>
              <w:tabs>
                <w:tab w:val="left" w:pos="557"/>
              </w:tabs>
              <w:rPr>
                <w:rFonts w:eastAsia="Calibri"/>
                <w:sz w:val="22"/>
                <w:lang w:eastAsia="en-US"/>
              </w:rPr>
            </w:pPr>
            <w:r w:rsidRPr="00032A67">
              <w:rPr>
                <w:rFonts w:eastAsia="Calibri"/>
                <w:sz w:val="22"/>
                <w:lang w:eastAsia="en-US"/>
              </w:rPr>
              <w:t>Логическими действиями: сравнение, подведение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032A67" w:rsidRDefault="00A06140" w:rsidP="00A06140">
            <w:pPr>
              <w:shd w:val="clear" w:color="auto" w:fill="FFFFFF"/>
              <w:tabs>
                <w:tab w:val="left" w:pos="562"/>
              </w:tabs>
              <w:snapToGrid w:val="0"/>
              <w:rPr>
                <w:rFonts w:eastAsia="Calibri"/>
                <w:sz w:val="22"/>
                <w:lang w:eastAsia="en-US"/>
              </w:rPr>
            </w:pPr>
            <w:r w:rsidRPr="00032A67">
              <w:rPr>
                <w:rFonts w:eastAsia="Calibri"/>
                <w:sz w:val="22"/>
                <w:lang w:eastAsia="en-US"/>
              </w:rPr>
              <w:t>Определение государственной символики Российской Федерации и своего региона, описание достопримеча</w:t>
            </w:r>
            <w:r w:rsidRPr="00032A67">
              <w:rPr>
                <w:rFonts w:eastAsia="Calibri"/>
                <w:sz w:val="22"/>
                <w:lang w:eastAsia="en-US"/>
              </w:rPr>
              <w:softHyphen/>
              <w:t>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w:t>
            </w:r>
          </w:p>
          <w:p w:rsidR="00A06140" w:rsidRPr="00032A67" w:rsidRDefault="00A06140" w:rsidP="00A06140">
            <w:pPr>
              <w:shd w:val="clear" w:color="auto" w:fill="FFFFFF"/>
              <w:tabs>
                <w:tab w:val="left" w:pos="562"/>
              </w:tabs>
              <w:rPr>
                <w:rFonts w:eastAsia="Calibri"/>
                <w:sz w:val="22"/>
                <w:lang w:eastAsia="en-US"/>
              </w:rPr>
            </w:pPr>
            <w:r w:rsidRPr="00032A67">
              <w:rPr>
                <w:rFonts w:eastAsia="Calibri"/>
                <w:sz w:val="22"/>
                <w:lang w:eastAsia="en-US"/>
              </w:rPr>
              <w:t>определение исторического времени, различение прошлого, настоящего, будущего, ориентация в основных исторических событиях свое</w:t>
            </w:r>
            <w:r w:rsidRPr="00032A67">
              <w:rPr>
                <w:rFonts w:eastAsia="Calibri"/>
                <w:sz w:val="22"/>
                <w:lang w:eastAsia="en-US"/>
              </w:rPr>
              <w:softHyphen/>
              <w:t xml:space="preserve">го народа и России и ощущения чувства гордости за славу и достижения своего народа и России. </w:t>
            </w:r>
          </w:p>
          <w:p w:rsidR="00A06140" w:rsidRPr="00032A67" w:rsidRDefault="00A06140" w:rsidP="00A06140">
            <w:pPr>
              <w:shd w:val="clear" w:color="auto" w:fill="FFFFFF"/>
              <w:tabs>
                <w:tab w:val="left" w:pos="557"/>
              </w:tabs>
              <w:rPr>
                <w:rFonts w:eastAsia="Calibri"/>
                <w:sz w:val="22"/>
                <w:lang w:eastAsia="en-US"/>
              </w:rPr>
            </w:pPr>
            <w:r w:rsidRPr="00032A67">
              <w:rPr>
                <w:rFonts w:eastAsia="Calibri"/>
                <w:sz w:val="22"/>
                <w:lang w:eastAsia="en-US"/>
              </w:rPr>
              <w:t>Освоение элементарных норм адекватного природосообразного поведения; норм и правил взаимоотношений человека с другими людьми, социальными группами и сообществами;</w:t>
            </w:r>
          </w:p>
          <w:p w:rsidR="00A06140" w:rsidRPr="00032A67" w:rsidRDefault="00A06140" w:rsidP="00A06140">
            <w:pPr>
              <w:shd w:val="clear" w:color="auto" w:fill="FFFFFF"/>
              <w:tabs>
                <w:tab w:val="left" w:pos="557"/>
              </w:tabs>
              <w:rPr>
                <w:rFonts w:eastAsia="Calibri"/>
                <w:sz w:val="22"/>
                <w:lang w:eastAsia="en-US"/>
              </w:rPr>
            </w:pPr>
            <w:r w:rsidRPr="00032A67">
              <w:rPr>
                <w:rFonts w:eastAsia="Calibri"/>
                <w:sz w:val="22"/>
                <w:lang w:eastAsia="en-US"/>
              </w:rPr>
              <w:t>-исследовательская и проектная деятельность;</w:t>
            </w:r>
          </w:p>
          <w:p w:rsidR="00A06140" w:rsidRPr="00DE6534" w:rsidRDefault="00A06140" w:rsidP="00A06140">
            <w:pPr>
              <w:shd w:val="clear" w:color="auto" w:fill="FFFFFF"/>
              <w:tabs>
                <w:tab w:val="left" w:pos="557"/>
              </w:tabs>
              <w:rPr>
                <w:rFonts w:eastAsia="Calibri"/>
                <w:lang w:eastAsia="en-US"/>
              </w:rPr>
            </w:pPr>
            <w:r w:rsidRPr="00032A67">
              <w:rPr>
                <w:rFonts w:eastAsia="Calibri"/>
                <w:sz w:val="22"/>
                <w:lang w:eastAsia="en-US"/>
              </w:rPr>
              <w:t xml:space="preserve">-поиск и работа с </w:t>
            </w:r>
            <w:proofErr w:type="gramStart"/>
            <w:r w:rsidRPr="00032A67">
              <w:rPr>
                <w:rFonts w:eastAsia="Calibri"/>
                <w:sz w:val="22"/>
                <w:lang w:eastAsia="en-US"/>
              </w:rPr>
              <w:t>информацией</w:t>
            </w:r>
            <w:proofErr w:type="gramEnd"/>
            <w:r w:rsidRPr="00032A67">
              <w:rPr>
                <w:rFonts w:eastAsia="Calibri"/>
                <w:sz w:val="22"/>
                <w:lang w:eastAsia="en-US"/>
              </w:rPr>
              <w:t xml:space="preserve"> в том числе и с использованием средств ИКТ.</w:t>
            </w:r>
          </w:p>
        </w:tc>
      </w:tr>
      <w:tr w:rsidR="00FF3E90" w:rsidRPr="00DE6534" w:rsidTr="00874C23">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6</w:t>
            </w:r>
            <w:r w:rsidR="000A3544" w:rsidRPr="00DE6534">
              <w:rPr>
                <w:rFonts w:eastAsia="Calibri"/>
                <w:lang w:eastAsia="en-US"/>
              </w:rPr>
              <w:t>.</w:t>
            </w: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Музыка</w:t>
            </w:r>
          </w:p>
        </w:tc>
        <w:tc>
          <w:tcPr>
            <w:tcW w:w="0" w:type="auto"/>
            <w:tcBorders>
              <w:top w:val="single" w:sz="4" w:space="0" w:color="000000"/>
              <w:left w:val="single" w:sz="4" w:space="0" w:color="000000"/>
              <w:bottom w:val="single" w:sz="4" w:space="0" w:color="000000"/>
            </w:tcBorders>
            <w:shd w:val="clear" w:color="auto" w:fill="auto"/>
          </w:tcPr>
          <w:p w:rsidR="00A06140" w:rsidRPr="00032A67" w:rsidRDefault="00A06140" w:rsidP="00A06140">
            <w:pPr>
              <w:shd w:val="clear" w:color="auto" w:fill="FFFFFF"/>
              <w:snapToGrid w:val="0"/>
              <w:rPr>
                <w:rFonts w:eastAsia="Calibri"/>
                <w:sz w:val="22"/>
                <w:lang w:eastAsia="en-US"/>
              </w:rPr>
            </w:pPr>
            <w:r w:rsidRPr="00032A67">
              <w:rPr>
                <w:rFonts w:eastAsia="Calibri"/>
                <w:sz w:val="22"/>
                <w:lang w:eastAsia="en-US"/>
              </w:rPr>
              <w:t>Личностные действия:</w:t>
            </w:r>
          </w:p>
          <w:p w:rsidR="00A06140" w:rsidRPr="00032A67" w:rsidRDefault="00A06140" w:rsidP="00A06140">
            <w:pPr>
              <w:shd w:val="clear" w:color="auto" w:fill="FFFFFF"/>
              <w:rPr>
                <w:rFonts w:eastAsia="Calibri"/>
                <w:sz w:val="22"/>
                <w:lang w:eastAsia="en-US"/>
              </w:rPr>
            </w:pPr>
            <w:r w:rsidRPr="00032A67">
              <w:rPr>
                <w:rFonts w:eastAsia="Calibri"/>
                <w:sz w:val="22"/>
                <w:lang w:eastAsia="en-US"/>
              </w:rPr>
              <w:t xml:space="preserve">- эстетические и ценностно-смысловые ориентации </w:t>
            </w:r>
            <w:proofErr w:type="gramStart"/>
            <w:r w:rsidRPr="00032A67">
              <w:rPr>
                <w:rFonts w:eastAsia="Calibri"/>
                <w:sz w:val="22"/>
                <w:lang w:eastAsia="en-US"/>
              </w:rPr>
              <w:t>обучающихся</w:t>
            </w:r>
            <w:proofErr w:type="gramEnd"/>
            <w:r w:rsidRPr="00032A67">
              <w:rPr>
                <w:rFonts w:eastAsia="Calibri"/>
                <w:sz w:val="22"/>
                <w:lang w:eastAsia="en-US"/>
              </w:rPr>
              <w:t>, создающие основу для формирования позитивной самооценки, самоуважения, жизненного оптимизма, потребности в творческом самовыражении;</w:t>
            </w:r>
          </w:p>
          <w:p w:rsidR="00A06140" w:rsidRPr="00032A67" w:rsidRDefault="00A06140" w:rsidP="00A06140">
            <w:pPr>
              <w:shd w:val="clear" w:color="auto" w:fill="FFFFFF"/>
              <w:rPr>
                <w:rFonts w:eastAsia="Calibri"/>
                <w:sz w:val="22"/>
                <w:lang w:eastAsia="en-US"/>
              </w:rPr>
            </w:pPr>
            <w:r w:rsidRPr="00032A67">
              <w:rPr>
                <w:rFonts w:eastAsia="Calibri"/>
                <w:sz w:val="22"/>
                <w:lang w:eastAsia="en-US"/>
              </w:rPr>
              <w:lastRenderedPageBreak/>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032A67">
              <w:rPr>
                <w:rFonts w:eastAsia="Calibri"/>
                <w:sz w:val="22"/>
                <w:lang w:eastAsia="en-US"/>
              </w:rPr>
              <w:softHyphen/>
              <w:t>дициям.</w:t>
            </w:r>
          </w:p>
          <w:p w:rsidR="00A06140" w:rsidRPr="00032A67" w:rsidRDefault="00A06140" w:rsidP="00A06140">
            <w:pPr>
              <w:shd w:val="clear" w:color="auto" w:fill="FFFFFF"/>
              <w:rPr>
                <w:rFonts w:eastAsia="Calibri"/>
                <w:sz w:val="22"/>
                <w:lang w:eastAsia="en-US"/>
              </w:rPr>
            </w:pPr>
            <w:r w:rsidRPr="00032A67">
              <w:rPr>
                <w:rFonts w:eastAsia="Calibri"/>
                <w:sz w:val="22"/>
                <w:lang w:eastAsia="en-US"/>
              </w:rPr>
              <w:t xml:space="preserve">Коммуникативные универсальные учебные действия на основе развития эмпатии; </w:t>
            </w:r>
          </w:p>
          <w:p w:rsidR="00A06140" w:rsidRPr="00032A67" w:rsidRDefault="00A06140" w:rsidP="00A06140">
            <w:pPr>
              <w:shd w:val="clear" w:color="auto" w:fill="FFFFFF"/>
              <w:rPr>
                <w:rFonts w:eastAsia="Calibri"/>
                <w:sz w:val="22"/>
                <w:lang w:eastAsia="en-US"/>
              </w:rPr>
            </w:pPr>
            <w:r w:rsidRPr="00032A67">
              <w:rPr>
                <w:rFonts w:eastAsia="Calibri"/>
                <w:sz w:val="22"/>
                <w:lang w:eastAsia="en-US"/>
              </w:rPr>
              <w:t>-умения выявлять выраженные в музыке настроения и чувства и переда</w:t>
            </w:r>
            <w:r w:rsidRPr="00032A67">
              <w:rPr>
                <w:rFonts w:eastAsia="Calibri"/>
                <w:sz w:val="22"/>
                <w:lang w:eastAsia="en-US"/>
              </w:rPr>
              <w:softHyphen/>
              <w:t>вать свои чувства и эмоции на основе творческого самовыра</w:t>
            </w:r>
            <w:r w:rsidRPr="00032A67">
              <w:rPr>
                <w:rFonts w:eastAsia="Calibri"/>
                <w:sz w:val="22"/>
                <w:lang w:eastAsia="en-US"/>
              </w:rPr>
              <w:softHyphen/>
              <w:t>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hd w:val="clear" w:color="auto" w:fill="FFFFFF"/>
              <w:snapToGrid w:val="0"/>
              <w:rPr>
                <w:rFonts w:eastAsia="Calibri"/>
                <w:lang w:eastAsia="en-US"/>
              </w:rPr>
            </w:pPr>
            <w:r w:rsidRPr="00DE6534">
              <w:rPr>
                <w:rFonts w:eastAsia="Calibri"/>
                <w:lang w:eastAsia="en-US"/>
              </w:rPr>
              <w:lastRenderedPageBreak/>
              <w:t>Пение, драматизация, музыкальн</w:t>
            </w:r>
            <w:proofErr w:type="gramStart"/>
            <w:r w:rsidRPr="00DE6534">
              <w:rPr>
                <w:rFonts w:eastAsia="Calibri"/>
                <w:lang w:eastAsia="en-US"/>
              </w:rPr>
              <w:t>о-</w:t>
            </w:r>
            <w:proofErr w:type="gramEnd"/>
            <w:r w:rsidRPr="00DE6534">
              <w:rPr>
                <w:rFonts w:eastAsia="Calibri"/>
                <w:lang w:eastAsia="en-US"/>
              </w:rPr>
              <w:t xml:space="preserve">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w:t>
            </w:r>
            <w:r w:rsidRPr="00DE6534">
              <w:rPr>
                <w:rFonts w:eastAsia="Calibri"/>
                <w:lang w:eastAsia="en-US"/>
              </w:rPr>
              <w:lastRenderedPageBreak/>
              <w:t>практических задач.</w:t>
            </w:r>
          </w:p>
        </w:tc>
      </w:tr>
      <w:tr w:rsidR="00FF3E90" w:rsidRPr="00DE6534" w:rsidTr="00874C23">
        <w:tc>
          <w:tcPr>
            <w:tcW w:w="0" w:type="auto"/>
            <w:vMerge w:val="restart"/>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lastRenderedPageBreak/>
              <w:t>7</w:t>
            </w:r>
            <w:r w:rsidR="000A3544" w:rsidRPr="00DE6534">
              <w:rPr>
                <w:rFonts w:eastAsia="Calibri"/>
                <w:lang w:eastAsia="en-US"/>
              </w:rPr>
              <w:t>.</w:t>
            </w:r>
          </w:p>
        </w:tc>
        <w:tc>
          <w:tcPr>
            <w:tcW w:w="0" w:type="auto"/>
            <w:vMerge w:val="restart"/>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Изобразительное искусство</w:t>
            </w:r>
          </w:p>
        </w:tc>
        <w:tc>
          <w:tcPr>
            <w:tcW w:w="0" w:type="auto"/>
            <w:tcBorders>
              <w:top w:val="single" w:sz="4" w:space="0" w:color="000000"/>
              <w:left w:val="single" w:sz="4" w:space="0" w:color="000000"/>
              <w:bottom w:val="single" w:sz="4" w:space="0" w:color="000000"/>
            </w:tcBorders>
            <w:shd w:val="clear" w:color="auto" w:fill="auto"/>
          </w:tcPr>
          <w:p w:rsidR="00A06140" w:rsidRPr="00032A67" w:rsidRDefault="00A06140" w:rsidP="00A06140">
            <w:pPr>
              <w:snapToGrid w:val="0"/>
              <w:rPr>
                <w:rFonts w:eastAsia="Calibri"/>
                <w:sz w:val="22"/>
                <w:lang w:eastAsia="en-US"/>
              </w:rPr>
            </w:pPr>
            <w:r w:rsidRPr="00032A67">
              <w:rPr>
                <w:rFonts w:eastAsia="Calibri"/>
                <w:sz w:val="22"/>
                <w:lang w:eastAsia="en-US"/>
              </w:rPr>
              <w:t>Личностные, познавательные, регулятивные действия.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 xml:space="preserve"> Создание продукта изобразительной деятельности.</w:t>
            </w:r>
          </w:p>
          <w:p w:rsidR="00A06140" w:rsidRPr="00DE6534" w:rsidRDefault="00A06140" w:rsidP="00A06140">
            <w:pPr>
              <w:shd w:val="clear" w:color="auto" w:fill="FFFFFF"/>
              <w:tabs>
                <w:tab w:val="left" w:pos="144"/>
              </w:tabs>
              <w:rPr>
                <w:rFonts w:eastAsia="Calibri"/>
                <w:iCs/>
                <w:lang w:eastAsia="en-US"/>
              </w:rPr>
            </w:pPr>
            <w:r w:rsidRPr="00DE6534">
              <w:rPr>
                <w:rFonts w:eastAsia="Calibri"/>
                <w:iCs/>
                <w:lang w:eastAsia="en-US"/>
              </w:rPr>
              <w:t>Различение по материалу, технике исполнения художественных произведений.</w:t>
            </w:r>
          </w:p>
          <w:p w:rsidR="00A06140" w:rsidRPr="00DE6534" w:rsidRDefault="00A06140" w:rsidP="00A06140">
            <w:pPr>
              <w:shd w:val="clear" w:color="auto" w:fill="FFFFFF"/>
              <w:tabs>
                <w:tab w:val="left" w:pos="192"/>
              </w:tabs>
              <w:rPr>
                <w:rFonts w:eastAsia="Calibri"/>
                <w:iCs/>
                <w:lang w:eastAsia="en-US"/>
              </w:rPr>
            </w:pPr>
            <w:r w:rsidRPr="00DE6534">
              <w:rPr>
                <w:rFonts w:eastAsia="Calibri"/>
                <w:iCs/>
                <w:lang w:eastAsia="en-US"/>
              </w:rPr>
              <w:t>Выявление в произведениях искусства связи конструктивных, изобразительных элементов.</w:t>
            </w:r>
          </w:p>
          <w:p w:rsidR="00A06140" w:rsidRPr="00DE6534" w:rsidRDefault="00A06140" w:rsidP="00A06140">
            <w:pPr>
              <w:rPr>
                <w:rFonts w:eastAsia="Calibri"/>
                <w:iCs/>
                <w:lang w:eastAsia="en-US"/>
              </w:rPr>
            </w:pPr>
            <w:r w:rsidRPr="00DE6534">
              <w:rPr>
                <w:rFonts w:eastAsia="Calibri"/>
                <w:iCs/>
                <w:lang w:eastAsia="en-US"/>
              </w:rPr>
              <w:t>Передача композиции, ритма, колорита, изображение элементов и предметов.</w:t>
            </w:r>
          </w:p>
        </w:tc>
      </w:tr>
      <w:tr w:rsidR="00FF3E9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032A67" w:rsidRDefault="00A06140" w:rsidP="00A06140">
            <w:pPr>
              <w:snapToGrid w:val="0"/>
              <w:rPr>
                <w:rFonts w:eastAsia="Calibri"/>
                <w:sz w:val="22"/>
                <w:lang w:eastAsia="en-US"/>
              </w:rPr>
            </w:pPr>
            <w:r w:rsidRPr="00032A67">
              <w:rPr>
                <w:rFonts w:eastAsia="Calibri"/>
                <w:sz w:val="22"/>
                <w:lang w:eastAsia="en-US"/>
              </w:rPr>
              <w:t>Познавательные действия: замещение и моделирование в продуктивной деятельности обучающихся явлений и объектов природного и социокультурно</w:t>
            </w:r>
            <w:r w:rsidRPr="00032A67">
              <w:rPr>
                <w:rFonts w:eastAsia="Calibri"/>
                <w:sz w:val="22"/>
                <w:lang w:eastAsia="en-US"/>
              </w:rPr>
              <w:softHyphen/>
              <w:t>го мира.</w:t>
            </w:r>
          </w:p>
          <w:p w:rsidR="00A06140" w:rsidRPr="00032A67" w:rsidRDefault="00A06140" w:rsidP="00A06140">
            <w:pPr>
              <w:shd w:val="clear" w:color="auto" w:fill="FFFFFF"/>
              <w:rPr>
                <w:rFonts w:eastAsia="Calibri"/>
                <w:sz w:val="22"/>
                <w:lang w:eastAsia="en-US"/>
              </w:rPr>
            </w:pPr>
            <w:r w:rsidRPr="00032A67">
              <w:rPr>
                <w:rFonts w:eastAsia="Calibri"/>
                <w:sz w:val="22"/>
                <w:lang w:eastAsia="en-US"/>
              </w:rPr>
              <w:t>Регулятивные действия: целеполагание как формирование замысла, планирование и организация действий в соответствии с целью, умению контро</w:t>
            </w:r>
            <w:r w:rsidRPr="00032A67">
              <w:rPr>
                <w:rFonts w:eastAsia="Calibri"/>
                <w:sz w:val="22"/>
                <w:lang w:eastAsia="en-US"/>
              </w:rPr>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A06140" w:rsidRPr="00032A67" w:rsidRDefault="00A06140" w:rsidP="00A06140">
            <w:pPr>
              <w:shd w:val="clear" w:color="auto" w:fill="FFFFFF"/>
              <w:rPr>
                <w:rFonts w:eastAsia="Calibri"/>
                <w:sz w:val="22"/>
                <w:lang w:eastAsia="en-US"/>
              </w:rPr>
            </w:pPr>
            <w:r w:rsidRPr="00032A67">
              <w:rPr>
                <w:rFonts w:eastAsia="Calibri"/>
                <w:sz w:val="22"/>
                <w:lang w:eastAsia="en-US"/>
              </w:rPr>
              <w:t>Личностные действия: формирование гражданской идентичности личности, толерантности, эстетических ценностей и вкусов, по</w:t>
            </w:r>
            <w:r w:rsidRPr="00032A67">
              <w:rPr>
                <w:rFonts w:eastAsia="Calibri"/>
                <w:sz w:val="22"/>
                <w:lang w:eastAsia="en-US"/>
              </w:rPr>
              <w:softHyphen/>
              <w:t>зитивной самооценки и самоуважения обучающихся.</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napToGrid w:val="0"/>
              <w:rPr>
                <w:rFonts w:eastAsia="Calibri"/>
                <w:lang w:eastAsia="en-US"/>
              </w:rPr>
            </w:pPr>
          </w:p>
        </w:tc>
      </w:tr>
      <w:tr w:rsidR="00FF3E90" w:rsidRPr="00DE6534" w:rsidTr="00874C23">
        <w:tc>
          <w:tcPr>
            <w:tcW w:w="0" w:type="auto"/>
            <w:vMerge w:val="restart"/>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8</w:t>
            </w:r>
            <w:r w:rsidR="000A3544" w:rsidRPr="00DE6534">
              <w:rPr>
                <w:rFonts w:eastAsia="Calibri"/>
                <w:lang w:eastAsia="en-US"/>
              </w:rPr>
              <w:t>.</w:t>
            </w:r>
          </w:p>
        </w:tc>
        <w:tc>
          <w:tcPr>
            <w:tcW w:w="0" w:type="auto"/>
            <w:vMerge w:val="restart"/>
            <w:tcBorders>
              <w:top w:val="single" w:sz="4" w:space="0" w:color="000000"/>
              <w:left w:val="single" w:sz="4" w:space="0" w:color="000000"/>
              <w:bottom w:val="single" w:sz="4" w:space="0" w:color="000000"/>
            </w:tcBorders>
            <w:shd w:val="clear" w:color="auto" w:fill="auto"/>
          </w:tcPr>
          <w:p w:rsidR="00A06140" w:rsidRPr="00DE6534" w:rsidRDefault="00A06140" w:rsidP="00A06140">
            <w:pPr>
              <w:tabs>
                <w:tab w:val="left" w:pos="1146"/>
              </w:tabs>
              <w:snapToGrid w:val="0"/>
              <w:rPr>
                <w:rFonts w:eastAsia="Calibri"/>
                <w:lang w:eastAsia="en-US"/>
              </w:rPr>
            </w:pPr>
            <w:r w:rsidRPr="00DE6534">
              <w:rPr>
                <w:rFonts w:eastAsia="Calibri"/>
                <w:lang w:eastAsia="en-US"/>
              </w:rPr>
              <w:t>Технология</w:t>
            </w: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Личностные, познавательные, регулятивные, коммуникативные действия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napToGrid w:val="0"/>
              <w:rPr>
                <w:rFonts w:eastAsia="Calibri"/>
                <w:lang w:eastAsia="en-US"/>
              </w:rPr>
            </w:pPr>
            <w:r w:rsidRPr="00032A67">
              <w:rPr>
                <w:rFonts w:eastAsia="Calibri"/>
                <w:sz w:val="22"/>
                <w:lang w:eastAsia="en-US"/>
              </w:rPr>
              <w:t>Предметно-преобразовательная деятельность, способы обработки материалов</w:t>
            </w:r>
          </w:p>
        </w:tc>
      </w:tr>
      <w:tr w:rsidR="00FF3E9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Моделирование, знаков</w:t>
            </w:r>
            <w:proofErr w:type="gramStart"/>
            <w:r w:rsidRPr="00DE6534">
              <w:rPr>
                <w:rFonts w:eastAsia="Calibri"/>
                <w:lang w:eastAsia="en-US"/>
              </w:rPr>
              <w:t>о-</w:t>
            </w:r>
            <w:proofErr w:type="gramEnd"/>
            <w:r w:rsidRPr="00DE6534">
              <w:rPr>
                <w:rFonts w:eastAsia="Calibri"/>
                <w:lang w:eastAsia="en-US"/>
              </w:rPr>
              <w:t xml:space="preserve"> символическая деятельность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napToGrid w:val="0"/>
              <w:rPr>
                <w:rFonts w:eastAsia="Calibri"/>
                <w:lang w:eastAsia="en-US"/>
              </w:rPr>
            </w:pPr>
            <w:r w:rsidRPr="00556C5E">
              <w:rPr>
                <w:rFonts w:eastAsia="Calibri"/>
                <w:sz w:val="20"/>
                <w:lang w:eastAsia="en-US"/>
              </w:rPr>
              <w:t>Решение задач на конструирование на основе системы ориентиров (схемы, карты модели) моделирование и отображение объекта и процесса его преобразования в форме моделей (рисунков, планов, схем, чертежей)</w:t>
            </w:r>
          </w:p>
        </w:tc>
      </w:tr>
      <w:tr w:rsidR="00FF3E9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hd w:val="clear" w:color="auto" w:fill="FFFFFF"/>
              <w:tabs>
                <w:tab w:val="left" w:pos="552"/>
              </w:tabs>
              <w:snapToGrid w:val="0"/>
              <w:rPr>
                <w:rFonts w:eastAsia="Calibri"/>
                <w:lang w:eastAsia="en-US"/>
              </w:rPr>
            </w:pPr>
            <w:r w:rsidRPr="00DE6534">
              <w:rPr>
                <w:rFonts w:eastAsia="Calibri"/>
                <w:lang w:eastAsia="en-US"/>
              </w:rPr>
              <w:t>Регулятивное планирование, рефлексия как осознание содержания выполняемой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032A67">
            <w:pPr>
              <w:shd w:val="clear" w:color="auto" w:fill="FFFFFF"/>
              <w:tabs>
                <w:tab w:val="left" w:pos="552"/>
              </w:tabs>
              <w:snapToGrid w:val="0"/>
              <w:rPr>
                <w:rFonts w:eastAsia="Calibri"/>
                <w:lang w:eastAsia="en-US"/>
              </w:rPr>
            </w:pPr>
            <w:r w:rsidRPr="00032A67">
              <w:rPr>
                <w:rFonts w:eastAsia="Calibri"/>
                <w:sz w:val="22"/>
                <w:lang w:eastAsia="en-US"/>
              </w:rPr>
              <w:t xml:space="preserve">Планомерно-поэтапная отработка предметно-преобразовательной деятельности, оценка </w:t>
            </w:r>
            <w:r w:rsidR="00032A67" w:rsidRPr="00032A67">
              <w:rPr>
                <w:rFonts w:eastAsia="Calibri"/>
                <w:sz w:val="22"/>
                <w:lang w:eastAsia="en-US"/>
              </w:rPr>
              <w:t>выполненного изделия</w:t>
            </w:r>
          </w:p>
        </w:tc>
      </w:tr>
      <w:tr w:rsidR="00FF3E9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 xml:space="preserve">Коммуникативная компетентность, развитие планирующей и регулирующей </w:t>
            </w:r>
            <w:r w:rsidRPr="00DE6534">
              <w:rPr>
                <w:rFonts w:eastAsia="Calibri"/>
                <w:lang w:eastAsia="en-US"/>
              </w:rPr>
              <w:lastRenderedPageBreak/>
              <w:t xml:space="preserve">функции речи, формирование первоначальных элементов </w:t>
            </w:r>
            <w:proofErr w:type="gramStart"/>
            <w:r w:rsidRPr="00DE6534">
              <w:rPr>
                <w:rFonts w:eastAsia="Calibri"/>
                <w:lang w:eastAsia="en-US"/>
              </w:rPr>
              <w:t>ИКТ-компетентности</w:t>
            </w:r>
            <w:proofErr w:type="gramEnd"/>
            <w:r w:rsidRPr="00DE6534">
              <w:rPr>
                <w:rFonts w:eastAsia="Calibri"/>
                <w:lang w:eastAsia="en-US"/>
              </w:rPr>
              <w:t xml:space="preserve"> обучающихся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hd w:val="clear" w:color="auto" w:fill="FFFFFF"/>
              <w:tabs>
                <w:tab w:val="left" w:pos="552"/>
              </w:tabs>
              <w:snapToGrid w:val="0"/>
              <w:rPr>
                <w:rFonts w:eastAsia="Calibri"/>
                <w:lang w:eastAsia="en-US"/>
              </w:rPr>
            </w:pPr>
            <w:r w:rsidRPr="00DE6534">
              <w:rPr>
                <w:rFonts w:eastAsia="Calibri"/>
                <w:lang w:eastAsia="en-US"/>
              </w:rPr>
              <w:lastRenderedPageBreak/>
              <w:t>Совместно-продуктивная деятельность (работа в группах);</w:t>
            </w:r>
          </w:p>
          <w:p w:rsidR="00A06140" w:rsidRPr="00DE6534" w:rsidRDefault="00A06140" w:rsidP="00A06140">
            <w:pPr>
              <w:shd w:val="clear" w:color="auto" w:fill="FFFFFF"/>
              <w:tabs>
                <w:tab w:val="left" w:pos="552"/>
              </w:tabs>
              <w:rPr>
                <w:rFonts w:eastAsia="Calibri"/>
                <w:lang w:eastAsia="en-US"/>
              </w:rPr>
            </w:pPr>
            <w:r w:rsidRPr="00DE6534">
              <w:rPr>
                <w:rFonts w:eastAsia="Calibri"/>
                <w:lang w:eastAsia="en-US"/>
              </w:rPr>
              <w:lastRenderedPageBreak/>
              <w:t>проектная деятельность, обработка материалов.</w:t>
            </w:r>
          </w:p>
          <w:p w:rsidR="00A06140" w:rsidRPr="00DE6534" w:rsidRDefault="00A06140" w:rsidP="00A06140">
            <w:pPr>
              <w:shd w:val="clear" w:color="auto" w:fill="FFFFFF"/>
              <w:tabs>
                <w:tab w:val="left" w:pos="552"/>
              </w:tabs>
              <w:rPr>
                <w:rFonts w:eastAsia="Calibri"/>
                <w:lang w:eastAsia="en-US"/>
              </w:rPr>
            </w:pPr>
          </w:p>
        </w:tc>
      </w:tr>
      <w:tr w:rsidR="00FF3E9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hd w:val="clear" w:color="auto" w:fill="FFFFFF"/>
              <w:tabs>
                <w:tab w:val="left" w:pos="552"/>
              </w:tabs>
              <w:snapToGrid w:val="0"/>
              <w:rPr>
                <w:rFonts w:eastAsia="Calibri"/>
                <w:lang w:eastAsia="en-US"/>
              </w:rPr>
            </w:pPr>
            <w:r w:rsidRPr="00DE6534">
              <w:rPr>
                <w:rFonts w:eastAsia="Calibri"/>
                <w:lang w:eastAsia="en-US"/>
              </w:rPr>
              <w:t>Регулятивные действия,  включая целеполагание; планирование, прогнозирование, контроль, коррекция и оценка.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hd w:val="clear" w:color="auto" w:fill="FFFFFF"/>
              <w:tabs>
                <w:tab w:val="left" w:pos="552"/>
              </w:tabs>
              <w:snapToGrid w:val="0"/>
              <w:rPr>
                <w:rFonts w:eastAsia="Calibri"/>
                <w:lang w:eastAsia="en-US"/>
              </w:rPr>
            </w:pPr>
            <w:r w:rsidRPr="00DE6534">
              <w:rPr>
                <w:rFonts w:eastAsia="Calibri"/>
                <w:lang w:eastAsia="en-US"/>
              </w:rPr>
              <w:t>Проектные работы,</w:t>
            </w:r>
          </w:p>
          <w:p w:rsidR="00A06140" w:rsidRPr="00DE6534" w:rsidRDefault="00A06140" w:rsidP="00A06140">
            <w:pPr>
              <w:shd w:val="clear" w:color="auto" w:fill="FFFFFF"/>
              <w:tabs>
                <w:tab w:val="left" w:pos="552"/>
              </w:tabs>
              <w:rPr>
                <w:rFonts w:eastAsia="Calibri"/>
                <w:lang w:eastAsia="en-US"/>
              </w:rPr>
            </w:pPr>
            <w:r w:rsidRPr="00DE6534">
              <w:rPr>
                <w:rFonts w:eastAsia="Calibri"/>
                <w:lang w:eastAsia="en-US"/>
              </w:rPr>
              <w:t>составление плана действий и применение его для решения задач; предвосхи</w:t>
            </w:r>
            <w:r w:rsidRPr="00DE6534">
              <w:rPr>
                <w:rFonts w:eastAsia="Calibri"/>
                <w:lang w:eastAsia="en-US"/>
              </w:rPr>
              <w:softHyphen/>
              <w:t>щение будущего результата</w:t>
            </w:r>
          </w:p>
        </w:tc>
      </w:tr>
      <w:tr w:rsidR="00FF3E9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roofErr w:type="gramStart"/>
            <w:r w:rsidRPr="00DE6534">
              <w:rPr>
                <w:rFonts w:eastAsia="Calibri"/>
                <w:lang w:eastAsia="en-US"/>
              </w:rPr>
              <w:t>Личностные</w:t>
            </w:r>
            <w:proofErr w:type="gramEnd"/>
            <w:r w:rsidRPr="00DE6534">
              <w:rPr>
                <w:rFonts w:eastAsia="Calibri"/>
                <w:lang w:eastAsia="en-US"/>
              </w:rPr>
              <w:t>: мотивация, творческая саморегуляция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hd w:val="clear" w:color="auto" w:fill="FFFFFF"/>
              <w:tabs>
                <w:tab w:val="left" w:pos="552"/>
              </w:tabs>
              <w:snapToGrid w:val="0"/>
              <w:rPr>
                <w:rFonts w:eastAsia="Calibri"/>
                <w:lang w:eastAsia="en-US"/>
              </w:rPr>
            </w:pPr>
            <w:r w:rsidRPr="00DE6534">
              <w:rPr>
                <w:rFonts w:eastAsia="Calibri"/>
                <w:lang w:eastAsia="en-US"/>
              </w:rPr>
              <w:t>Предметно-преобразующая, символик</w:t>
            </w:r>
            <w:proofErr w:type="gramStart"/>
            <w:r w:rsidRPr="00DE6534">
              <w:rPr>
                <w:rFonts w:eastAsia="Calibri"/>
                <w:lang w:eastAsia="en-US"/>
              </w:rPr>
              <w:t>о-</w:t>
            </w:r>
            <w:proofErr w:type="gramEnd"/>
            <w:r w:rsidRPr="00DE6534">
              <w:rPr>
                <w:rFonts w:eastAsia="Calibri"/>
                <w:lang w:eastAsia="en-US"/>
              </w:rPr>
              <w:t xml:space="preserve"> моделирующая деятельность с различными материалами</w:t>
            </w:r>
          </w:p>
        </w:tc>
      </w:tr>
      <w:tr w:rsidR="00FF3E90" w:rsidRPr="00DE6534" w:rsidTr="00874C23">
        <w:tc>
          <w:tcPr>
            <w:tcW w:w="0" w:type="auto"/>
            <w:vMerge w:val="restart"/>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9</w:t>
            </w:r>
            <w:r w:rsidR="000A3544" w:rsidRPr="00DE6534">
              <w:rPr>
                <w:rFonts w:eastAsia="Calibri"/>
                <w:lang w:eastAsia="en-US"/>
              </w:rPr>
              <w:t>.</w:t>
            </w:r>
          </w:p>
        </w:tc>
        <w:tc>
          <w:tcPr>
            <w:tcW w:w="0" w:type="auto"/>
            <w:vMerge w:val="restart"/>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r w:rsidRPr="00DE6534">
              <w:rPr>
                <w:rFonts w:eastAsia="Calibri"/>
                <w:lang w:eastAsia="en-US"/>
              </w:rPr>
              <w:t>Физическая культура</w:t>
            </w:r>
          </w:p>
        </w:tc>
        <w:tc>
          <w:tcPr>
            <w:tcW w:w="0" w:type="auto"/>
            <w:tcBorders>
              <w:top w:val="single" w:sz="4" w:space="0" w:color="000000"/>
              <w:left w:val="single" w:sz="4" w:space="0" w:color="000000"/>
              <w:bottom w:val="single" w:sz="4" w:space="0" w:color="000000"/>
            </w:tcBorders>
            <w:shd w:val="clear" w:color="auto" w:fill="auto"/>
          </w:tcPr>
          <w:p w:rsidR="00A06140" w:rsidRPr="00556C5E" w:rsidRDefault="00A06140" w:rsidP="00A06140">
            <w:pPr>
              <w:shd w:val="clear" w:color="auto" w:fill="FFFFFF"/>
              <w:snapToGrid w:val="0"/>
              <w:rPr>
                <w:rFonts w:eastAsia="Calibri"/>
                <w:sz w:val="20"/>
                <w:lang w:eastAsia="en-US"/>
              </w:rPr>
            </w:pPr>
            <w:r w:rsidRPr="00556C5E">
              <w:rPr>
                <w:rFonts w:eastAsia="Calibri"/>
                <w:sz w:val="20"/>
                <w:lang w:eastAsia="en-US"/>
              </w:rPr>
              <w:t>Формирование личностных универсальных действий:</w:t>
            </w:r>
          </w:p>
          <w:p w:rsidR="00A06140" w:rsidRPr="00556C5E" w:rsidRDefault="00A06140" w:rsidP="00A06140">
            <w:pPr>
              <w:widowControl w:val="0"/>
              <w:shd w:val="clear" w:color="auto" w:fill="FFFFFF"/>
              <w:tabs>
                <w:tab w:val="left" w:pos="327"/>
              </w:tabs>
              <w:autoSpaceDE w:val="0"/>
              <w:rPr>
                <w:rFonts w:eastAsia="Calibri"/>
                <w:sz w:val="20"/>
                <w:lang w:eastAsia="en-US"/>
              </w:rPr>
            </w:pPr>
            <w:r w:rsidRPr="00556C5E">
              <w:rPr>
                <w:rFonts w:eastAsia="Calibri"/>
                <w:sz w:val="20"/>
                <w:lang w:eastAsia="en-US"/>
              </w:rPr>
              <w:t>- основ общекультурной и российской гражданской иден</w:t>
            </w:r>
            <w:r w:rsidRPr="00556C5E">
              <w:rPr>
                <w:rFonts w:eastAsia="Calibri"/>
                <w:sz w:val="20"/>
                <w:lang w:eastAsia="en-US"/>
              </w:rPr>
              <w:softHyphen/>
              <w:t>тичности как чувства гордости за достижения в мировом и отечественном спорте;</w:t>
            </w:r>
          </w:p>
          <w:p w:rsidR="00A06140" w:rsidRPr="00556C5E" w:rsidRDefault="00A06140" w:rsidP="00A06140">
            <w:pPr>
              <w:widowControl w:val="0"/>
              <w:shd w:val="clear" w:color="auto" w:fill="FFFFFF"/>
              <w:tabs>
                <w:tab w:val="left" w:pos="327"/>
              </w:tabs>
              <w:autoSpaceDE w:val="0"/>
              <w:rPr>
                <w:rFonts w:eastAsia="Calibri"/>
                <w:sz w:val="20"/>
                <w:lang w:eastAsia="en-US"/>
              </w:rPr>
            </w:pPr>
            <w:r w:rsidRPr="00556C5E">
              <w:rPr>
                <w:rFonts w:eastAsia="Calibri"/>
                <w:sz w:val="20"/>
                <w:lang w:eastAsia="en-US"/>
              </w:rPr>
              <w:t>- освоение моральных норм помощи тем, кто в ней нуж</w:t>
            </w:r>
            <w:r w:rsidRPr="00556C5E">
              <w:rPr>
                <w:rFonts w:eastAsia="Calibri"/>
                <w:sz w:val="20"/>
                <w:lang w:eastAsia="en-US"/>
              </w:rPr>
              <w:softHyphen/>
              <w:t>дается, готовности принять на себя ответственность;</w:t>
            </w:r>
          </w:p>
          <w:p w:rsidR="00A06140" w:rsidRPr="00556C5E" w:rsidRDefault="00A06140" w:rsidP="00A06140">
            <w:pPr>
              <w:widowControl w:val="0"/>
              <w:shd w:val="clear" w:color="auto" w:fill="FFFFFF"/>
              <w:tabs>
                <w:tab w:val="left" w:pos="327"/>
              </w:tabs>
              <w:autoSpaceDE w:val="0"/>
              <w:rPr>
                <w:rFonts w:eastAsia="Calibri"/>
                <w:sz w:val="20"/>
                <w:lang w:eastAsia="en-US"/>
              </w:rPr>
            </w:pPr>
            <w:r w:rsidRPr="00556C5E">
              <w:rPr>
                <w:rFonts w:eastAsia="Calibri"/>
                <w:sz w:val="20"/>
                <w:lang w:eastAsia="en-US"/>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A06140" w:rsidRPr="00DE6534" w:rsidRDefault="00A06140" w:rsidP="00A06140">
            <w:pPr>
              <w:widowControl w:val="0"/>
              <w:shd w:val="clear" w:color="auto" w:fill="FFFFFF"/>
              <w:tabs>
                <w:tab w:val="left" w:pos="327"/>
              </w:tabs>
              <w:autoSpaceDE w:val="0"/>
              <w:rPr>
                <w:rFonts w:eastAsia="Calibri"/>
                <w:lang w:eastAsia="en-US"/>
              </w:rPr>
            </w:pPr>
            <w:r w:rsidRPr="00556C5E">
              <w:rPr>
                <w:rFonts w:eastAsia="Calibri"/>
                <w:sz w:val="20"/>
                <w:lang w:eastAsia="en-US"/>
              </w:rPr>
              <w:t xml:space="preserve">- освоение правил здорового и безопасного образа жизни.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hd w:val="clear" w:color="auto" w:fill="FFFFFF"/>
              <w:tabs>
                <w:tab w:val="left" w:pos="552"/>
              </w:tabs>
              <w:snapToGrid w:val="0"/>
              <w:rPr>
                <w:rFonts w:eastAsia="Calibri"/>
                <w:lang w:eastAsia="en-US"/>
              </w:rPr>
            </w:pPr>
            <w:r w:rsidRPr="00DE6534">
              <w:rPr>
                <w:rFonts w:eastAsia="Calibri"/>
                <w:lang w:eastAsia="en-US"/>
              </w:rPr>
              <w:t>Освоение способов двигательной деятельности.</w:t>
            </w:r>
          </w:p>
          <w:p w:rsidR="00A06140" w:rsidRPr="00DE6534" w:rsidRDefault="00A06140" w:rsidP="00A06140">
            <w:pPr>
              <w:shd w:val="clear" w:color="auto" w:fill="FFFFFF"/>
              <w:tabs>
                <w:tab w:val="left" w:pos="552"/>
              </w:tabs>
              <w:rPr>
                <w:rFonts w:eastAsia="Calibri"/>
                <w:lang w:eastAsia="en-US"/>
              </w:rPr>
            </w:pPr>
            <w:r w:rsidRPr="00DE6534">
              <w:rPr>
                <w:rFonts w:eastAsia="Calibri"/>
                <w:lang w:eastAsia="en-US"/>
              </w:rPr>
              <w:t xml:space="preserve">Выполнение комплексов упражнений, подвижные игры, соревнования, измерение показателей  физического развития, занятие спортом. </w:t>
            </w:r>
          </w:p>
        </w:tc>
      </w:tr>
      <w:tr w:rsidR="00FF3E9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032A67" w:rsidRDefault="00A06140" w:rsidP="00A06140">
            <w:pPr>
              <w:shd w:val="clear" w:color="auto" w:fill="FFFFFF"/>
              <w:tabs>
                <w:tab w:val="left" w:pos="557"/>
              </w:tabs>
              <w:snapToGrid w:val="0"/>
              <w:rPr>
                <w:rFonts w:eastAsia="Calibri"/>
                <w:sz w:val="22"/>
                <w:lang w:eastAsia="en-US"/>
              </w:rPr>
            </w:pPr>
            <w:r w:rsidRPr="00032A67">
              <w:rPr>
                <w:rFonts w:eastAsia="Calibri"/>
                <w:sz w:val="22"/>
                <w:lang w:eastAsia="en-US"/>
              </w:rPr>
              <w:t xml:space="preserve">Регулятивные действия: </w:t>
            </w:r>
          </w:p>
          <w:p w:rsidR="00A06140" w:rsidRPr="00032A67" w:rsidRDefault="00A06140" w:rsidP="00A06140">
            <w:pPr>
              <w:shd w:val="clear" w:color="auto" w:fill="FFFFFF"/>
              <w:tabs>
                <w:tab w:val="left" w:pos="557"/>
              </w:tabs>
              <w:rPr>
                <w:rFonts w:eastAsia="Calibri"/>
                <w:sz w:val="22"/>
                <w:lang w:eastAsia="en-US"/>
              </w:rPr>
            </w:pPr>
            <w:r w:rsidRPr="00032A67">
              <w:rPr>
                <w:rFonts w:eastAsia="Calibri"/>
                <w:sz w:val="22"/>
                <w:lang w:eastAsia="en-US"/>
              </w:rPr>
              <w:t>умение планировать, регулировать, контролировать и оценивать свои действия.</w:t>
            </w:r>
          </w:p>
          <w:p w:rsidR="00A06140" w:rsidRPr="00DE6534" w:rsidRDefault="00A06140" w:rsidP="00A06140">
            <w:pPr>
              <w:shd w:val="clear" w:color="auto" w:fill="FFFFFF"/>
              <w:rPr>
                <w:rFonts w:eastAsia="Calibri"/>
                <w:lang w:eastAsia="en-US"/>
              </w:rPr>
            </w:pPr>
            <w:r w:rsidRPr="00032A67">
              <w:rPr>
                <w:rFonts w:eastAsia="Calibri"/>
                <w:sz w:val="22"/>
                <w:lang w:eastAsia="en-US"/>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hd w:val="clear" w:color="auto" w:fill="FFFFFF"/>
              <w:tabs>
                <w:tab w:val="left" w:pos="552"/>
              </w:tabs>
              <w:snapToGrid w:val="0"/>
              <w:rPr>
                <w:rFonts w:eastAsia="Calibri"/>
                <w:lang w:eastAsia="en-US"/>
              </w:rPr>
            </w:pPr>
            <w:r w:rsidRPr="00DE6534">
              <w:rPr>
                <w:rFonts w:eastAsia="Calibri"/>
                <w:lang w:eastAsia="en-US"/>
              </w:rPr>
              <w:t>Выполнение комплексов упражнений, подвижные игры, соревнования, измерение показателей физического развития, занятие спортом.</w:t>
            </w:r>
          </w:p>
        </w:tc>
      </w:tr>
      <w:tr w:rsidR="00FF3E90" w:rsidRPr="00DE6534" w:rsidTr="00874C23">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vMerge/>
            <w:tcBorders>
              <w:top w:val="single" w:sz="4" w:space="0" w:color="000000"/>
              <w:left w:val="single" w:sz="4" w:space="0" w:color="000000"/>
              <w:bottom w:val="single" w:sz="4" w:space="0" w:color="000000"/>
            </w:tcBorders>
            <w:shd w:val="clear" w:color="auto" w:fill="auto"/>
          </w:tcPr>
          <w:p w:rsidR="00A06140" w:rsidRPr="00DE6534" w:rsidRDefault="00A06140"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A06140" w:rsidRPr="00DE6534" w:rsidRDefault="00A06140" w:rsidP="00A06140">
            <w:pPr>
              <w:shd w:val="clear" w:color="auto" w:fill="FFFFFF"/>
              <w:snapToGrid w:val="0"/>
              <w:rPr>
                <w:rFonts w:eastAsia="Calibri"/>
                <w:lang w:eastAsia="en-US"/>
              </w:rPr>
            </w:pPr>
            <w:r w:rsidRPr="00DE6534">
              <w:rPr>
                <w:rFonts w:eastAsia="Calibri"/>
                <w:lang w:eastAsia="en-US"/>
              </w:rPr>
              <w:t>Коммуникативные действия:    взаимодействие, ориентация на партнёра, сотрудничество и коопе</w:t>
            </w:r>
            <w:r w:rsidRPr="00DE6534">
              <w:rPr>
                <w:rFonts w:eastAsia="Calibri"/>
                <w:lang w:eastAsia="en-US"/>
              </w:rPr>
              <w:softHyphen/>
              <w:t>рация (в командных видах спорта).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140" w:rsidRPr="00DE6534" w:rsidRDefault="00A06140" w:rsidP="00A06140">
            <w:pPr>
              <w:shd w:val="clear" w:color="auto" w:fill="FFFFFF"/>
              <w:tabs>
                <w:tab w:val="left" w:pos="552"/>
              </w:tabs>
              <w:snapToGrid w:val="0"/>
              <w:rPr>
                <w:rFonts w:eastAsia="Calibri"/>
                <w:lang w:eastAsia="en-US"/>
              </w:rPr>
            </w:pPr>
            <w:r w:rsidRPr="00032A67">
              <w:rPr>
                <w:rFonts w:eastAsia="Calibri"/>
                <w:sz w:val="22"/>
                <w:lang w:eastAsia="en-US"/>
              </w:rPr>
              <w:t>Выполнение комплексов упражнений, подвижные игры, спортивные игры, соревнования, измерение показателей  физического развития, занятие спортом.</w:t>
            </w:r>
          </w:p>
        </w:tc>
      </w:tr>
      <w:tr w:rsidR="002D39F3" w:rsidRPr="00DE6534" w:rsidTr="00874C23">
        <w:tc>
          <w:tcPr>
            <w:tcW w:w="0" w:type="auto"/>
            <w:tcBorders>
              <w:top w:val="single" w:sz="4" w:space="0" w:color="000000"/>
              <w:left w:val="single" w:sz="4" w:space="0" w:color="000000"/>
              <w:bottom w:val="single" w:sz="4" w:space="0" w:color="000000"/>
            </w:tcBorders>
            <w:shd w:val="clear" w:color="auto" w:fill="auto"/>
          </w:tcPr>
          <w:p w:rsidR="002D39F3" w:rsidRPr="00DE6534" w:rsidRDefault="002D39F3" w:rsidP="00A06140">
            <w:pPr>
              <w:snapToGrid w:val="0"/>
              <w:rPr>
                <w:rFonts w:eastAsia="Calibri"/>
                <w:lang w:eastAsia="en-US"/>
              </w:rPr>
            </w:pPr>
            <w:r w:rsidRPr="00DE6534">
              <w:rPr>
                <w:rFonts w:eastAsia="Calibri"/>
                <w:lang w:eastAsia="en-US"/>
              </w:rPr>
              <w:t>10</w:t>
            </w:r>
            <w:r w:rsidR="000A3544" w:rsidRPr="00DE6534">
              <w:rPr>
                <w:rFonts w:eastAsia="Calibri"/>
                <w:lang w:eastAsia="en-US"/>
              </w:rPr>
              <w:t>.</w:t>
            </w:r>
          </w:p>
        </w:tc>
        <w:tc>
          <w:tcPr>
            <w:tcW w:w="0" w:type="auto"/>
            <w:tcBorders>
              <w:top w:val="single" w:sz="4" w:space="0" w:color="000000"/>
              <w:left w:val="single" w:sz="4" w:space="0" w:color="000000"/>
              <w:bottom w:val="single" w:sz="4" w:space="0" w:color="000000"/>
            </w:tcBorders>
            <w:shd w:val="clear" w:color="auto" w:fill="auto"/>
          </w:tcPr>
          <w:p w:rsidR="002D39F3" w:rsidRPr="00DE6534" w:rsidRDefault="002D39F3" w:rsidP="002D39F3">
            <w:pPr>
              <w:snapToGrid w:val="0"/>
              <w:rPr>
                <w:rFonts w:eastAsia="Calibri"/>
                <w:lang w:eastAsia="en-US"/>
              </w:rPr>
            </w:pPr>
            <w:r w:rsidRPr="00DE6534">
              <w:t>Основы религиозных культур и светской этики</w:t>
            </w:r>
          </w:p>
        </w:tc>
        <w:tc>
          <w:tcPr>
            <w:tcW w:w="0" w:type="auto"/>
            <w:tcBorders>
              <w:top w:val="single" w:sz="4" w:space="0" w:color="000000"/>
              <w:left w:val="single" w:sz="4" w:space="0" w:color="000000"/>
              <w:bottom w:val="single" w:sz="4" w:space="0" w:color="000000"/>
            </w:tcBorders>
            <w:shd w:val="clear" w:color="auto" w:fill="auto"/>
          </w:tcPr>
          <w:p w:rsidR="0084468A" w:rsidRPr="00DE6534" w:rsidRDefault="00F2185D" w:rsidP="0084468A">
            <w:pPr>
              <w:shd w:val="clear" w:color="auto" w:fill="FFFFFF"/>
              <w:snapToGrid w:val="0"/>
              <w:rPr>
                <w:rFonts w:eastAsia="Calibri"/>
                <w:lang w:eastAsia="en-US"/>
              </w:rPr>
            </w:pPr>
            <w:r w:rsidRPr="00DE6534">
              <w:rPr>
                <w:rFonts w:eastAsia="Calibri"/>
                <w:lang w:eastAsia="en-US"/>
              </w:rPr>
              <w:t>личностные универсальные действия</w:t>
            </w:r>
            <w:r w:rsidR="0084468A" w:rsidRPr="00DE6534">
              <w:rPr>
                <w:rFonts w:eastAsia="Calibri"/>
                <w:lang w:eastAsia="en-US"/>
              </w:rPr>
              <w:t>:</w:t>
            </w:r>
          </w:p>
          <w:p w:rsidR="002D39F3" w:rsidRPr="00DE6534" w:rsidRDefault="00F2185D" w:rsidP="00F2185D">
            <w:pPr>
              <w:rPr>
                <w:rFonts w:eastAsia="Calibri"/>
                <w:lang w:eastAsia="en-US"/>
              </w:rPr>
            </w:pPr>
            <w:r w:rsidRPr="00DE6534">
              <w:t xml:space="preserve">обеспечивают ценностно-смысловую ориентацию обучающихся (умение соотносить поступки и события с принятыми этическими принципами, знание </w:t>
            </w:r>
            <w:r w:rsidRPr="00DE6534">
              <w:lastRenderedPageBreak/>
              <w:t>моральных норм и умение выделить нравственный аспект поведения) и ориентацию в социальных ролях и межличностных отношениях.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D39F3" w:rsidRPr="00DE6534" w:rsidRDefault="002F02DC" w:rsidP="00A06140">
            <w:pPr>
              <w:shd w:val="clear" w:color="auto" w:fill="FFFFFF"/>
              <w:tabs>
                <w:tab w:val="left" w:pos="552"/>
              </w:tabs>
              <w:snapToGrid w:val="0"/>
              <w:rPr>
                <w:rFonts w:eastAsia="Calibri"/>
                <w:lang w:eastAsia="en-US"/>
              </w:rPr>
            </w:pPr>
            <w:r w:rsidRPr="00DE6534">
              <w:rPr>
                <w:rFonts w:eastAsia="Calibri"/>
                <w:lang w:eastAsia="en-US"/>
              </w:rPr>
              <w:lastRenderedPageBreak/>
              <w:t xml:space="preserve">знакомство с историческим прошлым своего народа и своей страны, переживания гордости и эмоциональной сопричастности подвигам и достижениям её граждан; выявление морального содержания и нравственного </w:t>
            </w:r>
            <w:r w:rsidRPr="00DE6534">
              <w:rPr>
                <w:rFonts w:eastAsia="Calibri"/>
                <w:lang w:eastAsia="en-US"/>
              </w:rPr>
              <w:lastRenderedPageBreak/>
              <w:t>значения действий.</w:t>
            </w:r>
          </w:p>
        </w:tc>
      </w:tr>
      <w:tr w:rsidR="0084468A" w:rsidRPr="00DE6534" w:rsidTr="00874C23">
        <w:tc>
          <w:tcPr>
            <w:tcW w:w="0" w:type="auto"/>
            <w:tcBorders>
              <w:top w:val="single" w:sz="4" w:space="0" w:color="000000"/>
              <w:left w:val="single" w:sz="4" w:space="0" w:color="000000"/>
              <w:bottom w:val="single" w:sz="4" w:space="0" w:color="000000"/>
            </w:tcBorders>
            <w:shd w:val="clear" w:color="auto" w:fill="auto"/>
          </w:tcPr>
          <w:p w:rsidR="0084468A" w:rsidRPr="00DE6534" w:rsidRDefault="0084468A"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84468A" w:rsidRPr="00DE6534" w:rsidRDefault="0084468A" w:rsidP="002D39F3">
            <w:pPr>
              <w:snapToGrid w:val="0"/>
              <w:rPr>
                <w:highlight w:val="yellow"/>
              </w:rPr>
            </w:pPr>
          </w:p>
        </w:tc>
        <w:tc>
          <w:tcPr>
            <w:tcW w:w="0" w:type="auto"/>
            <w:tcBorders>
              <w:top w:val="single" w:sz="4" w:space="0" w:color="000000"/>
              <w:left w:val="single" w:sz="4" w:space="0" w:color="000000"/>
              <w:bottom w:val="single" w:sz="4" w:space="0" w:color="000000"/>
            </w:tcBorders>
            <w:shd w:val="clear" w:color="auto" w:fill="auto"/>
          </w:tcPr>
          <w:p w:rsidR="00C46EEB" w:rsidRPr="00556C5E" w:rsidRDefault="00C46EEB" w:rsidP="00C46EEB">
            <w:pPr>
              <w:shd w:val="clear" w:color="auto" w:fill="FFFFFF"/>
              <w:tabs>
                <w:tab w:val="left" w:pos="557"/>
              </w:tabs>
              <w:snapToGrid w:val="0"/>
              <w:rPr>
                <w:rFonts w:eastAsia="Calibri"/>
                <w:sz w:val="20"/>
                <w:lang w:eastAsia="en-US"/>
              </w:rPr>
            </w:pPr>
            <w:r w:rsidRPr="00556C5E">
              <w:rPr>
                <w:rFonts w:eastAsia="Calibri"/>
                <w:sz w:val="20"/>
                <w:lang w:eastAsia="en-US"/>
              </w:rPr>
              <w:t xml:space="preserve">Регулятивные действия: </w:t>
            </w:r>
          </w:p>
          <w:p w:rsidR="00C46EEB" w:rsidRPr="00556C5E" w:rsidRDefault="00C46EEB" w:rsidP="00C46EEB">
            <w:pPr>
              <w:rPr>
                <w:sz w:val="20"/>
              </w:rPr>
            </w:pPr>
            <w:r w:rsidRPr="00556C5E">
              <w:rPr>
                <w:sz w:val="20"/>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C46EEB" w:rsidRPr="00556C5E" w:rsidRDefault="00C46EEB" w:rsidP="00C46EEB">
            <w:pPr>
              <w:rPr>
                <w:sz w:val="20"/>
              </w:rPr>
            </w:pPr>
            <w:r w:rsidRPr="00556C5E">
              <w:rPr>
                <w:sz w:val="20"/>
              </w:rPr>
              <w:t>- учитывать выделенные учителем ориентиры действия в новом учебном материале в сотрудничестве с учителем;</w:t>
            </w:r>
          </w:p>
          <w:p w:rsidR="00C46EEB" w:rsidRPr="00556C5E" w:rsidRDefault="00C46EEB" w:rsidP="00C46EEB">
            <w:pPr>
              <w:rPr>
                <w:sz w:val="20"/>
              </w:rPr>
            </w:pPr>
            <w:r w:rsidRPr="00556C5E">
              <w:rPr>
                <w:sz w:val="20"/>
              </w:rPr>
              <w:t>- определять общую цель в совместной деятельности и пути ее достижения, договариваться о распределении функций и ролей, осуществлять взаимный контроль</w:t>
            </w:r>
            <w:r w:rsidR="007174F1" w:rsidRPr="00556C5E">
              <w:rPr>
                <w:sz w:val="20"/>
              </w:rPr>
              <w:t xml:space="preserve"> </w:t>
            </w:r>
            <w:r w:rsidRPr="00556C5E">
              <w:rPr>
                <w:sz w:val="20"/>
              </w:rPr>
              <w:t>в совместной деятельности, адекватно оценивать собственное поведение и поведение окружающих;</w:t>
            </w:r>
          </w:p>
          <w:p w:rsidR="00C46EEB" w:rsidRPr="00556C5E" w:rsidRDefault="00C46EEB" w:rsidP="00C46EEB">
            <w:pPr>
              <w:rPr>
                <w:sz w:val="20"/>
              </w:rPr>
            </w:pPr>
            <w:r w:rsidRPr="00556C5E">
              <w:rPr>
                <w:sz w:val="20"/>
              </w:rPr>
              <w:t>- адекватно воспринимать предложения и оценку учителей, товарищей, родителей и других людей;</w:t>
            </w:r>
          </w:p>
          <w:p w:rsidR="0084468A" w:rsidRPr="007174F1" w:rsidRDefault="00C46EEB" w:rsidP="007174F1">
            <w:pPr>
              <w:rPr>
                <w:sz w:val="22"/>
              </w:rPr>
            </w:pPr>
            <w:r w:rsidRPr="00556C5E">
              <w:rPr>
                <w:sz w:val="20"/>
              </w:rPr>
              <w:t>- различа</w:t>
            </w:r>
            <w:r w:rsidR="007174F1" w:rsidRPr="00556C5E">
              <w:rPr>
                <w:sz w:val="20"/>
              </w:rPr>
              <w:t>ть способ и результат действия.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185D" w:rsidRPr="00DE6534" w:rsidRDefault="00F2185D" w:rsidP="00F2185D">
            <w:pPr>
              <w:shd w:val="clear" w:color="auto" w:fill="FFFFFF"/>
              <w:tabs>
                <w:tab w:val="left" w:pos="552"/>
              </w:tabs>
              <w:snapToGrid w:val="0"/>
              <w:rPr>
                <w:rFonts w:eastAsia="Calibri"/>
                <w:lang w:eastAsia="en-US"/>
              </w:rPr>
            </w:pPr>
            <w:r w:rsidRPr="00DE6534">
              <w:rPr>
                <w:rFonts w:eastAsia="Calibri"/>
                <w:lang w:eastAsia="en-US"/>
              </w:rPr>
              <w:t>Проектные работы,</w:t>
            </w:r>
          </w:p>
          <w:p w:rsidR="0084468A" w:rsidRPr="00DE6534" w:rsidRDefault="00F2185D" w:rsidP="00F2185D">
            <w:pPr>
              <w:shd w:val="clear" w:color="auto" w:fill="FFFFFF"/>
              <w:tabs>
                <w:tab w:val="left" w:pos="552"/>
              </w:tabs>
              <w:snapToGrid w:val="0"/>
              <w:rPr>
                <w:rFonts w:eastAsia="Calibri"/>
                <w:lang w:eastAsia="en-US"/>
              </w:rPr>
            </w:pPr>
            <w:r w:rsidRPr="00DE6534">
              <w:rPr>
                <w:rFonts w:eastAsia="Calibri"/>
                <w:lang w:eastAsia="en-US"/>
              </w:rPr>
              <w:t>составление плана действий и применение его для решения задач; предвосхи</w:t>
            </w:r>
            <w:r w:rsidRPr="00DE6534">
              <w:rPr>
                <w:rFonts w:eastAsia="Calibri"/>
                <w:lang w:eastAsia="en-US"/>
              </w:rPr>
              <w:softHyphen/>
              <w:t>щение будущего результата</w:t>
            </w:r>
          </w:p>
        </w:tc>
      </w:tr>
      <w:tr w:rsidR="00C46EEB" w:rsidRPr="00DE6534" w:rsidTr="00874C23">
        <w:tc>
          <w:tcPr>
            <w:tcW w:w="0" w:type="auto"/>
            <w:tcBorders>
              <w:top w:val="single" w:sz="4" w:space="0" w:color="000000"/>
              <w:left w:val="single" w:sz="4" w:space="0" w:color="000000"/>
              <w:bottom w:val="single" w:sz="4" w:space="0" w:color="000000"/>
            </w:tcBorders>
            <w:shd w:val="clear" w:color="auto" w:fill="auto"/>
          </w:tcPr>
          <w:p w:rsidR="00C46EEB" w:rsidRPr="00DE6534" w:rsidRDefault="00C46EEB"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C46EEB" w:rsidRPr="00DE6534" w:rsidRDefault="00C46EEB" w:rsidP="002D39F3">
            <w:pPr>
              <w:snapToGrid w:val="0"/>
              <w:rPr>
                <w:highlight w:val="yellow"/>
              </w:rPr>
            </w:pPr>
          </w:p>
        </w:tc>
        <w:tc>
          <w:tcPr>
            <w:tcW w:w="0" w:type="auto"/>
            <w:tcBorders>
              <w:top w:val="single" w:sz="4" w:space="0" w:color="000000"/>
              <w:left w:val="single" w:sz="4" w:space="0" w:color="000000"/>
              <w:bottom w:val="single" w:sz="4" w:space="0" w:color="000000"/>
            </w:tcBorders>
            <w:shd w:val="clear" w:color="auto" w:fill="auto"/>
          </w:tcPr>
          <w:p w:rsidR="00C46EEB" w:rsidRPr="00556C5E" w:rsidRDefault="00C46EEB" w:rsidP="00C46EEB">
            <w:pPr>
              <w:rPr>
                <w:sz w:val="20"/>
              </w:rPr>
            </w:pPr>
            <w:r w:rsidRPr="00556C5E">
              <w:rPr>
                <w:rFonts w:eastAsia="Calibri"/>
                <w:sz w:val="20"/>
                <w:lang w:eastAsia="en-US"/>
              </w:rPr>
              <w:t>Познавательные действия:</w:t>
            </w:r>
            <w:r w:rsidRPr="00556C5E">
              <w:rPr>
                <w:sz w:val="20"/>
              </w:rPr>
              <w:t xml:space="preserve"> - осуществлять запись (фиксацию) выборочной информации, в том числе с помощью инструментов ИКТ;</w:t>
            </w:r>
          </w:p>
          <w:p w:rsidR="00C46EEB" w:rsidRPr="00556C5E" w:rsidRDefault="00C46EEB" w:rsidP="00C46EEB">
            <w:pPr>
              <w:rPr>
                <w:sz w:val="20"/>
              </w:rPr>
            </w:pPr>
            <w:r w:rsidRPr="00556C5E">
              <w:rPr>
                <w:sz w:val="20"/>
              </w:rPr>
              <w:t>- овладеет начальными формами познавательных универсальных учебных действий – исследовательскими и логическими: наблюдения, сравнения, анализ, классификации, обобщения;</w:t>
            </w:r>
          </w:p>
          <w:p w:rsidR="00C46EEB" w:rsidRPr="00556C5E" w:rsidRDefault="00C46EEB" w:rsidP="00C46EEB">
            <w:pPr>
              <w:rPr>
                <w:sz w:val="20"/>
              </w:rPr>
            </w:pPr>
            <w:r w:rsidRPr="00556C5E">
              <w:rPr>
                <w:sz w:val="20"/>
              </w:rPr>
              <w:t>- строить сообщения в устной и письменной форме;</w:t>
            </w:r>
          </w:p>
          <w:p w:rsidR="00C46EEB" w:rsidRPr="00556C5E" w:rsidRDefault="00C46EEB" w:rsidP="00C46EEB">
            <w:pPr>
              <w:rPr>
                <w:sz w:val="20"/>
              </w:rPr>
            </w:pPr>
            <w:r w:rsidRPr="00556C5E">
              <w:rPr>
                <w:sz w:val="20"/>
              </w:rPr>
              <w:t>- осуществлять анализ объектов с выделением существенных и несущественных признаков;</w:t>
            </w:r>
          </w:p>
          <w:p w:rsidR="00C46EEB" w:rsidRPr="00556C5E" w:rsidRDefault="00C46EEB" w:rsidP="00C46EEB">
            <w:pPr>
              <w:rPr>
                <w:sz w:val="20"/>
              </w:rPr>
            </w:pPr>
            <w:r w:rsidRPr="00556C5E">
              <w:rPr>
                <w:sz w:val="20"/>
              </w:rPr>
              <w:t>- осуществлять синтез как составление целого из частей;</w:t>
            </w:r>
          </w:p>
          <w:p w:rsidR="00C46EEB" w:rsidRPr="00556C5E" w:rsidRDefault="00C46EEB" w:rsidP="00C46EEB">
            <w:pPr>
              <w:rPr>
                <w:sz w:val="20"/>
              </w:rPr>
            </w:pPr>
            <w:r w:rsidRPr="00556C5E">
              <w:rPr>
                <w:sz w:val="20"/>
              </w:rPr>
              <w:t>- проводить сравнение и классификацию по заданным критериям;</w:t>
            </w:r>
          </w:p>
          <w:p w:rsidR="00C46EEB" w:rsidRPr="00556C5E" w:rsidRDefault="00C46EEB" w:rsidP="00C46EEB">
            <w:pPr>
              <w:rPr>
                <w:sz w:val="20"/>
              </w:rPr>
            </w:pPr>
            <w:r w:rsidRPr="00556C5E">
              <w:rPr>
                <w:sz w:val="20"/>
              </w:rPr>
              <w:t>- устанавливать причинно-следственные связи в изучаемом круге явлений;</w:t>
            </w:r>
          </w:p>
          <w:p w:rsidR="00C46EEB" w:rsidRPr="007174F1" w:rsidRDefault="007174F1" w:rsidP="00C46EEB">
            <w:pPr>
              <w:rPr>
                <w:sz w:val="22"/>
              </w:rPr>
            </w:pPr>
            <w:r w:rsidRPr="00556C5E">
              <w:rPr>
                <w:sz w:val="20"/>
              </w:rPr>
              <w:t>- устанавливать аналогии.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F02DC" w:rsidRPr="00DE6534" w:rsidRDefault="002F02DC" w:rsidP="002F02DC">
            <w:pPr>
              <w:shd w:val="clear" w:color="auto" w:fill="FFFFFF"/>
              <w:tabs>
                <w:tab w:val="left" w:pos="562"/>
              </w:tabs>
              <w:rPr>
                <w:rFonts w:eastAsia="Calibri"/>
                <w:lang w:eastAsia="en-US"/>
              </w:rPr>
            </w:pPr>
            <w:r w:rsidRPr="00DE6534">
              <w:rPr>
                <w:rFonts w:eastAsia="Calibri"/>
                <w:lang w:eastAsia="en-US"/>
              </w:rPr>
              <w:t>ориентация в основных исторических событиях свое</w:t>
            </w:r>
            <w:r w:rsidRPr="00DE6534">
              <w:rPr>
                <w:rFonts w:eastAsia="Calibri"/>
                <w:lang w:eastAsia="en-US"/>
              </w:rPr>
              <w:softHyphen/>
              <w:t xml:space="preserve">го народа и России и ощущения чувства гордости за славу и достижения своего народа и России. </w:t>
            </w:r>
          </w:p>
          <w:p w:rsidR="002F02DC" w:rsidRPr="00DE6534" w:rsidRDefault="002F02DC" w:rsidP="002F02DC">
            <w:pPr>
              <w:shd w:val="clear" w:color="auto" w:fill="FFFFFF"/>
              <w:tabs>
                <w:tab w:val="left" w:pos="557"/>
              </w:tabs>
              <w:rPr>
                <w:rFonts w:eastAsia="Calibri"/>
                <w:lang w:eastAsia="en-US"/>
              </w:rPr>
            </w:pPr>
            <w:r w:rsidRPr="00DE6534">
              <w:rPr>
                <w:rFonts w:eastAsia="Calibri"/>
                <w:lang w:eastAsia="en-US"/>
              </w:rPr>
              <w:t>Освоение элементарных норм адекватного природосообразного поведения; норм и правил взаимоотношений человека с другими людьми, социальными группами и сообществами;</w:t>
            </w:r>
          </w:p>
          <w:p w:rsidR="00C46EEB" w:rsidRPr="00DE6534" w:rsidRDefault="00C46EEB" w:rsidP="00A06140">
            <w:pPr>
              <w:shd w:val="clear" w:color="auto" w:fill="FFFFFF"/>
              <w:tabs>
                <w:tab w:val="left" w:pos="552"/>
              </w:tabs>
              <w:snapToGrid w:val="0"/>
              <w:rPr>
                <w:rFonts w:eastAsia="Calibri"/>
                <w:lang w:eastAsia="en-US"/>
              </w:rPr>
            </w:pPr>
          </w:p>
        </w:tc>
      </w:tr>
      <w:tr w:rsidR="00C46EEB" w:rsidRPr="00DE6534" w:rsidTr="00874C23">
        <w:tc>
          <w:tcPr>
            <w:tcW w:w="0" w:type="auto"/>
            <w:tcBorders>
              <w:top w:val="single" w:sz="4" w:space="0" w:color="000000"/>
              <w:left w:val="single" w:sz="4" w:space="0" w:color="000000"/>
              <w:bottom w:val="single" w:sz="4" w:space="0" w:color="000000"/>
            </w:tcBorders>
            <w:shd w:val="clear" w:color="auto" w:fill="auto"/>
          </w:tcPr>
          <w:p w:rsidR="00C46EEB" w:rsidRPr="00DE6534" w:rsidRDefault="00C46EEB" w:rsidP="00A06140">
            <w:pPr>
              <w:snapToGrid w:val="0"/>
              <w:rPr>
                <w:rFonts w:eastAsia="Calibri"/>
                <w:lang w:eastAsia="en-US"/>
              </w:rPr>
            </w:pPr>
          </w:p>
        </w:tc>
        <w:tc>
          <w:tcPr>
            <w:tcW w:w="0" w:type="auto"/>
            <w:tcBorders>
              <w:top w:val="single" w:sz="4" w:space="0" w:color="000000"/>
              <w:left w:val="single" w:sz="4" w:space="0" w:color="000000"/>
              <w:bottom w:val="single" w:sz="4" w:space="0" w:color="000000"/>
            </w:tcBorders>
            <w:shd w:val="clear" w:color="auto" w:fill="auto"/>
          </w:tcPr>
          <w:p w:rsidR="00C46EEB" w:rsidRPr="00DE6534" w:rsidRDefault="00C46EEB" w:rsidP="002D39F3">
            <w:pPr>
              <w:snapToGrid w:val="0"/>
              <w:rPr>
                <w:highlight w:val="yellow"/>
              </w:rPr>
            </w:pPr>
          </w:p>
        </w:tc>
        <w:tc>
          <w:tcPr>
            <w:tcW w:w="0" w:type="auto"/>
            <w:tcBorders>
              <w:top w:val="single" w:sz="4" w:space="0" w:color="000000"/>
              <w:left w:val="single" w:sz="4" w:space="0" w:color="000000"/>
              <w:bottom w:val="single" w:sz="4" w:space="0" w:color="000000"/>
            </w:tcBorders>
            <w:shd w:val="clear" w:color="auto" w:fill="auto"/>
          </w:tcPr>
          <w:p w:rsidR="00C46EEB" w:rsidRPr="00DE6534" w:rsidRDefault="00C46EEB" w:rsidP="00C46EEB">
            <w:pPr>
              <w:rPr>
                <w:rFonts w:eastAsia="Calibri"/>
                <w:lang w:eastAsia="en-US"/>
              </w:rPr>
            </w:pPr>
            <w:r w:rsidRPr="00556C5E">
              <w:rPr>
                <w:rFonts w:eastAsia="Calibri"/>
                <w:sz w:val="20"/>
                <w:lang w:eastAsia="en-US"/>
              </w:rPr>
              <w:t xml:space="preserve">Коммуникативная компетентность, развитие планирующей и регулирующей функции речи, формирование первоначальных элементов </w:t>
            </w:r>
            <w:proofErr w:type="gramStart"/>
            <w:r w:rsidRPr="00556C5E">
              <w:rPr>
                <w:rFonts w:eastAsia="Calibri"/>
                <w:sz w:val="20"/>
                <w:lang w:eastAsia="en-US"/>
              </w:rPr>
              <w:t>ИКТ-компетентности</w:t>
            </w:r>
            <w:proofErr w:type="gramEnd"/>
            <w:r w:rsidRPr="00556C5E">
              <w:rPr>
                <w:rFonts w:eastAsia="Calibri"/>
                <w:sz w:val="20"/>
                <w:lang w:eastAsia="en-US"/>
              </w:rPr>
              <w:t xml:space="preserve"> обучающихся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46EEB" w:rsidRPr="00DE6534" w:rsidRDefault="00C46EEB" w:rsidP="00C46EEB">
            <w:pPr>
              <w:shd w:val="clear" w:color="auto" w:fill="FFFFFF"/>
              <w:tabs>
                <w:tab w:val="left" w:pos="552"/>
              </w:tabs>
              <w:snapToGrid w:val="0"/>
              <w:rPr>
                <w:rFonts w:eastAsia="Calibri"/>
                <w:lang w:eastAsia="en-US"/>
              </w:rPr>
            </w:pPr>
            <w:r w:rsidRPr="00DE6534">
              <w:rPr>
                <w:rFonts w:eastAsia="Calibri"/>
                <w:lang w:eastAsia="en-US"/>
              </w:rPr>
              <w:t>Совместно-продуктивная деятельность (работа в группах);</w:t>
            </w:r>
          </w:p>
          <w:p w:rsidR="00C46EEB" w:rsidRPr="00DE6534" w:rsidRDefault="00C46EEB" w:rsidP="00556C5E">
            <w:pPr>
              <w:shd w:val="clear" w:color="auto" w:fill="FFFFFF"/>
              <w:tabs>
                <w:tab w:val="left" w:pos="552"/>
              </w:tabs>
              <w:rPr>
                <w:rFonts w:eastAsia="Calibri"/>
                <w:lang w:eastAsia="en-US"/>
              </w:rPr>
            </w:pPr>
            <w:r w:rsidRPr="00DE6534">
              <w:rPr>
                <w:rFonts w:eastAsia="Calibri"/>
                <w:lang w:eastAsia="en-US"/>
              </w:rPr>
              <w:t>проектная деятельность, обработка материалов.</w:t>
            </w:r>
          </w:p>
        </w:tc>
      </w:tr>
    </w:tbl>
    <w:p w:rsidR="00A06140" w:rsidRPr="00DE6534" w:rsidRDefault="00A06140" w:rsidP="007174F1">
      <w:pPr>
        <w:pStyle w:val="a3"/>
        <w:spacing w:line="360" w:lineRule="auto"/>
        <w:ind w:firstLine="0"/>
        <w:rPr>
          <w:rFonts w:ascii="Times New Roman" w:hAnsi="Times New Roman"/>
          <w:color w:val="auto"/>
          <w:sz w:val="28"/>
          <w:szCs w:val="28"/>
        </w:rPr>
      </w:pPr>
    </w:p>
    <w:p w:rsidR="00FF7057" w:rsidRPr="00DE6534" w:rsidRDefault="00FF7057" w:rsidP="00830017">
      <w:pPr>
        <w:pStyle w:val="afd"/>
        <w:numPr>
          <w:ilvl w:val="2"/>
          <w:numId w:val="1"/>
        </w:numPr>
        <w:spacing w:line="276" w:lineRule="auto"/>
        <w:ind w:left="0" w:firstLine="0"/>
        <w:rPr>
          <w:sz w:val="24"/>
        </w:rPr>
      </w:pPr>
      <w:bookmarkStart w:id="94" w:name="_Toc294246092"/>
      <w:bookmarkStart w:id="95" w:name="_Toc288394080"/>
      <w:bookmarkStart w:id="96" w:name="_Toc288410547"/>
      <w:bookmarkStart w:id="97" w:name="_Toc288410676"/>
      <w:bookmarkStart w:id="98" w:name="_Toc288410741"/>
      <w:proofErr w:type="gramStart"/>
      <w:r w:rsidRPr="00DE6534">
        <w:rPr>
          <w:sz w:val="24"/>
        </w:rPr>
        <w:lastRenderedPageBreak/>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4"/>
      <w:proofErr w:type="gramEnd"/>
    </w:p>
    <w:p w:rsidR="00FF7057" w:rsidRPr="00DE6534" w:rsidRDefault="00FF7057" w:rsidP="00830017">
      <w:pPr>
        <w:tabs>
          <w:tab w:val="left" w:pos="709"/>
        </w:tabs>
        <w:spacing w:line="276" w:lineRule="auto"/>
        <w:ind w:firstLine="709"/>
        <w:jc w:val="both"/>
        <w:rPr>
          <w:shd w:val="clear" w:color="auto" w:fill="FFFFFF"/>
        </w:rPr>
      </w:pPr>
      <w:proofErr w:type="gramStart"/>
      <w:r w:rsidRPr="00DE6534">
        <w:rPr>
          <w:shd w:val="clear" w:color="auto" w:fill="FFFFFF"/>
        </w:rPr>
        <w:t>Учебно-исследовательская</w:t>
      </w:r>
      <w:proofErr w:type="gramEnd"/>
      <w:r w:rsidRPr="00DE6534">
        <w:rPr>
          <w:shd w:val="clear" w:color="auto" w:fill="FFFFFF"/>
        </w:rPr>
        <w:t xml:space="preserve"> и проектная деятельности обучающихся направлена на развитие метапредметных умений.</w:t>
      </w:r>
    </w:p>
    <w:p w:rsidR="00FF7057" w:rsidRPr="00DE6534" w:rsidRDefault="00FF7057" w:rsidP="00830017">
      <w:pPr>
        <w:tabs>
          <w:tab w:val="left" w:pos="709"/>
        </w:tabs>
        <w:spacing w:line="276" w:lineRule="auto"/>
        <w:ind w:firstLine="709"/>
        <w:jc w:val="both"/>
        <w:rPr>
          <w:shd w:val="clear" w:color="auto" w:fill="FFFFFF"/>
        </w:rPr>
      </w:pPr>
      <w:r w:rsidRPr="00DE6534">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DE6534" w:rsidRDefault="00FF7057" w:rsidP="00830017">
      <w:pPr>
        <w:tabs>
          <w:tab w:val="left" w:pos="709"/>
        </w:tabs>
        <w:spacing w:line="276" w:lineRule="auto"/>
        <w:ind w:firstLine="709"/>
        <w:jc w:val="both"/>
        <w:rPr>
          <w:shd w:val="clear" w:color="auto" w:fill="FFFFFF"/>
        </w:rPr>
      </w:pPr>
      <w:r w:rsidRPr="00DE6534">
        <w:rPr>
          <w:shd w:val="clear" w:color="auto" w:fill="FFFFFF"/>
        </w:rPr>
        <w:t>В ходе освоения учебно-исследовательской и проектной деятельности учащийся начальной школы</w:t>
      </w:r>
      <w:r w:rsidRPr="00DE6534">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DE6534" w:rsidRDefault="00FF7057" w:rsidP="00830017">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DE6534">
        <w:rPr>
          <w:rFonts w:ascii="Times New Roman" w:eastAsia="Calibri" w:hAnsi="Times New Roman"/>
          <w:b/>
          <w:spacing w:val="0"/>
          <w:sz w:val="24"/>
          <w:szCs w:val="24"/>
        </w:rPr>
        <w:t>Основными задачами</w:t>
      </w:r>
      <w:r w:rsidR="009E5366">
        <w:rPr>
          <w:rFonts w:ascii="Times New Roman" w:eastAsia="Calibri" w:hAnsi="Times New Roman"/>
          <w:b/>
          <w:spacing w:val="0"/>
          <w:sz w:val="24"/>
          <w:szCs w:val="24"/>
        </w:rPr>
        <w:t xml:space="preserve"> </w:t>
      </w:r>
      <w:r w:rsidRPr="00DE6534">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DE6534">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DE6534" w:rsidRDefault="00FF7057" w:rsidP="00830017">
      <w:pPr>
        <w:shd w:val="clear" w:color="auto" w:fill="FFFFFF"/>
        <w:tabs>
          <w:tab w:val="left" w:pos="709"/>
        </w:tabs>
        <w:spacing w:line="276" w:lineRule="auto"/>
        <w:ind w:firstLine="709"/>
        <w:jc w:val="both"/>
        <w:rPr>
          <w:rFonts w:eastAsia="Calibri"/>
        </w:rPr>
      </w:pPr>
      <w:r w:rsidRPr="00DE6534">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DE6534" w:rsidRDefault="00FF7057" w:rsidP="00830017">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DE6534">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DE6534">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27B86" w:rsidRPr="00DE6534" w:rsidRDefault="00FF7057" w:rsidP="00830017">
      <w:pPr>
        <w:spacing w:line="276" w:lineRule="auto"/>
      </w:pPr>
      <w:r w:rsidRPr="00DE6534">
        <w:rPr>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27B86" w:rsidRPr="00DE6534" w:rsidRDefault="00527B86" w:rsidP="00830017">
      <w:pPr>
        <w:spacing w:line="276" w:lineRule="auto"/>
        <w:jc w:val="center"/>
        <w:rPr>
          <w:b/>
          <w:bCs/>
        </w:rPr>
      </w:pPr>
      <w:r w:rsidRPr="00DE6534">
        <w:rPr>
          <w:b/>
          <w:bCs/>
        </w:rPr>
        <w:t>Примерные направления проектной деятельности</w:t>
      </w:r>
    </w:p>
    <w:p w:rsidR="00FF7057" w:rsidRPr="00DE6534" w:rsidRDefault="005C5475" w:rsidP="00830017">
      <w:pPr>
        <w:pStyle w:val="82"/>
        <w:shd w:val="clear" w:color="auto" w:fill="auto"/>
        <w:tabs>
          <w:tab w:val="left" w:pos="709"/>
          <w:tab w:val="left" w:pos="9355"/>
        </w:tabs>
        <w:spacing w:before="0" w:after="0" w:line="276" w:lineRule="auto"/>
        <w:ind w:firstLine="709"/>
        <w:jc w:val="center"/>
        <w:rPr>
          <w:rFonts w:ascii="Times New Roman" w:eastAsia="Times New Roman" w:hAnsi="Times New Roman"/>
          <w:b/>
          <w:spacing w:val="0"/>
          <w:sz w:val="24"/>
          <w:szCs w:val="24"/>
          <w:shd w:val="clear" w:color="auto" w:fill="FFFFFF"/>
        </w:rPr>
      </w:pPr>
      <w:r w:rsidRPr="00DE6534">
        <w:rPr>
          <w:rFonts w:ascii="Times New Roman" w:eastAsia="Times New Roman" w:hAnsi="Times New Roman"/>
          <w:b/>
          <w:spacing w:val="0"/>
          <w:sz w:val="24"/>
          <w:szCs w:val="24"/>
          <w:shd w:val="clear" w:color="auto" w:fill="FFFFFF"/>
        </w:rPr>
        <w:t>курсов «Литературное чтение» и «Окружающий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2591"/>
        <w:gridCol w:w="5178"/>
      </w:tblGrid>
      <w:tr w:rsidR="00527B86" w:rsidRPr="00DE6534" w:rsidTr="00874C23">
        <w:tc>
          <w:tcPr>
            <w:tcW w:w="0" w:type="auto"/>
          </w:tcPr>
          <w:p w:rsidR="00527B86" w:rsidRPr="00DE6534" w:rsidRDefault="00887026" w:rsidP="00874C23">
            <w:pPr>
              <w:pStyle w:val="82"/>
              <w:shd w:val="clear" w:color="auto" w:fill="auto"/>
              <w:tabs>
                <w:tab w:val="left" w:pos="709"/>
                <w:tab w:val="left" w:pos="9355"/>
              </w:tabs>
              <w:spacing w:before="0" w:after="0" w:line="240" w:lineRule="auto"/>
              <w:ind w:firstLine="0"/>
              <w:rPr>
                <w:rFonts w:ascii="Times New Roman" w:eastAsia="Times New Roman" w:hAnsi="Times New Roman"/>
                <w:spacing w:val="0"/>
                <w:sz w:val="24"/>
                <w:szCs w:val="24"/>
                <w:shd w:val="clear" w:color="auto" w:fill="FFFFFF"/>
              </w:rPr>
            </w:pPr>
            <w:r w:rsidRPr="00DE6534">
              <w:rPr>
                <w:rFonts w:ascii="Times New Roman" w:eastAsia="Times New Roman" w:hAnsi="Times New Roman"/>
                <w:spacing w:val="0"/>
                <w:sz w:val="24"/>
                <w:szCs w:val="24"/>
                <w:shd w:val="clear" w:color="auto" w:fill="FFFFFF"/>
              </w:rPr>
              <w:t>Предмет</w:t>
            </w:r>
          </w:p>
        </w:tc>
        <w:tc>
          <w:tcPr>
            <w:tcW w:w="0" w:type="auto"/>
          </w:tcPr>
          <w:p w:rsidR="00527B86" w:rsidRPr="00DE6534" w:rsidRDefault="00830017" w:rsidP="00874C23">
            <w:pPr>
              <w:pStyle w:val="82"/>
              <w:shd w:val="clear" w:color="auto" w:fill="auto"/>
              <w:tabs>
                <w:tab w:val="left" w:pos="709"/>
                <w:tab w:val="left" w:pos="9355"/>
              </w:tabs>
              <w:spacing w:before="0" w:after="0" w:line="240" w:lineRule="auto"/>
              <w:ind w:firstLine="0"/>
              <w:rPr>
                <w:rFonts w:ascii="Times New Roman" w:eastAsia="Times New Roman" w:hAnsi="Times New Roman"/>
                <w:spacing w:val="0"/>
                <w:sz w:val="24"/>
                <w:szCs w:val="24"/>
                <w:shd w:val="clear" w:color="auto" w:fill="FFFFFF"/>
              </w:rPr>
            </w:pPr>
            <w:r w:rsidRPr="00DE6534">
              <w:rPr>
                <w:rFonts w:ascii="Times New Roman" w:eastAsia="Times New Roman" w:hAnsi="Times New Roman"/>
                <w:spacing w:val="0"/>
                <w:sz w:val="24"/>
                <w:szCs w:val="24"/>
                <w:shd w:val="clear" w:color="auto" w:fill="FFFFFF"/>
              </w:rPr>
              <w:t>Т</w:t>
            </w:r>
            <w:r w:rsidR="00887026" w:rsidRPr="00DE6534">
              <w:rPr>
                <w:rFonts w:ascii="Times New Roman" w:eastAsia="Times New Roman" w:hAnsi="Times New Roman"/>
                <w:spacing w:val="0"/>
                <w:sz w:val="24"/>
                <w:szCs w:val="24"/>
                <w:shd w:val="clear" w:color="auto" w:fill="FFFFFF"/>
              </w:rPr>
              <w:t>ема</w:t>
            </w:r>
          </w:p>
        </w:tc>
        <w:tc>
          <w:tcPr>
            <w:tcW w:w="0" w:type="auto"/>
          </w:tcPr>
          <w:p w:rsidR="00527B86" w:rsidRPr="00DE6534" w:rsidRDefault="00887026" w:rsidP="00874C23">
            <w:pPr>
              <w:pStyle w:val="82"/>
              <w:shd w:val="clear" w:color="auto" w:fill="auto"/>
              <w:tabs>
                <w:tab w:val="left" w:pos="709"/>
                <w:tab w:val="left" w:pos="9355"/>
              </w:tabs>
              <w:spacing w:before="0" w:after="0" w:line="240" w:lineRule="auto"/>
              <w:ind w:firstLine="0"/>
              <w:rPr>
                <w:rFonts w:ascii="Times New Roman" w:eastAsia="Times New Roman" w:hAnsi="Times New Roman"/>
                <w:spacing w:val="0"/>
                <w:sz w:val="24"/>
                <w:szCs w:val="24"/>
                <w:shd w:val="clear" w:color="auto" w:fill="FFFFFF"/>
              </w:rPr>
            </w:pPr>
            <w:r w:rsidRPr="00DE6534">
              <w:rPr>
                <w:rFonts w:ascii="Times New Roman" w:eastAsia="Times New Roman" w:hAnsi="Times New Roman"/>
                <w:spacing w:val="0"/>
                <w:sz w:val="24"/>
                <w:szCs w:val="24"/>
                <w:shd w:val="clear" w:color="auto" w:fill="FFFFFF"/>
              </w:rPr>
              <w:t>Тематика проектов</w:t>
            </w:r>
          </w:p>
        </w:tc>
      </w:tr>
      <w:tr w:rsidR="00091074" w:rsidRPr="00DE6534" w:rsidTr="00874C23">
        <w:tc>
          <w:tcPr>
            <w:tcW w:w="0" w:type="auto"/>
            <w:vMerge w:val="restart"/>
          </w:tcPr>
          <w:p w:rsidR="00091074" w:rsidRPr="00DE6534" w:rsidRDefault="00091074"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r w:rsidRPr="00DE6534">
              <w:rPr>
                <w:rFonts w:ascii="Times New Roman" w:hAnsi="Times New Roman"/>
                <w:sz w:val="24"/>
                <w:szCs w:val="24"/>
              </w:rPr>
              <w:t>Литературное чтение</w:t>
            </w:r>
          </w:p>
        </w:tc>
        <w:tc>
          <w:tcPr>
            <w:tcW w:w="0" w:type="auto"/>
          </w:tcPr>
          <w:p w:rsidR="00091074" w:rsidRPr="00DE6534" w:rsidRDefault="00091074" w:rsidP="00874C23">
            <w:pPr>
              <w:pStyle w:val="aff"/>
              <w:shd w:val="clear" w:color="auto" w:fill="FFFFFF"/>
              <w:spacing w:before="0" w:beforeAutospacing="0" w:after="0"/>
            </w:pPr>
            <w:r w:rsidRPr="00DE6534">
              <w:t>Малые жанры устного народного творчества</w:t>
            </w:r>
          </w:p>
          <w:p w:rsidR="00091074" w:rsidRPr="00DE6534" w:rsidRDefault="00091074"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p>
        </w:tc>
        <w:tc>
          <w:tcPr>
            <w:tcW w:w="0" w:type="auto"/>
          </w:tcPr>
          <w:p w:rsidR="00091074" w:rsidRPr="00DE6534" w:rsidRDefault="00091074" w:rsidP="00874C23">
            <w:pPr>
              <w:pStyle w:val="aff"/>
              <w:shd w:val="clear" w:color="auto" w:fill="FFFFFF"/>
              <w:spacing w:before="0" w:beforeAutospacing="0" w:after="0"/>
            </w:pPr>
            <w:r w:rsidRPr="00DE6534">
              <w:t>Сборник пословиц и поговорок.</w:t>
            </w:r>
          </w:p>
          <w:p w:rsidR="00091074" w:rsidRPr="00DE6534" w:rsidRDefault="00091074" w:rsidP="00874C23">
            <w:pPr>
              <w:pStyle w:val="aff"/>
              <w:shd w:val="clear" w:color="auto" w:fill="FFFFFF"/>
              <w:spacing w:before="0" w:beforeAutospacing="0" w:after="0"/>
            </w:pPr>
            <w:r w:rsidRPr="00DE6534">
              <w:t>Сборник побасенок.</w:t>
            </w:r>
          </w:p>
          <w:p w:rsidR="00091074" w:rsidRPr="00DE6534" w:rsidRDefault="00091074" w:rsidP="00874C23">
            <w:pPr>
              <w:pStyle w:val="aff"/>
              <w:shd w:val="clear" w:color="auto" w:fill="FFFFFF"/>
              <w:spacing w:before="0" w:beforeAutospacing="0" w:after="0"/>
            </w:pPr>
            <w:r w:rsidRPr="00DE6534">
              <w:t>Сборник загадок.</w:t>
            </w:r>
          </w:p>
          <w:p w:rsidR="00091074" w:rsidRPr="00DE6534" w:rsidRDefault="00091074" w:rsidP="00874C23">
            <w:pPr>
              <w:pStyle w:val="aff"/>
              <w:shd w:val="clear" w:color="auto" w:fill="FFFFFF"/>
              <w:spacing w:before="0" w:beforeAutospacing="0" w:after="0"/>
            </w:pPr>
            <w:r w:rsidRPr="00DE6534">
              <w:lastRenderedPageBreak/>
              <w:t>Сборник народных песен.</w:t>
            </w:r>
          </w:p>
          <w:p w:rsidR="00091074" w:rsidRPr="00DE6534" w:rsidRDefault="00091074" w:rsidP="00874C23">
            <w:pPr>
              <w:pStyle w:val="aff"/>
              <w:shd w:val="clear" w:color="auto" w:fill="FFFFFF"/>
              <w:spacing w:before="0" w:beforeAutospacing="0" w:after="0"/>
            </w:pPr>
            <w:r w:rsidRPr="00DE6534">
              <w:t>Сочинение собственных произведений малых жанров устного народного творчества.</w:t>
            </w:r>
          </w:p>
          <w:p w:rsidR="00091074" w:rsidRPr="00DE6534" w:rsidRDefault="00091074" w:rsidP="00874C23">
            <w:pPr>
              <w:pStyle w:val="aff"/>
              <w:shd w:val="clear" w:color="auto" w:fill="FFFFFF"/>
              <w:spacing w:before="0" w:beforeAutospacing="0" w:after="0"/>
            </w:pPr>
            <w:r w:rsidRPr="00DE6534">
              <w:t>Викторина.</w:t>
            </w:r>
          </w:p>
          <w:p w:rsidR="00091074" w:rsidRPr="00DE6534" w:rsidRDefault="00091074" w:rsidP="00874C23">
            <w:pPr>
              <w:pStyle w:val="aff"/>
              <w:shd w:val="clear" w:color="auto" w:fill="FFFFFF"/>
              <w:spacing w:before="0" w:beforeAutospacing="0" w:after="0"/>
              <w:rPr>
                <w:shd w:val="clear" w:color="auto" w:fill="FFFFFF"/>
              </w:rPr>
            </w:pPr>
            <w:r w:rsidRPr="00DE6534">
              <w:t>Создание сборника кроссвордов по загадкам.</w:t>
            </w:r>
          </w:p>
        </w:tc>
      </w:tr>
      <w:tr w:rsidR="00091074" w:rsidRPr="00DE6534" w:rsidTr="00874C23">
        <w:tc>
          <w:tcPr>
            <w:tcW w:w="0" w:type="auto"/>
            <w:vMerge/>
          </w:tcPr>
          <w:p w:rsidR="00091074" w:rsidRPr="00DE6534" w:rsidRDefault="00091074"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p>
        </w:tc>
        <w:tc>
          <w:tcPr>
            <w:tcW w:w="0" w:type="auto"/>
          </w:tcPr>
          <w:p w:rsidR="00091074" w:rsidRPr="00DE6534" w:rsidRDefault="00091074"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r w:rsidRPr="00DE6534">
              <w:rPr>
                <w:rFonts w:ascii="Times New Roman" w:eastAsia="Times New Roman" w:hAnsi="Times New Roman"/>
                <w:spacing w:val="0"/>
                <w:sz w:val="24"/>
                <w:szCs w:val="24"/>
                <w:shd w:val="clear" w:color="auto" w:fill="FFFFFF"/>
              </w:rPr>
              <w:t>Сказки</w:t>
            </w:r>
          </w:p>
        </w:tc>
        <w:tc>
          <w:tcPr>
            <w:tcW w:w="0" w:type="auto"/>
          </w:tcPr>
          <w:p w:rsidR="00091074" w:rsidRPr="00DE6534" w:rsidRDefault="00091074" w:rsidP="00874C23">
            <w:pPr>
              <w:pStyle w:val="aff"/>
              <w:shd w:val="clear" w:color="auto" w:fill="FFFFFF"/>
              <w:spacing w:before="0" w:beforeAutospacing="0" w:after="0"/>
            </w:pPr>
            <w:r w:rsidRPr="00DE6534">
              <w:t>Сборник сказок об одном из животных (ежике, зайце, лисе, волке, медведе)</w:t>
            </w:r>
          </w:p>
          <w:p w:rsidR="00091074" w:rsidRPr="00DE6534" w:rsidRDefault="00091074" w:rsidP="00874C23">
            <w:pPr>
              <w:pStyle w:val="aff"/>
              <w:shd w:val="clear" w:color="auto" w:fill="FFFFFF"/>
              <w:spacing w:before="0" w:beforeAutospacing="0" w:after="0"/>
            </w:pPr>
            <w:r w:rsidRPr="00DE6534">
              <w:t>Герои сказок в народном творчестве.</w:t>
            </w:r>
          </w:p>
          <w:p w:rsidR="00091074" w:rsidRPr="00DE6534" w:rsidRDefault="00091074" w:rsidP="00874C23">
            <w:pPr>
              <w:pStyle w:val="aff"/>
              <w:shd w:val="clear" w:color="auto" w:fill="FFFFFF"/>
              <w:spacing w:before="0" w:beforeAutospacing="0" w:after="0"/>
            </w:pPr>
            <w:r w:rsidRPr="00DE6534">
              <w:t>Герои сказок в рисунке.</w:t>
            </w:r>
          </w:p>
          <w:p w:rsidR="00091074" w:rsidRPr="00DE6534" w:rsidRDefault="00091074" w:rsidP="00874C23">
            <w:pPr>
              <w:pStyle w:val="aff"/>
              <w:shd w:val="clear" w:color="auto" w:fill="FFFFFF"/>
              <w:spacing w:before="0" w:beforeAutospacing="0" w:after="0"/>
            </w:pPr>
            <w:r w:rsidRPr="00DE6534">
              <w:t>Создание костюмов для сказочных персонажей.</w:t>
            </w:r>
          </w:p>
          <w:p w:rsidR="00091074" w:rsidRPr="00DE6534" w:rsidRDefault="00091074" w:rsidP="00874C23">
            <w:pPr>
              <w:pStyle w:val="aff"/>
              <w:shd w:val="clear" w:color="auto" w:fill="FFFFFF"/>
              <w:spacing w:before="0" w:beforeAutospacing="0" w:after="0"/>
            </w:pPr>
            <w:r w:rsidRPr="00DE6534">
              <w:t>Постановка спектакля по мотивам одной из сказок.</w:t>
            </w:r>
          </w:p>
          <w:p w:rsidR="00091074" w:rsidRPr="00DE6534" w:rsidRDefault="00091074" w:rsidP="00874C23">
            <w:pPr>
              <w:pStyle w:val="aff"/>
              <w:shd w:val="clear" w:color="auto" w:fill="FFFFFF"/>
              <w:spacing w:before="0" w:beforeAutospacing="0" w:after="0"/>
            </w:pPr>
            <w:r w:rsidRPr="00DE6534">
              <w:t>Постановка аудиоспектакля по мотивам одной из сказок.</w:t>
            </w:r>
          </w:p>
          <w:p w:rsidR="00091074" w:rsidRPr="00DE6534" w:rsidRDefault="00091074" w:rsidP="00874C23">
            <w:pPr>
              <w:pStyle w:val="aff"/>
              <w:shd w:val="clear" w:color="auto" w:fill="FFFFFF"/>
              <w:spacing w:before="0" w:beforeAutospacing="0" w:after="0"/>
            </w:pPr>
            <w:r w:rsidRPr="00DE6534">
              <w:t>Создание диафильма по мотивам одной из сказок на основе детских рисунков.</w:t>
            </w:r>
          </w:p>
          <w:p w:rsidR="00091074" w:rsidRPr="00DE6534" w:rsidRDefault="00091074" w:rsidP="00874C23">
            <w:pPr>
              <w:pStyle w:val="aff"/>
              <w:shd w:val="clear" w:color="auto" w:fill="FFFFFF"/>
              <w:spacing w:before="0" w:beforeAutospacing="0" w:after="0"/>
            </w:pPr>
            <w:r w:rsidRPr="00DE6534">
              <w:t>Сочинение собственных сказок.</w:t>
            </w:r>
          </w:p>
          <w:p w:rsidR="00091074" w:rsidRPr="00DE6534" w:rsidRDefault="00091074" w:rsidP="00874C23">
            <w:pPr>
              <w:pStyle w:val="aff"/>
              <w:shd w:val="clear" w:color="auto" w:fill="FFFFFF"/>
              <w:spacing w:before="0" w:beforeAutospacing="0" w:after="0"/>
            </w:pPr>
            <w:r w:rsidRPr="00DE6534">
              <w:t>Загадочный образ Бабы-Яги.</w:t>
            </w:r>
          </w:p>
          <w:p w:rsidR="00091074" w:rsidRPr="00DE6534" w:rsidRDefault="00091074" w:rsidP="00874C23">
            <w:pPr>
              <w:pStyle w:val="aff"/>
              <w:shd w:val="clear" w:color="auto" w:fill="FFFFFF"/>
              <w:spacing w:before="0" w:beforeAutospacing="0" w:after="0"/>
            </w:pPr>
            <w:r w:rsidRPr="00DE6534">
              <w:t>Чему учат сказки.</w:t>
            </w:r>
          </w:p>
          <w:p w:rsidR="00091074" w:rsidRPr="00DE6534" w:rsidRDefault="00091074" w:rsidP="00874C23">
            <w:pPr>
              <w:pStyle w:val="aff"/>
              <w:shd w:val="clear" w:color="auto" w:fill="FFFFFF"/>
              <w:spacing w:before="0" w:beforeAutospacing="0" w:after="0"/>
            </w:pPr>
            <w:r w:rsidRPr="00DE6534">
              <w:t>Викторина по изученным сказкам.</w:t>
            </w:r>
          </w:p>
          <w:p w:rsidR="00091074" w:rsidRPr="00DE6534" w:rsidRDefault="00091074" w:rsidP="00874C23">
            <w:pPr>
              <w:pStyle w:val="aff"/>
              <w:shd w:val="clear" w:color="auto" w:fill="FFFFFF"/>
              <w:spacing w:before="0" w:beforeAutospacing="0" w:after="0"/>
              <w:rPr>
                <w:shd w:val="clear" w:color="auto" w:fill="FFFFFF"/>
              </w:rPr>
            </w:pPr>
            <w:r w:rsidRPr="00DE6534">
              <w:t>Царство Мороза Ивановича</w:t>
            </w:r>
          </w:p>
        </w:tc>
      </w:tr>
      <w:tr w:rsidR="00091074" w:rsidRPr="00DE6534" w:rsidTr="00874C23">
        <w:trPr>
          <w:trHeight w:val="1707"/>
        </w:trPr>
        <w:tc>
          <w:tcPr>
            <w:tcW w:w="0" w:type="auto"/>
            <w:vMerge/>
          </w:tcPr>
          <w:p w:rsidR="00091074" w:rsidRPr="00DE6534" w:rsidRDefault="00091074"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p>
        </w:tc>
        <w:tc>
          <w:tcPr>
            <w:tcW w:w="0" w:type="auto"/>
          </w:tcPr>
          <w:p w:rsidR="00091074" w:rsidRPr="00DE6534" w:rsidRDefault="00091074"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r w:rsidRPr="00DE6534">
              <w:rPr>
                <w:rFonts w:ascii="Times New Roman" w:eastAsia="Times New Roman" w:hAnsi="Times New Roman"/>
                <w:spacing w:val="0"/>
                <w:sz w:val="24"/>
                <w:szCs w:val="24"/>
                <w:shd w:val="clear" w:color="auto" w:fill="FFFFFF"/>
              </w:rPr>
              <w:t>Былины</w:t>
            </w:r>
          </w:p>
          <w:p w:rsidR="00091074" w:rsidRPr="00DE6534" w:rsidRDefault="00091074" w:rsidP="00874C23"/>
          <w:p w:rsidR="00091074" w:rsidRPr="00DE6534" w:rsidRDefault="00091074" w:rsidP="00874C23"/>
          <w:p w:rsidR="00091074" w:rsidRPr="00DE6534" w:rsidRDefault="00091074" w:rsidP="00874C23"/>
        </w:tc>
        <w:tc>
          <w:tcPr>
            <w:tcW w:w="0" w:type="auto"/>
          </w:tcPr>
          <w:p w:rsidR="00091074" w:rsidRPr="00DE6534" w:rsidRDefault="00887026" w:rsidP="00874C23">
            <w:pPr>
              <w:pStyle w:val="aff"/>
              <w:shd w:val="clear" w:color="auto" w:fill="FFFFFF"/>
              <w:spacing w:before="0" w:beforeAutospacing="0" w:after="0"/>
            </w:pPr>
            <w:r w:rsidRPr="00DE6534">
              <w:t>.</w:t>
            </w:r>
            <w:r w:rsidR="00091074" w:rsidRPr="00DE6534">
              <w:t>Создание сборника былин.</w:t>
            </w:r>
          </w:p>
          <w:p w:rsidR="00091074" w:rsidRPr="00DE6534" w:rsidRDefault="00091074" w:rsidP="00874C23">
            <w:pPr>
              <w:pStyle w:val="aff"/>
              <w:shd w:val="clear" w:color="auto" w:fill="FFFFFF"/>
              <w:spacing w:before="0" w:beforeAutospacing="0" w:after="0"/>
            </w:pPr>
            <w:r w:rsidRPr="00DE6534">
              <w:t>Постановка аудиоспектакля.</w:t>
            </w:r>
          </w:p>
          <w:p w:rsidR="00091074" w:rsidRPr="00DE6534" w:rsidRDefault="00091074" w:rsidP="00874C23">
            <w:pPr>
              <w:pStyle w:val="aff"/>
              <w:shd w:val="clear" w:color="auto" w:fill="FFFFFF"/>
              <w:spacing w:before="0" w:beforeAutospacing="0" w:after="0"/>
            </w:pPr>
            <w:r w:rsidRPr="00DE6534">
              <w:t>Научно-практическая конференция: "Герои русских былин: вымышленный образ или реальные люди?"</w:t>
            </w:r>
          </w:p>
          <w:p w:rsidR="00091074" w:rsidRPr="00DE6534" w:rsidRDefault="00091074" w:rsidP="00874C23">
            <w:pPr>
              <w:pStyle w:val="aff"/>
              <w:shd w:val="clear" w:color="auto" w:fill="FFFFFF"/>
              <w:spacing w:before="0" w:beforeAutospacing="0" w:after="0"/>
              <w:rPr>
                <w:shd w:val="clear" w:color="auto" w:fill="FFFFFF"/>
              </w:rPr>
            </w:pPr>
            <w:r w:rsidRPr="00DE6534">
              <w:t>Исторические события в былинах.</w:t>
            </w:r>
          </w:p>
        </w:tc>
      </w:tr>
      <w:tr w:rsidR="00091074" w:rsidRPr="00DE6534" w:rsidTr="00874C23">
        <w:tc>
          <w:tcPr>
            <w:tcW w:w="0" w:type="auto"/>
            <w:vMerge/>
          </w:tcPr>
          <w:p w:rsidR="00091074" w:rsidRPr="00DE6534" w:rsidRDefault="00091074"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p>
        </w:tc>
        <w:tc>
          <w:tcPr>
            <w:tcW w:w="0" w:type="auto"/>
          </w:tcPr>
          <w:p w:rsidR="00091074" w:rsidRPr="00DE6534" w:rsidRDefault="00091074"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r w:rsidRPr="00DE6534">
              <w:rPr>
                <w:rFonts w:ascii="Times New Roman" w:hAnsi="Times New Roman"/>
                <w:sz w:val="24"/>
                <w:szCs w:val="24"/>
              </w:rPr>
              <w:t>Любимые писатели, герои, произведения</w:t>
            </w:r>
          </w:p>
        </w:tc>
        <w:tc>
          <w:tcPr>
            <w:tcW w:w="0" w:type="auto"/>
          </w:tcPr>
          <w:p w:rsidR="00091074" w:rsidRPr="00DE6534" w:rsidRDefault="00091074" w:rsidP="00874C23">
            <w:pPr>
              <w:pStyle w:val="aff"/>
              <w:shd w:val="clear" w:color="auto" w:fill="FFFFFF"/>
              <w:spacing w:before="0" w:beforeAutospacing="0" w:after="0"/>
            </w:pPr>
            <w:r w:rsidRPr="00DE6534">
              <w:t>Создание сборника любимых произведений.</w:t>
            </w:r>
          </w:p>
          <w:p w:rsidR="00091074" w:rsidRPr="00DE6534" w:rsidRDefault="00091074" w:rsidP="00874C23">
            <w:pPr>
              <w:pStyle w:val="aff"/>
              <w:shd w:val="clear" w:color="auto" w:fill="FFFFFF"/>
              <w:spacing w:before="0" w:beforeAutospacing="0" w:after="0"/>
            </w:pPr>
            <w:r w:rsidRPr="00DE6534">
              <w:t>Викторина по произведениям любимых писателей.</w:t>
            </w:r>
          </w:p>
          <w:p w:rsidR="00091074" w:rsidRPr="00DE6534" w:rsidRDefault="00091074" w:rsidP="00874C23">
            <w:pPr>
              <w:pStyle w:val="aff"/>
              <w:shd w:val="clear" w:color="auto" w:fill="FFFFFF"/>
              <w:spacing w:before="0" w:beforeAutospacing="0" w:after="0"/>
            </w:pPr>
            <w:r w:rsidRPr="00DE6534">
              <w:t>Постановка спектаклей (аудиоспектаклей) по произведениям любимых писателей.</w:t>
            </w:r>
          </w:p>
          <w:p w:rsidR="00091074" w:rsidRPr="00DE6534" w:rsidRDefault="00091074" w:rsidP="00874C23">
            <w:pPr>
              <w:pStyle w:val="aff"/>
              <w:shd w:val="clear" w:color="auto" w:fill="FFFFFF"/>
              <w:spacing w:before="0" w:beforeAutospacing="0" w:after="0"/>
            </w:pPr>
            <w:r w:rsidRPr="00DE6534">
              <w:t>Создание диафильмов по произведениям любимых писателей на основе детских рисунков.</w:t>
            </w:r>
          </w:p>
          <w:p w:rsidR="00091074" w:rsidRPr="00DE6534" w:rsidRDefault="00091074" w:rsidP="00874C23">
            <w:pPr>
              <w:pStyle w:val="aff"/>
              <w:shd w:val="clear" w:color="auto" w:fill="FFFFFF"/>
              <w:spacing w:before="0" w:beforeAutospacing="0" w:after="0"/>
              <w:rPr>
                <w:shd w:val="clear" w:color="auto" w:fill="FFFFFF"/>
              </w:rPr>
            </w:pPr>
            <w:r w:rsidRPr="00DE6534">
              <w:t>Создание сборника кроссвордов по произведениям любимых писателей.</w:t>
            </w:r>
          </w:p>
        </w:tc>
      </w:tr>
      <w:tr w:rsidR="00091074" w:rsidRPr="00DE6534" w:rsidTr="00874C23">
        <w:tc>
          <w:tcPr>
            <w:tcW w:w="0" w:type="auto"/>
            <w:vMerge/>
          </w:tcPr>
          <w:p w:rsidR="00091074" w:rsidRPr="00DE6534" w:rsidRDefault="00091074"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p>
        </w:tc>
        <w:tc>
          <w:tcPr>
            <w:tcW w:w="0" w:type="auto"/>
          </w:tcPr>
          <w:p w:rsidR="00091074" w:rsidRPr="00DE6534" w:rsidRDefault="00091074" w:rsidP="00874C23">
            <w:pPr>
              <w:pStyle w:val="82"/>
              <w:shd w:val="clear" w:color="auto" w:fill="auto"/>
              <w:tabs>
                <w:tab w:val="left" w:pos="709"/>
                <w:tab w:val="left" w:pos="9355"/>
              </w:tabs>
              <w:spacing w:before="0" w:after="0" w:line="240" w:lineRule="auto"/>
              <w:ind w:firstLine="0"/>
              <w:jc w:val="both"/>
              <w:rPr>
                <w:rFonts w:ascii="Times New Roman" w:hAnsi="Times New Roman"/>
                <w:sz w:val="24"/>
                <w:szCs w:val="24"/>
              </w:rPr>
            </w:pPr>
            <w:r w:rsidRPr="00DE6534">
              <w:rPr>
                <w:rFonts w:ascii="Times New Roman" w:hAnsi="Times New Roman"/>
                <w:sz w:val="24"/>
                <w:szCs w:val="24"/>
              </w:rPr>
              <w:t>Моя Родина</w:t>
            </w:r>
          </w:p>
        </w:tc>
        <w:tc>
          <w:tcPr>
            <w:tcW w:w="0" w:type="auto"/>
          </w:tcPr>
          <w:p w:rsidR="00091074" w:rsidRPr="00DE6534" w:rsidRDefault="00091074" w:rsidP="00874C23">
            <w:pPr>
              <w:pStyle w:val="aff"/>
              <w:shd w:val="clear" w:color="auto" w:fill="FFFFFF"/>
              <w:spacing w:before="0" w:beforeAutospacing="0" w:after="0"/>
            </w:pPr>
            <w:r w:rsidRPr="00DE6534">
              <w:t>Подготовка сборника произведений о Родине.</w:t>
            </w:r>
          </w:p>
          <w:p w:rsidR="00091074" w:rsidRPr="00DE6534" w:rsidRDefault="00091074" w:rsidP="00874C23">
            <w:pPr>
              <w:pStyle w:val="aff"/>
              <w:shd w:val="clear" w:color="auto" w:fill="FFFFFF"/>
              <w:spacing w:before="0" w:beforeAutospacing="0" w:after="0"/>
            </w:pPr>
            <w:r w:rsidRPr="00DE6534">
              <w:t>Создание сборника стихотворений о родном крае.</w:t>
            </w:r>
          </w:p>
          <w:p w:rsidR="00091074" w:rsidRPr="00DE6534" w:rsidRDefault="00091074" w:rsidP="00874C23">
            <w:pPr>
              <w:pStyle w:val="aff"/>
              <w:shd w:val="clear" w:color="auto" w:fill="FFFFFF"/>
              <w:spacing w:before="0" w:beforeAutospacing="0" w:after="0"/>
            </w:pPr>
            <w:r w:rsidRPr="00DE6534">
              <w:t>Читательская конференция. Темы выступлений:</w:t>
            </w:r>
          </w:p>
          <w:p w:rsidR="00091074" w:rsidRPr="00DE6534" w:rsidRDefault="00091074" w:rsidP="00874C23">
            <w:pPr>
              <w:pStyle w:val="aff"/>
              <w:shd w:val="clear" w:color="auto" w:fill="FFFFFF"/>
              <w:spacing w:before="0" w:beforeAutospacing="0" w:after="0"/>
            </w:pPr>
            <w:r w:rsidRPr="00DE6534">
              <w:t>- Образ Родины в картинах художников</w:t>
            </w:r>
          </w:p>
          <w:p w:rsidR="00091074" w:rsidRPr="00DE6534" w:rsidRDefault="00091074" w:rsidP="00874C23">
            <w:pPr>
              <w:pStyle w:val="aff"/>
              <w:shd w:val="clear" w:color="auto" w:fill="FFFFFF"/>
              <w:spacing w:before="0" w:beforeAutospacing="0" w:after="0"/>
            </w:pPr>
            <w:r w:rsidRPr="00DE6534">
              <w:t>- Образ Родины в произведениях прозаиков и поэтов</w:t>
            </w:r>
          </w:p>
          <w:p w:rsidR="00091074" w:rsidRPr="00DE6534" w:rsidRDefault="00091074" w:rsidP="00874C23">
            <w:pPr>
              <w:pStyle w:val="aff"/>
              <w:shd w:val="clear" w:color="auto" w:fill="FFFFFF"/>
              <w:spacing w:before="0" w:beforeAutospacing="0" w:after="0"/>
            </w:pPr>
            <w:r w:rsidRPr="00DE6534">
              <w:t>- Образ Родины в произведениях композиторов</w:t>
            </w:r>
          </w:p>
          <w:p w:rsidR="00091074" w:rsidRPr="00DE6534" w:rsidRDefault="00091074" w:rsidP="00874C23">
            <w:pPr>
              <w:pStyle w:val="aff"/>
              <w:shd w:val="clear" w:color="auto" w:fill="FFFFFF"/>
              <w:spacing w:before="0" w:beforeAutospacing="0" w:after="0"/>
            </w:pPr>
            <w:r w:rsidRPr="00DE6534">
              <w:t>Создание аудиосборника стихов и рассказов о родном крае.</w:t>
            </w:r>
          </w:p>
          <w:p w:rsidR="00091074" w:rsidRPr="00DE6534" w:rsidRDefault="00091074" w:rsidP="00874C23">
            <w:pPr>
              <w:pStyle w:val="aff"/>
              <w:shd w:val="clear" w:color="auto" w:fill="FFFFFF"/>
              <w:spacing w:before="0" w:beforeAutospacing="0" w:after="0"/>
            </w:pPr>
            <w:r w:rsidRPr="00DE6534">
              <w:t>Сочинение собственных стихов и рассказов о Родине.</w:t>
            </w:r>
          </w:p>
        </w:tc>
      </w:tr>
      <w:tr w:rsidR="00091074" w:rsidRPr="00DE6534" w:rsidTr="00874C23">
        <w:tc>
          <w:tcPr>
            <w:tcW w:w="0" w:type="auto"/>
          </w:tcPr>
          <w:p w:rsidR="00091074" w:rsidRPr="00DE6534" w:rsidRDefault="00887026"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r w:rsidRPr="00DE6534">
              <w:rPr>
                <w:rFonts w:ascii="Times New Roman" w:eastAsia="Times New Roman" w:hAnsi="Times New Roman"/>
                <w:spacing w:val="0"/>
                <w:sz w:val="24"/>
                <w:szCs w:val="24"/>
                <w:shd w:val="clear" w:color="auto" w:fill="FFFFFF"/>
              </w:rPr>
              <w:t>Окружающий мир</w:t>
            </w:r>
          </w:p>
        </w:tc>
        <w:tc>
          <w:tcPr>
            <w:tcW w:w="0" w:type="auto"/>
          </w:tcPr>
          <w:p w:rsidR="00091074" w:rsidRPr="00DE6534" w:rsidRDefault="00091074" w:rsidP="00874C23">
            <w:pPr>
              <w:pStyle w:val="82"/>
              <w:shd w:val="clear" w:color="auto" w:fill="auto"/>
              <w:tabs>
                <w:tab w:val="left" w:pos="709"/>
                <w:tab w:val="left" w:pos="9355"/>
              </w:tabs>
              <w:spacing w:before="0" w:after="0" w:line="240" w:lineRule="auto"/>
              <w:ind w:firstLine="0"/>
              <w:rPr>
                <w:rFonts w:ascii="Times New Roman" w:hAnsi="Times New Roman"/>
                <w:sz w:val="24"/>
                <w:szCs w:val="24"/>
              </w:rPr>
            </w:pPr>
            <w:r w:rsidRPr="00DE6534">
              <w:rPr>
                <w:rFonts w:ascii="Times New Roman" w:hAnsi="Times New Roman"/>
                <w:sz w:val="24"/>
                <w:szCs w:val="24"/>
              </w:rPr>
              <w:t xml:space="preserve">Сезонные </w:t>
            </w:r>
            <w:r w:rsidR="00556C5E">
              <w:rPr>
                <w:rFonts w:ascii="Times New Roman" w:hAnsi="Times New Roman"/>
                <w:sz w:val="24"/>
                <w:szCs w:val="24"/>
              </w:rPr>
              <w:t xml:space="preserve"> </w:t>
            </w:r>
            <w:r w:rsidRPr="00DE6534">
              <w:rPr>
                <w:rFonts w:ascii="Times New Roman" w:hAnsi="Times New Roman"/>
                <w:sz w:val="24"/>
                <w:szCs w:val="24"/>
              </w:rPr>
              <w:t>явления природы </w:t>
            </w:r>
          </w:p>
        </w:tc>
        <w:tc>
          <w:tcPr>
            <w:tcW w:w="0" w:type="auto"/>
          </w:tcPr>
          <w:p w:rsidR="00091074" w:rsidRPr="00DE6534" w:rsidRDefault="00091074" w:rsidP="00874C23">
            <w:pPr>
              <w:shd w:val="clear" w:color="auto" w:fill="FFFFFF"/>
              <w:ind w:left="-42"/>
            </w:pPr>
            <w:r w:rsidRPr="00DE6534">
              <w:t>Солнце, Луна и звездное небо в различные сезоны года </w:t>
            </w:r>
          </w:p>
          <w:p w:rsidR="00091074" w:rsidRPr="00DE6534" w:rsidRDefault="00091074" w:rsidP="00874C23">
            <w:pPr>
              <w:shd w:val="clear" w:color="auto" w:fill="FFFFFF"/>
              <w:ind w:left="-42"/>
            </w:pPr>
            <w:r w:rsidRPr="00DE6534">
              <w:t>Погода своего региона </w:t>
            </w:r>
          </w:p>
          <w:p w:rsidR="00091074" w:rsidRPr="00DE6534" w:rsidRDefault="00091074" w:rsidP="00874C23">
            <w:pPr>
              <w:shd w:val="clear" w:color="auto" w:fill="FFFFFF"/>
              <w:ind w:left="-42"/>
            </w:pPr>
            <w:r w:rsidRPr="00DE6534">
              <w:t>Минералы и горные породы своей местности </w:t>
            </w:r>
          </w:p>
          <w:p w:rsidR="00091074" w:rsidRPr="00DE6534" w:rsidRDefault="00091074" w:rsidP="00874C23">
            <w:pPr>
              <w:shd w:val="clear" w:color="auto" w:fill="FFFFFF"/>
              <w:ind w:left="-42"/>
            </w:pPr>
            <w:r w:rsidRPr="00DE6534">
              <w:t>Почвы своей местности </w:t>
            </w:r>
          </w:p>
          <w:p w:rsidR="00091074" w:rsidRPr="00DE6534" w:rsidRDefault="00091074" w:rsidP="00874C23">
            <w:pPr>
              <w:shd w:val="clear" w:color="auto" w:fill="FFFFFF"/>
              <w:ind w:left="-42"/>
            </w:pPr>
            <w:r w:rsidRPr="00DE6534">
              <w:lastRenderedPageBreak/>
              <w:t>Дикорастущие растения своего региона </w:t>
            </w:r>
          </w:p>
          <w:p w:rsidR="00091074" w:rsidRPr="00DE6534" w:rsidRDefault="00091074" w:rsidP="00874C23">
            <w:pPr>
              <w:shd w:val="clear" w:color="auto" w:fill="FFFFFF"/>
              <w:ind w:left="-42"/>
            </w:pPr>
            <w:r w:rsidRPr="00DE6534">
              <w:t>Культурные растения своего региона </w:t>
            </w:r>
          </w:p>
          <w:p w:rsidR="00091074" w:rsidRPr="00DE6534" w:rsidRDefault="00091074" w:rsidP="00874C23">
            <w:pPr>
              <w:shd w:val="clear" w:color="auto" w:fill="FFFFFF"/>
              <w:ind w:left="-42"/>
            </w:pPr>
            <w:r w:rsidRPr="00DE6534">
              <w:t>Грибы своей местности </w:t>
            </w:r>
          </w:p>
          <w:p w:rsidR="00091074" w:rsidRPr="00DE6534" w:rsidRDefault="00091074" w:rsidP="00874C23">
            <w:pPr>
              <w:shd w:val="clear" w:color="auto" w:fill="FFFFFF"/>
              <w:ind w:left="-42"/>
            </w:pPr>
            <w:r w:rsidRPr="00DE6534">
              <w:t>Местные виды насекомых</w:t>
            </w:r>
          </w:p>
          <w:p w:rsidR="00091074" w:rsidRPr="00DE6534" w:rsidRDefault="00091074" w:rsidP="00874C23">
            <w:pPr>
              <w:shd w:val="clear" w:color="auto" w:fill="FFFFFF"/>
              <w:ind w:left="-42"/>
            </w:pPr>
            <w:r w:rsidRPr="00DE6534">
              <w:t>Разнообразие и поведение рыб (на примере обитателей аквариума) </w:t>
            </w:r>
          </w:p>
          <w:p w:rsidR="00091074" w:rsidRPr="00DE6534" w:rsidRDefault="00091074" w:rsidP="00874C23">
            <w:pPr>
              <w:shd w:val="clear" w:color="auto" w:fill="FFFFFF"/>
              <w:ind w:left="-42"/>
            </w:pPr>
            <w:r w:rsidRPr="00DE6534">
              <w:t>Местные виды птиц</w:t>
            </w:r>
          </w:p>
          <w:p w:rsidR="00091074" w:rsidRPr="00DE6534" w:rsidRDefault="00091074" w:rsidP="00874C23">
            <w:pPr>
              <w:shd w:val="clear" w:color="auto" w:fill="FFFFFF"/>
              <w:ind w:left="-42"/>
            </w:pPr>
            <w:r w:rsidRPr="00DE6534">
              <w:t>Образ жизни и поведение птиц (на примере определенного вида) </w:t>
            </w:r>
          </w:p>
          <w:p w:rsidR="00091074" w:rsidRPr="00DE6534" w:rsidRDefault="00091074" w:rsidP="00874C23">
            <w:pPr>
              <w:shd w:val="clear" w:color="auto" w:fill="FFFFFF"/>
              <w:ind w:left="-42"/>
            </w:pPr>
            <w:r w:rsidRPr="00DE6534">
              <w:t>Домашние животные вокруг нас </w:t>
            </w:r>
          </w:p>
          <w:p w:rsidR="00091074" w:rsidRPr="00DE6534" w:rsidRDefault="00091074" w:rsidP="00874C23">
            <w:pPr>
              <w:shd w:val="clear" w:color="auto" w:fill="FFFFFF"/>
              <w:ind w:left="-42"/>
            </w:pPr>
            <w:r w:rsidRPr="00DE6534">
              <w:t>Поведение домашних животных (на конкретном примере)</w:t>
            </w:r>
          </w:p>
          <w:p w:rsidR="00091074" w:rsidRPr="00DE6534" w:rsidRDefault="00091074" w:rsidP="00874C23">
            <w:pPr>
              <w:shd w:val="clear" w:color="auto" w:fill="FFFFFF"/>
              <w:ind w:left="-42"/>
            </w:pPr>
            <w:r w:rsidRPr="00DE6534">
              <w:t>Экологические связи в природе</w:t>
            </w:r>
          </w:p>
          <w:p w:rsidR="00091074" w:rsidRPr="00DE6534" w:rsidRDefault="00091074" w:rsidP="00874C23">
            <w:pPr>
              <w:shd w:val="clear" w:color="auto" w:fill="FFFFFF"/>
              <w:ind w:left="-42"/>
            </w:pPr>
            <w:r w:rsidRPr="00DE6534">
              <w:t>Местная экосистема (луг или др.)</w:t>
            </w:r>
          </w:p>
          <w:p w:rsidR="00091074" w:rsidRPr="00DE6534" w:rsidRDefault="00091074" w:rsidP="00874C23">
            <w:pPr>
              <w:shd w:val="clear" w:color="auto" w:fill="FFFFFF"/>
              <w:ind w:left="-42"/>
            </w:pPr>
            <w:r w:rsidRPr="00DE6534">
              <w:t>Влияние факторов среды на рост и развитие растений </w:t>
            </w:r>
          </w:p>
        </w:tc>
      </w:tr>
      <w:tr w:rsidR="00887026" w:rsidRPr="00DE6534" w:rsidTr="00874C23">
        <w:tc>
          <w:tcPr>
            <w:tcW w:w="0" w:type="auto"/>
          </w:tcPr>
          <w:p w:rsidR="00887026" w:rsidRPr="00DE6534" w:rsidRDefault="00887026"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p>
        </w:tc>
        <w:tc>
          <w:tcPr>
            <w:tcW w:w="0" w:type="auto"/>
          </w:tcPr>
          <w:p w:rsidR="00887026" w:rsidRPr="00DE6534" w:rsidRDefault="00830017" w:rsidP="00874C23">
            <w:pPr>
              <w:pStyle w:val="82"/>
              <w:shd w:val="clear" w:color="auto" w:fill="auto"/>
              <w:tabs>
                <w:tab w:val="left" w:pos="709"/>
                <w:tab w:val="left" w:pos="9355"/>
              </w:tabs>
              <w:spacing w:before="0" w:after="0" w:line="240" w:lineRule="auto"/>
              <w:ind w:firstLine="0"/>
              <w:rPr>
                <w:rFonts w:ascii="Times New Roman" w:hAnsi="Times New Roman"/>
                <w:sz w:val="24"/>
                <w:szCs w:val="24"/>
              </w:rPr>
            </w:pPr>
            <w:r w:rsidRPr="00DE6534">
              <w:rPr>
                <w:rFonts w:ascii="Times New Roman" w:hAnsi="Times New Roman"/>
                <w:iCs/>
                <w:sz w:val="24"/>
                <w:szCs w:val="24"/>
                <w:shd w:val="clear" w:color="auto" w:fill="FFFFFF"/>
              </w:rPr>
              <w:t>О</w:t>
            </w:r>
            <w:r w:rsidR="00887026" w:rsidRPr="00DE6534">
              <w:rPr>
                <w:rFonts w:ascii="Times New Roman" w:hAnsi="Times New Roman"/>
                <w:iCs/>
                <w:sz w:val="24"/>
                <w:szCs w:val="24"/>
                <w:shd w:val="clear" w:color="auto" w:fill="FFFFFF"/>
              </w:rPr>
              <w:t>рганизм человека</w:t>
            </w:r>
          </w:p>
        </w:tc>
        <w:tc>
          <w:tcPr>
            <w:tcW w:w="0" w:type="auto"/>
          </w:tcPr>
          <w:p w:rsidR="00887026" w:rsidRPr="00DE6534" w:rsidRDefault="00887026" w:rsidP="00874C23">
            <w:pPr>
              <w:shd w:val="clear" w:color="auto" w:fill="FFFFFF"/>
              <w:jc w:val="both"/>
            </w:pPr>
            <w:r w:rsidRPr="00DE6534">
              <w:t>Изменение частоты пульса в течение суток </w:t>
            </w:r>
          </w:p>
          <w:p w:rsidR="00887026" w:rsidRPr="00DE6534" w:rsidRDefault="00887026" w:rsidP="00874C23">
            <w:pPr>
              <w:shd w:val="clear" w:color="auto" w:fill="FFFFFF"/>
              <w:jc w:val="both"/>
            </w:pPr>
            <w:r w:rsidRPr="00DE6534">
              <w:t>Изменение температуры тела в течение дня </w:t>
            </w:r>
          </w:p>
          <w:p w:rsidR="00887026" w:rsidRPr="00DE6534" w:rsidRDefault="00887026" w:rsidP="00874C23">
            <w:pPr>
              <w:shd w:val="clear" w:color="auto" w:fill="FFFFFF"/>
              <w:jc w:val="both"/>
            </w:pPr>
            <w:r w:rsidRPr="00DE6534">
              <w:t>Режим дня младшего школьника</w:t>
            </w:r>
          </w:p>
          <w:p w:rsidR="00887026" w:rsidRPr="00DE6534" w:rsidRDefault="00887026" w:rsidP="00874C23">
            <w:pPr>
              <w:shd w:val="clear" w:color="auto" w:fill="FFFFFF"/>
              <w:jc w:val="both"/>
            </w:pPr>
            <w:r w:rsidRPr="00DE6534">
              <w:t>Рациональное питание младшего школьника </w:t>
            </w:r>
          </w:p>
          <w:p w:rsidR="00887026" w:rsidRPr="00DE6534" w:rsidRDefault="00887026" w:rsidP="00874C23">
            <w:pPr>
              <w:shd w:val="clear" w:color="auto" w:fill="FFFFFF"/>
              <w:jc w:val="both"/>
            </w:pPr>
            <w:r w:rsidRPr="00DE6534">
              <w:t>Источники шума вокруг нас </w:t>
            </w:r>
          </w:p>
        </w:tc>
      </w:tr>
      <w:tr w:rsidR="00887026" w:rsidRPr="00DE6534" w:rsidTr="00874C23">
        <w:tc>
          <w:tcPr>
            <w:tcW w:w="0" w:type="auto"/>
          </w:tcPr>
          <w:p w:rsidR="00887026" w:rsidRPr="00DE6534" w:rsidRDefault="00887026"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p>
        </w:tc>
        <w:tc>
          <w:tcPr>
            <w:tcW w:w="0" w:type="auto"/>
          </w:tcPr>
          <w:p w:rsidR="00887026" w:rsidRPr="00DE6534" w:rsidRDefault="00830017" w:rsidP="00874C23">
            <w:pPr>
              <w:pStyle w:val="82"/>
              <w:shd w:val="clear" w:color="auto" w:fill="auto"/>
              <w:tabs>
                <w:tab w:val="left" w:pos="709"/>
                <w:tab w:val="left" w:pos="9355"/>
              </w:tabs>
              <w:spacing w:before="0" w:after="0" w:line="240" w:lineRule="auto"/>
              <w:ind w:firstLine="0"/>
              <w:rPr>
                <w:rFonts w:ascii="Times New Roman" w:hAnsi="Times New Roman"/>
                <w:sz w:val="24"/>
                <w:szCs w:val="24"/>
              </w:rPr>
            </w:pPr>
            <w:r w:rsidRPr="00DE6534">
              <w:rPr>
                <w:rFonts w:ascii="Times New Roman" w:hAnsi="Times New Roman"/>
                <w:iCs/>
                <w:sz w:val="24"/>
                <w:szCs w:val="24"/>
                <w:shd w:val="clear" w:color="auto" w:fill="FFFFFF"/>
              </w:rPr>
              <w:t>С</w:t>
            </w:r>
            <w:r w:rsidR="00887026" w:rsidRPr="00DE6534">
              <w:rPr>
                <w:rFonts w:ascii="Times New Roman" w:hAnsi="Times New Roman"/>
                <w:iCs/>
                <w:sz w:val="24"/>
                <w:szCs w:val="24"/>
                <w:shd w:val="clear" w:color="auto" w:fill="FFFFFF"/>
              </w:rPr>
              <w:t>емейная культура</w:t>
            </w:r>
          </w:p>
        </w:tc>
        <w:tc>
          <w:tcPr>
            <w:tcW w:w="0" w:type="auto"/>
          </w:tcPr>
          <w:p w:rsidR="00887026" w:rsidRPr="00DE6534" w:rsidRDefault="00887026" w:rsidP="00874C23">
            <w:pPr>
              <w:shd w:val="clear" w:color="auto" w:fill="FFFFFF"/>
              <w:jc w:val="both"/>
            </w:pPr>
            <w:r w:rsidRPr="00DE6534">
              <w:t>Моя родословная </w:t>
            </w:r>
          </w:p>
          <w:p w:rsidR="00887026" w:rsidRPr="00DE6534" w:rsidRDefault="00887026" w:rsidP="00874C23">
            <w:pPr>
              <w:shd w:val="clear" w:color="auto" w:fill="FFFFFF"/>
              <w:jc w:val="both"/>
            </w:pPr>
            <w:r w:rsidRPr="00DE6534">
              <w:t>Наш семейный альбом </w:t>
            </w:r>
          </w:p>
          <w:p w:rsidR="00887026" w:rsidRPr="00DE6534" w:rsidRDefault="00887026" w:rsidP="00874C23">
            <w:pPr>
              <w:shd w:val="clear" w:color="auto" w:fill="FFFFFF"/>
              <w:jc w:val="both"/>
            </w:pPr>
            <w:r w:rsidRPr="00DE6534">
              <w:t>Рецепты домашней кухни </w:t>
            </w:r>
          </w:p>
        </w:tc>
      </w:tr>
      <w:tr w:rsidR="00887026" w:rsidRPr="00DE6534" w:rsidTr="00874C23">
        <w:tc>
          <w:tcPr>
            <w:tcW w:w="0" w:type="auto"/>
          </w:tcPr>
          <w:p w:rsidR="00887026" w:rsidRPr="00DE6534" w:rsidRDefault="00887026" w:rsidP="00874C23">
            <w:pPr>
              <w:pStyle w:val="82"/>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p>
        </w:tc>
        <w:tc>
          <w:tcPr>
            <w:tcW w:w="0" w:type="auto"/>
          </w:tcPr>
          <w:p w:rsidR="00887026" w:rsidRPr="00DE6534" w:rsidRDefault="00830017" w:rsidP="00874C23">
            <w:pPr>
              <w:pStyle w:val="82"/>
              <w:shd w:val="clear" w:color="auto" w:fill="auto"/>
              <w:tabs>
                <w:tab w:val="left" w:pos="709"/>
                <w:tab w:val="left" w:pos="9355"/>
              </w:tabs>
              <w:spacing w:before="0" w:after="0" w:line="240" w:lineRule="auto"/>
              <w:ind w:firstLine="0"/>
              <w:rPr>
                <w:rFonts w:ascii="Times New Roman" w:hAnsi="Times New Roman"/>
                <w:sz w:val="24"/>
                <w:szCs w:val="24"/>
              </w:rPr>
            </w:pPr>
            <w:r w:rsidRPr="00DE6534">
              <w:rPr>
                <w:rFonts w:ascii="Times New Roman" w:hAnsi="Times New Roman"/>
                <w:sz w:val="24"/>
                <w:szCs w:val="24"/>
                <w:shd w:val="clear" w:color="auto" w:fill="FFFFFF"/>
              </w:rPr>
              <w:t>Ч</w:t>
            </w:r>
            <w:r w:rsidR="00887026" w:rsidRPr="00DE6534">
              <w:rPr>
                <w:rFonts w:ascii="Times New Roman" w:hAnsi="Times New Roman"/>
                <w:sz w:val="24"/>
                <w:szCs w:val="24"/>
                <w:shd w:val="clear" w:color="auto" w:fill="FFFFFF"/>
              </w:rPr>
              <w:t>еловек и природа</w:t>
            </w:r>
          </w:p>
        </w:tc>
        <w:tc>
          <w:tcPr>
            <w:tcW w:w="0" w:type="auto"/>
          </w:tcPr>
          <w:p w:rsidR="00887026" w:rsidRPr="00DE6534" w:rsidRDefault="00887026" w:rsidP="00874C23">
            <w:r w:rsidRPr="00DE6534">
              <w:t>Осенние работы и праздники в традиции народов моего края.</w:t>
            </w:r>
          </w:p>
          <w:p w:rsidR="00887026" w:rsidRPr="00DE6534" w:rsidRDefault="00887026" w:rsidP="00874C23">
            <w:pPr>
              <w:shd w:val="clear" w:color="auto" w:fill="FFFFFF"/>
              <w:jc w:val="both"/>
            </w:pPr>
            <w:r w:rsidRPr="00DE6534">
              <w:t>Зимние работы и праздники в традиции народов моего края.</w:t>
            </w:r>
          </w:p>
          <w:p w:rsidR="00887026" w:rsidRPr="00DE6534" w:rsidRDefault="00887026" w:rsidP="00874C23">
            <w:pPr>
              <w:shd w:val="clear" w:color="auto" w:fill="FFFFFF"/>
              <w:jc w:val="both"/>
            </w:pPr>
            <w:r w:rsidRPr="00DE6534">
              <w:t>Весенние работы и праздники в традиции народов моего края.</w:t>
            </w:r>
          </w:p>
          <w:p w:rsidR="00887026" w:rsidRPr="00DE6534" w:rsidRDefault="00887026" w:rsidP="00874C23">
            <w:pPr>
              <w:shd w:val="clear" w:color="auto" w:fill="FFFFFF"/>
              <w:jc w:val="both"/>
            </w:pPr>
            <w:r w:rsidRPr="00DE6534">
              <w:t>Летние работы и праздники в традиции народов моего края.</w:t>
            </w:r>
          </w:p>
          <w:p w:rsidR="00887026" w:rsidRPr="00DE6534" w:rsidRDefault="00887026" w:rsidP="00874C23">
            <w:pPr>
              <w:shd w:val="clear" w:color="auto" w:fill="FFFFFF"/>
              <w:jc w:val="both"/>
            </w:pPr>
            <w:r w:rsidRPr="00DE6534">
              <w:t>Природные материалы моего края и местные художественные промыслы.</w:t>
            </w:r>
          </w:p>
          <w:p w:rsidR="00887026" w:rsidRPr="00DE6534" w:rsidRDefault="00887026" w:rsidP="00874C23">
            <w:pPr>
              <w:shd w:val="clear" w:color="auto" w:fill="FFFFFF"/>
              <w:jc w:val="both"/>
            </w:pPr>
            <w:r w:rsidRPr="00DE6534">
              <w:t>Природа и культура в музеях под открытым небом, в историко-культурных заповедниках.</w:t>
            </w:r>
          </w:p>
          <w:p w:rsidR="00830017" w:rsidRPr="00DE6534" w:rsidRDefault="00887026" w:rsidP="00874C23">
            <w:pPr>
              <w:jc w:val="both"/>
            </w:pPr>
            <w:r w:rsidRPr="00DE6534">
              <w:t xml:space="preserve">Образы природы в традиционном зодчестве и прикладном искусстве народов моего края.      </w:t>
            </w:r>
          </w:p>
          <w:p w:rsidR="00887026" w:rsidRPr="00DE6534" w:rsidRDefault="00887026" w:rsidP="00874C23">
            <w:pPr>
              <w:jc w:val="both"/>
            </w:pPr>
            <w:r w:rsidRPr="00DE6534">
              <w:t>Осенние работы и праздники в традиции народов моего края.</w:t>
            </w:r>
          </w:p>
        </w:tc>
      </w:tr>
    </w:tbl>
    <w:p w:rsidR="00874C23" w:rsidRPr="00DE6534" w:rsidRDefault="00874C23" w:rsidP="00556C5E">
      <w:pPr>
        <w:pStyle w:val="82"/>
        <w:shd w:val="clear" w:color="auto" w:fill="auto"/>
        <w:tabs>
          <w:tab w:val="left" w:pos="709"/>
          <w:tab w:val="left" w:pos="9355"/>
        </w:tabs>
        <w:spacing w:before="0" w:after="0" w:line="276" w:lineRule="auto"/>
        <w:ind w:firstLine="0"/>
        <w:rPr>
          <w:rFonts w:ascii="Times New Roman" w:eastAsia="Times New Roman" w:hAnsi="Times New Roman"/>
          <w:spacing w:val="0"/>
          <w:sz w:val="24"/>
          <w:szCs w:val="24"/>
          <w:shd w:val="clear" w:color="auto" w:fill="FFFFFF"/>
        </w:rPr>
      </w:pPr>
    </w:p>
    <w:p w:rsidR="00527B86" w:rsidRPr="00DE6534" w:rsidRDefault="00527B86" w:rsidP="00830017">
      <w:pPr>
        <w:pStyle w:val="82"/>
        <w:shd w:val="clear" w:color="auto" w:fill="auto"/>
        <w:tabs>
          <w:tab w:val="left" w:pos="709"/>
          <w:tab w:val="left" w:pos="9355"/>
        </w:tabs>
        <w:spacing w:before="0" w:after="0" w:line="276" w:lineRule="auto"/>
        <w:ind w:firstLine="709"/>
        <w:rPr>
          <w:rFonts w:ascii="Times New Roman" w:hAnsi="Times New Roman"/>
          <w:b/>
          <w:spacing w:val="0"/>
          <w:sz w:val="24"/>
          <w:szCs w:val="24"/>
        </w:rPr>
      </w:pPr>
      <w:r w:rsidRPr="00DE6534">
        <w:rPr>
          <w:rFonts w:ascii="Times New Roman" w:hAnsi="Times New Roman"/>
          <w:b/>
          <w:spacing w:val="0"/>
          <w:sz w:val="24"/>
          <w:szCs w:val="24"/>
        </w:rPr>
        <w:t xml:space="preserve">Планируемые метапредметные результаты учебно-исследовательской и проектной деятельности </w:t>
      </w:r>
      <w:proofErr w:type="gramStart"/>
      <w:r w:rsidRPr="00DE6534">
        <w:rPr>
          <w:rFonts w:ascii="Times New Roman" w:hAnsi="Times New Roman"/>
          <w:b/>
          <w:spacing w:val="0"/>
          <w:sz w:val="24"/>
          <w:szCs w:val="24"/>
        </w:rPr>
        <w:t>обучающихся</w:t>
      </w:r>
      <w:proofErr w:type="gramEnd"/>
    </w:p>
    <w:p w:rsidR="00527B86" w:rsidRPr="00DE6534" w:rsidRDefault="00FF7057" w:rsidP="008A588E">
      <w:pPr>
        <w:pStyle w:val="affd"/>
        <w:numPr>
          <w:ilvl w:val="0"/>
          <w:numId w:val="48"/>
        </w:numPr>
        <w:shd w:val="clear" w:color="auto" w:fill="FFFFFF"/>
        <w:tabs>
          <w:tab w:val="left" w:pos="709"/>
        </w:tabs>
        <w:ind w:left="567" w:hanging="141"/>
        <w:rPr>
          <w:rFonts w:ascii="Times New Roman" w:hAnsi="Times New Roman"/>
          <w:sz w:val="24"/>
          <w:szCs w:val="24"/>
        </w:rPr>
      </w:pPr>
      <w:proofErr w:type="gramStart"/>
      <w:r w:rsidRPr="00DE6534">
        <w:rPr>
          <w:rFonts w:ascii="Times New Roman" w:hAnsi="Times New Roman"/>
          <w:sz w:val="24"/>
          <w:szCs w:val="24"/>
        </w:rPr>
        <w:t xml:space="preserve">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w:t>
      </w:r>
      <w:proofErr w:type="gramEnd"/>
    </w:p>
    <w:p w:rsidR="00527B86" w:rsidRPr="00DE6534" w:rsidRDefault="00FF7057" w:rsidP="008A588E">
      <w:pPr>
        <w:pStyle w:val="affd"/>
        <w:numPr>
          <w:ilvl w:val="0"/>
          <w:numId w:val="48"/>
        </w:numPr>
        <w:shd w:val="clear" w:color="auto" w:fill="FFFFFF"/>
        <w:tabs>
          <w:tab w:val="left" w:pos="709"/>
        </w:tabs>
        <w:ind w:left="567" w:hanging="141"/>
        <w:rPr>
          <w:rFonts w:ascii="Times New Roman" w:hAnsi="Times New Roman"/>
          <w:sz w:val="24"/>
          <w:szCs w:val="24"/>
        </w:rPr>
      </w:pPr>
      <w:r w:rsidRPr="00DE6534">
        <w:rPr>
          <w:rFonts w:ascii="Times New Roman" w:hAnsi="Times New Roman"/>
          <w:sz w:val="24"/>
          <w:szCs w:val="24"/>
        </w:rPr>
        <w:t>готовность слушать и слышать собеседника</w:t>
      </w:r>
      <w:proofErr w:type="gramStart"/>
      <w:r w:rsidRPr="00DE6534">
        <w:rPr>
          <w:rFonts w:ascii="Times New Roman" w:hAnsi="Times New Roman"/>
          <w:sz w:val="24"/>
          <w:szCs w:val="24"/>
        </w:rPr>
        <w:t>,у</w:t>
      </w:r>
      <w:proofErr w:type="gramEnd"/>
      <w:r w:rsidRPr="00DE6534">
        <w:rPr>
          <w:rFonts w:ascii="Times New Roman" w:hAnsi="Times New Roman"/>
          <w:sz w:val="24"/>
          <w:szCs w:val="24"/>
        </w:rPr>
        <w:t xml:space="preserve">мение в корректной форме формулировать и оценивать познавательные вопросы; </w:t>
      </w:r>
    </w:p>
    <w:p w:rsidR="00527B86" w:rsidRPr="00DE6534" w:rsidRDefault="00FF7057" w:rsidP="008A588E">
      <w:pPr>
        <w:pStyle w:val="affd"/>
        <w:numPr>
          <w:ilvl w:val="0"/>
          <w:numId w:val="48"/>
        </w:numPr>
        <w:shd w:val="clear" w:color="auto" w:fill="FFFFFF"/>
        <w:tabs>
          <w:tab w:val="left" w:pos="709"/>
        </w:tabs>
        <w:ind w:left="567" w:hanging="141"/>
        <w:rPr>
          <w:rFonts w:ascii="Times New Roman" w:hAnsi="Times New Roman"/>
          <w:sz w:val="24"/>
          <w:szCs w:val="24"/>
        </w:rPr>
      </w:pPr>
      <w:r w:rsidRPr="00DE6534">
        <w:rPr>
          <w:rFonts w:ascii="Times New Roman" w:hAnsi="Times New Roman"/>
          <w:sz w:val="24"/>
          <w:szCs w:val="24"/>
        </w:rPr>
        <w:t xml:space="preserve">проявлять самостоятельность в обучении, инициативу в использовании своих мыслительных способностей; </w:t>
      </w:r>
    </w:p>
    <w:p w:rsidR="00527B86" w:rsidRPr="00DE6534" w:rsidRDefault="00FF7057" w:rsidP="008A588E">
      <w:pPr>
        <w:pStyle w:val="affd"/>
        <w:numPr>
          <w:ilvl w:val="0"/>
          <w:numId w:val="48"/>
        </w:numPr>
        <w:shd w:val="clear" w:color="auto" w:fill="FFFFFF"/>
        <w:tabs>
          <w:tab w:val="left" w:pos="709"/>
        </w:tabs>
        <w:ind w:left="567" w:hanging="141"/>
        <w:rPr>
          <w:rFonts w:ascii="Times New Roman" w:hAnsi="Times New Roman"/>
          <w:sz w:val="24"/>
          <w:szCs w:val="24"/>
        </w:rPr>
      </w:pPr>
      <w:r w:rsidRPr="00DE6534">
        <w:rPr>
          <w:rFonts w:ascii="Times New Roman" w:hAnsi="Times New Roman"/>
          <w:sz w:val="24"/>
          <w:szCs w:val="24"/>
        </w:rPr>
        <w:t>критически и творчески работать в сотрудничестве с другими людьми;</w:t>
      </w:r>
    </w:p>
    <w:p w:rsidR="00527B86" w:rsidRPr="00DE6534" w:rsidRDefault="00FF7057" w:rsidP="008A588E">
      <w:pPr>
        <w:pStyle w:val="affd"/>
        <w:numPr>
          <w:ilvl w:val="0"/>
          <w:numId w:val="48"/>
        </w:numPr>
        <w:shd w:val="clear" w:color="auto" w:fill="FFFFFF"/>
        <w:tabs>
          <w:tab w:val="left" w:pos="709"/>
        </w:tabs>
        <w:ind w:left="567" w:hanging="141"/>
        <w:rPr>
          <w:rFonts w:ascii="Times New Roman" w:hAnsi="Times New Roman"/>
          <w:sz w:val="24"/>
          <w:szCs w:val="24"/>
        </w:rPr>
      </w:pPr>
      <w:r w:rsidRPr="00DE6534">
        <w:rPr>
          <w:rFonts w:ascii="Times New Roman" w:hAnsi="Times New Roman"/>
          <w:sz w:val="24"/>
          <w:szCs w:val="24"/>
        </w:rPr>
        <w:t xml:space="preserve">смело и твердо защищать свои убеждения; </w:t>
      </w:r>
    </w:p>
    <w:p w:rsidR="00527B86" w:rsidRPr="00DE6534" w:rsidRDefault="00FF7057" w:rsidP="008A588E">
      <w:pPr>
        <w:pStyle w:val="affd"/>
        <w:numPr>
          <w:ilvl w:val="0"/>
          <w:numId w:val="48"/>
        </w:numPr>
        <w:shd w:val="clear" w:color="auto" w:fill="FFFFFF"/>
        <w:tabs>
          <w:tab w:val="left" w:pos="709"/>
        </w:tabs>
        <w:ind w:left="567" w:hanging="141"/>
        <w:rPr>
          <w:rFonts w:ascii="Times New Roman" w:hAnsi="Times New Roman"/>
          <w:sz w:val="24"/>
          <w:szCs w:val="24"/>
        </w:rPr>
      </w:pPr>
      <w:r w:rsidRPr="00DE6534">
        <w:rPr>
          <w:rFonts w:ascii="Times New Roman" w:hAnsi="Times New Roman"/>
          <w:sz w:val="24"/>
          <w:szCs w:val="24"/>
        </w:rPr>
        <w:lastRenderedPageBreak/>
        <w:t xml:space="preserve">оценивать и понимать собственные сильные и слабые стороны; </w:t>
      </w:r>
    </w:p>
    <w:p w:rsidR="001F3F1E" w:rsidRPr="00DE6534" w:rsidRDefault="00FF7057" w:rsidP="008A588E">
      <w:pPr>
        <w:pStyle w:val="affd"/>
        <w:numPr>
          <w:ilvl w:val="0"/>
          <w:numId w:val="48"/>
        </w:numPr>
        <w:shd w:val="clear" w:color="auto" w:fill="FFFFFF"/>
        <w:tabs>
          <w:tab w:val="left" w:pos="709"/>
        </w:tabs>
        <w:ind w:left="567" w:hanging="141"/>
        <w:jc w:val="both"/>
        <w:rPr>
          <w:rFonts w:ascii="Times New Roman" w:hAnsi="Times New Roman"/>
          <w:sz w:val="24"/>
          <w:szCs w:val="24"/>
        </w:rPr>
      </w:pPr>
      <w:r w:rsidRPr="00DE6534">
        <w:rPr>
          <w:rFonts w:ascii="Times New Roman" w:hAnsi="Times New Roman"/>
          <w:sz w:val="24"/>
          <w:szCs w:val="24"/>
        </w:rPr>
        <w:t>отвечать за свои действия и их последствия.</w:t>
      </w:r>
    </w:p>
    <w:p w:rsidR="00653A76" w:rsidRPr="00DE6534" w:rsidRDefault="001F3F1E" w:rsidP="00830017">
      <w:pPr>
        <w:pStyle w:val="afd"/>
        <w:numPr>
          <w:ilvl w:val="2"/>
          <w:numId w:val="1"/>
        </w:numPr>
        <w:spacing w:line="276" w:lineRule="auto"/>
        <w:ind w:left="0" w:firstLine="0"/>
        <w:rPr>
          <w:sz w:val="24"/>
        </w:rPr>
      </w:pPr>
      <w:bookmarkStart w:id="99" w:name="_Toc294246093"/>
      <w:bookmarkEnd w:id="95"/>
      <w:bookmarkEnd w:id="96"/>
      <w:bookmarkEnd w:id="97"/>
      <w:bookmarkEnd w:id="98"/>
      <w:r w:rsidRPr="00DE6534">
        <w:rPr>
          <w:sz w:val="24"/>
        </w:rPr>
        <w:t xml:space="preserve">Условия, обеспечивающие развитие универсальных учебных действий </w:t>
      </w:r>
      <w:proofErr w:type="gramStart"/>
      <w:r w:rsidRPr="00DE6534">
        <w:rPr>
          <w:sz w:val="24"/>
        </w:rPr>
        <w:t>у</w:t>
      </w:r>
      <w:proofErr w:type="gramEnd"/>
      <w:r w:rsidRPr="00DE6534">
        <w:rPr>
          <w:sz w:val="24"/>
        </w:rPr>
        <w:t xml:space="preserve"> обучающихся</w:t>
      </w:r>
      <w:bookmarkEnd w:id="99"/>
    </w:p>
    <w:p w:rsidR="001F3F1E" w:rsidRPr="00DE6534" w:rsidRDefault="00EA6B9F" w:rsidP="00830017">
      <w:pPr>
        <w:tabs>
          <w:tab w:val="left" w:pos="709"/>
        </w:tabs>
        <w:spacing w:line="276" w:lineRule="auto"/>
        <w:ind w:firstLine="709"/>
        <w:jc w:val="both"/>
      </w:pPr>
      <w:r w:rsidRPr="00DE6534">
        <w:t>С</w:t>
      </w:r>
      <w:r w:rsidR="001F3F1E" w:rsidRPr="00DE6534">
        <w:t>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DE6534" w:rsidRDefault="001F3F1E" w:rsidP="008A588E">
      <w:pPr>
        <w:pStyle w:val="affd"/>
        <w:numPr>
          <w:ilvl w:val="0"/>
          <w:numId w:val="49"/>
        </w:numPr>
        <w:tabs>
          <w:tab w:val="left" w:pos="709"/>
        </w:tabs>
        <w:jc w:val="both"/>
        <w:rPr>
          <w:rFonts w:ascii="Times New Roman" w:hAnsi="Times New Roman"/>
          <w:sz w:val="24"/>
          <w:szCs w:val="24"/>
        </w:rPr>
      </w:pPr>
      <w:proofErr w:type="gramStart"/>
      <w:r w:rsidRPr="00DE6534">
        <w:rPr>
          <w:rFonts w:ascii="Times New Roman" w:hAnsi="Times New Roman"/>
          <w:sz w:val="24"/>
          <w:szCs w:val="24"/>
        </w:rPr>
        <w:t>использовании</w:t>
      </w:r>
      <w:proofErr w:type="gramEnd"/>
      <w:r w:rsidRPr="00DE6534">
        <w:rPr>
          <w:rFonts w:ascii="Times New Roman" w:hAnsi="Times New Roman"/>
          <w:sz w:val="24"/>
          <w:szCs w:val="24"/>
        </w:rPr>
        <w:t xml:space="preserve">  учебников</w:t>
      </w:r>
      <w:r w:rsidR="00556C5E">
        <w:rPr>
          <w:rFonts w:ascii="Times New Roman" w:hAnsi="Times New Roman"/>
          <w:sz w:val="24"/>
          <w:szCs w:val="24"/>
        </w:rPr>
        <w:t xml:space="preserve"> </w:t>
      </w:r>
      <w:r w:rsidRPr="00DE6534">
        <w:rPr>
          <w:rFonts w:ascii="Times New Roman" w:hAnsi="Times New Roman"/>
          <w:sz w:val="24"/>
          <w:szCs w:val="24"/>
        </w:rPr>
        <w:t>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DE6534" w:rsidRDefault="001F3F1E" w:rsidP="008A588E">
      <w:pPr>
        <w:pStyle w:val="affd"/>
        <w:numPr>
          <w:ilvl w:val="0"/>
          <w:numId w:val="49"/>
        </w:numPr>
        <w:tabs>
          <w:tab w:val="left" w:pos="709"/>
        </w:tabs>
        <w:jc w:val="both"/>
        <w:rPr>
          <w:rFonts w:ascii="Times New Roman" w:hAnsi="Times New Roman"/>
          <w:sz w:val="24"/>
          <w:szCs w:val="24"/>
        </w:rPr>
      </w:pPr>
      <w:proofErr w:type="gramStart"/>
      <w:r w:rsidRPr="00DE6534">
        <w:rPr>
          <w:rFonts w:ascii="Times New Roman" w:hAnsi="Times New Roman"/>
          <w:sz w:val="24"/>
          <w:szCs w:val="24"/>
        </w:rPr>
        <w:t>соблюдении</w:t>
      </w:r>
      <w:proofErr w:type="gramEnd"/>
      <w:r w:rsidRPr="00DE6534">
        <w:rPr>
          <w:rFonts w:ascii="Times New Roman" w:hAnsi="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DE6534" w:rsidRDefault="001F3F1E" w:rsidP="008A588E">
      <w:pPr>
        <w:pStyle w:val="affd"/>
        <w:numPr>
          <w:ilvl w:val="0"/>
          <w:numId w:val="49"/>
        </w:numPr>
        <w:tabs>
          <w:tab w:val="left" w:pos="709"/>
        </w:tabs>
        <w:jc w:val="both"/>
        <w:rPr>
          <w:rFonts w:ascii="Times New Roman" w:hAnsi="Times New Roman"/>
          <w:sz w:val="24"/>
          <w:szCs w:val="24"/>
        </w:rPr>
      </w:pPr>
      <w:proofErr w:type="gramStart"/>
      <w:r w:rsidRPr="00DE6534">
        <w:rPr>
          <w:rFonts w:ascii="Times New Roman" w:hAnsi="Times New Roman"/>
          <w:sz w:val="24"/>
          <w:szCs w:val="24"/>
        </w:rPr>
        <w:t>осуществлении</w:t>
      </w:r>
      <w:proofErr w:type="gramEnd"/>
      <w:r w:rsidRPr="00DE6534">
        <w:rPr>
          <w:rFonts w:ascii="Times New Roman" w:hAnsi="Times New Roman"/>
          <w:sz w:val="24"/>
          <w:szCs w:val="24"/>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DE6534" w:rsidRDefault="001F3F1E" w:rsidP="008A588E">
      <w:pPr>
        <w:pStyle w:val="affd"/>
        <w:numPr>
          <w:ilvl w:val="0"/>
          <w:numId w:val="49"/>
        </w:numPr>
        <w:tabs>
          <w:tab w:val="left" w:pos="709"/>
        </w:tabs>
        <w:jc w:val="both"/>
        <w:rPr>
          <w:rFonts w:ascii="Times New Roman" w:hAnsi="Times New Roman"/>
          <w:sz w:val="24"/>
          <w:szCs w:val="24"/>
        </w:rPr>
      </w:pPr>
      <w:r w:rsidRPr="00DE6534">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DE6534" w:rsidRDefault="001F3F1E" w:rsidP="00830017">
      <w:pPr>
        <w:pStyle w:val="a3"/>
        <w:tabs>
          <w:tab w:val="left" w:pos="709"/>
        </w:tabs>
        <w:spacing w:line="276" w:lineRule="auto"/>
        <w:ind w:firstLine="709"/>
        <w:rPr>
          <w:rFonts w:ascii="Times New Roman" w:hAnsi="Times New Roman"/>
          <w:color w:val="auto"/>
          <w:sz w:val="24"/>
          <w:szCs w:val="24"/>
        </w:rPr>
      </w:pPr>
      <w:r w:rsidRPr="00DE6534">
        <w:rPr>
          <w:rFonts w:ascii="Times New Roman" w:hAnsi="Times New Roman"/>
          <w:b/>
          <w:color w:val="auto"/>
          <w:sz w:val="24"/>
          <w:szCs w:val="24"/>
        </w:rPr>
        <w:t>При освоении личностных действий</w:t>
      </w:r>
      <w:r w:rsidRPr="00DE6534">
        <w:rPr>
          <w:rFonts w:ascii="Times New Roman" w:hAnsi="Times New Roman"/>
          <w:color w:val="auto"/>
          <w:sz w:val="24"/>
          <w:szCs w:val="24"/>
        </w:rPr>
        <w:t xml:space="preserve"> на основе программы </w:t>
      </w:r>
      <w:proofErr w:type="gramStart"/>
      <w:r w:rsidRPr="00DE6534">
        <w:rPr>
          <w:rFonts w:ascii="Times New Roman" w:hAnsi="Times New Roman"/>
          <w:color w:val="auto"/>
          <w:sz w:val="24"/>
          <w:szCs w:val="24"/>
        </w:rPr>
        <w:t>у</w:t>
      </w:r>
      <w:proofErr w:type="gramEnd"/>
      <w:r w:rsidRPr="00DE6534">
        <w:rPr>
          <w:rFonts w:ascii="Times New Roman" w:hAnsi="Times New Roman"/>
          <w:color w:val="auto"/>
          <w:sz w:val="24"/>
          <w:szCs w:val="24"/>
        </w:rPr>
        <w:t xml:space="preserve"> обучающихся формируются:</w:t>
      </w:r>
    </w:p>
    <w:p w:rsidR="001F3F1E" w:rsidRPr="00DE6534" w:rsidRDefault="001F3F1E" w:rsidP="00830017">
      <w:pPr>
        <w:pStyle w:val="ab"/>
        <w:tabs>
          <w:tab w:val="left" w:pos="709"/>
        </w:tabs>
        <w:spacing w:line="276" w:lineRule="auto"/>
        <w:ind w:firstLine="709"/>
        <w:rPr>
          <w:rFonts w:ascii="Times New Roman" w:hAnsi="Times New Roman"/>
          <w:color w:val="auto"/>
          <w:sz w:val="24"/>
          <w:szCs w:val="24"/>
        </w:rPr>
      </w:pPr>
      <w:r w:rsidRPr="00DE6534">
        <w:rPr>
          <w:rFonts w:ascii="Times New Roman" w:hAnsi="Times New Roman"/>
          <w:color w:val="auto"/>
          <w:spacing w:val="-2"/>
          <w:sz w:val="24"/>
          <w:szCs w:val="24"/>
        </w:rPr>
        <w:t xml:space="preserve">- критическое отношение к информации и избирательность </w:t>
      </w:r>
      <w:r w:rsidRPr="00DE6534">
        <w:rPr>
          <w:rFonts w:ascii="Times New Roman" w:hAnsi="Times New Roman"/>
          <w:color w:val="auto"/>
          <w:sz w:val="24"/>
          <w:szCs w:val="24"/>
        </w:rPr>
        <w:t>её восприятия;</w:t>
      </w:r>
    </w:p>
    <w:p w:rsidR="001F3F1E" w:rsidRPr="00DE6534" w:rsidRDefault="001F3F1E" w:rsidP="00830017">
      <w:pPr>
        <w:pStyle w:val="ab"/>
        <w:tabs>
          <w:tab w:val="left" w:pos="709"/>
        </w:tabs>
        <w:spacing w:line="276" w:lineRule="auto"/>
        <w:ind w:firstLine="709"/>
        <w:rPr>
          <w:rFonts w:ascii="Times New Roman" w:hAnsi="Times New Roman"/>
          <w:color w:val="auto"/>
          <w:sz w:val="24"/>
          <w:szCs w:val="24"/>
        </w:rPr>
      </w:pPr>
      <w:r w:rsidRPr="00DE6534">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DE6534" w:rsidRDefault="001F3F1E" w:rsidP="00830017">
      <w:pPr>
        <w:pStyle w:val="ab"/>
        <w:tabs>
          <w:tab w:val="left" w:pos="709"/>
        </w:tabs>
        <w:spacing w:line="276" w:lineRule="auto"/>
        <w:ind w:firstLine="709"/>
        <w:rPr>
          <w:rFonts w:ascii="Times New Roman" w:hAnsi="Times New Roman"/>
          <w:color w:val="auto"/>
          <w:sz w:val="24"/>
          <w:szCs w:val="24"/>
        </w:rPr>
      </w:pPr>
      <w:r w:rsidRPr="00DE6534">
        <w:rPr>
          <w:rFonts w:ascii="Times New Roman" w:hAnsi="Times New Roman"/>
          <w:color w:val="auto"/>
          <w:sz w:val="24"/>
          <w:szCs w:val="24"/>
        </w:rPr>
        <w:t>- основы правовой культуры в области использования информации.</w:t>
      </w:r>
    </w:p>
    <w:p w:rsidR="001F3F1E" w:rsidRPr="00DE6534" w:rsidRDefault="001F3F1E" w:rsidP="00830017">
      <w:pPr>
        <w:pStyle w:val="a3"/>
        <w:tabs>
          <w:tab w:val="left" w:pos="709"/>
        </w:tabs>
        <w:spacing w:line="276" w:lineRule="auto"/>
        <w:ind w:firstLine="709"/>
        <w:rPr>
          <w:rFonts w:ascii="Times New Roman" w:hAnsi="Times New Roman"/>
          <w:color w:val="auto"/>
          <w:sz w:val="24"/>
          <w:szCs w:val="24"/>
        </w:rPr>
      </w:pPr>
      <w:r w:rsidRPr="00DE6534">
        <w:rPr>
          <w:rFonts w:ascii="Times New Roman" w:hAnsi="Times New Roman"/>
          <w:b/>
          <w:color w:val="auto"/>
          <w:sz w:val="24"/>
          <w:szCs w:val="24"/>
        </w:rPr>
        <w:t>При освоении регулятивных универсальных учебных</w:t>
      </w:r>
      <w:r w:rsidRPr="00DE6534">
        <w:rPr>
          <w:rFonts w:ascii="Times New Roman" w:hAnsi="Times New Roman"/>
          <w:color w:val="auto"/>
          <w:sz w:val="24"/>
          <w:szCs w:val="24"/>
        </w:rPr>
        <w:t xml:space="preserve"> действий обеспечиваются:</w:t>
      </w:r>
    </w:p>
    <w:p w:rsidR="001F3F1E" w:rsidRPr="00DE6534" w:rsidRDefault="001F3F1E" w:rsidP="00830017">
      <w:pPr>
        <w:pStyle w:val="ab"/>
        <w:tabs>
          <w:tab w:val="left" w:pos="709"/>
        </w:tabs>
        <w:spacing w:line="276" w:lineRule="auto"/>
        <w:ind w:firstLine="709"/>
        <w:rPr>
          <w:rFonts w:ascii="Times New Roman" w:hAnsi="Times New Roman"/>
          <w:color w:val="auto"/>
          <w:sz w:val="24"/>
          <w:szCs w:val="24"/>
        </w:rPr>
      </w:pPr>
      <w:r w:rsidRPr="00DE6534">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DE6534" w:rsidRDefault="001F3F1E" w:rsidP="00830017">
      <w:pPr>
        <w:pStyle w:val="ab"/>
        <w:tabs>
          <w:tab w:val="left" w:pos="709"/>
        </w:tabs>
        <w:spacing w:line="276" w:lineRule="auto"/>
        <w:ind w:firstLine="709"/>
        <w:rPr>
          <w:rFonts w:ascii="Times New Roman" w:hAnsi="Times New Roman"/>
          <w:color w:val="auto"/>
          <w:sz w:val="24"/>
          <w:szCs w:val="24"/>
        </w:rPr>
      </w:pPr>
      <w:r w:rsidRPr="00DE6534">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F3F1E" w:rsidRPr="00DE6534" w:rsidRDefault="001F3F1E" w:rsidP="00830017">
      <w:pPr>
        <w:pStyle w:val="ab"/>
        <w:tabs>
          <w:tab w:val="left" w:pos="709"/>
        </w:tabs>
        <w:spacing w:line="276" w:lineRule="auto"/>
        <w:ind w:firstLine="709"/>
        <w:rPr>
          <w:rFonts w:ascii="Times New Roman" w:hAnsi="Times New Roman"/>
          <w:color w:val="auto"/>
          <w:sz w:val="24"/>
          <w:szCs w:val="24"/>
        </w:rPr>
      </w:pPr>
      <w:r w:rsidRPr="00DE6534">
        <w:rPr>
          <w:rFonts w:ascii="Times New Roman" w:hAnsi="Times New Roman"/>
          <w:color w:val="auto"/>
          <w:sz w:val="24"/>
          <w:szCs w:val="24"/>
        </w:rPr>
        <w:t xml:space="preserve">- создание </w:t>
      </w:r>
      <w:proofErr w:type="gramStart"/>
      <w:r w:rsidRPr="00DE6534">
        <w:rPr>
          <w:rFonts w:ascii="Times New Roman" w:hAnsi="Times New Roman"/>
          <w:color w:val="auto"/>
          <w:sz w:val="24"/>
          <w:szCs w:val="24"/>
        </w:rPr>
        <w:t>цифрового</w:t>
      </w:r>
      <w:proofErr w:type="gramEnd"/>
      <w:r w:rsidRPr="00DE6534">
        <w:rPr>
          <w:rFonts w:ascii="Times New Roman" w:hAnsi="Times New Roman"/>
          <w:color w:val="auto"/>
          <w:sz w:val="24"/>
          <w:szCs w:val="24"/>
        </w:rPr>
        <w:t xml:space="preserve"> портфолио учебных достижений обучающегося.</w:t>
      </w:r>
    </w:p>
    <w:p w:rsidR="00E46645" w:rsidRPr="00DE6534" w:rsidRDefault="00E46645" w:rsidP="007A66BF">
      <w:pPr>
        <w:pStyle w:val="afff2"/>
        <w:spacing w:line="276" w:lineRule="auto"/>
        <w:ind w:firstLine="720"/>
        <w:jc w:val="both"/>
        <w:rPr>
          <w:rFonts w:ascii="Times New Roman" w:hAnsi="Times New Roman"/>
          <w:b/>
          <w:i/>
          <w:sz w:val="24"/>
          <w:szCs w:val="24"/>
        </w:rPr>
      </w:pPr>
      <w:r w:rsidRPr="00DE6534">
        <w:rPr>
          <w:rFonts w:ascii="Times New Roman" w:hAnsi="Times New Roman"/>
          <w:b/>
          <w:i/>
          <w:sz w:val="24"/>
          <w:szCs w:val="24"/>
        </w:rPr>
        <w:t>Вклад каждого предмета в формирование ИКТ – компетентности учащихся:</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b/>
          <w:sz w:val="24"/>
          <w:szCs w:val="24"/>
        </w:rPr>
        <w:t xml:space="preserve">Русский язык.  </w:t>
      </w:r>
      <w:r w:rsidRPr="00DE6534">
        <w:rPr>
          <w:rFonts w:ascii="Times New Roman" w:hAnsi="Times New Roman"/>
          <w:sz w:val="24"/>
          <w:szCs w:val="24"/>
        </w:rPr>
        <w:t>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sz w:val="24"/>
          <w:szCs w:val="24"/>
        </w:rPr>
        <w:t xml:space="preserve">     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b/>
          <w:sz w:val="24"/>
          <w:szCs w:val="24"/>
        </w:rPr>
        <w:lastRenderedPageBreak/>
        <w:t xml:space="preserve">Литературное чтение. </w:t>
      </w:r>
      <w:proofErr w:type="gramStart"/>
      <w:r w:rsidRPr="00DE6534">
        <w:rPr>
          <w:rFonts w:ascii="Times New Roman" w:hAnsi="Times New Roman"/>
          <w:sz w:val="24"/>
          <w:szCs w:val="24"/>
        </w:rPr>
        <w:t>Работа с мультимедиа – сообщениями (включающими текст, иллюстрации, аудио – и видео – фрагменты, ссылки).</w:t>
      </w:r>
      <w:proofErr w:type="gramEnd"/>
      <w:r w:rsidRPr="00DE6534">
        <w:rPr>
          <w:rFonts w:ascii="Times New Roman" w:hAnsi="Times New Roman"/>
          <w:sz w:val="24"/>
          <w:szCs w:val="24"/>
        </w:rPr>
        <w:t xml:space="preserve"> Анализ содержания, языковых особенностей и структуры мультимедиа – сообщения; определение роли и места иллюстрированного ряда в тексте.</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sz w:val="24"/>
          <w:szCs w:val="24"/>
        </w:rPr>
        <w:t>Конструирование небольших сообщений: текстов (рассказ, отзыв, аннотация), в том числе с добавлением  иллюстраций, видео – и  ауди</w:t>
      </w:r>
      <w:proofErr w:type="gramStart"/>
      <w:r w:rsidRPr="00DE6534">
        <w:rPr>
          <w:rFonts w:ascii="Times New Roman" w:hAnsi="Times New Roman"/>
          <w:sz w:val="24"/>
          <w:szCs w:val="24"/>
        </w:rPr>
        <w:t>о-</w:t>
      </w:r>
      <w:proofErr w:type="gramEnd"/>
      <w:r w:rsidRPr="00DE6534">
        <w:rPr>
          <w:rFonts w:ascii="Times New Roman" w:hAnsi="Times New Roman"/>
          <w:sz w:val="24"/>
          <w:szCs w:val="24"/>
        </w:rPr>
        <w:t xml:space="preserve"> фрагментов. Оценка собственных  сообщений с точки зрения использованной информации.</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sz w:val="24"/>
          <w:szCs w:val="24"/>
        </w:rPr>
        <w:t xml:space="preserve">    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sz w:val="24"/>
          <w:szCs w:val="24"/>
        </w:rPr>
        <w:t>Создание информационных объектов  как иллюстраций к прочитанным художественным текстам (рисунков, фотографий, видео – сюжетов</w:t>
      </w:r>
      <w:proofErr w:type="gramStart"/>
      <w:r w:rsidRPr="00DE6534">
        <w:rPr>
          <w:rFonts w:ascii="Times New Roman" w:hAnsi="Times New Roman"/>
          <w:sz w:val="24"/>
          <w:szCs w:val="24"/>
        </w:rPr>
        <w:t>.Н</w:t>
      </w:r>
      <w:proofErr w:type="gramEnd"/>
      <w:r w:rsidRPr="00DE6534">
        <w:rPr>
          <w:rFonts w:ascii="Times New Roman" w:hAnsi="Times New Roman"/>
          <w:sz w:val="24"/>
          <w:szCs w:val="24"/>
        </w:rPr>
        <w:t>атурной мультипликации, компьютерной анимации с собственным озвучиванием).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b/>
          <w:sz w:val="24"/>
          <w:szCs w:val="24"/>
        </w:rPr>
        <w:t xml:space="preserve">Иностранный язык. </w:t>
      </w:r>
      <w:r w:rsidRPr="00DE6534">
        <w:rPr>
          <w:rFonts w:ascii="Times New Roman" w:hAnsi="Times New Roman"/>
          <w:sz w:val="24"/>
          <w:szCs w:val="24"/>
        </w:rPr>
        <w:t xml:space="preserve">Подготовка плана и тезисов сообщения (в том числе </w:t>
      </w:r>
      <w:proofErr w:type="gramStart"/>
      <w:r w:rsidRPr="00DE6534">
        <w:rPr>
          <w:rFonts w:ascii="Times New Roman" w:hAnsi="Times New Roman"/>
          <w:sz w:val="24"/>
          <w:szCs w:val="24"/>
        </w:rPr>
        <w:t>гипер-медиа</w:t>
      </w:r>
      <w:proofErr w:type="gramEnd"/>
      <w:r w:rsidRPr="00DE6534">
        <w:rPr>
          <w:rFonts w:ascii="Times New Roman" w:hAnsi="Times New Roman"/>
          <w:sz w:val="24"/>
          <w:szCs w:val="24"/>
        </w:rPr>
        <w:t>); выступление с сообщением.</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sz w:val="24"/>
          <w:szCs w:val="24"/>
        </w:rPr>
        <w:t>Создание небольшого текста  (устного и письменного), от руки и на компьютере. Фиксация собственной устной речи на иностранном  языке в цифровой форме для самокоррекции, устное выступление в сопровожден</w:t>
      </w:r>
      <w:proofErr w:type="gramStart"/>
      <w:r w:rsidRPr="00DE6534">
        <w:rPr>
          <w:rFonts w:ascii="Times New Roman" w:hAnsi="Times New Roman"/>
          <w:sz w:val="24"/>
          <w:szCs w:val="24"/>
        </w:rPr>
        <w:t>ии ау</w:t>
      </w:r>
      <w:proofErr w:type="gramEnd"/>
      <w:r w:rsidRPr="00DE6534">
        <w:rPr>
          <w:rFonts w:ascii="Times New Roman" w:hAnsi="Times New Roman"/>
          <w:sz w:val="24"/>
          <w:szCs w:val="24"/>
        </w:rPr>
        <w:t>дио – 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b/>
          <w:sz w:val="24"/>
          <w:szCs w:val="24"/>
        </w:rPr>
        <w:t xml:space="preserve">Математика и информатика.  </w:t>
      </w:r>
      <w:r w:rsidRPr="00DE6534">
        <w:rPr>
          <w:rFonts w:ascii="Times New Roman" w:hAnsi="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w:t>
      </w:r>
      <w:proofErr w:type="gramStart"/>
      <w:r w:rsidRPr="00DE6534">
        <w:rPr>
          <w:rFonts w:ascii="Times New Roman" w:hAnsi="Times New Roman"/>
          <w:sz w:val="24"/>
          <w:szCs w:val="24"/>
        </w:rPr>
        <w:t>о-</w:t>
      </w:r>
      <w:proofErr w:type="gramEnd"/>
      <w:r w:rsidRPr="00DE6534">
        <w:rPr>
          <w:rFonts w:ascii="Times New Roman" w:hAnsi="Times New Roman"/>
          <w:sz w:val="24"/>
          <w:szCs w:val="24"/>
        </w:rPr>
        <w:t xml:space="preserve"> следственных и временных связей с помощью цепочек. Анализ истинности утверждений, построение цепочек рассуждений.</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sz w:val="24"/>
          <w:szCs w:val="24"/>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b/>
          <w:sz w:val="24"/>
          <w:szCs w:val="24"/>
        </w:rPr>
        <w:t xml:space="preserve">Окружающий мир. </w:t>
      </w:r>
      <w:r w:rsidRPr="00DE6534">
        <w:rPr>
          <w:rFonts w:ascii="Times New Roman" w:hAnsi="Times New Roman"/>
          <w:sz w:val="24"/>
          <w:szCs w:val="24"/>
        </w:rPr>
        <w:t xml:space="preserve"> Фиксация информации (тексты, фот</w:t>
      </w:r>
      <w:proofErr w:type="gramStart"/>
      <w:r w:rsidRPr="00DE6534">
        <w:rPr>
          <w:rFonts w:ascii="Times New Roman" w:hAnsi="Times New Roman"/>
          <w:sz w:val="24"/>
          <w:szCs w:val="24"/>
        </w:rPr>
        <w:t>о-</w:t>
      </w:r>
      <w:proofErr w:type="gramEnd"/>
      <w:r w:rsidRPr="00DE6534">
        <w:rPr>
          <w:rFonts w:ascii="Times New Roman" w:hAnsi="Times New Roman"/>
          <w:sz w:val="24"/>
          <w:szCs w:val="24"/>
        </w:rPr>
        <w:t xml:space="preserve"> , видео-, аудио- и другие виды информации) о внешнем мире и о самом себе с и</w:t>
      </w:r>
      <w:r w:rsidR="00DF3744">
        <w:rPr>
          <w:rFonts w:ascii="Times New Roman" w:hAnsi="Times New Roman"/>
          <w:sz w:val="24"/>
          <w:szCs w:val="24"/>
        </w:rPr>
        <w:t xml:space="preserve">спользованием инструментов ИКТ. </w:t>
      </w:r>
      <w:r w:rsidRPr="00DE6534">
        <w:rPr>
          <w:rFonts w:ascii="Times New Roman" w:hAnsi="Times New Roman"/>
          <w:sz w:val="24"/>
          <w:szCs w:val="24"/>
        </w:rPr>
        <w:t>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b/>
          <w:sz w:val="24"/>
          <w:szCs w:val="24"/>
        </w:rPr>
        <w:t xml:space="preserve">Технология. </w:t>
      </w:r>
      <w:r w:rsidRPr="00DE6534">
        <w:rPr>
          <w:rFonts w:ascii="Times New Roman" w:hAnsi="Times New Roman"/>
          <w:sz w:val="24"/>
          <w:szCs w:val="24"/>
        </w:rPr>
        <w:t xml:space="preserve">Формирование первоначальных элементов ИКТ – квалификации (важной части формирования ИКТ – компетентности) учащихся. Первоначальное </w:t>
      </w:r>
      <w:r w:rsidRPr="00DE6534">
        <w:rPr>
          <w:rFonts w:ascii="Times New Roman" w:hAnsi="Times New Roman"/>
          <w:sz w:val="24"/>
          <w:szCs w:val="24"/>
        </w:rPr>
        <w:lastRenderedPageBreak/>
        <w:t>знакомство  с компьютером и всеми инструментами ИКТ (включая компьютерное и коммуникационное  оборудование,  периферические устройства, цифровые  измерительные приборы и пр.):  назначение, правила безопасной работы. Первоначальный опыт работы с простыми информационными объектами: текстом, рисунком, аудио – и  видео – 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sz w:val="24"/>
          <w:szCs w:val="24"/>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w:t>
      </w:r>
    </w:p>
    <w:p w:rsidR="00E46645"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sz w:val="24"/>
          <w:szCs w:val="24"/>
        </w:rPr>
        <w:t xml:space="preserve">    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DE6534">
        <w:rPr>
          <w:rFonts w:ascii="Times New Roman" w:hAnsi="Times New Roman"/>
          <w:b/>
          <w:i/>
          <w:sz w:val="24"/>
          <w:szCs w:val="24"/>
        </w:rPr>
        <w:t xml:space="preserve"> освоение  </w:t>
      </w:r>
      <w:r w:rsidRPr="00DE6534">
        <w:rPr>
          <w:rFonts w:ascii="Times New Roman" w:hAnsi="Times New Roman"/>
          <w:sz w:val="24"/>
          <w:szCs w:val="24"/>
        </w:rPr>
        <w:t xml:space="preserve">инструментов ИКТ идет в процессе их </w:t>
      </w:r>
      <w:r w:rsidRPr="00DE6534">
        <w:rPr>
          <w:rFonts w:ascii="Times New Roman" w:hAnsi="Times New Roman"/>
          <w:b/>
          <w:i/>
          <w:sz w:val="24"/>
          <w:szCs w:val="24"/>
        </w:rPr>
        <w:t xml:space="preserve">использования </w:t>
      </w:r>
      <w:r w:rsidRPr="00DE6534">
        <w:rPr>
          <w:rFonts w:ascii="Times New Roman" w:hAnsi="Times New Roman"/>
          <w:sz w:val="24"/>
          <w:szCs w:val="24"/>
        </w:rPr>
        <w:t>учащимися в различных других предметах и в интегративных проектах.</w:t>
      </w:r>
    </w:p>
    <w:p w:rsidR="007A66BF" w:rsidRPr="00DE6534" w:rsidRDefault="00E46645" w:rsidP="007A66BF">
      <w:pPr>
        <w:pStyle w:val="afff2"/>
        <w:spacing w:line="276" w:lineRule="auto"/>
        <w:ind w:firstLine="720"/>
        <w:jc w:val="both"/>
        <w:rPr>
          <w:rFonts w:ascii="Times New Roman" w:hAnsi="Times New Roman"/>
          <w:sz w:val="24"/>
          <w:szCs w:val="24"/>
        </w:rPr>
      </w:pPr>
      <w:r w:rsidRPr="00DE6534">
        <w:rPr>
          <w:rFonts w:ascii="Times New Roman" w:hAnsi="Times New Roman"/>
          <w:b/>
          <w:sz w:val="24"/>
          <w:szCs w:val="24"/>
        </w:rPr>
        <w:t xml:space="preserve">Искусство. Основы религиозных культур и светской этики. </w:t>
      </w:r>
      <w:r w:rsidRPr="00DE6534">
        <w:rPr>
          <w:rFonts w:ascii="Times New Roman" w:hAnsi="Times New Roman"/>
          <w:sz w:val="24"/>
          <w:szCs w:val="24"/>
        </w:rPr>
        <w:t xml:space="preserve">Поиск необходимой и дополнительной информации для решения  учебных  задач искусствоведческого содержания. </w:t>
      </w:r>
      <w:proofErr w:type="gramStart"/>
      <w:r w:rsidRPr="00DE6534">
        <w:rPr>
          <w:rFonts w:ascii="Times New Roman" w:hAnsi="Times New Roman"/>
          <w:sz w:val="24"/>
          <w:szCs w:val="24"/>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 – шоу.</w:t>
      </w:r>
      <w:proofErr w:type="gramEnd"/>
      <w:r w:rsidRPr="00DE6534">
        <w:rPr>
          <w:rFonts w:ascii="Times New Roman" w:hAnsi="Times New Roman"/>
          <w:sz w:val="24"/>
          <w:szCs w:val="24"/>
        </w:rPr>
        <w:t xml:space="preserve"> Создание творческих графических работ, несложных видео – 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 инструм</w:t>
      </w:r>
      <w:r w:rsidR="00830017" w:rsidRPr="00DE6534">
        <w:rPr>
          <w:rFonts w:ascii="Times New Roman" w:hAnsi="Times New Roman"/>
          <w:sz w:val="24"/>
          <w:szCs w:val="24"/>
        </w:rPr>
        <w:t>ентов ИКТ: компьютера, сканера.</w:t>
      </w:r>
    </w:p>
    <w:p w:rsidR="00FF7057" w:rsidRPr="00DE6534" w:rsidRDefault="00FF7057" w:rsidP="00830017">
      <w:pPr>
        <w:pStyle w:val="afd"/>
        <w:numPr>
          <w:ilvl w:val="2"/>
          <w:numId w:val="1"/>
        </w:numPr>
        <w:spacing w:line="276" w:lineRule="auto"/>
        <w:ind w:left="0" w:firstLine="0"/>
        <w:rPr>
          <w:sz w:val="24"/>
        </w:rPr>
      </w:pPr>
      <w:bookmarkStart w:id="100" w:name="_Toc294246094"/>
      <w:r w:rsidRPr="00DE6534">
        <w:rPr>
          <w:spacing w:val="-4"/>
          <w:sz w:val="24"/>
        </w:rPr>
        <w:t>Условия, обеспечивающие преемственность про</w:t>
      </w:r>
      <w:r w:rsidRPr="00DE6534">
        <w:rPr>
          <w:sz w:val="24"/>
        </w:rPr>
        <w:t xml:space="preserve">граммы формирования у обучающихся универсальных учебных действий при переходе </w:t>
      </w:r>
      <w:proofErr w:type="gramStart"/>
      <w:r w:rsidRPr="00DE6534">
        <w:rPr>
          <w:sz w:val="24"/>
        </w:rPr>
        <w:t>от</w:t>
      </w:r>
      <w:proofErr w:type="gramEnd"/>
      <w:r w:rsidRPr="00DE6534">
        <w:rPr>
          <w:sz w:val="24"/>
        </w:rPr>
        <w:t xml:space="preserve"> дошкольного к начальному и от начального к основному общему образованию</w:t>
      </w:r>
      <w:bookmarkEnd w:id="100"/>
    </w:p>
    <w:p w:rsidR="00FF7057" w:rsidRPr="00DE6534" w:rsidRDefault="00FF7057" w:rsidP="00830017">
      <w:pPr>
        <w:pStyle w:val="a3"/>
        <w:spacing w:line="276" w:lineRule="auto"/>
        <w:ind w:firstLine="709"/>
        <w:rPr>
          <w:rFonts w:ascii="Times New Roman" w:hAnsi="Times New Roman"/>
          <w:color w:val="auto"/>
          <w:sz w:val="24"/>
          <w:szCs w:val="24"/>
        </w:rPr>
      </w:pPr>
      <w:proofErr w:type="gramStart"/>
      <w:r w:rsidRPr="00DE6534">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DE6534">
        <w:rPr>
          <w:rFonts w:ascii="Times New Roman" w:hAnsi="Times New Roman"/>
          <w:color w:val="auto"/>
          <w:sz w:val="24"/>
          <w:szCs w:val="24"/>
        </w:rPr>
        <w:t>организации, осуществляющей образовательную деятельность</w:t>
      </w:r>
      <w:r w:rsidRPr="00DE6534">
        <w:rPr>
          <w:rFonts w:ascii="Times New Roman" w:hAnsi="Times New Roman"/>
          <w:color w:val="auto"/>
          <w:spacing w:val="2"/>
          <w:sz w:val="24"/>
          <w:szCs w:val="24"/>
        </w:rPr>
        <w:t xml:space="preserve"> на уровне дошкольного образования,</w:t>
      </w:r>
      <w:r w:rsidR="00F674B6">
        <w:rPr>
          <w:rFonts w:ascii="Times New Roman" w:hAnsi="Times New Roman"/>
          <w:color w:val="auto"/>
          <w:spacing w:val="2"/>
          <w:sz w:val="24"/>
          <w:szCs w:val="24"/>
        </w:rPr>
        <w:t xml:space="preserve"> </w:t>
      </w:r>
      <w:r w:rsidRPr="00DE6534">
        <w:rPr>
          <w:rFonts w:ascii="Times New Roman" w:hAnsi="Times New Roman"/>
          <w:color w:val="auto"/>
          <w:spacing w:val="2"/>
          <w:sz w:val="24"/>
          <w:szCs w:val="24"/>
        </w:rPr>
        <w:t>в</w:t>
      </w:r>
      <w:r w:rsidR="00F674B6">
        <w:rPr>
          <w:rFonts w:ascii="Times New Roman" w:hAnsi="Times New Roman"/>
          <w:color w:val="auto"/>
          <w:spacing w:val="2"/>
          <w:sz w:val="24"/>
          <w:szCs w:val="24"/>
        </w:rPr>
        <w:t xml:space="preserve"> </w:t>
      </w:r>
      <w:r w:rsidRPr="00DE6534">
        <w:rPr>
          <w:rFonts w:ascii="Times New Roman" w:hAnsi="Times New Roman"/>
          <w:color w:val="auto"/>
          <w:sz w:val="24"/>
          <w:szCs w:val="24"/>
        </w:rPr>
        <w:t>организацию, осуществляющую образовательную деятельность</w:t>
      </w:r>
      <w:r w:rsidRPr="00DE6534">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DE6534">
        <w:rPr>
          <w:rFonts w:ascii="Times New Roman" w:hAnsi="Times New Roman"/>
          <w:color w:val="auto"/>
          <w:spacing w:val="2"/>
          <w:sz w:val="24"/>
          <w:szCs w:val="24"/>
        </w:rPr>
        <w:t xml:space="preserve"> </w:t>
      </w:r>
      <w:proofErr w:type="gramStart"/>
      <w:r w:rsidRPr="00DE6534">
        <w:rPr>
          <w:rFonts w:ascii="Times New Roman" w:hAnsi="Times New Roman"/>
          <w:color w:val="auto"/>
          <w:spacing w:val="2"/>
          <w:sz w:val="24"/>
          <w:szCs w:val="24"/>
        </w:rPr>
        <w:t xml:space="preserve">При этом, несмотря </w:t>
      </w:r>
      <w:r w:rsidRPr="00DE6534">
        <w:rPr>
          <w:rFonts w:ascii="Times New Roman" w:hAnsi="Times New Roman"/>
          <w:color w:val="auto"/>
          <w:spacing w:val="-2"/>
          <w:sz w:val="24"/>
          <w:szCs w:val="24"/>
        </w:rPr>
        <w:t>на огромные возрастно­психологические различия между обу</w:t>
      </w:r>
      <w:r w:rsidRPr="00DE6534">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DE6534" w:rsidRDefault="00FF7057" w:rsidP="00830017">
      <w:pPr>
        <w:pStyle w:val="a3"/>
        <w:spacing w:line="276" w:lineRule="auto"/>
        <w:ind w:firstLine="709"/>
        <w:rPr>
          <w:rFonts w:ascii="Times New Roman" w:hAnsi="Times New Roman"/>
          <w:color w:val="auto"/>
          <w:sz w:val="24"/>
          <w:szCs w:val="24"/>
        </w:rPr>
      </w:pPr>
      <w:r w:rsidRPr="00DE6534">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DE6534">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DE6534" w:rsidRDefault="00FF7057" w:rsidP="00830017">
      <w:pPr>
        <w:pStyle w:val="a3"/>
        <w:spacing w:line="276" w:lineRule="auto"/>
        <w:ind w:firstLine="709"/>
        <w:rPr>
          <w:rFonts w:ascii="Times New Roman" w:hAnsi="Times New Roman"/>
          <w:i/>
          <w:iCs/>
          <w:color w:val="auto"/>
          <w:sz w:val="24"/>
          <w:szCs w:val="24"/>
        </w:rPr>
      </w:pPr>
      <w:r w:rsidRPr="00DE6534">
        <w:rPr>
          <w:rFonts w:ascii="Times New Roman" w:hAnsi="Times New Roman"/>
          <w:color w:val="auto"/>
          <w:sz w:val="24"/>
          <w:szCs w:val="24"/>
        </w:rPr>
        <w:t xml:space="preserve">Исследования </w:t>
      </w:r>
      <w:r w:rsidRPr="00DE6534">
        <w:rPr>
          <w:rFonts w:ascii="Times New Roman" w:hAnsi="Times New Roman"/>
          <w:b/>
          <w:bCs/>
          <w:i/>
          <w:iCs/>
          <w:color w:val="auto"/>
          <w:sz w:val="24"/>
          <w:szCs w:val="24"/>
        </w:rPr>
        <w:t xml:space="preserve">готовности детей к обучению в школе </w:t>
      </w:r>
      <w:r w:rsidRPr="00DE6534">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DE6534" w:rsidRDefault="00FF7057" w:rsidP="00830017">
      <w:pPr>
        <w:pStyle w:val="a3"/>
        <w:spacing w:line="276" w:lineRule="auto"/>
        <w:ind w:firstLine="709"/>
        <w:rPr>
          <w:rFonts w:ascii="Times New Roman" w:hAnsi="Times New Roman"/>
          <w:i/>
          <w:iCs/>
          <w:color w:val="auto"/>
          <w:sz w:val="24"/>
          <w:szCs w:val="24"/>
        </w:rPr>
      </w:pPr>
      <w:r w:rsidRPr="00DE6534">
        <w:rPr>
          <w:rFonts w:ascii="Times New Roman" w:hAnsi="Times New Roman"/>
          <w:i/>
          <w:iCs/>
          <w:color w:val="auto"/>
          <w:spacing w:val="-4"/>
          <w:sz w:val="24"/>
          <w:szCs w:val="24"/>
        </w:rPr>
        <w:t xml:space="preserve">Физическая готовность </w:t>
      </w:r>
      <w:r w:rsidRPr="00DE6534">
        <w:rPr>
          <w:rFonts w:ascii="Times New Roman" w:hAnsi="Times New Roman"/>
          <w:color w:val="auto"/>
          <w:spacing w:val="-4"/>
          <w:sz w:val="24"/>
          <w:szCs w:val="24"/>
        </w:rPr>
        <w:t>определяется состоянием здоровья,</w:t>
      </w:r>
      <w:r w:rsidRPr="00DE6534">
        <w:rPr>
          <w:rFonts w:ascii="Times New Roman" w:hAnsi="Times New Roman"/>
          <w:color w:val="auto"/>
          <w:spacing w:val="-4"/>
          <w:sz w:val="24"/>
          <w:szCs w:val="24"/>
        </w:rPr>
        <w:br/>
      </w:r>
      <w:r w:rsidRPr="00DE6534">
        <w:rPr>
          <w:rFonts w:ascii="Times New Roman" w:hAnsi="Times New Roman"/>
          <w:color w:val="auto"/>
          <w:spacing w:val="2"/>
          <w:sz w:val="24"/>
          <w:szCs w:val="24"/>
        </w:rPr>
        <w:t>уровнем морфофункциональной зрелости организма ребён</w:t>
      </w:r>
      <w:r w:rsidRPr="00DE6534">
        <w:rPr>
          <w:rFonts w:ascii="Times New Roman" w:hAnsi="Times New Roman"/>
          <w:color w:val="auto"/>
          <w:sz w:val="24"/>
          <w:szCs w:val="24"/>
        </w:rPr>
        <w:t xml:space="preserve">ка, в том числе развитием </w:t>
      </w:r>
      <w:r w:rsidRPr="00DE6534">
        <w:rPr>
          <w:rFonts w:ascii="Times New Roman" w:hAnsi="Times New Roman"/>
          <w:color w:val="auto"/>
          <w:sz w:val="24"/>
          <w:szCs w:val="24"/>
        </w:rPr>
        <w:lastRenderedPageBreak/>
        <w:t xml:space="preserve">двигательных навыков и качеств </w:t>
      </w:r>
      <w:r w:rsidRPr="00DE6534">
        <w:rPr>
          <w:rFonts w:ascii="Times New Roman" w:hAnsi="Times New Roman"/>
          <w:color w:val="auto"/>
          <w:spacing w:val="2"/>
          <w:sz w:val="24"/>
          <w:szCs w:val="24"/>
        </w:rPr>
        <w:t xml:space="preserve">(тонкая моторная координация), физической и умственной </w:t>
      </w:r>
      <w:r w:rsidRPr="00DE6534">
        <w:rPr>
          <w:rFonts w:ascii="Times New Roman" w:hAnsi="Times New Roman"/>
          <w:color w:val="auto"/>
          <w:sz w:val="24"/>
          <w:szCs w:val="24"/>
        </w:rPr>
        <w:t>работоспособности.</w:t>
      </w:r>
    </w:p>
    <w:p w:rsidR="00FF7057" w:rsidRPr="00DE6534" w:rsidRDefault="00FF7057" w:rsidP="00830017">
      <w:pPr>
        <w:pStyle w:val="a3"/>
        <w:spacing w:line="276" w:lineRule="auto"/>
        <w:ind w:firstLine="709"/>
        <w:rPr>
          <w:rFonts w:ascii="Times New Roman" w:hAnsi="Times New Roman"/>
          <w:color w:val="auto"/>
          <w:sz w:val="24"/>
          <w:szCs w:val="24"/>
        </w:rPr>
      </w:pPr>
      <w:proofErr w:type="gramStart"/>
      <w:r w:rsidRPr="00DE6534">
        <w:rPr>
          <w:rFonts w:ascii="Times New Roman" w:hAnsi="Times New Roman"/>
          <w:i/>
          <w:iCs/>
          <w:color w:val="auto"/>
          <w:sz w:val="24"/>
          <w:szCs w:val="24"/>
        </w:rPr>
        <w:t xml:space="preserve">Психологическая готовность </w:t>
      </w:r>
      <w:r w:rsidRPr="00DE6534">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DE6534">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FF7057" w:rsidRPr="00DE6534" w:rsidRDefault="00FF7057" w:rsidP="00830017">
      <w:pPr>
        <w:pStyle w:val="a3"/>
        <w:spacing w:line="276" w:lineRule="auto"/>
        <w:ind w:firstLine="709"/>
        <w:rPr>
          <w:rFonts w:ascii="Times New Roman" w:hAnsi="Times New Roman"/>
          <w:color w:val="auto"/>
          <w:sz w:val="24"/>
          <w:szCs w:val="24"/>
        </w:rPr>
      </w:pPr>
      <w:r w:rsidRPr="00DE6534">
        <w:rPr>
          <w:rFonts w:ascii="Times New Roman" w:hAnsi="Times New Roman"/>
          <w:color w:val="auto"/>
          <w:spacing w:val="2"/>
          <w:sz w:val="24"/>
          <w:szCs w:val="24"/>
        </w:rPr>
        <w:t xml:space="preserve">Психологическая готовность к школе имеет следующую </w:t>
      </w:r>
      <w:r w:rsidRPr="00DE6534">
        <w:rPr>
          <w:rFonts w:ascii="Times New Roman" w:hAnsi="Times New Roman"/>
          <w:color w:val="auto"/>
          <w:spacing w:val="-2"/>
          <w:sz w:val="24"/>
          <w:szCs w:val="24"/>
        </w:rPr>
        <w:t>структуру: личностная готовность, умственная зрелость и про</w:t>
      </w:r>
      <w:r w:rsidRPr="00DE6534">
        <w:rPr>
          <w:rFonts w:ascii="Times New Roman" w:hAnsi="Times New Roman"/>
          <w:color w:val="auto"/>
          <w:sz w:val="24"/>
          <w:szCs w:val="24"/>
        </w:rPr>
        <w:t>извольность регуляции поведения и деятельности.</w:t>
      </w:r>
    </w:p>
    <w:p w:rsidR="00FF7057" w:rsidRPr="00DE6534" w:rsidRDefault="00FF7057" w:rsidP="00830017">
      <w:pPr>
        <w:pStyle w:val="a3"/>
        <w:spacing w:line="276" w:lineRule="auto"/>
        <w:ind w:firstLine="709"/>
        <w:rPr>
          <w:rFonts w:ascii="Times New Roman" w:hAnsi="Times New Roman"/>
          <w:color w:val="auto"/>
          <w:sz w:val="24"/>
          <w:szCs w:val="24"/>
        </w:rPr>
      </w:pPr>
      <w:r w:rsidRPr="00DE6534">
        <w:rPr>
          <w:rFonts w:ascii="Times New Roman" w:hAnsi="Times New Roman"/>
          <w:color w:val="auto"/>
          <w:spacing w:val="2"/>
          <w:sz w:val="24"/>
          <w:szCs w:val="24"/>
        </w:rPr>
        <w:t>Личностная готовность включает мотивационную готов</w:t>
      </w:r>
      <w:r w:rsidRPr="00DE6534">
        <w:rPr>
          <w:rFonts w:ascii="Times New Roman" w:hAnsi="Times New Roman"/>
          <w:color w:val="auto"/>
          <w:spacing w:val="-4"/>
          <w:sz w:val="24"/>
          <w:szCs w:val="24"/>
        </w:rPr>
        <w:t>ность, коммуникативную готовность, сформированность Я­кон</w:t>
      </w:r>
      <w:r w:rsidRPr="00DE6534">
        <w:rPr>
          <w:rFonts w:ascii="Times New Roman" w:hAnsi="Times New Roman"/>
          <w:color w:val="auto"/>
          <w:sz w:val="24"/>
          <w:szCs w:val="24"/>
        </w:rPr>
        <w:t>цепции и самооценки, эмоциональную зрелость. Мотиваци</w:t>
      </w:r>
      <w:r w:rsidRPr="00DE6534">
        <w:rPr>
          <w:rFonts w:ascii="Times New Roman" w:hAnsi="Times New Roman"/>
          <w:color w:val="auto"/>
          <w:spacing w:val="-2"/>
          <w:sz w:val="24"/>
          <w:szCs w:val="24"/>
        </w:rPr>
        <w:t xml:space="preserve">онная готовность предполагает сформированность социальных </w:t>
      </w:r>
      <w:r w:rsidRPr="00DE6534">
        <w:rPr>
          <w:rFonts w:ascii="Times New Roman" w:hAnsi="Times New Roman"/>
          <w:color w:val="auto"/>
          <w:sz w:val="24"/>
          <w:szCs w:val="24"/>
        </w:rPr>
        <w:t>мотивов (стремление к социально значимому статусу, потреб</w:t>
      </w:r>
      <w:r w:rsidRPr="00DE6534">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DE6534">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DE6534" w:rsidRDefault="00FF7057" w:rsidP="00830017">
      <w:pPr>
        <w:pStyle w:val="a3"/>
        <w:spacing w:line="276" w:lineRule="auto"/>
        <w:ind w:firstLine="709"/>
        <w:rPr>
          <w:rFonts w:ascii="Times New Roman" w:hAnsi="Times New Roman"/>
          <w:color w:val="auto"/>
          <w:sz w:val="24"/>
          <w:szCs w:val="24"/>
        </w:rPr>
      </w:pPr>
      <w:r w:rsidRPr="00DE6534">
        <w:rPr>
          <w:rFonts w:ascii="Times New Roman" w:hAnsi="Times New Roman"/>
          <w:color w:val="auto"/>
          <w:spacing w:val="2"/>
          <w:sz w:val="24"/>
          <w:szCs w:val="24"/>
        </w:rPr>
        <w:t xml:space="preserve">Мотивационная готовность характеризуется первичным </w:t>
      </w:r>
      <w:r w:rsidRPr="00DE6534">
        <w:rPr>
          <w:rFonts w:ascii="Times New Roman" w:hAnsi="Times New Roman"/>
          <w:color w:val="auto"/>
          <w:sz w:val="24"/>
          <w:szCs w:val="24"/>
        </w:rPr>
        <w:t>соподчинением мотивов с доминированием учебно­познава</w:t>
      </w:r>
      <w:r w:rsidRPr="00DE6534">
        <w:rPr>
          <w:rFonts w:ascii="Times New Roman" w:hAnsi="Times New Roman"/>
          <w:color w:val="auto"/>
          <w:spacing w:val="2"/>
          <w:sz w:val="24"/>
          <w:szCs w:val="24"/>
        </w:rPr>
        <w:t xml:space="preserve">тельных мотивов. Коммуникативная готовность выступает </w:t>
      </w:r>
      <w:r w:rsidRPr="00DE6534">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DE6534">
        <w:rPr>
          <w:rFonts w:ascii="Times New Roman" w:hAnsi="Times New Roman"/>
          <w:color w:val="auto"/>
          <w:spacing w:val="2"/>
          <w:sz w:val="24"/>
          <w:szCs w:val="24"/>
        </w:rPr>
        <w:t xml:space="preserve">чи и учебного содержания. Коммуникативная готовность </w:t>
      </w:r>
      <w:r w:rsidRPr="00DE6534">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DE6534">
        <w:rPr>
          <w:rFonts w:ascii="Times New Roman" w:hAnsi="Times New Roman"/>
          <w:color w:val="auto"/>
          <w:spacing w:val="2"/>
          <w:sz w:val="24"/>
          <w:szCs w:val="24"/>
        </w:rPr>
        <w:t xml:space="preserve">(личное сознание), характера отношения к нему взрослых, </w:t>
      </w:r>
      <w:r w:rsidRPr="00DE6534">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DE6534">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DE6534">
        <w:rPr>
          <w:rFonts w:ascii="Times New Roman" w:hAnsi="Times New Roman"/>
          <w:color w:val="auto"/>
          <w:sz w:val="24"/>
          <w:szCs w:val="24"/>
        </w:rPr>
        <w:t>чению является сформированность высших чувств — нрав</w:t>
      </w:r>
      <w:r w:rsidRPr="00DE6534">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DE6534">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DE6534" w:rsidRDefault="00FF7057" w:rsidP="00830017">
      <w:pPr>
        <w:pStyle w:val="a3"/>
        <w:spacing w:line="276" w:lineRule="auto"/>
        <w:ind w:firstLine="709"/>
        <w:rPr>
          <w:rFonts w:ascii="Times New Roman" w:hAnsi="Times New Roman"/>
          <w:color w:val="auto"/>
          <w:spacing w:val="-2"/>
          <w:sz w:val="24"/>
          <w:szCs w:val="24"/>
        </w:rPr>
      </w:pPr>
      <w:r w:rsidRPr="00DE6534">
        <w:rPr>
          <w:rFonts w:ascii="Times New Roman" w:hAnsi="Times New Roman"/>
          <w:color w:val="auto"/>
          <w:spacing w:val="-2"/>
          <w:sz w:val="24"/>
          <w:szCs w:val="24"/>
        </w:rPr>
        <w:t xml:space="preserve">Умственную зрелость составляет интеллектуальная, речевая </w:t>
      </w:r>
      <w:r w:rsidRPr="00DE6534">
        <w:rPr>
          <w:rFonts w:ascii="Times New Roman" w:hAnsi="Times New Roman"/>
          <w:color w:val="auto"/>
          <w:spacing w:val="2"/>
          <w:sz w:val="24"/>
          <w:szCs w:val="24"/>
        </w:rPr>
        <w:t>готовность и сформированность восприятия, памяти, вни</w:t>
      </w:r>
      <w:r w:rsidRPr="00DE6534">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DE6534">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DE6534">
        <w:rPr>
          <w:rFonts w:ascii="Times New Roman" w:hAnsi="Times New Roman"/>
          <w:color w:val="auto"/>
          <w:spacing w:val="2"/>
          <w:sz w:val="24"/>
          <w:szCs w:val="24"/>
        </w:rPr>
        <w:t xml:space="preserve">представлений и умений. Речевая готовность предполагает </w:t>
      </w:r>
      <w:r w:rsidRPr="00DE6534">
        <w:rPr>
          <w:rFonts w:ascii="Times New Roman" w:hAnsi="Times New Roman"/>
          <w:color w:val="auto"/>
          <w:sz w:val="24"/>
          <w:szCs w:val="24"/>
        </w:rPr>
        <w:t>сформированность фонематической, лексической, граммати</w:t>
      </w:r>
      <w:r w:rsidRPr="00DE6534">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w:t>
      </w:r>
      <w:r w:rsidRPr="00DE6534">
        <w:rPr>
          <w:rFonts w:ascii="Times New Roman" w:hAnsi="Times New Roman"/>
          <w:color w:val="auto"/>
          <w:spacing w:val="-2"/>
          <w:sz w:val="24"/>
          <w:szCs w:val="24"/>
        </w:rPr>
        <w:lastRenderedPageBreak/>
        <w:t xml:space="preserve">форм контекстной речи, формирование особой теоретической позиции ребёнка в отношении речевой действительности и выделение слова как </w:t>
      </w:r>
      <w:r w:rsidRPr="00DE6534">
        <w:rPr>
          <w:rFonts w:ascii="Times New Roman" w:hAnsi="Times New Roman"/>
          <w:color w:val="auto"/>
          <w:spacing w:val="2"/>
          <w:sz w:val="24"/>
          <w:szCs w:val="24"/>
        </w:rPr>
        <w:t>её единицы. Восприятие характеризуется всё большей осо</w:t>
      </w:r>
      <w:r w:rsidRPr="00DE6534">
        <w:rPr>
          <w:rFonts w:ascii="Times New Roman" w:hAnsi="Times New Roman"/>
          <w:color w:val="auto"/>
          <w:sz w:val="24"/>
          <w:szCs w:val="24"/>
        </w:rPr>
        <w:t>з</w:t>
      </w:r>
      <w:r w:rsidRPr="00DE6534">
        <w:rPr>
          <w:rFonts w:ascii="Times New Roman" w:hAnsi="Times New Roman"/>
          <w:color w:val="auto"/>
          <w:spacing w:val="-2"/>
          <w:sz w:val="24"/>
          <w:szCs w:val="24"/>
        </w:rPr>
        <w:t>нанностью, опирается на использование системы обществен</w:t>
      </w:r>
      <w:r w:rsidRPr="00DE6534">
        <w:rPr>
          <w:rFonts w:ascii="Times New Roman" w:hAnsi="Times New Roman"/>
          <w:color w:val="auto"/>
          <w:spacing w:val="2"/>
          <w:sz w:val="24"/>
          <w:szCs w:val="24"/>
        </w:rPr>
        <w:t xml:space="preserve">ных сенсорных эталонов и соответствующих перцептивных </w:t>
      </w:r>
      <w:r w:rsidRPr="00DE6534">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DE6534" w:rsidRDefault="00FF7057" w:rsidP="00830017">
      <w:pPr>
        <w:pStyle w:val="a3"/>
        <w:spacing w:line="276" w:lineRule="auto"/>
        <w:ind w:firstLine="709"/>
        <w:rPr>
          <w:rFonts w:ascii="Times New Roman" w:hAnsi="Times New Roman"/>
          <w:color w:val="auto"/>
          <w:sz w:val="24"/>
          <w:szCs w:val="24"/>
        </w:rPr>
      </w:pPr>
      <w:r w:rsidRPr="00DE6534">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DE6534">
        <w:rPr>
          <w:rFonts w:ascii="Times New Roman" w:hAnsi="Times New Roman"/>
          <w:color w:val="auto"/>
          <w:sz w:val="24"/>
          <w:szCs w:val="24"/>
        </w:rPr>
        <w:t>тивов, целеполагании и сохранении цели, способности при</w:t>
      </w:r>
      <w:r w:rsidRPr="00DE6534">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DE6534">
        <w:rPr>
          <w:rFonts w:ascii="Times New Roman" w:hAnsi="Times New Roman"/>
          <w:color w:val="auto"/>
          <w:sz w:val="24"/>
          <w:szCs w:val="24"/>
        </w:rPr>
        <w:t>выступает</w:t>
      </w:r>
      <w:proofErr w:type="gramEnd"/>
      <w:r w:rsidRPr="00DE6534">
        <w:rPr>
          <w:rFonts w:ascii="Times New Roman" w:hAnsi="Times New Roman"/>
          <w:color w:val="auto"/>
          <w:sz w:val="24"/>
          <w:szCs w:val="24"/>
        </w:rPr>
        <w:t xml:space="preserve"> как умение строить своё поведение и деятельность </w:t>
      </w:r>
      <w:r w:rsidRPr="00DE6534">
        <w:rPr>
          <w:rFonts w:ascii="Times New Roman" w:hAnsi="Times New Roman"/>
          <w:color w:val="auto"/>
          <w:spacing w:val="2"/>
          <w:sz w:val="24"/>
          <w:szCs w:val="24"/>
        </w:rPr>
        <w:t xml:space="preserve">в соответствии с предлагаемыми образцами и правилами, </w:t>
      </w:r>
      <w:r w:rsidRPr="00DE6534">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DE6534" w:rsidRDefault="00FF7057" w:rsidP="00830017">
      <w:pPr>
        <w:pStyle w:val="a3"/>
        <w:spacing w:line="276" w:lineRule="auto"/>
        <w:ind w:firstLine="709"/>
        <w:rPr>
          <w:rFonts w:ascii="Times New Roman" w:hAnsi="Times New Roman"/>
          <w:color w:val="auto"/>
          <w:sz w:val="24"/>
          <w:szCs w:val="24"/>
        </w:rPr>
      </w:pPr>
      <w:r w:rsidRPr="00DE6534">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DE6534">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DE6534">
        <w:rPr>
          <w:rFonts w:ascii="Times New Roman" w:hAnsi="Times New Roman"/>
          <w:color w:val="auto"/>
          <w:sz w:val="24"/>
          <w:szCs w:val="24"/>
        </w:rPr>
        <w:t> </w:t>
      </w:r>
      <w:r w:rsidRPr="00DE6534">
        <w:rPr>
          <w:rFonts w:ascii="Times New Roman" w:hAnsi="Times New Roman"/>
          <w:color w:val="auto"/>
          <w:sz w:val="24"/>
          <w:szCs w:val="24"/>
        </w:rPr>
        <w:t>пр.</w:t>
      </w:r>
    </w:p>
    <w:p w:rsidR="00FF7057" w:rsidRPr="00DE6534" w:rsidRDefault="00FF7057" w:rsidP="00830017">
      <w:pPr>
        <w:pStyle w:val="a3"/>
        <w:spacing w:line="276" w:lineRule="auto"/>
        <w:ind w:firstLine="709"/>
        <w:rPr>
          <w:rFonts w:ascii="Times New Roman" w:hAnsi="Times New Roman"/>
          <w:color w:val="auto"/>
          <w:sz w:val="24"/>
          <w:szCs w:val="24"/>
        </w:rPr>
      </w:pPr>
      <w:r w:rsidRPr="00DE6534">
        <w:rPr>
          <w:rFonts w:ascii="Times New Roman" w:hAnsi="Times New Roman"/>
          <w:color w:val="auto"/>
          <w:spacing w:val="2"/>
          <w:sz w:val="24"/>
          <w:szCs w:val="24"/>
        </w:rPr>
        <w:t xml:space="preserve">Не меньшее значение имеет проблема психологической </w:t>
      </w:r>
      <w:r w:rsidRPr="00DE6534">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DE6534">
        <w:rPr>
          <w:rFonts w:ascii="Times New Roman" w:hAnsi="Times New Roman"/>
          <w:color w:val="auto"/>
          <w:spacing w:val="2"/>
          <w:sz w:val="24"/>
          <w:szCs w:val="24"/>
        </w:rPr>
        <w:t>учению, возрастание эмоциональной нестабильности, нару</w:t>
      </w:r>
      <w:r w:rsidRPr="00DE6534">
        <w:rPr>
          <w:rFonts w:ascii="Times New Roman" w:hAnsi="Times New Roman"/>
          <w:color w:val="auto"/>
          <w:sz w:val="24"/>
          <w:szCs w:val="24"/>
        </w:rPr>
        <w:t>шения поведения, которые обусловлены:</w:t>
      </w:r>
    </w:p>
    <w:p w:rsidR="00FF7057" w:rsidRPr="00DE6534" w:rsidRDefault="00FF7057" w:rsidP="008A588E">
      <w:pPr>
        <w:pStyle w:val="ab"/>
        <w:numPr>
          <w:ilvl w:val="0"/>
          <w:numId w:val="43"/>
        </w:numPr>
        <w:tabs>
          <w:tab w:val="left" w:pos="993"/>
        </w:tabs>
        <w:spacing w:line="276" w:lineRule="auto"/>
        <w:ind w:left="0" w:firstLine="709"/>
        <w:rPr>
          <w:rFonts w:ascii="Times New Roman" w:hAnsi="Times New Roman"/>
          <w:color w:val="auto"/>
          <w:sz w:val="24"/>
          <w:szCs w:val="24"/>
        </w:rPr>
      </w:pPr>
      <w:r w:rsidRPr="00DE6534">
        <w:rPr>
          <w:rFonts w:ascii="Times New Roman" w:hAnsi="Times New Roman"/>
          <w:color w:val="auto"/>
          <w:sz w:val="24"/>
          <w:szCs w:val="24"/>
        </w:rPr>
        <w:t xml:space="preserve">необходимостью адаптации </w:t>
      </w:r>
      <w:proofErr w:type="gramStart"/>
      <w:r w:rsidRPr="00DE6534">
        <w:rPr>
          <w:rFonts w:ascii="Times New Roman" w:hAnsi="Times New Roman"/>
          <w:color w:val="auto"/>
          <w:sz w:val="24"/>
          <w:szCs w:val="24"/>
        </w:rPr>
        <w:t>обучающихся</w:t>
      </w:r>
      <w:proofErr w:type="gramEnd"/>
      <w:r w:rsidRPr="00DE6534">
        <w:rPr>
          <w:rFonts w:ascii="Times New Roman" w:hAnsi="Times New Roman"/>
          <w:color w:val="auto"/>
          <w:sz w:val="24"/>
          <w:szCs w:val="24"/>
        </w:rPr>
        <w:t xml:space="preserve"> к новой орга</w:t>
      </w:r>
      <w:r w:rsidRPr="00DE6534">
        <w:rPr>
          <w:rFonts w:ascii="Times New Roman" w:hAnsi="Times New Roman"/>
          <w:color w:val="auto"/>
          <w:spacing w:val="2"/>
          <w:sz w:val="24"/>
          <w:szCs w:val="24"/>
        </w:rPr>
        <w:t>низации процесса и содержания обучения (предметная си</w:t>
      </w:r>
      <w:r w:rsidRPr="00DE6534">
        <w:rPr>
          <w:rFonts w:ascii="Times New Roman" w:hAnsi="Times New Roman"/>
          <w:color w:val="auto"/>
          <w:sz w:val="24"/>
          <w:szCs w:val="24"/>
        </w:rPr>
        <w:t>стема, разные преподаватели и</w:t>
      </w:r>
      <w:r w:rsidRPr="00DE6534">
        <w:rPr>
          <w:rFonts w:ascii="Times New Roman" w:hAnsi="Times New Roman"/>
          <w:color w:val="auto"/>
          <w:sz w:val="24"/>
          <w:szCs w:val="24"/>
        </w:rPr>
        <w:t> </w:t>
      </w:r>
      <w:r w:rsidRPr="00DE6534">
        <w:rPr>
          <w:rFonts w:ascii="Times New Roman" w:hAnsi="Times New Roman"/>
          <w:color w:val="auto"/>
          <w:sz w:val="24"/>
          <w:szCs w:val="24"/>
        </w:rPr>
        <w:t>т.</w:t>
      </w:r>
      <w:r w:rsidRPr="00DE6534">
        <w:rPr>
          <w:rFonts w:ascii="Times New Roman" w:hAnsi="Times New Roman"/>
          <w:color w:val="auto"/>
          <w:sz w:val="24"/>
          <w:szCs w:val="24"/>
        </w:rPr>
        <w:t> </w:t>
      </w:r>
      <w:r w:rsidRPr="00DE6534">
        <w:rPr>
          <w:rFonts w:ascii="Times New Roman" w:hAnsi="Times New Roman"/>
          <w:color w:val="auto"/>
          <w:sz w:val="24"/>
          <w:szCs w:val="24"/>
        </w:rPr>
        <w:t>д.);</w:t>
      </w:r>
    </w:p>
    <w:p w:rsidR="00FF7057" w:rsidRPr="00DE6534" w:rsidRDefault="00FF7057" w:rsidP="008A588E">
      <w:pPr>
        <w:pStyle w:val="ab"/>
        <w:numPr>
          <w:ilvl w:val="0"/>
          <w:numId w:val="43"/>
        </w:numPr>
        <w:tabs>
          <w:tab w:val="left" w:pos="993"/>
        </w:tabs>
        <w:spacing w:line="276" w:lineRule="auto"/>
        <w:ind w:left="0" w:firstLine="709"/>
        <w:rPr>
          <w:rFonts w:ascii="Times New Roman" w:hAnsi="Times New Roman"/>
          <w:color w:val="auto"/>
          <w:sz w:val="24"/>
          <w:szCs w:val="24"/>
        </w:rPr>
      </w:pPr>
      <w:r w:rsidRPr="00DE6534">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DE6534">
        <w:rPr>
          <w:rFonts w:ascii="Times New Roman" w:hAnsi="Times New Roman"/>
          <w:color w:val="auto"/>
          <w:spacing w:val="2"/>
          <w:sz w:val="24"/>
          <w:szCs w:val="24"/>
        </w:rPr>
        <w:t xml:space="preserve">(переориентацией подростков на деятельность общения со </w:t>
      </w:r>
      <w:r w:rsidRPr="00DE6534">
        <w:rPr>
          <w:rFonts w:ascii="Times New Roman" w:hAnsi="Times New Roman"/>
          <w:color w:val="auto"/>
          <w:sz w:val="24"/>
          <w:szCs w:val="24"/>
        </w:rPr>
        <w:t>сверстниками при сохранении значимости учебной деятельности);</w:t>
      </w:r>
    </w:p>
    <w:p w:rsidR="00FF7057" w:rsidRPr="00DE6534" w:rsidRDefault="00FF7057" w:rsidP="008A588E">
      <w:pPr>
        <w:pStyle w:val="ab"/>
        <w:numPr>
          <w:ilvl w:val="0"/>
          <w:numId w:val="43"/>
        </w:numPr>
        <w:tabs>
          <w:tab w:val="left" w:pos="993"/>
        </w:tabs>
        <w:spacing w:line="276" w:lineRule="auto"/>
        <w:ind w:left="0" w:firstLine="709"/>
        <w:rPr>
          <w:rFonts w:ascii="Times New Roman" w:hAnsi="Times New Roman"/>
          <w:color w:val="auto"/>
          <w:sz w:val="24"/>
          <w:szCs w:val="24"/>
        </w:rPr>
      </w:pPr>
      <w:r w:rsidRPr="00DE6534">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DE6534">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DE6534">
        <w:rPr>
          <w:rFonts w:ascii="Times New Roman" w:hAnsi="Times New Roman"/>
          <w:color w:val="auto"/>
          <w:sz w:val="24"/>
          <w:szCs w:val="24"/>
        </w:rPr>
        <w:t xml:space="preserve"> контроль, оценка);</w:t>
      </w:r>
    </w:p>
    <w:p w:rsidR="00FF7057" w:rsidRPr="00DE6534" w:rsidRDefault="00FF7057" w:rsidP="008A588E">
      <w:pPr>
        <w:pStyle w:val="ab"/>
        <w:numPr>
          <w:ilvl w:val="0"/>
          <w:numId w:val="43"/>
        </w:numPr>
        <w:tabs>
          <w:tab w:val="left" w:pos="993"/>
        </w:tabs>
        <w:spacing w:line="276" w:lineRule="auto"/>
        <w:ind w:left="0" w:firstLine="709"/>
        <w:rPr>
          <w:rFonts w:ascii="Times New Roman" w:hAnsi="Times New Roman"/>
          <w:color w:val="auto"/>
          <w:sz w:val="24"/>
          <w:szCs w:val="24"/>
        </w:rPr>
      </w:pPr>
      <w:r w:rsidRPr="00DE6534">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DE6534" w:rsidRDefault="00FF7057" w:rsidP="00830017">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DE6534">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DE6534">
        <w:rPr>
          <w:rFonts w:ascii="Times New Roman" w:hAnsi="Times New Roman"/>
          <w:color w:val="auto"/>
          <w:sz w:val="24"/>
          <w:szCs w:val="24"/>
        </w:rPr>
        <w:t xml:space="preserve">ский приоритет непрерывного образования — формирование </w:t>
      </w:r>
      <w:proofErr w:type="gramStart"/>
      <w:r w:rsidRPr="00DE6534">
        <w:rPr>
          <w:rFonts w:ascii="Times New Roman" w:hAnsi="Times New Roman"/>
          <w:color w:val="auto"/>
          <w:sz w:val="24"/>
          <w:szCs w:val="24"/>
        </w:rPr>
        <w:t>умения</w:t>
      </w:r>
      <w:proofErr w:type="gramEnd"/>
      <w:r w:rsidRPr="00DE6534">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DE6534">
        <w:rPr>
          <w:rFonts w:ascii="Times New Roman" w:hAnsi="Times New Roman"/>
          <w:color w:val="auto"/>
          <w:spacing w:val="2"/>
          <w:sz w:val="24"/>
          <w:szCs w:val="24"/>
        </w:rPr>
        <w:t>.</w:t>
      </w:r>
    </w:p>
    <w:p w:rsidR="00897C31" w:rsidRPr="00DE6534" w:rsidRDefault="00897C31" w:rsidP="00830017">
      <w:pPr>
        <w:spacing w:line="276" w:lineRule="auto"/>
        <w:jc w:val="center"/>
        <w:rPr>
          <w:b/>
        </w:rPr>
      </w:pPr>
      <w:r w:rsidRPr="00DE6534">
        <w:rPr>
          <w:b/>
        </w:rPr>
        <w:t xml:space="preserve">Преемственность программы формирования универсальных учебных действий при переходе </w:t>
      </w:r>
      <w:proofErr w:type="gramStart"/>
      <w:r w:rsidRPr="00DE6534">
        <w:rPr>
          <w:b/>
        </w:rPr>
        <w:t>от</w:t>
      </w:r>
      <w:proofErr w:type="gramEnd"/>
      <w:r w:rsidRPr="00DE6534">
        <w:rPr>
          <w:b/>
        </w:rPr>
        <w:t xml:space="preserve"> дошкольного к начальному общему образованию</w:t>
      </w:r>
    </w:p>
    <w:p w:rsidR="00897C31" w:rsidRPr="00DE6534" w:rsidRDefault="00897C31" w:rsidP="007A66BF">
      <w:pPr>
        <w:spacing w:line="276" w:lineRule="auto"/>
        <w:jc w:val="both"/>
      </w:pPr>
      <w:r w:rsidRPr="00DE6534">
        <w:rPr>
          <w:b/>
          <w:bCs/>
        </w:rPr>
        <w:t xml:space="preserve">Цель: </w:t>
      </w:r>
      <w:r w:rsidRPr="00DE6534">
        <w:t>сформированность учебной деятельности как эволюции учебной самостоятельности  и ответственности ученика начальной школы.</w:t>
      </w:r>
    </w:p>
    <w:p w:rsidR="00897C31" w:rsidRPr="00DE6534" w:rsidRDefault="00897C31" w:rsidP="00830017">
      <w:pPr>
        <w:spacing w:line="276" w:lineRule="auto"/>
        <w:jc w:val="center"/>
        <w:rPr>
          <w:b/>
          <w:bCs/>
          <w:i/>
          <w:iCs/>
        </w:rPr>
      </w:pPr>
      <w:r w:rsidRPr="00DE6534">
        <w:rPr>
          <w:b/>
          <w:bCs/>
          <w:i/>
          <w:iCs/>
        </w:rPr>
        <w:t>Алгоритм деятельности:</w:t>
      </w:r>
    </w:p>
    <w:p w:rsidR="00897C31" w:rsidRPr="00DE6534" w:rsidRDefault="00897C31" w:rsidP="008A588E">
      <w:pPr>
        <w:numPr>
          <w:ilvl w:val="0"/>
          <w:numId w:val="50"/>
        </w:numPr>
        <w:spacing w:line="276" w:lineRule="auto"/>
      </w:pPr>
      <w:r w:rsidRPr="00DE6534">
        <w:lastRenderedPageBreak/>
        <w:t xml:space="preserve"> Знакомство с учеником на основе модели социально-педагогической характеристики выпускника ДОУ (воспитатель ДОУ).</w:t>
      </w:r>
    </w:p>
    <w:p w:rsidR="00897C31" w:rsidRPr="00DE6534" w:rsidRDefault="00897C31" w:rsidP="008A588E">
      <w:pPr>
        <w:numPr>
          <w:ilvl w:val="0"/>
          <w:numId w:val="50"/>
        </w:numPr>
        <w:spacing w:line="276" w:lineRule="auto"/>
      </w:pPr>
      <w:r w:rsidRPr="00DE6534">
        <w:t>Стартовая диагностика «Личностная  готовность ребенка к школе», «Беседа о школе» (старт для дальнейшего развития ребенка).</w:t>
      </w:r>
    </w:p>
    <w:p w:rsidR="00736E5D" w:rsidRPr="00DE6534" w:rsidRDefault="00736E5D" w:rsidP="008A588E">
      <w:pPr>
        <w:numPr>
          <w:ilvl w:val="0"/>
          <w:numId w:val="50"/>
        </w:numPr>
        <w:spacing w:line="276" w:lineRule="auto"/>
      </w:pPr>
      <w:r w:rsidRPr="00DE6534">
        <w:t>Реализация программы мониторинга УУД</w:t>
      </w:r>
    </w:p>
    <w:p w:rsidR="00074176" w:rsidRPr="00DE6534" w:rsidRDefault="00074176" w:rsidP="00074176">
      <w:pPr>
        <w:pStyle w:val="3"/>
        <w:keepNext w:val="0"/>
        <w:spacing w:before="0" w:after="0"/>
        <w:rPr>
          <w:sz w:val="20"/>
          <w:szCs w:val="20"/>
        </w:rPr>
      </w:pPr>
    </w:p>
    <w:p w:rsidR="00074176" w:rsidRPr="009B16AA" w:rsidRDefault="00074176" w:rsidP="009B16AA">
      <w:pPr>
        <w:pStyle w:val="3"/>
        <w:keepNext w:val="0"/>
        <w:spacing w:before="0" w:after="0"/>
        <w:rPr>
          <w:sz w:val="24"/>
          <w:szCs w:val="24"/>
        </w:rPr>
      </w:pPr>
      <w:r w:rsidRPr="00DE6534">
        <w:rPr>
          <w:sz w:val="24"/>
          <w:szCs w:val="24"/>
        </w:rPr>
        <w:t>Планирование результатов по формированию и развитию</w:t>
      </w:r>
      <w:r w:rsidR="009B16AA">
        <w:rPr>
          <w:sz w:val="24"/>
          <w:szCs w:val="24"/>
        </w:rPr>
        <w:t xml:space="preserve">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2832"/>
        <w:gridCol w:w="1012"/>
        <w:gridCol w:w="3228"/>
      </w:tblGrid>
      <w:tr w:rsidR="00074176" w:rsidRPr="00DE6534" w:rsidTr="007A66BF">
        <w:tc>
          <w:tcPr>
            <w:tcW w:w="0" w:type="auto"/>
          </w:tcPr>
          <w:p w:rsidR="00074176" w:rsidRPr="00DE6534" w:rsidRDefault="00074176" w:rsidP="007A66BF">
            <w:pPr>
              <w:suppressAutoHyphens/>
              <w:snapToGrid w:val="0"/>
              <w:rPr>
                <w:rFonts w:eastAsia="Calibri"/>
                <w:b/>
                <w:bCs/>
                <w:lang w:eastAsia="ar-SA"/>
              </w:rPr>
            </w:pPr>
            <w:r w:rsidRPr="00DE6534">
              <w:rPr>
                <w:rFonts w:eastAsia="Calibri"/>
                <w:b/>
                <w:bCs/>
                <w:lang w:eastAsia="ar-SA"/>
              </w:rPr>
              <w:t>Сформированность УУД у детей при поступлении в школу</w:t>
            </w:r>
          </w:p>
        </w:tc>
        <w:tc>
          <w:tcPr>
            <w:tcW w:w="0" w:type="auto"/>
          </w:tcPr>
          <w:p w:rsidR="00074176" w:rsidRPr="00DE6534" w:rsidRDefault="00074176" w:rsidP="007A66BF">
            <w:pPr>
              <w:suppressAutoHyphens/>
              <w:snapToGrid w:val="0"/>
              <w:rPr>
                <w:rFonts w:eastAsia="Calibri"/>
                <w:b/>
                <w:bCs/>
                <w:lang w:eastAsia="ar-SA"/>
              </w:rPr>
            </w:pPr>
            <w:r w:rsidRPr="00DE6534">
              <w:rPr>
                <w:rFonts w:eastAsia="Calibri"/>
                <w:b/>
                <w:bCs/>
                <w:lang w:eastAsia="ar-SA"/>
              </w:rPr>
              <w:t xml:space="preserve">Планируемые результаты </w:t>
            </w:r>
            <w:proofErr w:type="gramStart"/>
            <w:r w:rsidRPr="00DE6534">
              <w:rPr>
                <w:rFonts w:eastAsia="Calibri"/>
                <w:b/>
                <w:bCs/>
                <w:lang w:eastAsia="ar-SA"/>
              </w:rPr>
              <w:t>на конец</w:t>
            </w:r>
            <w:proofErr w:type="gramEnd"/>
            <w:r w:rsidRPr="00DE6534">
              <w:rPr>
                <w:rFonts w:eastAsia="Calibri"/>
                <w:b/>
                <w:bCs/>
                <w:lang w:eastAsia="ar-SA"/>
              </w:rPr>
              <w:t xml:space="preserve"> 1 класса</w:t>
            </w:r>
          </w:p>
        </w:tc>
        <w:tc>
          <w:tcPr>
            <w:tcW w:w="0" w:type="auto"/>
          </w:tcPr>
          <w:p w:rsidR="00074176" w:rsidRPr="00DE6534" w:rsidRDefault="00074176" w:rsidP="007A66BF">
            <w:pPr>
              <w:suppressAutoHyphens/>
              <w:snapToGrid w:val="0"/>
              <w:rPr>
                <w:rFonts w:eastAsia="Calibri"/>
                <w:b/>
                <w:bCs/>
                <w:lang w:eastAsia="ar-SA"/>
              </w:rPr>
            </w:pPr>
            <w:r w:rsidRPr="00DE6534">
              <w:rPr>
                <w:rFonts w:eastAsia="Calibri"/>
                <w:b/>
                <w:bCs/>
                <w:lang w:eastAsia="ar-SA"/>
              </w:rPr>
              <w:t>2-3 классы</w:t>
            </w:r>
          </w:p>
        </w:tc>
        <w:tc>
          <w:tcPr>
            <w:tcW w:w="0" w:type="auto"/>
          </w:tcPr>
          <w:p w:rsidR="00074176" w:rsidRPr="00DE6534" w:rsidRDefault="00074176" w:rsidP="007A66BF">
            <w:pPr>
              <w:jc w:val="center"/>
              <w:rPr>
                <w:rFonts w:eastAsia="Calibri"/>
                <w:lang w:eastAsia="ar-SA"/>
              </w:rPr>
            </w:pPr>
            <w:r w:rsidRPr="00DE6534">
              <w:rPr>
                <w:rFonts w:eastAsia="Calibri"/>
                <w:b/>
                <w:bCs/>
                <w:lang w:eastAsia="en-US"/>
              </w:rPr>
              <w:t>Планируемые результаты по формированию УУД выпускников начальной школы</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b/>
                <w:bCs/>
                <w:lang w:eastAsia="en-US"/>
              </w:rPr>
              <w:t>Личностные УУД</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bCs/>
                <w:lang w:eastAsia="en-US"/>
              </w:rPr>
              <w:t>Самоопределение</w:t>
            </w:r>
          </w:p>
        </w:tc>
      </w:tr>
      <w:tr w:rsidR="00074176" w:rsidRPr="00DE6534" w:rsidTr="007A66BF">
        <w:tc>
          <w:tcPr>
            <w:tcW w:w="0" w:type="auto"/>
          </w:tcPr>
          <w:p w:rsidR="00074176" w:rsidRPr="00DE6534" w:rsidRDefault="00074176" w:rsidP="007A66BF">
            <w:pPr>
              <w:suppressAutoHyphens/>
              <w:snapToGrid w:val="0"/>
              <w:rPr>
                <w:rFonts w:eastAsia="Calibri"/>
                <w:color w:val="000000"/>
                <w:lang w:eastAsia="ar-SA"/>
              </w:rPr>
            </w:pPr>
            <w:r w:rsidRPr="00DE6534">
              <w:rPr>
                <w:rFonts w:eastAsia="Calibri"/>
                <w:b/>
                <w:i/>
                <w:color w:val="000000"/>
                <w:lang w:eastAsia="ar-SA"/>
              </w:rPr>
              <w:t xml:space="preserve">- </w:t>
            </w:r>
            <w:r w:rsidRPr="00DE6534">
              <w:rPr>
                <w:rFonts w:eastAsia="Calibri"/>
                <w:color w:val="000000"/>
                <w:lang w:eastAsia="ar-SA"/>
              </w:rPr>
              <w:t>имеет устойчивое положительное отношение к себе, уверенность в своих силах, открытость внешнему миру;</w:t>
            </w:r>
          </w:p>
          <w:p w:rsidR="00074176" w:rsidRPr="00DE6534" w:rsidRDefault="00074176" w:rsidP="007A66BF">
            <w:pPr>
              <w:suppressAutoHyphens/>
              <w:rPr>
                <w:rFonts w:eastAsia="Calibri"/>
                <w:color w:val="000000"/>
                <w:lang w:eastAsia="ar-SA"/>
              </w:rPr>
            </w:pPr>
            <w:r w:rsidRPr="00DE6534">
              <w:rPr>
                <w:rFonts w:eastAsia="Calibri"/>
                <w:color w:val="000000"/>
                <w:lang w:eastAsia="ar-SA"/>
              </w:rPr>
              <w:t>- ориентируется на оценку родителей, воспитателя</w:t>
            </w:r>
          </w:p>
        </w:tc>
        <w:tc>
          <w:tcPr>
            <w:tcW w:w="0" w:type="auto"/>
          </w:tcPr>
          <w:p w:rsidR="00074176" w:rsidRPr="009B16AA" w:rsidRDefault="00074176" w:rsidP="007A66BF">
            <w:pPr>
              <w:suppressAutoHyphens/>
              <w:snapToGrid w:val="0"/>
              <w:rPr>
                <w:rFonts w:eastAsia="Calibri"/>
                <w:color w:val="000000"/>
                <w:sz w:val="22"/>
                <w:lang w:eastAsia="ar-SA"/>
              </w:rPr>
            </w:pPr>
            <w:r w:rsidRPr="009B16AA">
              <w:rPr>
                <w:rFonts w:eastAsia="Calibri"/>
                <w:color w:val="000000"/>
                <w:sz w:val="22"/>
                <w:lang w:eastAsia="ar-SA"/>
              </w:rPr>
              <w:t>-имеет устойчивое положительное отношение к себе, уверенность в своих силах, открытость внешнему миру;</w:t>
            </w:r>
          </w:p>
          <w:p w:rsidR="00074176" w:rsidRPr="009B16AA" w:rsidRDefault="00074176" w:rsidP="007A66BF">
            <w:pPr>
              <w:suppressAutoHyphens/>
              <w:snapToGrid w:val="0"/>
              <w:rPr>
                <w:rFonts w:eastAsia="Calibri"/>
                <w:color w:val="000000"/>
                <w:sz w:val="22"/>
                <w:lang w:eastAsia="ar-SA"/>
              </w:rPr>
            </w:pPr>
            <w:r w:rsidRPr="009B16AA">
              <w:rPr>
                <w:rFonts w:eastAsia="Calibri"/>
                <w:color w:val="000000"/>
                <w:sz w:val="22"/>
                <w:lang w:eastAsia="ar-SA"/>
              </w:rPr>
              <w:t>- устанавливает соответствие результата с требованиями конкретной задачи по образцу;</w:t>
            </w:r>
          </w:p>
          <w:p w:rsidR="00074176" w:rsidRPr="00DE6534" w:rsidRDefault="00074176" w:rsidP="007A66BF">
            <w:pPr>
              <w:suppressAutoHyphens/>
              <w:rPr>
                <w:rFonts w:eastAsia="Calibri"/>
                <w:i/>
                <w:color w:val="000000"/>
                <w:lang w:eastAsia="ar-SA"/>
              </w:rPr>
            </w:pPr>
            <w:r w:rsidRPr="009B16AA">
              <w:rPr>
                <w:rFonts w:eastAsia="Calibri"/>
                <w:color w:val="000000"/>
                <w:sz w:val="22"/>
                <w:lang w:eastAsia="ar-SA"/>
              </w:rPr>
              <w:t xml:space="preserve">- </w:t>
            </w:r>
            <w:r w:rsidRPr="009B16AA">
              <w:rPr>
                <w:rFonts w:eastAsia="Calibri"/>
                <w:i/>
                <w:color w:val="000000"/>
                <w:sz w:val="22"/>
                <w:lang w:eastAsia="ar-SA"/>
              </w:rPr>
              <w:t>оценивает свои результаты с помощью, предложенных учителем критериев успешности учебной деятельности</w:t>
            </w:r>
          </w:p>
        </w:tc>
        <w:tc>
          <w:tcPr>
            <w:tcW w:w="0" w:type="auto"/>
          </w:tcPr>
          <w:p w:rsidR="00074176" w:rsidRPr="00DE6534" w:rsidRDefault="00074176" w:rsidP="007A66BF">
            <w:pPr>
              <w:suppressAutoHyphens/>
              <w:snapToGrid w:val="0"/>
              <w:rPr>
                <w:rFonts w:eastAsia="Calibri"/>
                <w:color w:val="000000"/>
                <w:lang w:eastAsia="ar-SA"/>
              </w:rPr>
            </w:pPr>
          </w:p>
        </w:tc>
        <w:tc>
          <w:tcPr>
            <w:tcW w:w="0" w:type="auto"/>
          </w:tcPr>
          <w:p w:rsidR="00074176" w:rsidRPr="00DE6534" w:rsidRDefault="00074176" w:rsidP="007A66BF">
            <w:pPr>
              <w:suppressAutoHyphens/>
              <w:snapToGrid w:val="0"/>
              <w:rPr>
                <w:rFonts w:eastAsia="Calibri"/>
                <w:color w:val="000000"/>
                <w:lang w:eastAsia="ar-SA"/>
              </w:rPr>
            </w:pPr>
            <w:r w:rsidRPr="00DE6534">
              <w:rPr>
                <w:rFonts w:eastAsia="Calibri"/>
                <w:color w:val="000000"/>
                <w:lang w:eastAsia="ar-SA"/>
              </w:rPr>
              <w:t>- выполняет действие самооценки на основе критериев успешности учебной деятельности;</w:t>
            </w:r>
          </w:p>
          <w:p w:rsidR="00074176" w:rsidRPr="00DE6534" w:rsidRDefault="00074176" w:rsidP="007A66BF">
            <w:pPr>
              <w:autoSpaceDE w:val="0"/>
              <w:rPr>
                <w:rFonts w:eastAsia="Calibri"/>
                <w:i/>
                <w:iCs/>
                <w:color w:val="000000"/>
                <w:lang w:eastAsia="en-US"/>
              </w:rPr>
            </w:pPr>
            <w:r w:rsidRPr="00DE6534">
              <w:rPr>
                <w:rFonts w:eastAsia="Calibri"/>
                <w:color w:val="000000"/>
                <w:lang w:eastAsia="en-US"/>
              </w:rPr>
              <w:t xml:space="preserve">- </w:t>
            </w:r>
            <w:r w:rsidRPr="00DE6534">
              <w:rPr>
                <w:rFonts w:eastAsia="Calibri"/>
                <w:i/>
                <w:color w:val="000000"/>
                <w:lang w:eastAsia="en-US"/>
              </w:rPr>
              <w:t>имеет</w:t>
            </w:r>
            <w:r w:rsidRPr="00DE6534">
              <w:rPr>
                <w:rFonts w:eastAsia="Calibri"/>
                <w:i/>
                <w:iCs/>
                <w:color w:val="000000"/>
                <w:lang w:eastAsia="en-US"/>
              </w:rPr>
              <w:t>положительную адекватную дифференцированную самооценку на основе критерия успешности реализации социальной роли «хорошего ученика»</w:t>
            </w:r>
          </w:p>
          <w:p w:rsidR="00074176" w:rsidRPr="00DE6534" w:rsidRDefault="00074176" w:rsidP="007A66BF">
            <w:pPr>
              <w:suppressAutoHyphens/>
              <w:rPr>
                <w:rFonts w:eastAsia="Calibri"/>
                <w:color w:val="000000"/>
                <w:lang w:eastAsia="ar-SA"/>
              </w:rPr>
            </w:pPr>
          </w:p>
        </w:tc>
      </w:tr>
      <w:tr w:rsidR="00074176" w:rsidRPr="00DE6534" w:rsidTr="009B16AA">
        <w:trPr>
          <w:trHeight w:val="2301"/>
        </w:trPr>
        <w:tc>
          <w:tcPr>
            <w:tcW w:w="0" w:type="auto"/>
          </w:tcPr>
          <w:p w:rsidR="00074176" w:rsidRPr="00DE6534" w:rsidRDefault="00074176" w:rsidP="007A66BF">
            <w:pPr>
              <w:suppressAutoHyphens/>
              <w:snapToGrid w:val="0"/>
              <w:rPr>
                <w:rFonts w:eastAsia="Calibri"/>
                <w:color w:val="000000"/>
                <w:lang w:eastAsia="ar-SA"/>
              </w:rPr>
            </w:pPr>
            <w:r w:rsidRPr="00DE6534">
              <w:rPr>
                <w:rFonts w:eastAsia="Calibri"/>
                <w:color w:val="000000"/>
                <w:lang w:eastAsia="ar-SA"/>
              </w:rPr>
              <w:t xml:space="preserve">- осознаёт себя членом  семьи; </w:t>
            </w:r>
          </w:p>
          <w:p w:rsidR="00074176" w:rsidRPr="00DE6534" w:rsidRDefault="00074176" w:rsidP="007A66BF">
            <w:pPr>
              <w:suppressAutoHyphens/>
              <w:rPr>
                <w:rFonts w:eastAsia="Calibri"/>
                <w:color w:val="000000"/>
                <w:lang w:eastAsia="ar-SA"/>
              </w:rPr>
            </w:pPr>
            <w:r w:rsidRPr="00DE6534">
              <w:rPr>
                <w:rFonts w:eastAsia="Calibri"/>
                <w:color w:val="000000"/>
                <w:lang w:eastAsia="ar-SA"/>
              </w:rPr>
              <w:t>-играет в коллективе</w:t>
            </w:r>
          </w:p>
          <w:p w:rsidR="00074176" w:rsidRPr="00DE6534" w:rsidRDefault="00074176" w:rsidP="007A66BF">
            <w:pPr>
              <w:suppressAutoHyphens/>
              <w:rPr>
                <w:rFonts w:eastAsia="Calibri"/>
                <w:color w:val="000000"/>
                <w:lang w:eastAsia="ar-SA"/>
              </w:rPr>
            </w:pPr>
            <w:r w:rsidRPr="00DE6534">
              <w:rPr>
                <w:rFonts w:eastAsia="Calibri"/>
                <w:color w:val="000000"/>
                <w:lang w:eastAsia="ar-SA"/>
              </w:rPr>
              <w:t>- договаривается, учитывает интересы других</w:t>
            </w:r>
          </w:p>
          <w:p w:rsidR="00074176" w:rsidRPr="00DE6534" w:rsidRDefault="00074176" w:rsidP="007A66BF">
            <w:pPr>
              <w:suppressAutoHyphens/>
              <w:rPr>
                <w:rFonts w:eastAsia="Calibri"/>
                <w:color w:val="000000"/>
                <w:lang w:eastAsia="ar-SA"/>
              </w:rPr>
            </w:pPr>
          </w:p>
        </w:tc>
        <w:tc>
          <w:tcPr>
            <w:tcW w:w="0" w:type="auto"/>
          </w:tcPr>
          <w:p w:rsidR="00074176" w:rsidRPr="009B16AA" w:rsidRDefault="00074176" w:rsidP="007A66BF">
            <w:pPr>
              <w:suppressAutoHyphens/>
              <w:snapToGrid w:val="0"/>
              <w:rPr>
                <w:rFonts w:eastAsia="Calibri"/>
                <w:color w:val="000000"/>
                <w:sz w:val="22"/>
                <w:lang w:eastAsia="ar-SA"/>
              </w:rPr>
            </w:pPr>
            <w:r w:rsidRPr="009B16AA">
              <w:rPr>
                <w:rFonts w:eastAsia="Calibri"/>
                <w:color w:val="000000"/>
                <w:sz w:val="22"/>
                <w:lang w:eastAsia="ar-SA"/>
              </w:rPr>
              <w:t>-понимает  свою  новую социальную роль ученика;</w:t>
            </w:r>
          </w:p>
          <w:p w:rsidR="00074176" w:rsidRPr="009B16AA" w:rsidRDefault="00074176" w:rsidP="007A66BF">
            <w:pPr>
              <w:suppressAutoHyphens/>
              <w:rPr>
                <w:rFonts w:eastAsia="Calibri"/>
                <w:color w:val="000000"/>
                <w:sz w:val="22"/>
                <w:lang w:eastAsia="ar-SA"/>
              </w:rPr>
            </w:pPr>
            <w:r w:rsidRPr="009B16AA">
              <w:rPr>
                <w:rFonts w:eastAsia="Calibri"/>
                <w:color w:val="000000"/>
                <w:sz w:val="22"/>
                <w:lang w:eastAsia="ar-SA"/>
              </w:rPr>
              <w:t>- выполняет правила школьной жизни под руководством учителя;</w:t>
            </w:r>
          </w:p>
          <w:p w:rsidR="00074176" w:rsidRPr="009B16AA" w:rsidRDefault="00074176" w:rsidP="007A66BF">
            <w:pPr>
              <w:suppressAutoHyphens/>
              <w:rPr>
                <w:rFonts w:eastAsia="Calibri"/>
                <w:color w:val="000000"/>
                <w:sz w:val="22"/>
                <w:lang w:eastAsia="ar-SA"/>
              </w:rPr>
            </w:pPr>
            <w:r w:rsidRPr="009B16AA">
              <w:rPr>
                <w:rFonts w:eastAsia="Calibri"/>
                <w:color w:val="000000"/>
                <w:sz w:val="22"/>
                <w:lang w:eastAsia="ar-SA"/>
              </w:rPr>
              <w:t xml:space="preserve">- принимает участие в </w:t>
            </w:r>
            <w:proofErr w:type="gramStart"/>
            <w:r w:rsidRPr="009B16AA">
              <w:rPr>
                <w:rFonts w:eastAsia="Calibri"/>
                <w:color w:val="000000"/>
                <w:sz w:val="22"/>
                <w:lang w:eastAsia="ar-SA"/>
              </w:rPr>
              <w:t>классных</w:t>
            </w:r>
            <w:proofErr w:type="gramEnd"/>
            <w:r w:rsidRPr="009B16AA">
              <w:rPr>
                <w:rFonts w:eastAsia="Calibri"/>
                <w:color w:val="000000"/>
                <w:sz w:val="22"/>
                <w:lang w:eastAsia="ar-SA"/>
              </w:rPr>
              <w:t xml:space="preserve"> мероприятия;</w:t>
            </w:r>
          </w:p>
          <w:p w:rsidR="00074176" w:rsidRPr="00DE6534" w:rsidRDefault="00074176" w:rsidP="007A66BF">
            <w:pPr>
              <w:suppressAutoHyphens/>
              <w:rPr>
                <w:rFonts w:eastAsia="Calibri"/>
                <w:i/>
                <w:color w:val="000000"/>
                <w:lang w:eastAsia="ar-SA"/>
              </w:rPr>
            </w:pPr>
            <w:r w:rsidRPr="009B16AA">
              <w:rPr>
                <w:rFonts w:eastAsia="Calibri"/>
                <w:i/>
                <w:color w:val="000000"/>
                <w:sz w:val="22"/>
                <w:lang w:eastAsia="ar-SA"/>
              </w:rPr>
              <w:t>- выполняет общественные поручения</w:t>
            </w:r>
          </w:p>
        </w:tc>
        <w:tc>
          <w:tcPr>
            <w:tcW w:w="0" w:type="auto"/>
          </w:tcPr>
          <w:p w:rsidR="00074176" w:rsidRPr="00DE6534" w:rsidRDefault="00074176" w:rsidP="007A66BF">
            <w:pPr>
              <w:suppressAutoHyphens/>
              <w:snapToGrid w:val="0"/>
              <w:rPr>
                <w:rFonts w:eastAsia="Calibri"/>
                <w:color w:val="000000"/>
                <w:lang w:eastAsia="ar-SA"/>
              </w:rPr>
            </w:pPr>
          </w:p>
        </w:tc>
        <w:tc>
          <w:tcPr>
            <w:tcW w:w="0" w:type="auto"/>
          </w:tcPr>
          <w:p w:rsidR="00074176" w:rsidRPr="00DE6534" w:rsidRDefault="00074176" w:rsidP="007A66BF">
            <w:pPr>
              <w:suppressAutoHyphens/>
              <w:snapToGrid w:val="0"/>
              <w:rPr>
                <w:rFonts w:eastAsia="Calibri"/>
                <w:color w:val="000000"/>
                <w:lang w:eastAsia="ar-SA"/>
              </w:rPr>
            </w:pPr>
            <w:r w:rsidRPr="00DE6534">
              <w:rPr>
                <w:rFonts w:eastAsia="Calibri"/>
                <w:color w:val="000000"/>
                <w:lang w:eastAsia="ar-SA"/>
              </w:rPr>
              <w:t xml:space="preserve">- идентифицирует себя частью школьного коллектива; </w:t>
            </w:r>
          </w:p>
          <w:p w:rsidR="00074176" w:rsidRPr="00DE6534" w:rsidRDefault="00074176" w:rsidP="007A66BF">
            <w:pPr>
              <w:suppressAutoHyphens/>
              <w:rPr>
                <w:rFonts w:eastAsia="Calibri"/>
                <w:i/>
                <w:color w:val="000000"/>
                <w:lang w:eastAsia="ar-SA"/>
              </w:rPr>
            </w:pPr>
            <w:r w:rsidRPr="00DE6534">
              <w:rPr>
                <w:rFonts w:eastAsia="Calibri"/>
                <w:i/>
                <w:color w:val="000000"/>
                <w:lang w:eastAsia="ar-SA"/>
              </w:rPr>
              <w:t xml:space="preserve">- идентифицирует себя частью общества людей, участвует в общественной деятельности. </w:t>
            </w:r>
          </w:p>
          <w:p w:rsidR="00074176" w:rsidRPr="00DE6534" w:rsidRDefault="00074176" w:rsidP="007A66BF">
            <w:pPr>
              <w:suppressAutoHyphens/>
              <w:rPr>
                <w:rFonts w:eastAsia="Calibri"/>
                <w:color w:val="000000"/>
                <w:lang w:eastAsia="ar-SA"/>
              </w:rPr>
            </w:pPr>
          </w:p>
          <w:p w:rsidR="00074176" w:rsidRPr="00DE6534" w:rsidRDefault="00074176" w:rsidP="007A66BF">
            <w:pPr>
              <w:suppressAutoHyphens/>
              <w:rPr>
                <w:rFonts w:eastAsia="Calibri"/>
                <w:color w:val="000000"/>
                <w:lang w:eastAsia="ar-SA"/>
              </w:rPr>
            </w:pP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color w:val="000000"/>
                <w:lang w:eastAsia="en-US"/>
              </w:rPr>
              <w:t>Смыслообразование</w:t>
            </w:r>
          </w:p>
        </w:tc>
      </w:tr>
      <w:tr w:rsidR="00074176" w:rsidRPr="00DE6534" w:rsidTr="007A66BF">
        <w:tc>
          <w:tcPr>
            <w:tcW w:w="0" w:type="auto"/>
          </w:tcPr>
          <w:p w:rsidR="00074176" w:rsidRPr="00DE6534" w:rsidRDefault="00074176" w:rsidP="007A66BF">
            <w:pPr>
              <w:suppressAutoHyphens/>
              <w:snapToGrid w:val="0"/>
              <w:rPr>
                <w:rFonts w:eastAsia="DejaVu Sans"/>
                <w:color w:val="000000"/>
                <w:lang w:eastAsia="hi-IN" w:bidi="hi-IN"/>
              </w:rPr>
            </w:pPr>
            <w:r w:rsidRPr="00DE6534">
              <w:rPr>
                <w:rFonts w:eastAsia="DejaVu Sans"/>
                <w:color w:val="000000"/>
                <w:lang w:eastAsia="hi-IN" w:bidi="hi-IN"/>
              </w:rPr>
              <w:t>- имеет  первичные представления о себе, семье, обществе, государстве, мире и природе, собственной принадлежности и принадлежности других людей к определенному полу;</w:t>
            </w:r>
          </w:p>
          <w:p w:rsidR="00074176" w:rsidRPr="00DE6534" w:rsidRDefault="00074176" w:rsidP="007A66BF">
            <w:pPr>
              <w:suppressAutoHyphens/>
              <w:snapToGrid w:val="0"/>
              <w:ind w:firstLine="454"/>
              <w:rPr>
                <w:rFonts w:eastAsia="DejaVu Sans"/>
                <w:lang w:eastAsia="hi-IN" w:bidi="hi-IN"/>
              </w:rPr>
            </w:pPr>
          </w:p>
          <w:p w:rsidR="00074176" w:rsidRPr="00DE6534" w:rsidRDefault="00074176" w:rsidP="007A66BF">
            <w:pPr>
              <w:suppressAutoHyphens/>
              <w:snapToGrid w:val="0"/>
              <w:ind w:firstLine="454"/>
              <w:rPr>
                <w:rFonts w:eastAsia="DejaVu Sans"/>
                <w:lang w:eastAsia="hi-IN" w:bidi="hi-IN"/>
              </w:rPr>
            </w:pPr>
          </w:p>
        </w:tc>
        <w:tc>
          <w:tcPr>
            <w:tcW w:w="0" w:type="auto"/>
          </w:tcPr>
          <w:p w:rsidR="00074176" w:rsidRPr="009B16AA" w:rsidRDefault="00074176" w:rsidP="007A66BF">
            <w:pPr>
              <w:suppressAutoHyphens/>
              <w:snapToGrid w:val="0"/>
              <w:rPr>
                <w:rFonts w:eastAsia="Calibri"/>
                <w:color w:val="000000"/>
                <w:sz w:val="22"/>
                <w:lang w:eastAsia="ar-SA"/>
              </w:rPr>
            </w:pPr>
            <w:r w:rsidRPr="009B16AA">
              <w:rPr>
                <w:rFonts w:eastAsia="Calibri"/>
                <w:color w:val="000000"/>
                <w:sz w:val="22"/>
                <w:lang w:eastAsia="ar-SA"/>
              </w:rPr>
              <w:t>-отвечает на вопросы:  « В какой стране, в каком  крае, городе он живёт?»;</w:t>
            </w:r>
          </w:p>
          <w:p w:rsidR="00074176" w:rsidRPr="009B16AA" w:rsidRDefault="00074176" w:rsidP="007A66BF">
            <w:pPr>
              <w:suppressAutoHyphens/>
              <w:rPr>
                <w:rFonts w:eastAsia="Calibri"/>
                <w:i/>
                <w:color w:val="000000"/>
                <w:sz w:val="22"/>
                <w:lang w:eastAsia="ar-SA"/>
              </w:rPr>
            </w:pPr>
            <w:r w:rsidRPr="009B16AA">
              <w:rPr>
                <w:rFonts w:eastAsia="Calibri"/>
                <w:color w:val="000000"/>
                <w:sz w:val="22"/>
                <w:lang w:eastAsia="ar-SA"/>
              </w:rPr>
              <w:t>-</w:t>
            </w:r>
            <w:r w:rsidRPr="009B16AA">
              <w:rPr>
                <w:rFonts w:eastAsia="Calibri"/>
                <w:i/>
                <w:color w:val="000000"/>
                <w:sz w:val="22"/>
                <w:lang w:eastAsia="ar-SA"/>
              </w:rPr>
              <w:t>испытывает чувство гордости за свою семью</w:t>
            </w:r>
          </w:p>
          <w:p w:rsidR="00074176" w:rsidRPr="009B16AA" w:rsidRDefault="00074176" w:rsidP="007A66BF">
            <w:pPr>
              <w:suppressAutoHyphens/>
              <w:rPr>
                <w:rFonts w:eastAsia="Calibri"/>
                <w:i/>
                <w:color w:val="000000"/>
                <w:sz w:val="22"/>
                <w:lang w:eastAsia="ar-SA"/>
              </w:rPr>
            </w:pPr>
            <w:r w:rsidRPr="009B16AA">
              <w:rPr>
                <w:rFonts w:eastAsia="Calibri"/>
                <w:i/>
                <w:color w:val="000000"/>
                <w:sz w:val="22"/>
                <w:lang w:eastAsia="ar-SA"/>
              </w:rPr>
              <w:t xml:space="preserve">- имеет  первичные представления о составе семьи, родственных отношениях и взаимосвязях, распределении семейных обязанностей, семейных традициях; </w:t>
            </w:r>
          </w:p>
          <w:p w:rsidR="00074176" w:rsidRPr="00DE6534" w:rsidRDefault="00074176" w:rsidP="007A66BF">
            <w:pPr>
              <w:suppressAutoHyphens/>
              <w:rPr>
                <w:rFonts w:eastAsia="Calibri"/>
                <w:i/>
                <w:color w:val="000000"/>
                <w:lang w:eastAsia="ar-SA"/>
              </w:rPr>
            </w:pPr>
            <w:r w:rsidRPr="009B16AA">
              <w:rPr>
                <w:rFonts w:eastAsia="Calibri"/>
                <w:i/>
                <w:color w:val="000000"/>
                <w:sz w:val="22"/>
                <w:lang w:eastAsia="ar-SA"/>
              </w:rPr>
              <w:t>об обществе, его культурных ценностях; о государстве и принадлежности к нему; о мире;</w:t>
            </w:r>
          </w:p>
        </w:tc>
        <w:tc>
          <w:tcPr>
            <w:tcW w:w="0" w:type="auto"/>
          </w:tcPr>
          <w:p w:rsidR="00074176" w:rsidRPr="00DE6534" w:rsidRDefault="00074176" w:rsidP="007A66BF">
            <w:pPr>
              <w:suppressAutoHyphens/>
              <w:snapToGrid w:val="0"/>
              <w:rPr>
                <w:rFonts w:eastAsia="Calibri"/>
                <w:color w:val="000000"/>
                <w:lang w:eastAsia="ar-SA"/>
              </w:rPr>
            </w:pPr>
          </w:p>
        </w:tc>
        <w:tc>
          <w:tcPr>
            <w:tcW w:w="0" w:type="auto"/>
          </w:tcPr>
          <w:p w:rsidR="00074176" w:rsidRPr="00DE6534" w:rsidRDefault="00074176" w:rsidP="007A66BF">
            <w:pPr>
              <w:autoSpaceDE w:val="0"/>
              <w:snapToGrid w:val="0"/>
              <w:rPr>
                <w:rFonts w:eastAsia="Calibri"/>
                <w:color w:val="000000"/>
                <w:lang w:eastAsia="en-US"/>
              </w:rPr>
            </w:pPr>
            <w:r w:rsidRPr="00DE6534">
              <w:rPr>
                <w:rFonts w:eastAsia="Calibri"/>
                <w:color w:val="000000"/>
                <w:lang w:eastAsia="en-US"/>
              </w:rPr>
              <w:t>- имеет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074176" w:rsidRPr="00DE6534" w:rsidRDefault="00074176" w:rsidP="007A66BF">
            <w:pPr>
              <w:autoSpaceDE w:val="0"/>
              <w:rPr>
                <w:rFonts w:eastAsia="Calibri"/>
                <w:i/>
                <w:iCs/>
                <w:color w:val="000000"/>
                <w:lang w:eastAsia="en-US"/>
              </w:rPr>
            </w:pPr>
            <w:r w:rsidRPr="00DE6534">
              <w:rPr>
                <w:rFonts w:eastAsia="Calibri"/>
                <w:i/>
                <w:iCs/>
                <w:color w:val="000000"/>
                <w:lang w:eastAsia="en-US"/>
              </w:rPr>
              <w:t>-</w:t>
            </w:r>
            <w:proofErr w:type="gramStart"/>
            <w:r w:rsidRPr="00DE6534">
              <w:rPr>
                <w:rFonts w:eastAsia="Calibri"/>
                <w:i/>
                <w:iCs/>
                <w:color w:val="000000"/>
                <w:lang w:eastAsia="en-US"/>
              </w:rPr>
              <w:t>компетентен</w:t>
            </w:r>
            <w:proofErr w:type="gramEnd"/>
            <w:r w:rsidRPr="00DE6534">
              <w:rPr>
                <w:rFonts w:eastAsia="Calibri"/>
                <w:i/>
                <w:iCs/>
                <w:color w:val="000000"/>
                <w:lang w:eastAsia="en-US"/>
              </w:rPr>
              <w:t xml:space="preserve">  в реализации основ гражданской идентичности в поступках и деятельности</w:t>
            </w:r>
          </w:p>
        </w:tc>
      </w:tr>
      <w:tr w:rsidR="00074176" w:rsidRPr="00DE6534" w:rsidTr="007A66BF">
        <w:tc>
          <w:tcPr>
            <w:tcW w:w="0" w:type="auto"/>
          </w:tcPr>
          <w:p w:rsidR="00074176" w:rsidRPr="00DE6534" w:rsidRDefault="00074176" w:rsidP="007A66BF">
            <w:pPr>
              <w:suppressAutoHyphens/>
              <w:snapToGrid w:val="0"/>
              <w:rPr>
                <w:rFonts w:eastAsia="DejaVu Sans"/>
                <w:color w:val="000000"/>
                <w:lang w:eastAsia="hi-IN" w:bidi="hi-IN"/>
              </w:rPr>
            </w:pPr>
            <w:r w:rsidRPr="00DE6534">
              <w:rPr>
                <w:rFonts w:eastAsia="DejaVu Sans"/>
                <w:color w:val="000000"/>
                <w:lang w:eastAsia="hi-IN" w:bidi="hi-IN"/>
              </w:rPr>
              <w:lastRenderedPageBreak/>
              <w:t xml:space="preserve">-сопереживает персонажам сказок, историй, рассказов; </w:t>
            </w:r>
          </w:p>
          <w:p w:rsidR="00074176" w:rsidRPr="00DE6534" w:rsidRDefault="00074176" w:rsidP="007A66BF">
            <w:pPr>
              <w:suppressAutoHyphens/>
              <w:snapToGrid w:val="0"/>
              <w:rPr>
                <w:rFonts w:eastAsia="DejaVu Sans"/>
                <w:color w:val="000000"/>
                <w:lang w:eastAsia="hi-IN" w:bidi="hi-IN"/>
              </w:rPr>
            </w:pPr>
            <w:r w:rsidRPr="00DE6534">
              <w:rPr>
                <w:rFonts w:eastAsia="DejaVu Sans"/>
                <w:color w:val="000000"/>
                <w:lang w:eastAsia="hi-IN" w:bidi="hi-IN"/>
              </w:rPr>
              <w:t>- эмоционально реагирует на произведения изобразительного искусства, музыкальные и художественные произведения, мир природы;</w:t>
            </w:r>
          </w:p>
        </w:tc>
        <w:tc>
          <w:tcPr>
            <w:tcW w:w="0" w:type="auto"/>
          </w:tcPr>
          <w:p w:rsidR="00074176" w:rsidRPr="009B16AA" w:rsidRDefault="00074176" w:rsidP="007A66BF">
            <w:pPr>
              <w:suppressAutoHyphens/>
              <w:snapToGrid w:val="0"/>
              <w:rPr>
                <w:rFonts w:eastAsia="Calibri"/>
                <w:color w:val="000000"/>
                <w:sz w:val="22"/>
                <w:lang w:eastAsia="ar-SA"/>
              </w:rPr>
            </w:pPr>
            <w:r w:rsidRPr="009B16AA">
              <w:rPr>
                <w:rFonts w:eastAsia="Calibri"/>
                <w:color w:val="000000"/>
                <w:sz w:val="22"/>
                <w:lang w:eastAsia="ar-SA"/>
              </w:rPr>
              <w:t>- читает  художественные произведения, предусмотренные программой;</w:t>
            </w:r>
          </w:p>
          <w:p w:rsidR="00074176" w:rsidRPr="009B16AA" w:rsidRDefault="00074176" w:rsidP="007A66BF">
            <w:pPr>
              <w:suppressAutoHyphens/>
              <w:rPr>
                <w:rFonts w:eastAsia="Calibri"/>
                <w:color w:val="000000"/>
                <w:sz w:val="22"/>
                <w:lang w:eastAsia="ar-SA"/>
              </w:rPr>
            </w:pPr>
            <w:r w:rsidRPr="009B16AA">
              <w:rPr>
                <w:rFonts w:eastAsia="Calibri"/>
                <w:color w:val="000000"/>
                <w:sz w:val="22"/>
                <w:lang w:eastAsia="ar-SA"/>
              </w:rPr>
              <w:t>-посещает школьную библиотеку;</w:t>
            </w:r>
          </w:p>
          <w:p w:rsidR="00074176" w:rsidRPr="009B16AA" w:rsidRDefault="00074176" w:rsidP="007A66BF">
            <w:pPr>
              <w:suppressAutoHyphens/>
              <w:rPr>
                <w:rFonts w:eastAsia="Calibri"/>
                <w:i/>
                <w:color w:val="000000"/>
                <w:sz w:val="22"/>
                <w:lang w:eastAsia="ar-SA"/>
              </w:rPr>
            </w:pPr>
            <w:r w:rsidRPr="009B16AA">
              <w:rPr>
                <w:rFonts w:eastAsia="Calibri"/>
                <w:i/>
                <w:color w:val="000000"/>
                <w:sz w:val="22"/>
                <w:lang w:eastAsia="ar-SA"/>
              </w:rPr>
              <w:t xml:space="preserve">-читает дополнительную художественную литературу; </w:t>
            </w:r>
          </w:p>
          <w:p w:rsidR="00074176" w:rsidRPr="009B16AA" w:rsidRDefault="00074176" w:rsidP="007A66BF">
            <w:pPr>
              <w:suppressAutoHyphens/>
              <w:rPr>
                <w:rFonts w:eastAsia="Calibri"/>
                <w:i/>
                <w:color w:val="000000"/>
                <w:sz w:val="22"/>
                <w:lang w:eastAsia="ar-SA"/>
              </w:rPr>
            </w:pPr>
            <w:r w:rsidRPr="009B16AA">
              <w:rPr>
                <w:rFonts w:eastAsia="Calibri"/>
                <w:i/>
                <w:color w:val="000000"/>
                <w:sz w:val="22"/>
                <w:lang w:eastAsia="ar-SA"/>
              </w:rPr>
              <w:t xml:space="preserve">-посещает выставки, театры, участвует в творческих конкурсах;  </w:t>
            </w:r>
          </w:p>
          <w:p w:rsidR="00074176" w:rsidRPr="00DE6534" w:rsidRDefault="00074176" w:rsidP="007A66BF">
            <w:pPr>
              <w:suppressAutoHyphens/>
              <w:rPr>
                <w:rFonts w:eastAsia="Calibri"/>
                <w:i/>
                <w:color w:val="000000"/>
                <w:lang w:eastAsia="ar-SA"/>
              </w:rPr>
            </w:pPr>
            <w:r w:rsidRPr="009B16AA">
              <w:rPr>
                <w:rFonts w:eastAsia="Calibri"/>
                <w:i/>
                <w:color w:val="000000"/>
                <w:sz w:val="22"/>
                <w:lang w:eastAsia="ar-SA"/>
              </w:rPr>
              <w:t>-имеет хобби</w:t>
            </w:r>
          </w:p>
        </w:tc>
        <w:tc>
          <w:tcPr>
            <w:tcW w:w="0" w:type="auto"/>
          </w:tcPr>
          <w:p w:rsidR="00074176" w:rsidRPr="00DE6534" w:rsidRDefault="00074176" w:rsidP="007A66BF">
            <w:pPr>
              <w:suppressAutoHyphens/>
              <w:snapToGrid w:val="0"/>
              <w:rPr>
                <w:rFonts w:eastAsia="Calibri"/>
                <w:color w:val="000000"/>
                <w:lang w:eastAsia="ar-SA"/>
              </w:rPr>
            </w:pPr>
          </w:p>
        </w:tc>
        <w:tc>
          <w:tcPr>
            <w:tcW w:w="0" w:type="auto"/>
          </w:tcPr>
          <w:p w:rsidR="00074176" w:rsidRPr="00DE6534" w:rsidRDefault="00074176" w:rsidP="007A66BF">
            <w:pPr>
              <w:autoSpaceDE w:val="0"/>
              <w:snapToGrid w:val="0"/>
              <w:rPr>
                <w:rFonts w:eastAsia="Calibri"/>
                <w:color w:val="000000"/>
                <w:lang w:eastAsia="en-US"/>
              </w:rPr>
            </w:pPr>
            <w:r w:rsidRPr="00DE6534">
              <w:rPr>
                <w:rFonts w:eastAsia="Calibri"/>
                <w:color w:val="000000"/>
                <w:lang w:eastAsia="en-US"/>
              </w:rPr>
              <w:t>- имеет чувство прекрасного и эстетические чувства на основе знакомства с мировой и отечественной художественной культурой;</w:t>
            </w:r>
          </w:p>
          <w:p w:rsidR="00074176" w:rsidRPr="00DE6534" w:rsidRDefault="00074176" w:rsidP="007A66BF">
            <w:pPr>
              <w:autoSpaceDE w:val="0"/>
              <w:rPr>
                <w:rFonts w:eastAsia="Calibri"/>
                <w:i/>
                <w:iCs/>
                <w:color w:val="000000"/>
                <w:lang w:eastAsia="en-US"/>
              </w:rPr>
            </w:pPr>
            <w:r w:rsidRPr="00DE6534">
              <w:rPr>
                <w:rFonts w:eastAsia="Calibri"/>
                <w:color w:val="000000"/>
                <w:lang w:eastAsia="en-US"/>
              </w:rPr>
              <w:t>-</w:t>
            </w:r>
            <w:r w:rsidRPr="00DE6534">
              <w:rPr>
                <w:rFonts w:eastAsia="Calibri"/>
                <w:i/>
                <w:color w:val="000000"/>
                <w:lang w:eastAsia="en-US"/>
              </w:rPr>
              <w:t xml:space="preserve"> имеет</w:t>
            </w:r>
            <w:r w:rsidRPr="00DE6534">
              <w:rPr>
                <w:rFonts w:eastAsia="Calibri"/>
                <w:i/>
                <w:iCs/>
                <w:color w:val="000000"/>
                <w:lang w:eastAsia="en-US"/>
              </w:rPr>
              <w:t>осознанные устойчивые эстетические предпочтения и ориентации на искусство как значимую сферу человеческой жизни;</w:t>
            </w:r>
          </w:p>
          <w:p w:rsidR="00074176" w:rsidRPr="00DE6534" w:rsidRDefault="00074176" w:rsidP="007A66BF">
            <w:pPr>
              <w:autoSpaceDE w:val="0"/>
              <w:ind w:firstLine="454"/>
              <w:rPr>
                <w:rFonts w:eastAsia="Calibri"/>
                <w:color w:val="000000"/>
                <w:lang w:eastAsia="en-US"/>
              </w:rPr>
            </w:pPr>
          </w:p>
        </w:tc>
      </w:tr>
      <w:tr w:rsidR="00074176" w:rsidRPr="00DE6534" w:rsidTr="007A66BF">
        <w:tc>
          <w:tcPr>
            <w:tcW w:w="0" w:type="auto"/>
          </w:tcPr>
          <w:p w:rsidR="00074176" w:rsidRPr="00DE6534" w:rsidRDefault="00074176" w:rsidP="007A66BF">
            <w:pPr>
              <w:suppressAutoHyphens/>
              <w:snapToGrid w:val="0"/>
              <w:rPr>
                <w:rFonts w:eastAsia="Calibri"/>
                <w:color w:val="000000"/>
                <w:lang w:eastAsia="ar-SA"/>
              </w:rPr>
            </w:pPr>
            <w:r w:rsidRPr="00DE6534">
              <w:rPr>
                <w:rFonts w:eastAsia="Calibri"/>
                <w:color w:val="000000"/>
                <w:lang w:eastAsia="ar-SA"/>
              </w:rPr>
              <w:t>- проявляет любознательность, задает вопросы, касающиеся близких и далеких предметов и явлений</w:t>
            </w:r>
          </w:p>
        </w:tc>
        <w:tc>
          <w:tcPr>
            <w:tcW w:w="0" w:type="auto"/>
          </w:tcPr>
          <w:p w:rsidR="00074176" w:rsidRPr="00DE6534" w:rsidRDefault="00074176" w:rsidP="007A66BF">
            <w:pPr>
              <w:suppressAutoHyphens/>
              <w:snapToGrid w:val="0"/>
              <w:rPr>
                <w:rFonts w:eastAsia="Calibri"/>
                <w:color w:val="000000"/>
                <w:lang w:eastAsia="ar-SA"/>
              </w:rPr>
            </w:pPr>
            <w:r w:rsidRPr="00DE6534">
              <w:rPr>
                <w:rFonts w:eastAsia="Calibri"/>
                <w:color w:val="000000"/>
                <w:lang w:eastAsia="ar-SA"/>
              </w:rPr>
              <w:t>- задаёт вопросы при работе с новым учебным материалом;</w:t>
            </w:r>
          </w:p>
          <w:p w:rsidR="00074176" w:rsidRPr="00DE6534" w:rsidRDefault="00074176" w:rsidP="007A66BF">
            <w:pPr>
              <w:suppressAutoHyphens/>
              <w:rPr>
                <w:rFonts w:eastAsia="Calibri"/>
                <w:i/>
                <w:color w:val="000000"/>
                <w:lang w:eastAsia="ar-SA"/>
              </w:rPr>
            </w:pPr>
            <w:r w:rsidRPr="00DE6534">
              <w:rPr>
                <w:rFonts w:eastAsia="Calibri"/>
                <w:color w:val="000000"/>
                <w:lang w:eastAsia="ar-SA"/>
              </w:rPr>
              <w:t xml:space="preserve">- </w:t>
            </w:r>
            <w:r w:rsidRPr="00DE6534">
              <w:rPr>
                <w:rFonts w:eastAsia="Calibri"/>
                <w:i/>
                <w:color w:val="000000"/>
                <w:lang w:eastAsia="ar-SA"/>
              </w:rPr>
              <w:t>активно участвует в решении новой задачи</w:t>
            </w:r>
          </w:p>
        </w:tc>
        <w:tc>
          <w:tcPr>
            <w:tcW w:w="0" w:type="auto"/>
          </w:tcPr>
          <w:p w:rsidR="00074176" w:rsidRPr="00DE6534" w:rsidRDefault="00074176" w:rsidP="007A66BF">
            <w:pPr>
              <w:suppressAutoHyphens/>
              <w:snapToGrid w:val="0"/>
              <w:rPr>
                <w:rFonts w:eastAsia="Calibri"/>
                <w:color w:val="000000"/>
                <w:lang w:eastAsia="ar-SA"/>
              </w:rPr>
            </w:pPr>
          </w:p>
        </w:tc>
        <w:tc>
          <w:tcPr>
            <w:tcW w:w="0" w:type="auto"/>
          </w:tcPr>
          <w:p w:rsidR="00074176" w:rsidRPr="009B16AA" w:rsidRDefault="00074176" w:rsidP="007A66BF">
            <w:pPr>
              <w:autoSpaceDE w:val="0"/>
              <w:snapToGrid w:val="0"/>
              <w:rPr>
                <w:rFonts w:eastAsia="Calibri"/>
                <w:color w:val="000000"/>
                <w:sz w:val="22"/>
                <w:lang w:eastAsia="en-US"/>
              </w:rPr>
            </w:pPr>
            <w:r w:rsidRPr="009B16AA">
              <w:rPr>
                <w:rFonts w:eastAsia="Calibri"/>
                <w:color w:val="000000"/>
                <w:sz w:val="22"/>
                <w:lang w:eastAsia="en-US"/>
              </w:rPr>
              <w:t>- проявляет учебно-познавательный интерес  к новому учебному материалу и способам решения новой задачи;</w:t>
            </w:r>
          </w:p>
          <w:p w:rsidR="00074176" w:rsidRPr="00DE6534" w:rsidRDefault="00074176" w:rsidP="007A66BF">
            <w:pPr>
              <w:suppressAutoHyphens/>
              <w:rPr>
                <w:rFonts w:eastAsia="Calibri"/>
                <w:i/>
                <w:iCs/>
                <w:color w:val="000000"/>
                <w:lang w:eastAsia="ar-SA"/>
              </w:rPr>
            </w:pPr>
            <w:r w:rsidRPr="009B16AA">
              <w:rPr>
                <w:rFonts w:eastAsia="Calibri"/>
                <w:i/>
                <w:iCs/>
                <w:color w:val="000000"/>
                <w:sz w:val="22"/>
                <w:lang w:eastAsia="ar-SA"/>
              </w:rPr>
              <w:t>- имеет устойчивый учебно-познавательный интерес к новым общим способам решения задач</w:t>
            </w:r>
          </w:p>
        </w:tc>
      </w:tr>
      <w:tr w:rsidR="00074176" w:rsidRPr="00DE6534" w:rsidTr="007A66BF">
        <w:tc>
          <w:tcPr>
            <w:tcW w:w="0" w:type="auto"/>
          </w:tcPr>
          <w:p w:rsidR="00074176" w:rsidRPr="009B16AA" w:rsidRDefault="00074176" w:rsidP="007A66BF">
            <w:pPr>
              <w:suppressAutoHyphens/>
              <w:snapToGrid w:val="0"/>
              <w:rPr>
                <w:rFonts w:eastAsia="DejaVu Sans"/>
                <w:color w:val="000000"/>
                <w:sz w:val="22"/>
                <w:lang w:eastAsia="hi-IN" w:bidi="hi-IN"/>
              </w:rPr>
            </w:pPr>
            <w:r w:rsidRPr="009B16AA">
              <w:rPr>
                <w:rFonts w:eastAsia="DejaVu Sans"/>
                <w:color w:val="000000"/>
                <w:sz w:val="22"/>
                <w:lang w:eastAsia="hi-IN" w:bidi="hi-IN"/>
              </w:rPr>
              <w:t>- самостоятельно выполняет доступные возрасту гигиенические процедуры, соблюдает элементарные правила здорового образа жизни;</w:t>
            </w:r>
          </w:p>
          <w:p w:rsidR="00074176" w:rsidRPr="009B16AA" w:rsidRDefault="00074176" w:rsidP="009B16AA">
            <w:pPr>
              <w:suppressAutoHyphens/>
              <w:snapToGrid w:val="0"/>
              <w:rPr>
                <w:rFonts w:eastAsia="DejaVu Sans"/>
                <w:color w:val="000000"/>
                <w:sz w:val="22"/>
                <w:lang w:eastAsia="hi-IN" w:bidi="hi-IN"/>
              </w:rPr>
            </w:pPr>
            <w:r w:rsidRPr="009B16AA">
              <w:rPr>
                <w:rFonts w:eastAsia="DejaVu Sans"/>
                <w:color w:val="000000"/>
                <w:sz w:val="22"/>
                <w:lang w:eastAsia="hi-IN" w:bidi="hi-IN"/>
              </w:rPr>
              <w:t>- соблюдает правила поведен</w:t>
            </w:r>
            <w:r w:rsidR="009B16AA">
              <w:rPr>
                <w:rFonts w:eastAsia="DejaVu Sans"/>
                <w:color w:val="000000"/>
                <w:sz w:val="22"/>
                <w:lang w:eastAsia="hi-IN" w:bidi="hi-IN"/>
              </w:rPr>
              <w:t>ия на улице (дорожные правила);</w:t>
            </w:r>
          </w:p>
        </w:tc>
        <w:tc>
          <w:tcPr>
            <w:tcW w:w="0" w:type="auto"/>
          </w:tcPr>
          <w:p w:rsidR="00074176" w:rsidRPr="009B16AA" w:rsidRDefault="00074176" w:rsidP="007A66BF">
            <w:pPr>
              <w:suppressAutoHyphens/>
              <w:snapToGrid w:val="0"/>
              <w:rPr>
                <w:rFonts w:eastAsia="Calibri"/>
                <w:color w:val="000000"/>
                <w:sz w:val="20"/>
                <w:lang w:eastAsia="ar-SA"/>
              </w:rPr>
            </w:pPr>
            <w:r w:rsidRPr="009B16AA">
              <w:rPr>
                <w:rFonts w:eastAsia="Calibri"/>
                <w:color w:val="000000"/>
                <w:sz w:val="20"/>
                <w:lang w:eastAsia="ar-SA"/>
              </w:rPr>
              <w:t>- умеет составить режим дня;</w:t>
            </w:r>
          </w:p>
          <w:p w:rsidR="00074176" w:rsidRPr="009B16AA" w:rsidRDefault="00074176" w:rsidP="007A66BF">
            <w:pPr>
              <w:suppressAutoHyphens/>
              <w:snapToGrid w:val="0"/>
              <w:rPr>
                <w:rFonts w:eastAsia="Calibri"/>
                <w:color w:val="000000"/>
                <w:sz w:val="20"/>
                <w:lang w:eastAsia="ar-SA"/>
              </w:rPr>
            </w:pPr>
            <w:r w:rsidRPr="009B16AA">
              <w:rPr>
                <w:rFonts w:eastAsia="Calibri"/>
                <w:color w:val="000000"/>
                <w:sz w:val="20"/>
                <w:lang w:eastAsia="ar-SA"/>
              </w:rPr>
              <w:t xml:space="preserve"> - знает правила гигиены, ухода за телом, охраны своей жизни и элементарные приемы закаливания.</w:t>
            </w:r>
          </w:p>
          <w:p w:rsidR="00074176" w:rsidRPr="009B16AA" w:rsidRDefault="00074176" w:rsidP="007A66BF">
            <w:pPr>
              <w:suppressAutoHyphens/>
              <w:rPr>
                <w:rFonts w:eastAsia="Calibri"/>
                <w:i/>
                <w:iCs/>
                <w:color w:val="000000"/>
                <w:sz w:val="20"/>
                <w:lang w:eastAsia="ar-SA"/>
              </w:rPr>
            </w:pPr>
            <w:r w:rsidRPr="009B16AA">
              <w:rPr>
                <w:rFonts w:eastAsia="Calibri"/>
                <w:i/>
                <w:iCs/>
                <w:color w:val="000000"/>
                <w:sz w:val="20"/>
                <w:lang w:eastAsia="ar-SA"/>
              </w:rPr>
              <w:t>-выполняет правила гигиены, ухода за телом, охраны своей жизни и элементарные приемы закаливания;</w:t>
            </w:r>
          </w:p>
          <w:p w:rsidR="00074176" w:rsidRPr="009B16AA" w:rsidRDefault="00074176" w:rsidP="007A66BF">
            <w:pPr>
              <w:suppressAutoHyphens/>
              <w:rPr>
                <w:rFonts w:eastAsia="Calibri"/>
                <w:i/>
                <w:color w:val="000000"/>
                <w:sz w:val="22"/>
                <w:lang w:eastAsia="ar-SA"/>
              </w:rPr>
            </w:pPr>
            <w:r w:rsidRPr="009B16AA">
              <w:rPr>
                <w:rFonts w:eastAsia="Calibri"/>
                <w:i/>
                <w:color w:val="000000"/>
                <w:sz w:val="20"/>
                <w:lang w:eastAsia="ar-SA"/>
              </w:rPr>
              <w:t>-соблюдает режим дня</w:t>
            </w:r>
          </w:p>
        </w:tc>
        <w:tc>
          <w:tcPr>
            <w:tcW w:w="0" w:type="auto"/>
          </w:tcPr>
          <w:p w:rsidR="00074176" w:rsidRPr="00DE6534" w:rsidRDefault="00074176" w:rsidP="007A66BF">
            <w:pPr>
              <w:suppressAutoHyphens/>
              <w:snapToGrid w:val="0"/>
              <w:rPr>
                <w:rFonts w:eastAsia="Calibri"/>
                <w:color w:val="000000"/>
                <w:lang w:eastAsia="ar-SA"/>
              </w:rPr>
            </w:pPr>
          </w:p>
        </w:tc>
        <w:tc>
          <w:tcPr>
            <w:tcW w:w="0" w:type="auto"/>
          </w:tcPr>
          <w:p w:rsidR="00074176" w:rsidRPr="00DE6534" w:rsidRDefault="00074176" w:rsidP="007A66BF">
            <w:pPr>
              <w:autoSpaceDE w:val="0"/>
              <w:snapToGrid w:val="0"/>
              <w:rPr>
                <w:rFonts w:eastAsia="Calibri"/>
                <w:color w:val="000000"/>
                <w:lang w:eastAsia="en-US"/>
              </w:rPr>
            </w:pPr>
            <w:r w:rsidRPr="00DE6534">
              <w:rPr>
                <w:rFonts w:eastAsia="Calibri"/>
                <w:color w:val="000000"/>
                <w:lang w:eastAsia="en-US"/>
              </w:rPr>
              <w:t>- знает правила здорового и безопасного для себя и окружающих образа жизни;</w:t>
            </w:r>
          </w:p>
          <w:p w:rsidR="00074176" w:rsidRPr="00DE6534" w:rsidRDefault="00074176" w:rsidP="007A66BF">
            <w:pPr>
              <w:autoSpaceDE w:val="0"/>
              <w:rPr>
                <w:rFonts w:eastAsia="Calibri"/>
                <w:i/>
                <w:iCs/>
                <w:color w:val="000000"/>
                <w:lang w:eastAsia="en-US"/>
              </w:rPr>
            </w:pPr>
            <w:r w:rsidRPr="00DE6534">
              <w:rPr>
                <w:rFonts w:eastAsia="Calibri"/>
                <w:i/>
                <w:iCs/>
                <w:color w:val="000000"/>
                <w:lang w:eastAsia="en-US"/>
              </w:rPr>
              <w:t>-выполняет установку на здоровый образ жизни и реализует её в реальном поведении и поступках</w:t>
            </w:r>
          </w:p>
          <w:p w:rsidR="00074176" w:rsidRPr="00DE6534" w:rsidRDefault="00074176" w:rsidP="007A66BF">
            <w:pPr>
              <w:suppressAutoHyphens/>
              <w:rPr>
                <w:rFonts w:eastAsia="Calibri"/>
                <w:color w:val="000000"/>
                <w:lang w:eastAsia="ar-SA"/>
              </w:rPr>
            </w:pPr>
          </w:p>
        </w:tc>
      </w:tr>
      <w:tr w:rsidR="00074176" w:rsidRPr="00DE6534" w:rsidTr="007A66BF">
        <w:tc>
          <w:tcPr>
            <w:tcW w:w="0" w:type="auto"/>
          </w:tcPr>
          <w:p w:rsidR="00074176" w:rsidRPr="00DE6534" w:rsidRDefault="00074176" w:rsidP="007A66BF">
            <w:pPr>
              <w:suppressAutoHyphens/>
              <w:snapToGrid w:val="0"/>
              <w:rPr>
                <w:rFonts w:eastAsia="Calibri"/>
                <w:color w:val="000000"/>
                <w:lang w:eastAsia="ar-SA"/>
              </w:rPr>
            </w:pPr>
            <w:r w:rsidRPr="00DE6534">
              <w:rPr>
                <w:rFonts w:eastAsia="Calibri"/>
                <w:color w:val="000000"/>
                <w:lang w:eastAsia="ar-SA"/>
              </w:rPr>
              <w:t>- имеет мотивационную готовность к школьному обучению</w:t>
            </w:r>
          </w:p>
          <w:p w:rsidR="00074176" w:rsidRPr="00DE6534" w:rsidRDefault="00074176" w:rsidP="007A66BF">
            <w:pPr>
              <w:suppressAutoHyphens/>
              <w:rPr>
                <w:rFonts w:eastAsia="Calibri"/>
                <w:color w:val="000000"/>
                <w:lang w:eastAsia="ar-SA"/>
              </w:rPr>
            </w:pPr>
          </w:p>
        </w:tc>
        <w:tc>
          <w:tcPr>
            <w:tcW w:w="0" w:type="auto"/>
          </w:tcPr>
          <w:p w:rsidR="00074176" w:rsidRPr="00DE6534" w:rsidRDefault="00074176" w:rsidP="007A66BF">
            <w:pPr>
              <w:suppressAutoHyphens/>
              <w:snapToGrid w:val="0"/>
              <w:rPr>
                <w:rFonts w:eastAsia="Calibri"/>
                <w:color w:val="000000"/>
                <w:lang w:eastAsia="ar-SA"/>
              </w:rPr>
            </w:pPr>
            <w:r w:rsidRPr="00DE6534">
              <w:rPr>
                <w:rFonts w:eastAsia="Calibri"/>
                <w:color w:val="000000"/>
                <w:lang w:eastAsia="ar-SA"/>
              </w:rPr>
              <w:t>- понимает необходимость учения;</w:t>
            </w:r>
          </w:p>
          <w:p w:rsidR="00074176" w:rsidRPr="00DE6534" w:rsidRDefault="00074176" w:rsidP="007A66BF">
            <w:pPr>
              <w:suppressAutoHyphens/>
              <w:rPr>
                <w:rFonts w:eastAsia="Calibri"/>
                <w:color w:val="000000"/>
                <w:lang w:eastAsia="ar-SA"/>
              </w:rPr>
            </w:pPr>
          </w:p>
        </w:tc>
        <w:tc>
          <w:tcPr>
            <w:tcW w:w="0" w:type="auto"/>
          </w:tcPr>
          <w:p w:rsidR="00074176" w:rsidRPr="00DE6534" w:rsidRDefault="00074176" w:rsidP="007A66BF">
            <w:pPr>
              <w:suppressAutoHyphens/>
              <w:snapToGrid w:val="0"/>
              <w:rPr>
                <w:rFonts w:eastAsia="Calibri"/>
                <w:color w:val="000000"/>
                <w:lang w:eastAsia="ar-SA"/>
              </w:rPr>
            </w:pPr>
          </w:p>
        </w:tc>
        <w:tc>
          <w:tcPr>
            <w:tcW w:w="0" w:type="auto"/>
          </w:tcPr>
          <w:p w:rsidR="00074176" w:rsidRPr="009B16AA" w:rsidRDefault="00074176" w:rsidP="007A66BF">
            <w:pPr>
              <w:autoSpaceDE w:val="0"/>
              <w:snapToGrid w:val="0"/>
              <w:rPr>
                <w:rFonts w:eastAsia="Calibri"/>
                <w:color w:val="000000"/>
                <w:sz w:val="22"/>
                <w:lang w:eastAsia="en-US"/>
              </w:rPr>
            </w:pPr>
            <w:r w:rsidRPr="009B16AA">
              <w:rPr>
                <w:rFonts w:eastAsia="Calibri"/>
                <w:color w:val="000000"/>
                <w:sz w:val="22"/>
                <w:lang w:eastAsia="en-US"/>
              </w:rPr>
              <w:t>- имеет широкую  мотивационную  основу учебной деятельности, включающую социальные, учебно-познавательные и внешние мотивы;</w:t>
            </w:r>
          </w:p>
          <w:p w:rsidR="00074176" w:rsidRPr="00DE6534" w:rsidRDefault="00074176" w:rsidP="007A66BF">
            <w:pPr>
              <w:autoSpaceDE w:val="0"/>
              <w:rPr>
                <w:rFonts w:eastAsia="Calibri"/>
                <w:i/>
                <w:iCs/>
                <w:color w:val="000000"/>
                <w:lang w:eastAsia="en-US"/>
              </w:rPr>
            </w:pPr>
            <w:r w:rsidRPr="009B16AA">
              <w:rPr>
                <w:rFonts w:eastAsia="Calibri"/>
                <w:color w:val="000000"/>
                <w:sz w:val="22"/>
                <w:lang w:eastAsia="en-US"/>
              </w:rPr>
              <w:t>-</w:t>
            </w:r>
            <w:r w:rsidRPr="009B16AA">
              <w:rPr>
                <w:rFonts w:eastAsia="Calibri"/>
                <w:i/>
                <w:iCs/>
                <w:color w:val="000000"/>
                <w:sz w:val="22"/>
                <w:lang w:eastAsia="en-US"/>
              </w:rPr>
              <w:t xml:space="preserve"> понимает необходимость </w:t>
            </w:r>
            <w:proofErr w:type="gramStart"/>
            <w:r w:rsidRPr="009B16AA">
              <w:rPr>
                <w:rFonts w:eastAsia="Calibri"/>
                <w:i/>
                <w:iCs/>
                <w:color w:val="000000"/>
                <w:sz w:val="22"/>
                <w:lang w:eastAsia="en-US"/>
              </w:rPr>
              <w:t>учения, выраженного в преобладании учебно-познавательных мотивов и предпочитает</w:t>
            </w:r>
            <w:proofErr w:type="gramEnd"/>
            <w:r w:rsidRPr="009B16AA">
              <w:rPr>
                <w:rFonts w:eastAsia="Calibri"/>
                <w:i/>
                <w:iCs/>
                <w:color w:val="000000"/>
                <w:sz w:val="22"/>
                <w:lang w:eastAsia="en-US"/>
              </w:rPr>
              <w:t xml:space="preserve"> социальный способ оценки знаний;</w:t>
            </w:r>
          </w:p>
        </w:tc>
      </w:tr>
      <w:tr w:rsidR="00074176" w:rsidRPr="00DE6534" w:rsidTr="007A66BF">
        <w:tc>
          <w:tcPr>
            <w:tcW w:w="0" w:type="auto"/>
            <w:gridSpan w:val="4"/>
          </w:tcPr>
          <w:p w:rsidR="00074176" w:rsidRPr="00DE6534" w:rsidRDefault="009B16AA" w:rsidP="009B16AA">
            <w:pPr>
              <w:rPr>
                <w:rFonts w:eastAsia="Calibri"/>
                <w:lang w:eastAsia="ar-SA"/>
              </w:rPr>
            </w:pPr>
            <w:r>
              <w:rPr>
                <w:rFonts w:eastAsia="Calibri"/>
                <w:color w:val="000000"/>
                <w:lang w:eastAsia="en-US"/>
              </w:rPr>
              <w:t xml:space="preserve">                                                   </w:t>
            </w:r>
            <w:r w:rsidR="00074176" w:rsidRPr="00DE6534">
              <w:rPr>
                <w:rFonts w:eastAsia="Calibri"/>
                <w:color w:val="000000"/>
                <w:lang w:eastAsia="en-US"/>
              </w:rPr>
              <w:t>Нравственно-этическая ориентация</w:t>
            </w:r>
          </w:p>
        </w:tc>
      </w:tr>
      <w:tr w:rsidR="00074176" w:rsidRPr="00DE6534" w:rsidTr="007A66BF">
        <w:tc>
          <w:tcPr>
            <w:tcW w:w="0" w:type="auto"/>
          </w:tcPr>
          <w:p w:rsidR="00074176" w:rsidRPr="00DE6534" w:rsidRDefault="00074176" w:rsidP="007A66BF">
            <w:pPr>
              <w:suppressAutoHyphens/>
              <w:snapToGrid w:val="0"/>
              <w:rPr>
                <w:rFonts w:eastAsia="Calibri"/>
                <w:color w:val="000000"/>
                <w:lang w:eastAsia="ar-SA"/>
              </w:rPr>
            </w:pPr>
            <w:r w:rsidRPr="00DE6534">
              <w:rPr>
                <w:rFonts w:eastAsia="Calibri"/>
                <w:color w:val="000000"/>
                <w:lang w:eastAsia="ar-SA"/>
              </w:rPr>
              <w:t>- различает хороший и плохой поступок</w:t>
            </w:r>
          </w:p>
          <w:p w:rsidR="00074176" w:rsidRPr="00DE6534" w:rsidRDefault="00074176" w:rsidP="007A66BF">
            <w:pPr>
              <w:suppressAutoHyphens/>
              <w:rPr>
                <w:rFonts w:eastAsia="Calibri"/>
                <w:color w:val="000000"/>
                <w:lang w:eastAsia="ar-SA"/>
              </w:rPr>
            </w:pPr>
            <w:r w:rsidRPr="00DE6534">
              <w:rPr>
                <w:rFonts w:eastAsia="Calibri"/>
                <w:color w:val="000000"/>
                <w:lang w:eastAsia="ar-SA"/>
              </w:rPr>
              <w:t>- подражает хорошим и плохим поступкам</w:t>
            </w:r>
          </w:p>
        </w:tc>
        <w:tc>
          <w:tcPr>
            <w:tcW w:w="0" w:type="auto"/>
          </w:tcPr>
          <w:p w:rsidR="00074176" w:rsidRPr="009B16AA" w:rsidRDefault="00074176" w:rsidP="007A66BF">
            <w:pPr>
              <w:suppressAutoHyphens/>
              <w:snapToGrid w:val="0"/>
              <w:rPr>
                <w:rFonts w:eastAsia="Calibri"/>
                <w:color w:val="000000"/>
                <w:sz w:val="20"/>
                <w:lang w:eastAsia="ar-SA"/>
              </w:rPr>
            </w:pPr>
            <w:r w:rsidRPr="00DE6534">
              <w:rPr>
                <w:rFonts w:eastAsia="Calibri"/>
                <w:color w:val="000000"/>
                <w:lang w:eastAsia="ar-SA"/>
              </w:rPr>
              <w:softHyphen/>
            </w:r>
            <w:r w:rsidRPr="009B16AA">
              <w:rPr>
                <w:rFonts w:eastAsia="Calibri"/>
                <w:color w:val="000000"/>
                <w:sz w:val="20"/>
                <w:lang w:eastAsia="ar-SA"/>
              </w:rPr>
              <w:t xml:space="preserve">-оценивает поступки по образцу; </w:t>
            </w:r>
          </w:p>
          <w:p w:rsidR="00074176" w:rsidRPr="009B16AA" w:rsidRDefault="00074176" w:rsidP="007A66BF">
            <w:pPr>
              <w:suppressAutoHyphens/>
              <w:rPr>
                <w:rFonts w:eastAsia="Calibri"/>
                <w:color w:val="000000"/>
                <w:sz w:val="20"/>
                <w:lang w:eastAsia="ar-SA"/>
              </w:rPr>
            </w:pPr>
            <w:r w:rsidRPr="009B16AA">
              <w:rPr>
                <w:rFonts w:eastAsia="Calibri"/>
                <w:color w:val="000000"/>
                <w:sz w:val="20"/>
                <w:lang w:eastAsia="ar-SA"/>
              </w:rPr>
              <w:t>- оценивает свои поступки;</w:t>
            </w:r>
          </w:p>
          <w:p w:rsidR="00074176" w:rsidRPr="009B16AA" w:rsidRDefault="00074176" w:rsidP="007A66BF">
            <w:pPr>
              <w:suppressAutoHyphens/>
              <w:rPr>
                <w:rFonts w:eastAsia="Calibri"/>
                <w:color w:val="000000"/>
                <w:sz w:val="20"/>
                <w:lang w:eastAsia="ar-SA"/>
              </w:rPr>
            </w:pPr>
            <w:r w:rsidRPr="009B16AA">
              <w:rPr>
                <w:rFonts w:eastAsia="Calibri"/>
                <w:color w:val="000000"/>
                <w:sz w:val="20"/>
                <w:lang w:eastAsia="ar-SA"/>
              </w:rPr>
              <w:t xml:space="preserve"> -выделяет  хорошие поступки;</w:t>
            </w:r>
          </w:p>
          <w:p w:rsidR="00074176" w:rsidRPr="00DE6534" w:rsidRDefault="00074176" w:rsidP="007A66BF">
            <w:pPr>
              <w:suppressAutoHyphens/>
              <w:rPr>
                <w:rFonts w:eastAsia="Calibri"/>
                <w:color w:val="000000"/>
                <w:lang w:eastAsia="ar-SA"/>
              </w:rPr>
            </w:pPr>
            <w:r w:rsidRPr="009B16AA">
              <w:rPr>
                <w:rFonts w:eastAsia="Calibri"/>
                <w:color w:val="000000"/>
                <w:sz w:val="20"/>
                <w:lang w:eastAsia="ar-SA"/>
              </w:rPr>
              <w:t>-сравнивает свои поступки с    поступками одноклассников</w:t>
            </w:r>
          </w:p>
        </w:tc>
        <w:tc>
          <w:tcPr>
            <w:tcW w:w="0" w:type="auto"/>
          </w:tcPr>
          <w:p w:rsidR="00074176" w:rsidRPr="00DE6534" w:rsidRDefault="00074176" w:rsidP="007A66BF">
            <w:pPr>
              <w:suppressAutoHyphens/>
              <w:snapToGrid w:val="0"/>
              <w:rPr>
                <w:rFonts w:eastAsia="Calibri"/>
                <w:color w:val="000000"/>
                <w:lang w:eastAsia="ar-SA"/>
              </w:rPr>
            </w:pPr>
          </w:p>
        </w:tc>
        <w:tc>
          <w:tcPr>
            <w:tcW w:w="0" w:type="auto"/>
          </w:tcPr>
          <w:p w:rsidR="00074176" w:rsidRPr="00DE6534" w:rsidRDefault="00074176" w:rsidP="007A66BF">
            <w:pPr>
              <w:suppressAutoHyphens/>
              <w:snapToGrid w:val="0"/>
              <w:rPr>
                <w:rFonts w:eastAsia="Calibri"/>
                <w:color w:val="000000"/>
                <w:lang w:eastAsia="ar-SA"/>
              </w:rPr>
            </w:pPr>
            <w:r w:rsidRPr="00DE6534">
              <w:rPr>
                <w:rFonts w:eastAsia="Calibri"/>
                <w:color w:val="000000"/>
                <w:lang w:eastAsia="ar-SA"/>
              </w:rPr>
              <w:t>- сравнивает собственные поступки и поступки окружающих людей</w:t>
            </w:r>
          </w:p>
          <w:p w:rsidR="00074176" w:rsidRPr="009B16AA" w:rsidRDefault="00074176" w:rsidP="007A66BF">
            <w:pPr>
              <w:suppressAutoHyphens/>
              <w:rPr>
                <w:rFonts w:eastAsia="Calibri"/>
                <w:i/>
                <w:color w:val="000000"/>
                <w:lang w:eastAsia="ar-SA"/>
              </w:rPr>
            </w:pPr>
            <w:r w:rsidRPr="00DE6534">
              <w:rPr>
                <w:rFonts w:eastAsia="Calibri"/>
                <w:i/>
                <w:color w:val="000000"/>
                <w:lang w:eastAsia="ar-SA"/>
              </w:rPr>
              <w:t xml:space="preserve">- соотносит поступки и события с </w:t>
            </w:r>
            <w:r w:rsidR="009B16AA">
              <w:rPr>
                <w:rFonts w:eastAsia="Calibri"/>
                <w:i/>
                <w:color w:val="000000"/>
                <w:lang w:eastAsia="ar-SA"/>
              </w:rPr>
              <w:t>принятыми этическими принципами</w:t>
            </w:r>
          </w:p>
        </w:tc>
      </w:tr>
      <w:tr w:rsidR="00074176" w:rsidRPr="00DE6534" w:rsidTr="009B16AA">
        <w:trPr>
          <w:trHeight w:val="266"/>
        </w:trPr>
        <w:tc>
          <w:tcPr>
            <w:tcW w:w="0" w:type="auto"/>
          </w:tcPr>
          <w:p w:rsidR="00074176" w:rsidRPr="00DE6534" w:rsidRDefault="00074176" w:rsidP="007A66BF">
            <w:pPr>
              <w:suppressAutoHyphens/>
              <w:snapToGrid w:val="0"/>
              <w:rPr>
                <w:rFonts w:eastAsia="DejaVu Sans"/>
                <w:color w:val="000000"/>
                <w:lang w:eastAsia="hi-IN" w:bidi="hi-IN"/>
              </w:rPr>
            </w:pPr>
            <w:r w:rsidRPr="00DE6534">
              <w:rPr>
                <w:rFonts w:eastAsia="DejaVu Sans"/>
                <w:color w:val="000000"/>
                <w:lang w:eastAsia="hi-IN" w:bidi="hi-IN"/>
              </w:rPr>
              <w:t>-откликается на эмоции близких людей и друзей;</w:t>
            </w:r>
          </w:p>
        </w:tc>
        <w:tc>
          <w:tcPr>
            <w:tcW w:w="0" w:type="auto"/>
          </w:tcPr>
          <w:p w:rsidR="00074176" w:rsidRPr="00DE6534" w:rsidRDefault="00074176" w:rsidP="007A66BF">
            <w:pPr>
              <w:suppressAutoHyphens/>
              <w:snapToGrid w:val="0"/>
              <w:rPr>
                <w:rFonts w:eastAsia="Calibri"/>
                <w:color w:val="000000"/>
                <w:lang w:eastAsia="ar-SA"/>
              </w:rPr>
            </w:pPr>
            <w:r w:rsidRPr="00DE6534">
              <w:rPr>
                <w:rFonts w:eastAsia="Calibri"/>
                <w:color w:val="000000"/>
                <w:lang w:eastAsia="ar-SA"/>
              </w:rPr>
              <w:t>-понимает чувства других;</w:t>
            </w:r>
          </w:p>
          <w:p w:rsidR="00074176" w:rsidRPr="00DE6534" w:rsidRDefault="00074176" w:rsidP="007A66BF">
            <w:pPr>
              <w:autoSpaceDE w:val="0"/>
              <w:rPr>
                <w:rFonts w:eastAsia="Calibri"/>
                <w:i/>
                <w:color w:val="000000"/>
                <w:lang w:eastAsia="en-US"/>
              </w:rPr>
            </w:pPr>
            <w:r w:rsidRPr="00DE6534">
              <w:rPr>
                <w:rFonts w:eastAsia="Calibri"/>
                <w:color w:val="000000"/>
                <w:lang w:eastAsia="en-US"/>
              </w:rPr>
              <w:t xml:space="preserve">- </w:t>
            </w:r>
            <w:r w:rsidRPr="00DE6534">
              <w:rPr>
                <w:rFonts w:eastAsia="Calibri"/>
                <w:i/>
                <w:color w:val="000000"/>
                <w:lang w:eastAsia="en-US"/>
              </w:rPr>
              <w:t>понимает  чувства других людей и сопереживает им;</w:t>
            </w:r>
          </w:p>
          <w:p w:rsidR="00074176" w:rsidRPr="00DE6534" w:rsidRDefault="00074176" w:rsidP="007A66BF">
            <w:pPr>
              <w:suppressAutoHyphens/>
              <w:rPr>
                <w:rFonts w:eastAsia="Calibri"/>
                <w:color w:val="000000"/>
                <w:lang w:eastAsia="ar-SA"/>
              </w:rPr>
            </w:pPr>
          </w:p>
        </w:tc>
        <w:tc>
          <w:tcPr>
            <w:tcW w:w="0" w:type="auto"/>
          </w:tcPr>
          <w:p w:rsidR="00074176" w:rsidRPr="00DE6534" w:rsidRDefault="00074176" w:rsidP="007A66BF">
            <w:pPr>
              <w:suppressAutoHyphens/>
              <w:snapToGrid w:val="0"/>
              <w:rPr>
                <w:rFonts w:eastAsia="Calibri"/>
                <w:color w:val="000000"/>
                <w:lang w:eastAsia="ar-SA"/>
              </w:rPr>
            </w:pPr>
          </w:p>
        </w:tc>
        <w:tc>
          <w:tcPr>
            <w:tcW w:w="0" w:type="auto"/>
          </w:tcPr>
          <w:p w:rsidR="00074176" w:rsidRPr="009B16AA" w:rsidRDefault="00074176" w:rsidP="007A66BF">
            <w:pPr>
              <w:autoSpaceDE w:val="0"/>
              <w:snapToGrid w:val="0"/>
              <w:rPr>
                <w:rFonts w:eastAsia="Calibri"/>
                <w:color w:val="000000"/>
                <w:sz w:val="20"/>
                <w:lang w:eastAsia="en-US"/>
              </w:rPr>
            </w:pPr>
            <w:r w:rsidRPr="009B16AA">
              <w:rPr>
                <w:rFonts w:eastAsia="Calibri"/>
                <w:color w:val="000000"/>
                <w:sz w:val="20"/>
                <w:lang w:eastAsia="en-US"/>
              </w:rPr>
              <w:t>- понимает  чувства других людей и сопереживает им;</w:t>
            </w:r>
          </w:p>
          <w:p w:rsidR="00074176" w:rsidRPr="00DE6534" w:rsidRDefault="00074176" w:rsidP="007A66BF">
            <w:pPr>
              <w:autoSpaceDE w:val="0"/>
              <w:rPr>
                <w:rFonts w:eastAsia="Calibri"/>
                <w:i/>
                <w:iCs/>
                <w:color w:val="000000"/>
                <w:lang w:eastAsia="en-US"/>
              </w:rPr>
            </w:pPr>
            <w:r w:rsidRPr="009B16AA">
              <w:rPr>
                <w:rFonts w:eastAsia="Calibri"/>
                <w:i/>
                <w:iCs/>
                <w:color w:val="000000"/>
                <w:sz w:val="20"/>
                <w:lang w:eastAsia="en-US"/>
              </w:rPr>
              <w:t>- понимает чувства других  людей и сопереживает  им, выражая это в поступках, направленных на помощь и обеспечение благополучия.</w:t>
            </w:r>
          </w:p>
        </w:tc>
      </w:tr>
      <w:tr w:rsidR="00074176" w:rsidRPr="00DE6534" w:rsidTr="007A66BF">
        <w:tc>
          <w:tcPr>
            <w:tcW w:w="0" w:type="auto"/>
            <w:gridSpan w:val="4"/>
          </w:tcPr>
          <w:p w:rsidR="00074176" w:rsidRPr="00DE6534" w:rsidRDefault="00074176" w:rsidP="007A66BF">
            <w:pPr>
              <w:suppressAutoHyphens/>
              <w:snapToGrid w:val="0"/>
              <w:jc w:val="center"/>
              <w:rPr>
                <w:rFonts w:eastAsia="Calibri"/>
                <w:b/>
                <w:bCs/>
                <w:lang w:eastAsia="ar-SA"/>
              </w:rPr>
            </w:pPr>
            <w:r w:rsidRPr="00DE6534">
              <w:rPr>
                <w:rFonts w:eastAsia="Calibri"/>
                <w:b/>
                <w:bCs/>
                <w:lang w:eastAsia="ar-SA"/>
              </w:rPr>
              <w:t>Регулятивные  УУД</w:t>
            </w:r>
          </w:p>
        </w:tc>
      </w:tr>
      <w:tr w:rsidR="00074176" w:rsidRPr="00DE6534" w:rsidTr="007A66BF">
        <w:tc>
          <w:tcPr>
            <w:tcW w:w="0" w:type="auto"/>
            <w:gridSpan w:val="4"/>
          </w:tcPr>
          <w:p w:rsidR="00074176" w:rsidRPr="00DE6534" w:rsidRDefault="00074176" w:rsidP="007A66BF">
            <w:pPr>
              <w:suppressAutoHyphens/>
              <w:snapToGrid w:val="0"/>
              <w:jc w:val="center"/>
              <w:rPr>
                <w:rFonts w:eastAsia="Calibri"/>
                <w:lang w:eastAsia="ar-SA"/>
              </w:rPr>
            </w:pPr>
            <w:r w:rsidRPr="00DE6534">
              <w:rPr>
                <w:rFonts w:eastAsia="Calibri"/>
                <w:lang w:eastAsia="ar-SA"/>
              </w:rPr>
              <w:lastRenderedPageBreak/>
              <w:t>Целеполагание</w:t>
            </w:r>
          </w:p>
        </w:tc>
      </w:tr>
      <w:tr w:rsidR="00074176" w:rsidRPr="00DE6534" w:rsidTr="007A66BF">
        <w:tc>
          <w:tcPr>
            <w:tcW w:w="0" w:type="auto"/>
          </w:tcPr>
          <w:p w:rsidR="00074176" w:rsidRPr="00DE6534" w:rsidRDefault="00074176" w:rsidP="007A66BF">
            <w:pPr>
              <w:jc w:val="center"/>
              <w:rPr>
                <w:rFonts w:eastAsia="Calibri"/>
                <w:lang w:eastAsia="ar-SA"/>
              </w:rPr>
            </w:pPr>
          </w:p>
        </w:tc>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xml:space="preserve">- определяет границу знания/ незнания; </w:t>
            </w:r>
          </w:p>
          <w:p w:rsidR="00074176" w:rsidRPr="00DE6534" w:rsidRDefault="00074176" w:rsidP="007A66BF">
            <w:pPr>
              <w:suppressAutoHyphens/>
              <w:rPr>
                <w:rFonts w:eastAsia="Calibri"/>
                <w:lang w:eastAsia="ar-SA"/>
              </w:rPr>
            </w:pPr>
            <w:r w:rsidRPr="00DE6534">
              <w:rPr>
                <w:rFonts w:eastAsia="Calibri"/>
                <w:lang w:eastAsia="ar-SA"/>
              </w:rPr>
              <w:t>- формулирует цель под руководством учителя;</w:t>
            </w: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выполняет целеполагание, как постановку учебной задачи на основе того, что известно и освоено и того, что ещё не известно;</w:t>
            </w:r>
          </w:p>
        </w:tc>
      </w:tr>
      <w:tr w:rsidR="00074176" w:rsidRPr="00DE6534" w:rsidTr="007A66BF">
        <w:tc>
          <w:tcPr>
            <w:tcW w:w="0" w:type="auto"/>
          </w:tcPr>
          <w:p w:rsidR="00074176" w:rsidRPr="00DE6534" w:rsidRDefault="00074176" w:rsidP="007A66BF">
            <w:pPr>
              <w:jc w:val="center"/>
              <w:rPr>
                <w:rFonts w:eastAsia="Calibri"/>
                <w:lang w:eastAsia="ar-SA"/>
              </w:rPr>
            </w:pPr>
          </w:p>
        </w:tc>
        <w:tc>
          <w:tcPr>
            <w:tcW w:w="0" w:type="auto"/>
          </w:tcPr>
          <w:p w:rsidR="00074176" w:rsidRPr="00DE6534" w:rsidRDefault="00074176" w:rsidP="007A66BF">
            <w:pPr>
              <w:autoSpaceDE w:val="0"/>
              <w:snapToGrid w:val="0"/>
              <w:rPr>
                <w:rFonts w:eastAsia="Calibri"/>
                <w:lang w:eastAsia="en-US"/>
              </w:rPr>
            </w:pPr>
            <w:r w:rsidRPr="00DE6534">
              <w:rPr>
                <w:rFonts w:eastAsia="Calibri"/>
                <w:lang w:eastAsia="en-US"/>
              </w:rPr>
              <w:t>-принимает и сохраняет учебную задачу при помощи учителя;</w:t>
            </w:r>
          </w:p>
          <w:p w:rsidR="00074176" w:rsidRPr="00DE6534" w:rsidRDefault="00074176" w:rsidP="007A66BF">
            <w:pPr>
              <w:autoSpaceDE w:val="0"/>
              <w:snapToGrid w:val="0"/>
              <w:rPr>
                <w:rFonts w:eastAsia="Calibri"/>
                <w:i/>
                <w:iCs/>
                <w:lang w:eastAsia="en-US"/>
              </w:rPr>
            </w:pPr>
            <w:r w:rsidRPr="00DE6534">
              <w:rPr>
                <w:rFonts w:eastAsia="Calibri"/>
                <w:lang w:eastAsia="en-US"/>
              </w:rPr>
              <w:t xml:space="preserve">- </w:t>
            </w:r>
            <w:r w:rsidRPr="00DE6534">
              <w:rPr>
                <w:rFonts w:eastAsia="Calibri"/>
                <w:i/>
                <w:iCs/>
                <w:lang w:eastAsia="en-US"/>
              </w:rPr>
              <w:t>сохраняет учебную задачу на протяжении всей деятельности с помощью учителя;</w:t>
            </w: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9B16AA" w:rsidRDefault="00074176" w:rsidP="007A66BF">
            <w:pPr>
              <w:autoSpaceDE w:val="0"/>
              <w:snapToGrid w:val="0"/>
              <w:rPr>
                <w:rFonts w:eastAsia="Calibri"/>
                <w:sz w:val="22"/>
                <w:lang w:eastAsia="en-US"/>
              </w:rPr>
            </w:pPr>
            <w:r w:rsidRPr="009B16AA">
              <w:rPr>
                <w:rFonts w:eastAsia="Calibri"/>
                <w:sz w:val="22"/>
                <w:lang w:eastAsia="en-US"/>
              </w:rPr>
              <w:t>- принимает и сохраняет учебную задачу;</w:t>
            </w:r>
          </w:p>
          <w:p w:rsidR="00074176" w:rsidRPr="009B16AA" w:rsidRDefault="00074176" w:rsidP="007A66BF">
            <w:pPr>
              <w:autoSpaceDE w:val="0"/>
              <w:rPr>
                <w:rFonts w:eastAsia="Calibri"/>
                <w:i/>
                <w:iCs/>
                <w:sz w:val="22"/>
                <w:lang w:eastAsia="en-US"/>
              </w:rPr>
            </w:pPr>
            <w:r w:rsidRPr="009B16AA">
              <w:rPr>
                <w:rFonts w:eastAsia="Calibri"/>
                <w:i/>
                <w:iCs/>
                <w:sz w:val="22"/>
                <w:lang w:eastAsia="en-US"/>
              </w:rPr>
              <w:t>- в сотрудничестве с учителем ставить новые учебные задачи;</w:t>
            </w:r>
          </w:p>
          <w:p w:rsidR="00074176" w:rsidRPr="00DE6534" w:rsidRDefault="00074176" w:rsidP="007A66BF">
            <w:pPr>
              <w:autoSpaceDE w:val="0"/>
              <w:rPr>
                <w:rFonts w:eastAsia="Calibri"/>
                <w:i/>
                <w:iCs/>
                <w:lang w:eastAsia="en-US"/>
              </w:rPr>
            </w:pPr>
            <w:r w:rsidRPr="009B16AA">
              <w:rPr>
                <w:rFonts w:eastAsia="Calibri"/>
                <w:i/>
                <w:iCs/>
                <w:sz w:val="22"/>
                <w:lang w:eastAsia="en-US"/>
              </w:rPr>
              <w:t xml:space="preserve">- преобразовывать практическую задачу </w:t>
            </w:r>
            <w:proofErr w:type="gramStart"/>
            <w:r w:rsidRPr="009B16AA">
              <w:rPr>
                <w:rFonts w:eastAsia="Calibri"/>
                <w:i/>
                <w:iCs/>
                <w:sz w:val="22"/>
                <w:lang w:eastAsia="en-US"/>
              </w:rPr>
              <w:t>в</w:t>
            </w:r>
            <w:proofErr w:type="gramEnd"/>
            <w:r w:rsidRPr="009B16AA">
              <w:rPr>
                <w:rFonts w:eastAsia="Calibri"/>
                <w:i/>
                <w:iCs/>
                <w:sz w:val="22"/>
                <w:lang w:eastAsia="en-US"/>
              </w:rPr>
              <w:t xml:space="preserve"> познавательную;</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lang w:eastAsia="en-US"/>
              </w:rPr>
              <w:t>Планирование</w:t>
            </w:r>
          </w:p>
        </w:tc>
      </w:tr>
      <w:tr w:rsidR="00074176" w:rsidRPr="00DE6534" w:rsidTr="007A66BF">
        <w:tc>
          <w:tcPr>
            <w:tcW w:w="0" w:type="auto"/>
          </w:tcPr>
          <w:p w:rsidR="00074176" w:rsidRPr="00DE6534" w:rsidRDefault="00074176" w:rsidP="007A66BF">
            <w:pPr>
              <w:snapToGrid w:val="0"/>
              <w:ind w:firstLine="454"/>
              <w:rPr>
                <w:rFonts w:eastAsia="Calibri"/>
                <w:i/>
                <w:iCs/>
                <w:lang w:eastAsia="en-US"/>
              </w:rPr>
            </w:pPr>
          </w:p>
        </w:tc>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учитывает  выделенные учителем ориентиры</w:t>
            </w:r>
          </w:p>
          <w:p w:rsidR="00074176" w:rsidRPr="00DE6534" w:rsidRDefault="00074176" w:rsidP="007A66BF">
            <w:pPr>
              <w:suppressAutoHyphens/>
              <w:snapToGrid w:val="0"/>
              <w:rPr>
                <w:rFonts w:eastAsia="Calibri"/>
                <w:lang w:eastAsia="ar-SA"/>
              </w:rPr>
            </w:pPr>
            <w:r w:rsidRPr="00DE6534">
              <w:rPr>
                <w:rFonts w:eastAsia="Calibri"/>
                <w:lang w:eastAsia="ar-SA"/>
              </w:rPr>
              <w:t xml:space="preserve"> действия в новом учебном материале в сотрудничестве с учителем</w:t>
            </w: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9B16AA" w:rsidRDefault="00074176" w:rsidP="007A66BF">
            <w:pPr>
              <w:autoSpaceDE w:val="0"/>
              <w:snapToGrid w:val="0"/>
              <w:rPr>
                <w:rFonts w:eastAsia="Calibri"/>
                <w:sz w:val="22"/>
                <w:lang w:eastAsia="en-US"/>
              </w:rPr>
            </w:pPr>
            <w:r w:rsidRPr="009B16AA">
              <w:rPr>
                <w:rFonts w:eastAsia="Calibri"/>
                <w:sz w:val="22"/>
                <w:lang w:eastAsia="en-US"/>
              </w:rPr>
              <w:t>- учитывает  выделенные учителем ориентиры действия в новом учебном материале в сотрудничестве с учителем;</w:t>
            </w:r>
          </w:p>
          <w:p w:rsidR="00074176" w:rsidRPr="00DE6534" w:rsidRDefault="00074176" w:rsidP="007A66BF">
            <w:pPr>
              <w:suppressAutoHyphens/>
              <w:rPr>
                <w:rFonts w:eastAsia="Calibri"/>
                <w:i/>
                <w:iCs/>
                <w:lang w:eastAsia="ar-SA"/>
              </w:rPr>
            </w:pPr>
            <w:r w:rsidRPr="009B16AA">
              <w:rPr>
                <w:rFonts w:eastAsia="Calibri"/>
                <w:i/>
                <w:iCs/>
                <w:sz w:val="22"/>
                <w:lang w:eastAsia="ar-SA"/>
              </w:rPr>
              <w:t>- самостоятельно учитывает выделенные учителем ориентиры действия в новом учебном материале</w:t>
            </w:r>
          </w:p>
        </w:tc>
      </w:tr>
      <w:tr w:rsidR="00074176" w:rsidRPr="00DE6534" w:rsidTr="007A66BF">
        <w:tc>
          <w:tcPr>
            <w:tcW w:w="0" w:type="auto"/>
          </w:tcPr>
          <w:p w:rsidR="00074176" w:rsidRPr="00DE6534" w:rsidRDefault="00074176" w:rsidP="007A66BF">
            <w:pPr>
              <w:snapToGrid w:val="0"/>
              <w:rPr>
                <w:rFonts w:eastAsia="Calibri"/>
                <w:lang w:eastAsia="en-US"/>
              </w:rPr>
            </w:pPr>
            <w:r w:rsidRPr="00DE6534">
              <w:rPr>
                <w:rFonts w:eastAsia="Calibri"/>
                <w:lang w:eastAsia="en-US"/>
              </w:rPr>
              <w:t>- планирует игровые действия согласно правилам игры с помощью взрослого и самостоятельно;</w:t>
            </w:r>
          </w:p>
          <w:p w:rsidR="00074176" w:rsidRPr="00DE6534" w:rsidRDefault="00074176" w:rsidP="007A66BF">
            <w:pPr>
              <w:snapToGrid w:val="0"/>
              <w:rPr>
                <w:rFonts w:eastAsia="Calibri"/>
                <w:i/>
                <w:iCs/>
                <w:lang w:eastAsia="en-US"/>
              </w:rPr>
            </w:pPr>
            <w:r w:rsidRPr="00DE6534">
              <w:rPr>
                <w:rFonts w:eastAsia="Calibri"/>
                <w:i/>
                <w:iCs/>
                <w:lang w:eastAsia="en-US"/>
              </w:rPr>
              <w:t>- способен выстроить внутренний план действия в игровой деятельности</w:t>
            </w:r>
          </w:p>
        </w:tc>
        <w:tc>
          <w:tcPr>
            <w:tcW w:w="0" w:type="auto"/>
          </w:tcPr>
          <w:p w:rsidR="00074176" w:rsidRPr="00DE6534" w:rsidRDefault="00074176" w:rsidP="007A66BF">
            <w:pPr>
              <w:suppressAutoHyphens/>
              <w:snapToGrid w:val="0"/>
              <w:rPr>
                <w:rFonts w:eastAsia="Calibri"/>
                <w:lang w:eastAsia="ar-SA"/>
              </w:rPr>
            </w:pPr>
            <w:r w:rsidRPr="00DE6534">
              <w:rPr>
                <w:rFonts w:eastAsia="Calibri"/>
                <w:i/>
                <w:iCs/>
                <w:lang w:eastAsia="ar-SA"/>
              </w:rPr>
              <w:t xml:space="preserve">- </w:t>
            </w:r>
            <w:r w:rsidRPr="00DE6534">
              <w:rPr>
                <w:rFonts w:eastAsia="Calibri"/>
                <w:lang w:eastAsia="ar-SA"/>
              </w:rPr>
              <w:t>планирует  совместно с учителем свои действия  в соответствии с поставленной задачей и условиями её реализации;</w:t>
            </w:r>
          </w:p>
          <w:p w:rsidR="00074176" w:rsidRPr="00DE6534" w:rsidRDefault="00074176" w:rsidP="007A66BF">
            <w:pPr>
              <w:suppressAutoHyphens/>
              <w:snapToGrid w:val="0"/>
              <w:rPr>
                <w:rFonts w:eastAsia="Calibri"/>
                <w:i/>
                <w:iCs/>
                <w:lang w:eastAsia="ar-SA"/>
              </w:rPr>
            </w:pPr>
            <w:r w:rsidRPr="00DE6534">
              <w:rPr>
                <w:rFonts w:eastAsia="Calibri"/>
                <w:i/>
                <w:iCs/>
                <w:lang w:eastAsia="ar-SA"/>
              </w:rPr>
              <w:t xml:space="preserve">- переносит навыки построения внутреннего плана действий из игровой деятельности в </w:t>
            </w:r>
            <w:proofErr w:type="gramStart"/>
            <w:r w:rsidRPr="00DE6534">
              <w:rPr>
                <w:rFonts w:eastAsia="Calibri"/>
                <w:i/>
                <w:iCs/>
                <w:lang w:eastAsia="ar-SA"/>
              </w:rPr>
              <w:t>учебную</w:t>
            </w:r>
            <w:proofErr w:type="gramEnd"/>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9B16AA" w:rsidRDefault="00074176" w:rsidP="007A66BF">
            <w:pPr>
              <w:autoSpaceDE w:val="0"/>
              <w:snapToGrid w:val="0"/>
              <w:rPr>
                <w:rFonts w:eastAsia="Calibri"/>
                <w:sz w:val="22"/>
                <w:lang w:eastAsia="en-US"/>
              </w:rPr>
            </w:pPr>
            <w:r w:rsidRPr="009B16AA">
              <w:rPr>
                <w:rFonts w:eastAsia="Calibri"/>
                <w:sz w:val="22"/>
                <w:lang w:eastAsia="en-US"/>
              </w:rPr>
              <w:t>- планирует свои действия в соответствии с поставленной задачей и условиями её реализации, в том числе во внутреннем плане;</w:t>
            </w:r>
          </w:p>
          <w:p w:rsidR="00074176" w:rsidRPr="009B16AA" w:rsidRDefault="00074176" w:rsidP="007A66BF">
            <w:pPr>
              <w:autoSpaceDE w:val="0"/>
              <w:snapToGrid w:val="0"/>
              <w:rPr>
                <w:rFonts w:eastAsia="Calibri"/>
                <w:i/>
                <w:iCs/>
                <w:sz w:val="22"/>
                <w:lang w:eastAsia="en-US"/>
              </w:rPr>
            </w:pPr>
            <w:r w:rsidRPr="009B16AA">
              <w:rPr>
                <w:rFonts w:eastAsia="Calibri"/>
                <w:i/>
                <w:iCs/>
                <w:sz w:val="22"/>
                <w:lang w:eastAsia="en-US"/>
              </w:rPr>
              <w:t>-планирует свои действия в соответствии с поставленной задачей и условиями её реализации самостоятельно, в том числе во внутреннем плане;</w:t>
            </w:r>
          </w:p>
          <w:p w:rsidR="00074176" w:rsidRPr="00DE6534" w:rsidRDefault="00074176" w:rsidP="007A66BF">
            <w:pPr>
              <w:autoSpaceDE w:val="0"/>
              <w:snapToGrid w:val="0"/>
              <w:rPr>
                <w:rFonts w:eastAsia="Calibri"/>
                <w:i/>
                <w:iCs/>
                <w:lang w:eastAsia="en-US"/>
              </w:rPr>
            </w:pPr>
            <w:r w:rsidRPr="009B16AA">
              <w:rPr>
                <w:rFonts w:eastAsia="Calibri"/>
                <w:i/>
                <w:iCs/>
                <w:sz w:val="22"/>
                <w:lang w:eastAsia="en-US"/>
              </w:rPr>
              <w:t>- умеет прогнозировать результат и уровень усвоения знаний, его временных характеристик</w:t>
            </w:r>
          </w:p>
        </w:tc>
      </w:tr>
      <w:tr w:rsidR="00074176" w:rsidRPr="00DE6534" w:rsidTr="007A66BF">
        <w:tc>
          <w:tcPr>
            <w:tcW w:w="0" w:type="auto"/>
          </w:tcPr>
          <w:p w:rsidR="00074176" w:rsidRPr="00DE6534" w:rsidRDefault="00074176" w:rsidP="007A66BF">
            <w:pPr>
              <w:suppressAutoHyphens/>
              <w:snapToGrid w:val="0"/>
              <w:ind w:firstLine="454"/>
              <w:rPr>
                <w:rFonts w:eastAsia="DejaVu Sans"/>
                <w:lang w:eastAsia="hi-IN" w:bidi="hi-IN"/>
              </w:rPr>
            </w:pPr>
          </w:p>
        </w:tc>
        <w:tc>
          <w:tcPr>
            <w:tcW w:w="0" w:type="auto"/>
          </w:tcPr>
          <w:p w:rsidR="00074176" w:rsidRPr="009B16AA" w:rsidRDefault="00074176" w:rsidP="007A66BF">
            <w:pPr>
              <w:suppressAutoHyphens/>
              <w:snapToGrid w:val="0"/>
              <w:rPr>
                <w:rFonts w:eastAsia="Calibri"/>
                <w:sz w:val="22"/>
                <w:lang w:eastAsia="ar-SA"/>
              </w:rPr>
            </w:pPr>
            <w:r w:rsidRPr="009B16AA">
              <w:rPr>
                <w:rFonts w:eastAsia="Calibri"/>
                <w:sz w:val="22"/>
                <w:lang w:eastAsia="ar-SA"/>
              </w:rPr>
              <w:t>- осваивает правила  планирования и контроля способа решения;</w:t>
            </w:r>
          </w:p>
          <w:p w:rsidR="00074176" w:rsidRPr="00DE6534" w:rsidRDefault="00074176" w:rsidP="007A66BF">
            <w:pPr>
              <w:suppressAutoHyphens/>
              <w:snapToGrid w:val="0"/>
              <w:rPr>
                <w:rFonts w:eastAsia="Calibri"/>
                <w:lang w:eastAsia="ar-SA"/>
              </w:rPr>
            </w:pPr>
            <w:r w:rsidRPr="009B16AA">
              <w:rPr>
                <w:rFonts w:eastAsia="Calibri"/>
                <w:i/>
                <w:iCs/>
                <w:sz w:val="22"/>
                <w:lang w:eastAsia="ar-SA"/>
              </w:rPr>
              <w:t>- умеет планировать, т</w:t>
            </w:r>
            <w:proofErr w:type="gramStart"/>
            <w:r w:rsidRPr="009B16AA">
              <w:rPr>
                <w:rFonts w:eastAsia="Calibri"/>
                <w:i/>
                <w:iCs/>
                <w:sz w:val="22"/>
                <w:lang w:eastAsia="ar-SA"/>
              </w:rPr>
              <w:t>.е</w:t>
            </w:r>
            <w:proofErr w:type="gramEnd"/>
            <w:r w:rsidRPr="009B16AA">
              <w:rPr>
                <w:rFonts w:eastAsia="Calibri"/>
                <w:i/>
                <w:iCs/>
                <w:sz w:val="22"/>
                <w:lang w:eastAsia="ar-SA"/>
              </w:rPr>
              <w:t xml:space="preserve"> определять последовательность промежуточных целей с учётом конечного результата</w:t>
            </w: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DE6534" w:rsidRDefault="00074176" w:rsidP="007A66BF">
            <w:pPr>
              <w:autoSpaceDE w:val="0"/>
              <w:snapToGrid w:val="0"/>
              <w:rPr>
                <w:rFonts w:eastAsia="Calibri"/>
                <w:lang w:eastAsia="en-US"/>
              </w:rPr>
            </w:pPr>
            <w:r w:rsidRPr="00DE6534">
              <w:rPr>
                <w:rFonts w:eastAsia="Calibri"/>
                <w:lang w:eastAsia="en-US"/>
              </w:rPr>
              <w:t>- учитывает  установленные правила в планировании и контроле способа решения;</w:t>
            </w:r>
          </w:p>
          <w:p w:rsidR="00074176" w:rsidRPr="00DE6534" w:rsidRDefault="00074176" w:rsidP="007A66BF">
            <w:pPr>
              <w:autoSpaceDE w:val="0"/>
              <w:snapToGrid w:val="0"/>
              <w:ind w:left="27"/>
              <w:rPr>
                <w:rFonts w:eastAsia="Calibri"/>
                <w:i/>
                <w:iCs/>
                <w:lang w:eastAsia="en-US"/>
              </w:rPr>
            </w:pPr>
            <w:r w:rsidRPr="00DE6534">
              <w:rPr>
                <w:rFonts w:eastAsia="Calibri"/>
                <w:lang w:eastAsia="en-US"/>
              </w:rPr>
              <w:t>-</w:t>
            </w:r>
            <w:r w:rsidRPr="00DE6534">
              <w:rPr>
                <w:rFonts w:eastAsia="Calibri"/>
                <w:i/>
                <w:iCs/>
                <w:lang w:eastAsia="en-US"/>
              </w:rPr>
              <w:t xml:space="preserve"> составляет план и определяет последовательность действий</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lang w:eastAsia="en-US"/>
              </w:rPr>
              <w:t>Контроль</w:t>
            </w:r>
          </w:p>
        </w:tc>
      </w:tr>
      <w:tr w:rsidR="00074176" w:rsidRPr="00DE6534" w:rsidTr="007A66BF">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осуществляет действия пошагового контроля  с помощью воспитателя</w:t>
            </w:r>
          </w:p>
        </w:tc>
        <w:tc>
          <w:tcPr>
            <w:tcW w:w="0" w:type="auto"/>
          </w:tcPr>
          <w:p w:rsidR="00074176" w:rsidRPr="009B16AA" w:rsidRDefault="00074176" w:rsidP="007A66BF">
            <w:pPr>
              <w:suppressAutoHyphens/>
              <w:snapToGrid w:val="0"/>
              <w:rPr>
                <w:rFonts w:eastAsia="Calibri"/>
                <w:sz w:val="22"/>
                <w:lang w:eastAsia="ar-SA"/>
              </w:rPr>
            </w:pPr>
            <w:r w:rsidRPr="009B16AA">
              <w:rPr>
                <w:rFonts w:eastAsia="Calibri"/>
                <w:sz w:val="22"/>
                <w:lang w:eastAsia="ar-SA"/>
              </w:rPr>
              <w:t>- осуществляет  итоговый и пошаговый контроль по результату с помощью учителя;</w:t>
            </w:r>
          </w:p>
          <w:p w:rsidR="00074176" w:rsidRPr="009B16AA" w:rsidRDefault="00074176" w:rsidP="007A66BF">
            <w:pPr>
              <w:snapToGrid w:val="0"/>
              <w:jc w:val="both"/>
              <w:rPr>
                <w:rFonts w:eastAsia="Calibri"/>
                <w:i/>
                <w:iCs/>
                <w:sz w:val="22"/>
                <w:lang w:eastAsia="en-US"/>
              </w:rPr>
            </w:pPr>
            <w:r w:rsidRPr="009B16AA">
              <w:rPr>
                <w:rFonts w:eastAsia="Calibri"/>
                <w:i/>
                <w:iCs/>
                <w:sz w:val="22"/>
                <w:lang w:eastAsia="en-US"/>
              </w:rPr>
              <w:t xml:space="preserve">- осуществляет  действия  контроля  в форме сличения способа действия и его результата с заданным эталоном. </w:t>
            </w:r>
          </w:p>
        </w:tc>
        <w:tc>
          <w:tcPr>
            <w:tcW w:w="0" w:type="auto"/>
          </w:tcPr>
          <w:p w:rsidR="00074176" w:rsidRPr="009B16AA" w:rsidRDefault="00074176" w:rsidP="007A66BF">
            <w:pPr>
              <w:suppressAutoHyphens/>
              <w:snapToGrid w:val="0"/>
              <w:rPr>
                <w:rFonts w:eastAsia="Calibri"/>
                <w:sz w:val="22"/>
                <w:lang w:eastAsia="ar-SA"/>
              </w:rPr>
            </w:pPr>
          </w:p>
        </w:tc>
        <w:tc>
          <w:tcPr>
            <w:tcW w:w="0" w:type="auto"/>
          </w:tcPr>
          <w:p w:rsidR="00074176" w:rsidRPr="009B16AA" w:rsidRDefault="00074176" w:rsidP="007A66BF">
            <w:pPr>
              <w:autoSpaceDE w:val="0"/>
              <w:snapToGrid w:val="0"/>
              <w:jc w:val="both"/>
              <w:rPr>
                <w:rFonts w:eastAsia="Calibri"/>
                <w:sz w:val="22"/>
                <w:lang w:eastAsia="en-US"/>
              </w:rPr>
            </w:pPr>
            <w:r w:rsidRPr="009B16AA">
              <w:rPr>
                <w:rFonts w:eastAsia="Calibri"/>
                <w:sz w:val="22"/>
                <w:lang w:eastAsia="en-US"/>
              </w:rPr>
              <w:t>- осуществляет  итоговый и пошаговый контроль по результату самостоятельно;</w:t>
            </w:r>
          </w:p>
          <w:p w:rsidR="00074176" w:rsidRPr="009B16AA" w:rsidRDefault="00074176" w:rsidP="007A66BF">
            <w:pPr>
              <w:autoSpaceDE w:val="0"/>
              <w:snapToGrid w:val="0"/>
              <w:jc w:val="both"/>
              <w:rPr>
                <w:rFonts w:eastAsia="Calibri"/>
                <w:i/>
                <w:iCs/>
                <w:sz w:val="22"/>
                <w:lang w:eastAsia="en-US"/>
              </w:rPr>
            </w:pPr>
            <w:r w:rsidRPr="009B16AA">
              <w:rPr>
                <w:rFonts w:eastAsia="Calibri"/>
                <w:i/>
                <w:iCs/>
                <w:sz w:val="22"/>
                <w:lang w:eastAsia="en-US"/>
              </w:rPr>
              <w:t>- осуществляет констатирующий и предвосхищающий контроль по результату и по способу действия, актуальный контроль на уровне произвольного внимания</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lang w:eastAsia="en-US"/>
              </w:rPr>
              <w:lastRenderedPageBreak/>
              <w:t>Коррекция</w:t>
            </w:r>
          </w:p>
        </w:tc>
      </w:tr>
      <w:tr w:rsidR="00074176" w:rsidRPr="00DE6534" w:rsidTr="007A66BF">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DE6534" w:rsidRDefault="00074176" w:rsidP="007A66BF">
            <w:pPr>
              <w:autoSpaceDE w:val="0"/>
              <w:snapToGrid w:val="0"/>
              <w:jc w:val="both"/>
              <w:rPr>
                <w:rFonts w:eastAsia="Calibri"/>
                <w:lang w:eastAsia="en-US"/>
              </w:rPr>
            </w:pPr>
            <w:r w:rsidRPr="00DE6534">
              <w:rPr>
                <w:rFonts w:eastAsia="Calibri"/>
                <w:lang w:eastAsia="en-US"/>
              </w:rPr>
              <w:t>- различает  способ и результат действия с помощью  наводящих вопросов</w:t>
            </w: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DE79A3" w:rsidRDefault="00074176" w:rsidP="007A66BF">
            <w:pPr>
              <w:autoSpaceDE w:val="0"/>
              <w:snapToGrid w:val="0"/>
              <w:rPr>
                <w:rFonts w:eastAsia="Calibri"/>
                <w:sz w:val="22"/>
                <w:lang w:eastAsia="en-US"/>
              </w:rPr>
            </w:pPr>
            <w:r w:rsidRPr="00DE79A3">
              <w:rPr>
                <w:rFonts w:eastAsia="Calibri"/>
                <w:sz w:val="22"/>
                <w:lang w:eastAsia="en-US"/>
              </w:rPr>
              <w:t xml:space="preserve"> - различает  способ и результат действия;</w:t>
            </w:r>
          </w:p>
          <w:p w:rsidR="00074176" w:rsidRPr="00DE79A3" w:rsidRDefault="00074176" w:rsidP="007A66BF">
            <w:pPr>
              <w:autoSpaceDE w:val="0"/>
              <w:rPr>
                <w:rFonts w:eastAsia="Calibri"/>
                <w:i/>
                <w:iCs/>
                <w:sz w:val="22"/>
                <w:lang w:eastAsia="en-US"/>
              </w:rPr>
            </w:pPr>
            <w:r w:rsidRPr="00DE79A3">
              <w:rPr>
                <w:rFonts w:eastAsia="Calibri"/>
                <w:i/>
                <w:iCs/>
                <w:sz w:val="22"/>
                <w:lang w:eastAsia="en-US"/>
              </w:rPr>
              <w:t xml:space="preserve">- умеет вносить  необходимые дополнения  и  изменения в план и способ действия в случае расхождения эталона, реального действия и его результата; </w:t>
            </w:r>
          </w:p>
        </w:tc>
      </w:tr>
      <w:tr w:rsidR="00074176" w:rsidRPr="00DE6534" w:rsidTr="007A66BF">
        <w:tc>
          <w:tcPr>
            <w:tcW w:w="0" w:type="auto"/>
          </w:tcPr>
          <w:p w:rsidR="00074176" w:rsidRPr="00DE6534" w:rsidRDefault="00074176" w:rsidP="007A66BF">
            <w:pPr>
              <w:snapToGrid w:val="0"/>
              <w:jc w:val="both"/>
              <w:rPr>
                <w:rFonts w:eastAsia="Calibri"/>
                <w:lang w:eastAsia="en-US"/>
              </w:rPr>
            </w:pPr>
            <w:r w:rsidRPr="00DE6534">
              <w:rPr>
                <w:rFonts w:eastAsia="Calibri"/>
                <w:lang w:eastAsia="en-US"/>
              </w:rPr>
              <w:t>- дополняет план и способ действия с помощью  взрослого;</w:t>
            </w:r>
          </w:p>
        </w:tc>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совместно с учителем, вносит необходимые коррективы в действие после его завершения на основе его оценки и учёта характера сделанных ошибок</w:t>
            </w:r>
          </w:p>
          <w:p w:rsidR="00074176" w:rsidRPr="00DE6534" w:rsidRDefault="00074176" w:rsidP="007A66BF">
            <w:pPr>
              <w:ind w:firstLine="454"/>
              <w:jc w:val="center"/>
              <w:rPr>
                <w:rFonts w:eastAsia="Calibri"/>
                <w:lang w:eastAsia="en-US"/>
              </w:rPr>
            </w:pPr>
          </w:p>
        </w:tc>
        <w:tc>
          <w:tcPr>
            <w:tcW w:w="0" w:type="auto"/>
          </w:tcPr>
          <w:p w:rsidR="00074176" w:rsidRPr="00DE6534" w:rsidRDefault="00074176" w:rsidP="007A66BF">
            <w:pPr>
              <w:snapToGrid w:val="0"/>
              <w:ind w:firstLine="454"/>
              <w:jc w:val="center"/>
              <w:rPr>
                <w:rFonts w:eastAsia="Calibri"/>
                <w:lang w:eastAsia="en-US"/>
              </w:rPr>
            </w:pPr>
          </w:p>
        </w:tc>
        <w:tc>
          <w:tcPr>
            <w:tcW w:w="0" w:type="auto"/>
          </w:tcPr>
          <w:p w:rsidR="00074176" w:rsidRPr="00DE79A3" w:rsidRDefault="00074176" w:rsidP="007A66BF">
            <w:pPr>
              <w:snapToGrid w:val="0"/>
              <w:rPr>
                <w:rFonts w:eastAsia="Calibri"/>
                <w:sz w:val="22"/>
                <w:lang w:eastAsia="en-US"/>
              </w:rPr>
            </w:pPr>
            <w:r w:rsidRPr="00DE79A3">
              <w:rPr>
                <w:rFonts w:eastAsia="Calibri"/>
                <w:sz w:val="22"/>
                <w:lang w:eastAsia="en-US"/>
              </w:rPr>
              <w:t>- вносит необходимые коррективы  в план и способ действия самостоятельно;</w:t>
            </w:r>
          </w:p>
          <w:p w:rsidR="00074176" w:rsidRPr="00DE79A3" w:rsidRDefault="00074176" w:rsidP="007A66BF">
            <w:pPr>
              <w:autoSpaceDE w:val="0"/>
              <w:snapToGrid w:val="0"/>
              <w:rPr>
                <w:rFonts w:eastAsia="Calibri"/>
                <w:i/>
                <w:iCs/>
                <w:sz w:val="22"/>
                <w:lang w:eastAsia="en-US"/>
              </w:rPr>
            </w:pPr>
            <w:r w:rsidRPr="00DE79A3">
              <w:rPr>
                <w:rFonts w:eastAsia="Calibri"/>
                <w:i/>
                <w:iCs/>
                <w:sz w:val="22"/>
                <w:lang w:eastAsia="en-US"/>
              </w:rPr>
              <w:t>- вносит необходимые коррективы в действие после его</w:t>
            </w:r>
          </w:p>
          <w:p w:rsidR="00074176" w:rsidRPr="00DE79A3" w:rsidRDefault="00074176" w:rsidP="007A66BF">
            <w:pPr>
              <w:autoSpaceDE w:val="0"/>
              <w:snapToGrid w:val="0"/>
              <w:rPr>
                <w:rFonts w:eastAsia="Calibri"/>
                <w:i/>
                <w:iCs/>
                <w:sz w:val="22"/>
                <w:lang w:eastAsia="en-US"/>
              </w:rPr>
            </w:pPr>
            <w:r w:rsidRPr="00DE79A3">
              <w:rPr>
                <w:rFonts w:eastAsia="Calibri"/>
                <w:i/>
                <w:iCs/>
                <w:sz w:val="22"/>
                <w:lang w:eastAsia="en-US"/>
              </w:rPr>
              <w:t>завершения на основе его оценки и учёта характера сделанных ошибок, использует предложения и оценки для создания нового, более совершенного результата, использует запись (фиксацию) в цифровой форме хода и результатов решения задачи, собственной звучащей речи на русском, родном и иностранном языках</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lang w:eastAsia="en-US"/>
              </w:rPr>
              <w:t>Оценка</w:t>
            </w:r>
          </w:p>
        </w:tc>
      </w:tr>
      <w:tr w:rsidR="00074176" w:rsidRPr="00DE6534" w:rsidTr="007A66BF">
        <w:tc>
          <w:tcPr>
            <w:tcW w:w="0" w:type="auto"/>
          </w:tcPr>
          <w:p w:rsidR="00074176" w:rsidRPr="00DE6534" w:rsidRDefault="00074176" w:rsidP="007A66BF">
            <w:pPr>
              <w:snapToGrid w:val="0"/>
              <w:jc w:val="both"/>
              <w:rPr>
                <w:rFonts w:eastAsia="Calibri"/>
                <w:lang w:eastAsia="en-US"/>
              </w:rPr>
            </w:pPr>
            <w:r w:rsidRPr="00DE6534">
              <w:rPr>
                <w:rFonts w:eastAsia="Calibri"/>
                <w:lang w:eastAsia="en-US"/>
              </w:rPr>
              <w:t>- умеет оценивать результат собственной деятельности с помощью взрослого;</w:t>
            </w:r>
          </w:p>
        </w:tc>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оценивает правильность результата действия по заданному образцу;</w:t>
            </w:r>
          </w:p>
          <w:p w:rsidR="00074176" w:rsidRPr="00DE6534" w:rsidRDefault="00074176" w:rsidP="007A66BF">
            <w:pPr>
              <w:suppressAutoHyphens/>
              <w:snapToGrid w:val="0"/>
              <w:rPr>
                <w:rFonts w:eastAsia="Calibri"/>
                <w:i/>
                <w:iCs/>
                <w:lang w:eastAsia="ar-SA"/>
              </w:rPr>
            </w:pPr>
            <w:r w:rsidRPr="00DE6534">
              <w:rPr>
                <w:rFonts w:eastAsia="Calibri"/>
                <w:lang w:eastAsia="ar-SA"/>
              </w:rPr>
              <w:t>-</w:t>
            </w:r>
            <w:r w:rsidRPr="00DE6534">
              <w:rPr>
                <w:rFonts w:eastAsia="Calibri"/>
                <w:i/>
                <w:iCs/>
                <w:lang w:eastAsia="ar-SA"/>
              </w:rPr>
              <w:t xml:space="preserve"> овладевает способами самооценки выполнения действия</w:t>
            </w:r>
          </w:p>
          <w:p w:rsidR="00074176" w:rsidRPr="00DE6534" w:rsidRDefault="00074176" w:rsidP="007A66BF">
            <w:pPr>
              <w:suppressAutoHyphens/>
              <w:snapToGrid w:val="0"/>
              <w:rPr>
                <w:rFonts w:eastAsia="Calibri"/>
                <w:lang w:eastAsia="ar-SA"/>
              </w:rPr>
            </w:pP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DE79A3" w:rsidRDefault="00074176" w:rsidP="007A66BF">
            <w:pPr>
              <w:autoSpaceDE w:val="0"/>
              <w:snapToGrid w:val="0"/>
              <w:rPr>
                <w:rFonts w:eastAsia="Calibri"/>
                <w:sz w:val="22"/>
                <w:lang w:eastAsia="en-US"/>
              </w:rPr>
            </w:pPr>
            <w:r w:rsidRPr="00DE79A3">
              <w:rPr>
                <w:rFonts w:eastAsia="Calibri"/>
                <w:sz w:val="22"/>
                <w:lang w:eastAsia="en-US"/>
              </w:rPr>
              <w:t>- 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74176" w:rsidRPr="00DE6534" w:rsidRDefault="00074176" w:rsidP="007A66BF">
            <w:pPr>
              <w:autoSpaceDE w:val="0"/>
              <w:snapToGrid w:val="0"/>
              <w:rPr>
                <w:rFonts w:eastAsia="Calibri"/>
                <w:i/>
                <w:iCs/>
                <w:lang w:eastAsia="en-US"/>
              </w:rPr>
            </w:pPr>
            <w:r w:rsidRPr="00DE79A3">
              <w:rPr>
                <w:rFonts w:eastAsia="Calibri"/>
                <w:i/>
                <w:iCs/>
                <w:sz w:val="22"/>
                <w:lang w:eastAsia="en-US"/>
              </w:rPr>
              <w:t xml:space="preserve">- самостоятельно адекватно оценивает правильность выполнения действия и вносить необходимые коррективы в </w:t>
            </w:r>
            <w:proofErr w:type="gramStart"/>
            <w:r w:rsidRPr="00DE79A3">
              <w:rPr>
                <w:rFonts w:eastAsia="Calibri"/>
                <w:i/>
                <w:iCs/>
                <w:sz w:val="22"/>
                <w:lang w:eastAsia="en-US"/>
              </w:rPr>
              <w:t>исполнение</w:t>
            </w:r>
            <w:proofErr w:type="gramEnd"/>
            <w:r w:rsidRPr="00DE79A3">
              <w:rPr>
                <w:rFonts w:eastAsia="Calibri"/>
                <w:i/>
                <w:iCs/>
                <w:sz w:val="22"/>
                <w:lang w:eastAsia="en-US"/>
              </w:rPr>
              <w:t xml:space="preserve"> как по ходу его реализации, так и в конце действия</w:t>
            </w:r>
          </w:p>
        </w:tc>
      </w:tr>
      <w:tr w:rsidR="00074176" w:rsidRPr="00DE6534" w:rsidTr="007A66BF">
        <w:tc>
          <w:tcPr>
            <w:tcW w:w="0" w:type="auto"/>
          </w:tcPr>
          <w:p w:rsidR="00074176" w:rsidRPr="00DE6534" w:rsidRDefault="00074176" w:rsidP="007A66BF">
            <w:pPr>
              <w:snapToGrid w:val="0"/>
              <w:ind w:firstLine="454"/>
              <w:jc w:val="center"/>
              <w:rPr>
                <w:rFonts w:eastAsia="Calibri"/>
                <w:lang w:eastAsia="en-US"/>
              </w:rPr>
            </w:pPr>
          </w:p>
        </w:tc>
        <w:tc>
          <w:tcPr>
            <w:tcW w:w="0" w:type="auto"/>
          </w:tcPr>
          <w:p w:rsidR="00074176" w:rsidRPr="00DE79A3" w:rsidRDefault="00074176" w:rsidP="007A66BF">
            <w:pPr>
              <w:suppressAutoHyphens/>
              <w:snapToGrid w:val="0"/>
              <w:rPr>
                <w:rFonts w:eastAsia="Calibri"/>
                <w:sz w:val="22"/>
                <w:lang w:eastAsia="ar-SA"/>
              </w:rPr>
            </w:pPr>
            <w:r w:rsidRPr="00DE79A3">
              <w:rPr>
                <w:rFonts w:eastAsia="Calibri"/>
                <w:sz w:val="22"/>
                <w:lang w:eastAsia="ar-SA"/>
              </w:rPr>
              <w:t>- умеет оценить себя по критериям,  предложенными взрослыми;</w:t>
            </w:r>
          </w:p>
        </w:tc>
        <w:tc>
          <w:tcPr>
            <w:tcW w:w="0" w:type="auto"/>
          </w:tcPr>
          <w:p w:rsidR="00074176" w:rsidRPr="00DE79A3" w:rsidRDefault="00074176" w:rsidP="007A66BF">
            <w:pPr>
              <w:suppressAutoHyphens/>
              <w:snapToGrid w:val="0"/>
              <w:rPr>
                <w:rFonts w:eastAsia="Calibri"/>
                <w:sz w:val="22"/>
                <w:lang w:eastAsia="ar-SA"/>
              </w:rPr>
            </w:pPr>
          </w:p>
        </w:tc>
        <w:tc>
          <w:tcPr>
            <w:tcW w:w="0" w:type="auto"/>
          </w:tcPr>
          <w:p w:rsidR="00074176" w:rsidRPr="00DE79A3" w:rsidRDefault="00074176" w:rsidP="007A66BF">
            <w:pPr>
              <w:autoSpaceDE w:val="0"/>
              <w:snapToGrid w:val="0"/>
              <w:rPr>
                <w:rFonts w:eastAsia="Calibri"/>
                <w:sz w:val="22"/>
                <w:lang w:eastAsia="en-US"/>
              </w:rPr>
            </w:pPr>
            <w:r w:rsidRPr="00DE79A3">
              <w:rPr>
                <w:rFonts w:eastAsia="Calibri"/>
                <w:sz w:val="22"/>
                <w:lang w:eastAsia="en-US"/>
              </w:rPr>
              <w:t>- адекватно воспринимать предложения и оценку учителей, товарищей, родителей и других людей</w:t>
            </w:r>
          </w:p>
        </w:tc>
      </w:tr>
      <w:tr w:rsidR="00074176" w:rsidRPr="00DE6534" w:rsidTr="007A66BF">
        <w:tc>
          <w:tcPr>
            <w:tcW w:w="0" w:type="auto"/>
          </w:tcPr>
          <w:p w:rsidR="00074176" w:rsidRPr="00DE79A3" w:rsidRDefault="00074176" w:rsidP="007A66BF">
            <w:pPr>
              <w:suppressAutoHyphens/>
              <w:snapToGrid w:val="0"/>
              <w:rPr>
                <w:rFonts w:eastAsia="Calibri"/>
                <w:sz w:val="22"/>
                <w:lang w:eastAsia="ar-SA"/>
              </w:rPr>
            </w:pPr>
            <w:r w:rsidRPr="00DE79A3">
              <w:rPr>
                <w:rFonts w:eastAsia="Calibri"/>
                <w:sz w:val="22"/>
                <w:lang w:eastAsia="ar-SA"/>
              </w:rPr>
              <w:t>- сравнивает то, что сделано в процессе выполнения ручной работы (аппликация, рисунок) с образцом,  самостоятельно и с помощью взрослого;</w:t>
            </w:r>
          </w:p>
          <w:p w:rsidR="00074176" w:rsidRPr="00DE6534" w:rsidRDefault="00074176" w:rsidP="007A66BF">
            <w:pPr>
              <w:suppressAutoHyphens/>
              <w:rPr>
                <w:rFonts w:eastAsia="Calibri"/>
                <w:lang w:eastAsia="ar-SA"/>
              </w:rPr>
            </w:pPr>
            <w:r w:rsidRPr="00DE79A3">
              <w:rPr>
                <w:rFonts w:eastAsia="Calibri"/>
                <w:sz w:val="22"/>
                <w:lang w:eastAsia="ar-SA"/>
              </w:rPr>
              <w:t>- оценивает результат работы, используя образец, применяя  предложенные взрослым критерии для оценки работы</w:t>
            </w:r>
          </w:p>
        </w:tc>
        <w:tc>
          <w:tcPr>
            <w:tcW w:w="0" w:type="auto"/>
          </w:tcPr>
          <w:p w:rsidR="00074176" w:rsidRPr="00DE6534" w:rsidRDefault="00074176" w:rsidP="007A66BF">
            <w:pPr>
              <w:snapToGrid w:val="0"/>
              <w:rPr>
                <w:rFonts w:eastAsia="Calibri"/>
                <w:lang w:eastAsia="en-US"/>
              </w:rPr>
            </w:pPr>
            <w:r w:rsidRPr="00DE6534">
              <w:rPr>
                <w:rFonts w:eastAsia="Calibri"/>
                <w:lang w:eastAsia="en-US"/>
              </w:rPr>
              <w:t>- проверяет и оценивает свою/ чужую работу  по предлагаемому учителем образцу (самооценка, взаимооценка);</w:t>
            </w:r>
          </w:p>
          <w:p w:rsidR="00074176" w:rsidRPr="00DE6534" w:rsidRDefault="00074176" w:rsidP="007A66BF">
            <w:pPr>
              <w:rPr>
                <w:rFonts w:eastAsia="Calibri"/>
                <w:lang w:eastAsia="en-US"/>
              </w:rPr>
            </w:pPr>
            <w:r w:rsidRPr="00DE6534">
              <w:rPr>
                <w:rFonts w:eastAsia="Calibri"/>
                <w:lang w:eastAsia="en-US"/>
              </w:rPr>
              <w:t>- применяет  предложенные учителем критерии для оценки работы</w:t>
            </w: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оценивает  результаты работы;</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lang w:eastAsia="en-US"/>
              </w:rPr>
              <w:lastRenderedPageBreak/>
              <w:t>Саморегуляция</w:t>
            </w:r>
          </w:p>
        </w:tc>
      </w:tr>
      <w:tr w:rsidR="00074176" w:rsidRPr="00DE6534" w:rsidTr="007A66BF">
        <w:tc>
          <w:tcPr>
            <w:tcW w:w="0" w:type="auto"/>
          </w:tcPr>
          <w:p w:rsidR="00074176" w:rsidRPr="00DE79A3" w:rsidRDefault="00074176" w:rsidP="007A66BF">
            <w:pPr>
              <w:suppressAutoHyphens/>
              <w:snapToGrid w:val="0"/>
              <w:rPr>
                <w:rFonts w:eastAsia="Calibri"/>
                <w:sz w:val="22"/>
                <w:lang w:eastAsia="ar-SA"/>
              </w:rPr>
            </w:pPr>
            <w:r w:rsidRPr="00DE6534">
              <w:rPr>
                <w:rFonts w:eastAsia="Calibri"/>
                <w:lang w:eastAsia="ar-SA"/>
              </w:rPr>
              <w:t xml:space="preserve"> </w:t>
            </w:r>
            <w:r w:rsidRPr="00DE79A3">
              <w:rPr>
                <w:rFonts w:eastAsia="Calibri"/>
                <w:sz w:val="22"/>
                <w:lang w:eastAsia="ar-SA"/>
              </w:rPr>
              <w:t xml:space="preserve">- работает по правилу и по образцу, слушает взрослого и выполнять его инструкции; </w:t>
            </w:r>
          </w:p>
          <w:p w:rsidR="00074176" w:rsidRPr="00DE6534" w:rsidRDefault="00074176" w:rsidP="007A66BF">
            <w:pPr>
              <w:suppressAutoHyphens/>
              <w:snapToGrid w:val="0"/>
              <w:rPr>
                <w:rFonts w:eastAsia="Calibri"/>
                <w:i/>
                <w:iCs/>
                <w:lang w:eastAsia="ar-SA"/>
              </w:rPr>
            </w:pPr>
            <w:r w:rsidRPr="00DE79A3">
              <w:rPr>
                <w:rFonts w:eastAsia="Calibri"/>
                <w:sz w:val="22"/>
                <w:lang w:eastAsia="ar-SA"/>
              </w:rPr>
              <w:t xml:space="preserve">- </w:t>
            </w:r>
            <w:r w:rsidRPr="00DE79A3">
              <w:rPr>
                <w:rFonts w:eastAsia="Calibri"/>
                <w:i/>
                <w:iCs/>
                <w:sz w:val="22"/>
                <w:lang w:eastAsia="ar-SA"/>
              </w:rPr>
              <w:t xml:space="preserve"> способен  действовать  по инструкции </w:t>
            </w:r>
            <w:proofErr w:type="gramStart"/>
            <w:r w:rsidRPr="00DE79A3">
              <w:rPr>
                <w:rFonts w:eastAsia="Calibri"/>
                <w:i/>
                <w:iCs/>
                <w:sz w:val="22"/>
                <w:lang w:eastAsia="ar-SA"/>
              </w:rPr>
              <w:t xml:space="preserve">( </w:t>
            </w:r>
            <w:proofErr w:type="gramEnd"/>
            <w:r w:rsidRPr="00DE79A3">
              <w:rPr>
                <w:rFonts w:eastAsia="Calibri"/>
                <w:i/>
                <w:iCs/>
                <w:sz w:val="22"/>
                <w:lang w:eastAsia="ar-SA"/>
              </w:rPr>
              <w:t xml:space="preserve">в повседневной жизни, в различных видах детской деятельности). В случаях затруднений обращается за помощью к взрослому. </w:t>
            </w:r>
          </w:p>
        </w:tc>
        <w:tc>
          <w:tcPr>
            <w:tcW w:w="0" w:type="auto"/>
          </w:tcPr>
          <w:p w:rsidR="00074176" w:rsidRPr="00DE6534" w:rsidRDefault="00074176" w:rsidP="007A66BF">
            <w:pPr>
              <w:snapToGrid w:val="0"/>
              <w:rPr>
                <w:rFonts w:eastAsia="Calibri"/>
                <w:lang w:eastAsia="en-US"/>
              </w:rPr>
            </w:pPr>
            <w:r w:rsidRPr="00DE6534">
              <w:rPr>
                <w:rFonts w:eastAsia="Calibri"/>
                <w:lang w:eastAsia="en-US"/>
              </w:rPr>
              <w:t xml:space="preserve">- принимает инструкцию в учебной деятельности, предложенную учителем; </w:t>
            </w:r>
          </w:p>
          <w:p w:rsidR="00074176" w:rsidRPr="00DE6534" w:rsidRDefault="00074176" w:rsidP="007A66BF">
            <w:pPr>
              <w:snapToGrid w:val="0"/>
              <w:rPr>
                <w:rFonts w:eastAsia="Calibri"/>
                <w:lang w:eastAsia="en-US"/>
              </w:rPr>
            </w:pPr>
            <w:r w:rsidRPr="00DE6534">
              <w:rPr>
                <w:rFonts w:eastAsia="Calibri"/>
                <w:lang w:eastAsia="en-US"/>
              </w:rPr>
              <w:t>- выполняет инструкцию под руководством учителя</w:t>
            </w: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учитывает установленные правила в планировании и контроле способа решения</w:t>
            </w:r>
          </w:p>
          <w:p w:rsidR="00074176" w:rsidRPr="00DE6534" w:rsidRDefault="00074176" w:rsidP="007A66BF">
            <w:pPr>
              <w:suppressAutoHyphens/>
              <w:snapToGrid w:val="0"/>
              <w:rPr>
                <w:rFonts w:eastAsia="Calibri"/>
                <w:lang w:eastAsia="ar-SA"/>
              </w:rPr>
            </w:pPr>
          </w:p>
        </w:tc>
      </w:tr>
      <w:tr w:rsidR="00074176" w:rsidRPr="00DE6534" w:rsidTr="007A66BF">
        <w:tc>
          <w:tcPr>
            <w:tcW w:w="0" w:type="auto"/>
          </w:tcPr>
          <w:p w:rsidR="00074176" w:rsidRPr="00DE6534" w:rsidRDefault="00074176" w:rsidP="007A66BF">
            <w:pPr>
              <w:suppressAutoHyphens/>
              <w:snapToGrid w:val="0"/>
              <w:rPr>
                <w:rFonts w:eastAsia="Calibri"/>
                <w:i/>
                <w:iCs/>
                <w:lang w:eastAsia="ar-SA"/>
              </w:rPr>
            </w:pPr>
            <w:r w:rsidRPr="00DE6534">
              <w:rPr>
                <w:rFonts w:eastAsia="Calibri"/>
                <w:lang w:eastAsia="ar-SA"/>
              </w:rPr>
              <w:t xml:space="preserve"> - </w:t>
            </w:r>
            <w:r w:rsidRPr="00DE6534">
              <w:rPr>
                <w:rFonts w:eastAsia="Calibri"/>
                <w:i/>
                <w:iCs/>
                <w:lang w:eastAsia="ar-SA"/>
              </w:rPr>
              <w:t xml:space="preserve">проявляет  инициативу и самостоятельность в разных видах детской деятельности  </w:t>
            </w:r>
          </w:p>
        </w:tc>
        <w:tc>
          <w:tcPr>
            <w:tcW w:w="0" w:type="auto"/>
          </w:tcPr>
          <w:p w:rsidR="00074176" w:rsidRPr="00DE6534" w:rsidRDefault="00074176" w:rsidP="007A66BF">
            <w:pPr>
              <w:snapToGrid w:val="0"/>
              <w:rPr>
                <w:rFonts w:eastAsia="Calibri"/>
                <w:i/>
                <w:iCs/>
                <w:lang w:eastAsia="en-US"/>
              </w:rPr>
            </w:pPr>
            <w:r w:rsidRPr="00DE6534">
              <w:rPr>
                <w:rFonts w:eastAsia="Calibri"/>
                <w:lang w:eastAsia="en-US"/>
              </w:rPr>
              <w:t>-</w:t>
            </w:r>
            <w:r w:rsidRPr="00DE6534">
              <w:rPr>
                <w:rFonts w:eastAsia="Calibri"/>
                <w:i/>
                <w:iCs/>
                <w:lang w:eastAsia="en-US"/>
              </w:rPr>
              <w:t xml:space="preserve">проявляет  инициативу и самостоятельность в разных видах  в урочной и внеурочной деятельности  </w:t>
            </w: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DE6534" w:rsidRDefault="00074176" w:rsidP="007A66BF">
            <w:pPr>
              <w:autoSpaceDE w:val="0"/>
              <w:snapToGrid w:val="0"/>
              <w:rPr>
                <w:rFonts w:eastAsia="Calibri"/>
                <w:i/>
                <w:iCs/>
                <w:lang w:eastAsia="en-US"/>
              </w:rPr>
            </w:pPr>
            <w:r w:rsidRPr="00DE6534">
              <w:rPr>
                <w:rFonts w:eastAsia="Calibri"/>
                <w:i/>
                <w:iCs/>
                <w:lang w:eastAsia="en-US"/>
              </w:rPr>
              <w:t>- проявляет  познавательную инициативу в учебном сотрудничестве</w:t>
            </w:r>
          </w:p>
          <w:p w:rsidR="00074176" w:rsidRPr="00DE6534" w:rsidRDefault="00074176" w:rsidP="007A66BF">
            <w:pPr>
              <w:autoSpaceDE w:val="0"/>
              <w:ind w:firstLine="454"/>
              <w:rPr>
                <w:rFonts w:eastAsia="Calibri"/>
                <w:lang w:eastAsia="en-US"/>
              </w:rPr>
            </w:pPr>
          </w:p>
        </w:tc>
      </w:tr>
      <w:tr w:rsidR="00074176" w:rsidRPr="00DE6534" w:rsidTr="007A66BF">
        <w:tc>
          <w:tcPr>
            <w:tcW w:w="0" w:type="auto"/>
            <w:gridSpan w:val="4"/>
          </w:tcPr>
          <w:p w:rsidR="00074176" w:rsidRPr="00DE6534" w:rsidRDefault="00074176" w:rsidP="007A66BF">
            <w:pPr>
              <w:suppressAutoHyphens/>
              <w:snapToGrid w:val="0"/>
              <w:jc w:val="center"/>
              <w:rPr>
                <w:rFonts w:eastAsia="Calibri"/>
                <w:b/>
                <w:bCs/>
                <w:lang w:eastAsia="ar-SA"/>
              </w:rPr>
            </w:pPr>
            <w:r w:rsidRPr="00DE6534">
              <w:rPr>
                <w:rFonts w:eastAsia="Calibri"/>
                <w:b/>
                <w:bCs/>
                <w:lang w:eastAsia="ar-SA"/>
              </w:rPr>
              <w:t>Познавательные УУД</w:t>
            </w:r>
          </w:p>
        </w:tc>
      </w:tr>
      <w:tr w:rsidR="00074176" w:rsidRPr="00DE6534" w:rsidTr="007A66BF">
        <w:tc>
          <w:tcPr>
            <w:tcW w:w="0" w:type="auto"/>
            <w:gridSpan w:val="4"/>
          </w:tcPr>
          <w:p w:rsidR="00074176" w:rsidRPr="00DE6534" w:rsidRDefault="00074176" w:rsidP="007A66BF">
            <w:pPr>
              <w:suppressAutoHyphens/>
              <w:snapToGrid w:val="0"/>
              <w:jc w:val="center"/>
              <w:rPr>
                <w:rFonts w:eastAsia="Calibri"/>
                <w:lang w:eastAsia="ar-SA"/>
              </w:rPr>
            </w:pPr>
            <w:r w:rsidRPr="00DE6534">
              <w:rPr>
                <w:rFonts w:eastAsia="Calibri"/>
                <w:lang w:eastAsia="ar-SA"/>
              </w:rPr>
              <w:t>Общеучебные познавательные действия</w:t>
            </w:r>
          </w:p>
        </w:tc>
      </w:tr>
      <w:tr w:rsidR="00074176" w:rsidRPr="00DE6534" w:rsidTr="007A66BF">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любит фантазировать вслух, играть звуками и словами.</w:t>
            </w:r>
          </w:p>
          <w:p w:rsidR="00074176" w:rsidRPr="00DE6534" w:rsidRDefault="00074176" w:rsidP="007A66BF">
            <w:pPr>
              <w:suppressAutoHyphens/>
              <w:rPr>
                <w:rFonts w:eastAsia="Calibri"/>
                <w:lang w:eastAsia="ar-SA"/>
              </w:rPr>
            </w:pPr>
            <w:r w:rsidRPr="00DE6534">
              <w:rPr>
                <w:rFonts w:eastAsia="Calibri"/>
                <w:lang w:eastAsia="ar-SA"/>
              </w:rPr>
              <w:t>- повторяет речевые высказывания в устной форме;</w:t>
            </w:r>
          </w:p>
          <w:p w:rsidR="00074176" w:rsidRPr="00DE6534" w:rsidRDefault="00074176" w:rsidP="007A66BF">
            <w:pPr>
              <w:suppressAutoHyphens/>
              <w:rPr>
                <w:rFonts w:eastAsia="Calibri"/>
                <w:lang w:eastAsia="ar-SA"/>
              </w:rPr>
            </w:pPr>
            <w:r w:rsidRPr="00DE6534">
              <w:rPr>
                <w:rFonts w:eastAsia="Calibri"/>
                <w:lang w:eastAsia="ar-SA"/>
              </w:rPr>
              <w:t xml:space="preserve">- отвечает на </w:t>
            </w:r>
            <w:proofErr w:type="gramStart"/>
            <w:r w:rsidRPr="00DE6534">
              <w:rPr>
                <w:rFonts w:eastAsia="Calibri"/>
                <w:lang w:eastAsia="ar-SA"/>
              </w:rPr>
              <w:t>вопросы</w:t>
            </w:r>
            <w:proofErr w:type="gramEnd"/>
            <w:r w:rsidRPr="00DE6534">
              <w:rPr>
                <w:rFonts w:eastAsia="Calibri"/>
                <w:lang w:eastAsia="ar-SA"/>
              </w:rPr>
              <w:t xml:space="preserve"> касающиеся близких и далеких предметов и явлений</w:t>
            </w:r>
          </w:p>
        </w:tc>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строит устные  речевые  высказывания вс помощью учителя;</w:t>
            </w:r>
          </w:p>
          <w:p w:rsidR="00074176" w:rsidRPr="00DE6534" w:rsidRDefault="00074176" w:rsidP="007A66BF">
            <w:pPr>
              <w:suppressAutoHyphens/>
              <w:snapToGrid w:val="0"/>
              <w:rPr>
                <w:rFonts w:eastAsia="Calibri"/>
                <w:lang w:eastAsia="ar-SA"/>
              </w:rPr>
            </w:pPr>
            <w:r w:rsidRPr="00DE6534">
              <w:rPr>
                <w:rFonts w:eastAsia="Calibri"/>
                <w:lang w:eastAsia="ar-SA"/>
              </w:rPr>
              <w:t>- строит речевые  высказывания в письменной форме по образцу</w:t>
            </w: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DE6534" w:rsidRDefault="00074176" w:rsidP="007A66BF">
            <w:pPr>
              <w:autoSpaceDE w:val="0"/>
              <w:snapToGrid w:val="0"/>
              <w:rPr>
                <w:rFonts w:eastAsia="Calibri"/>
                <w:lang w:eastAsia="en-US"/>
              </w:rPr>
            </w:pPr>
            <w:r w:rsidRPr="00DE6534">
              <w:rPr>
                <w:rFonts w:eastAsia="Calibri"/>
                <w:lang w:eastAsia="en-US"/>
              </w:rPr>
              <w:t xml:space="preserve">- осознано и произвольно строит речевые высказывания в устной или письменной форме; </w:t>
            </w:r>
          </w:p>
          <w:p w:rsidR="00074176" w:rsidRPr="00DE6534" w:rsidRDefault="00074176" w:rsidP="007A66BF">
            <w:pPr>
              <w:autoSpaceDE w:val="0"/>
              <w:snapToGrid w:val="0"/>
              <w:rPr>
                <w:rFonts w:eastAsia="Calibri"/>
                <w:i/>
                <w:iCs/>
                <w:lang w:eastAsia="en-US"/>
              </w:rPr>
            </w:pPr>
            <w:r w:rsidRPr="00DE6534">
              <w:rPr>
                <w:rFonts w:eastAsia="Calibri"/>
                <w:i/>
                <w:iCs/>
                <w:lang w:eastAsia="en-US"/>
              </w:rPr>
              <w:t>- осознанно и произвольно строит  сообщения в устной и письменной форме</w:t>
            </w:r>
          </w:p>
          <w:p w:rsidR="00074176" w:rsidRPr="00DE6534" w:rsidRDefault="00074176" w:rsidP="007A66BF">
            <w:pPr>
              <w:suppressAutoHyphens/>
              <w:rPr>
                <w:rFonts w:eastAsia="Calibri"/>
                <w:lang w:eastAsia="ar-SA"/>
              </w:rPr>
            </w:pPr>
          </w:p>
        </w:tc>
      </w:tr>
      <w:tr w:rsidR="00074176" w:rsidRPr="00DE6534" w:rsidTr="007A66BF">
        <w:tc>
          <w:tcPr>
            <w:tcW w:w="0" w:type="auto"/>
          </w:tcPr>
          <w:p w:rsidR="00074176" w:rsidRPr="00DE6534" w:rsidRDefault="00074176" w:rsidP="007A66BF">
            <w:pPr>
              <w:widowControl w:val="0"/>
              <w:tabs>
                <w:tab w:val="left" w:pos="176"/>
              </w:tabs>
              <w:suppressAutoHyphens/>
              <w:snapToGrid w:val="0"/>
              <w:textAlignment w:val="baseline"/>
              <w:rPr>
                <w:rFonts w:eastAsia="SimSun"/>
                <w:kern w:val="1"/>
                <w:lang w:eastAsia="hi-IN" w:bidi="hi-IN"/>
              </w:rPr>
            </w:pPr>
            <w:r w:rsidRPr="00DE6534">
              <w:rPr>
                <w:rFonts w:eastAsia="SimSun"/>
                <w:kern w:val="1"/>
                <w:lang w:eastAsia="hi-IN" w:bidi="hi-IN"/>
              </w:rPr>
              <w:t>- проявляет интерес к познавательной литературе, пытается её использовать   самостоятельно или с помощью взрослого;</w:t>
            </w:r>
          </w:p>
          <w:p w:rsidR="00074176" w:rsidRPr="00DE6534" w:rsidRDefault="00074176" w:rsidP="007A66BF">
            <w:pPr>
              <w:widowControl w:val="0"/>
              <w:tabs>
                <w:tab w:val="left" w:pos="176"/>
              </w:tabs>
              <w:suppressAutoHyphens/>
              <w:snapToGrid w:val="0"/>
              <w:textAlignment w:val="baseline"/>
              <w:rPr>
                <w:rFonts w:eastAsia="SimSun"/>
                <w:kern w:val="1"/>
                <w:lang w:eastAsia="hi-IN" w:bidi="hi-IN"/>
              </w:rPr>
            </w:pPr>
            <w:r w:rsidRPr="00DE6534">
              <w:rPr>
                <w:rFonts w:eastAsia="SimSun"/>
                <w:kern w:val="1"/>
                <w:lang w:eastAsia="hi-IN" w:bidi="hi-IN"/>
              </w:rPr>
              <w:t>- использует необходимую информацию в игровой деятельности</w:t>
            </w:r>
          </w:p>
        </w:tc>
        <w:tc>
          <w:tcPr>
            <w:tcW w:w="0" w:type="auto"/>
          </w:tcPr>
          <w:p w:rsidR="00074176" w:rsidRPr="00DE6534" w:rsidRDefault="00074176" w:rsidP="007A66BF">
            <w:pPr>
              <w:widowControl w:val="0"/>
              <w:suppressAutoHyphens/>
              <w:snapToGrid w:val="0"/>
              <w:textAlignment w:val="baseline"/>
              <w:rPr>
                <w:rFonts w:eastAsia="SimSun"/>
                <w:kern w:val="1"/>
                <w:lang w:eastAsia="hi-IN" w:bidi="hi-IN"/>
              </w:rPr>
            </w:pPr>
            <w:r w:rsidRPr="00DE6534">
              <w:rPr>
                <w:rFonts w:eastAsia="SimSun"/>
                <w:kern w:val="1"/>
                <w:lang w:eastAsia="hi-IN" w:bidi="hi-IN"/>
              </w:rPr>
              <w:t>- находит и выделяет необходимую информацию для выполнения  заданий с помощью взрослого;</w:t>
            </w:r>
          </w:p>
          <w:p w:rsidR="00074176" w:rsidRPr="00DE6534" w:rsidRDefault="00074176" w:rsidP="007A66BF">
            <w:pPr>
              <w:widowControl w:val="0"/>
              <w:suppressAutoHyphens/>
              <w:snapToGrid w:val="0"/>
              <w:textAlignment w:val="baseline"/>
              <w:rPr>
                <w:rFonts w:eastAsia="SimSun"/>
                <w:i/>
                <w:iCs/>
                <w:kern w:val="1"/>
                <w:lang w:eastAsia="hi-IN" w:bidi="hi-IN"/>
              </w:rPr>
            </w:pPr>
            <w:r w:rsidRPr="00DE6534">
              <w:rPr>
                <w:rFonts w:eastAsia="SimSun"/>
                <w:i/>
                <w:iCs/>
                <w:kern w:val="1"/>
                <w:lang w:eastAsia="hi-IN" w:bidi="hi-IN"/>
              </w:rPr>
              <w:t xml:space="preserve">- использует познавательную  литературу,  символы, графические схемы, пытается их  использовать самостоятельно  </w:t>
            </w:r>
          </w:p>
        </w:tc>
        <w:tc>
          <w:tcPr>
            <w:tcW w:w="0" w:type="auto"/>
          </w:tcPr>
          <w:p w:rsidR="00074176" w:rsidRPr="00DE6534" w:rsidRDefault="00074176" w:rsidP="007A66BF">
            <w:pPr>
              <w:snapToGrid w:val="0"/>
              <w:ind w:firstLine="454"/>
              <w:rPr>
                <w:rFonts w:eastAsia="Calibri"/>
                <w:lang w:eastAsia="en-US"/>
              </w:rPr>
            </w:pPr>
          </w:p>
        </w:tc>
        <w:tc>
          <w:tcPr>
            <w:tcW w:w="0" w:type="auto"/>
          </w:tcPr>
          <w:p w:rsidR="00074176" w:rsidRPr="00DE79A3" w:rsidRDefault="00074176" w:rsidP="007A66BF">
            <w:pPr>
              <w:autoSpaceDE w:val="0"/>
              <w:snapToGrid w:val="0"/>
              <w:rPr>
                <w:rFonts w:eastAsia="Calibri"/>
                <w:sz w:val="22"/>
                <w:lang w:eastAsia="en-US"/>
              </w:rPr>
            </w:pPr>
            <w:r w:rsidRPr="00DE79A3">
              <w:rPr>
                <w:rFonts w:eastAsia="Calibri"/>
                <w:sz w:val="22"/>
                <w:lang w:eastAsia="en-US"/>
              </w:rPr>
              <w:t>- осуществляет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74176" w:rsidRPr="00DE79A3" w:rsidRDefault="00074176" w:rsidP="00DE79A3">
            <w:pPr>
              <w:autoSpaceDE w:val="0"/>
              <w:rPr>
                <w:rFonts w:eastAsia="Calibri"/>
                <w:i/>
                <w:iCs/>
                <w:lang w:eastAsia="en-US"/>
              </w:rPr>
            </w:pPr>
            <w:r w:rsidRPr="00DE79A3">
              <w:rPr>
                <w:rFonts w:eastAsia="Calibri"/>
                <w:sz w:val="22"/>
                <w:lang w:eastAsia="en-US"/>
              </w:rPr>
              <w:t xml:space="preserve">- </w:t>
            </w:r>
            <w:r w:rsidRPr="00DE79A3">
              <w:rPr>
                <w:rFonts w:eastAsia="Calibri"/>
                <w:i/>
                <w:iCs/>
                <w:sz w:val="22"/>
                <w:lang w:eastAsia="en-US"/>
              </w:rPr>
              <w:t>осуществлять расширенный поиск информации с использованием рес</w:t>
            </w:r>
            <w:r w:rsidR="00DE79A3" w:rsidRPr="00DE79A3">
              <w:rPr>
                <w:rFonts w:eastAsia="Calibri"/>
                <w:i/>
                <w:iCs/>
                <w:sz w:val="22"/>
                <w:lang w:eastAsia="en-US"/>
              </w:rPr>
              <w:t>урсов библиотек и сети Интернет</w:t>
            </w:r>
          </w:p>
        </w:tc>
      </w:tr>
      <w:tr w:rsidR="00074176" w:rsidRPr="00DE6534" w:rsidTr="007A66BF">
        <w:tc>
          <w:tcPr>
            <w:tcW w:w="0" w:type="auto"/>
          </w:tcPr>
          <w:p w:rsidR="00074176" w:rsidRPr="00DE6534" w:rsidRDefault="00074176" w:rsidP="007A66BF">
            <w:pPr>
              <w:widowControl w:val="0"/>
              <w:tabs>
                <w:tab w:val="left" w:pos="176"/>
              </w:tabs>
              <w:suppressAutoHyphens/>
              <w:snapToGrid w:val="0"/>
              <w:textAlignment w:val="baseline"/>
              <w:rPr>
                <w:rFonts w:eastAsia="SimSun"/>
                <w:kern w:val="1"/>
                <w:lang w:eastAsia="hi-IN" w:bidi="hi-IN"/>
              </w:rPr>
            </w:pPr>
            <w:r w:rsidRPr="00DE6534">
              <w:rPr>
                <w:rFonts w:eastAsia="SimSun"/>
                <w:kern w:val="1"/>
                <w:lang w:eastAsia="hi-IN" w:bidi="hi-IN"/>
              </w:rPr>
              <w:t>- слушает, понимает, пересказывает небольшие тексты;</w:t>
            </w:r>
          </w:p>
        </w:tc>
        <w:tc>
          <w:tcPr>
            <w:tcW w:w="0" w:type="auto"/>
          </w:tcPr>
          <w:p w:rsidR="00074176" w:rsidRPr="00DE6534" w:rsidRDefault="00074176" w:rsidP="007A66BF">
            <w:pPr>
              <w:widowControl w:val="0"/>
              <w:suppressAutoHyphens/>
              <w:snapToGrid w:val="0"/>
              <w:textAlignment w:val="baseline"/>
              <w:rPr>
                <w:rFonts w:eastAsia="SimSun"/>
                <w:kern w:val="1"/>
                <w:lang w:eastAsia="hi-IN" w:bidi="hi-IN"/>
              </w:rPr>
            </w:pPr>
            <w:r w:rsidRPr="00DE6534">
              <w:rPr>
                <w:rFonts w:eastAsia="SimSun"/>
                <w:kern w:val="1"/>
                <w:lang w:eastAsia="hi-IN" w:bidi="hi-IN"/>
              </w:rPr>
              <w:t>-  слушает, читает и пересказывает небольшие тексты;</w:t>
            </w:r>
          </w:p>
          <w:p w:rsidR="00074176" w:rsidRPr="00DE6534" w:rsidRDefault="00074176" w:rsidP="007A66BF">
            <w:pPr>
              <w:widowControl w:val="0"/>
              <w:suppressAutoHyphens/>
              <w:snapToGrid w:val="0"/>
              <w:textAlignment w:val="baseline"/>
              <w:rPr>
                <w:rFonts w:eastAsia="SimSun"/>
                <w:kern w:val="1"/>
                <w:lang w:eastAsia="hi-IN" w:bidi="hi-IN"/>
              </w:rPr>
            </w:pPr>
            <w:r w:rsidRPr="00DE6534">
              <w:rPr>
                <w:rFonts w:eastAsia="SimSun"/>
                <w:kern w:val="1"/>
                <w:lang w:eastAsia="hi-IN" w:bidi="hi-IN"/>
              </w:rPr>
              <w:t>- может назвать персонажей  и действующих лиц в художественных текстах;</w:t>
            </w:r>
          </w:p>
          <w:p w:rsidR="00074176" w:rsidRPr="00DE6534" w:rsidRDefault="00074176" w:rsidP="007A66BF">
            <w:pPr>
              <w:widowControl w:val="0"/>
              <w:suppressAutoHyphens/>
              <w:snapToGrid w:val="0"/>
              <w:textAlignment w:val="baseline"/>
              <w:rPr>
                <w:rFonts w:eastAsia="SimSun"/>
                <w:i/>
                <w:iCs/>
                <w:kern w:val="1"/>
                <w:lang w:eastAsia="hi-IN" w:bidi="hi-IN"/>
              </w:rPr>
            </w:pPr>
            <w:r w:rsidRPr="00DE6534">
              <w:rPr>
                <w:rFonts w:eastAsia="SimSun"/>
                <w:i/>
                <w:iCs/>
                <w:kern w:val="1"/>
                <w:lang w:eastAsia="hi-IN" w:bidi="hi-IN"/>
              </w:rPr>
              <w:lastRenderedPageBreak/>
              <w:t xml:space="preserve">- выделяет существенную информацию из познавательных текстов; </w:t>
            </w:r>
          </w:p>
        </w:tc>
        <w:tc>
          <w:tcPr>
            <w:tcW w:w="0" w:type="auto"/>
          </w:tcPr>
          <w:p w:rsidR="00074176" w:rsidRPr="00DE6534" w:rsidRDefault="00074176" w:rsidP="007A66BF">
            <w:pPr>
              <w:snapToGrid w:val="0"/>
              <w:ind w:firstLine="454"/>
              <w:rPr>
                <w:rFonts w:eastAsia="Calibri"/>
                <w:lang w:eastAsia="en-US"/>
              </w:rPr>
            </w:pPr>
          </w:p>
        </w:tc>
        <w:tc>
          <w:tcPr>
            <w:tcW w:w="0" w:type="auto"/>
          </w:tcPr>
          <w:p w:rsidR="00074176" w:rsidRPr="00DE79A3" w:rsidRDefault="00074176" w:rsidP="007A66BF">
            <w:pPr>
              <w:autoSpaceDE w:val="0"/>
              <w:snapToGrid w:val="0"/>
              <w:rPr>
                <w:rFonts w:eastAsia="Calibri"/>
                <w:sz w:val="22"/>
                <w:lang w:eastAsia="en-US"/>
              </w:rPr>
            </w:pPr>
            <w:r w:rsidRPr="00DE79A3">
              <w:rPr>
                <w:rFonts w:eastAsia="Calibri"/>
                <w:sz w:val="22"/>
                <w:lang w:eastAsia="en-US"/>
              </w:rPr>
              <w:t>- владеет основами смыслового восприятия художественных и познавательных текстов, выделяет существенную информацию из сообщений разных видов (в первую очередь текстов);</w:t>
            </w:r>
          </w:p>
          <w:p w:rsidR="00074176" w:rsidRPr="00DE6534" w:rsidRDefault="00074176" w:rsidP="007A66BF">
            <w:pPr>
              <w:autoSpaceDE w:val="0"/>
              <w:snapToGrid w:val="0"/>
              <w:rPr>
                <w:rFonts w:eastAsia="Calibri"/>
                <w:i/>
                <w:iCs/>
                <w:lang w:eastAsia="en-US"/>
              </w:rPr>
            </w:pPr>
            <w:r w:rsidRPr="00DE79A3">
              <w:rPr>
                <w:rFonts w:eastAsia="Calibri"/>
                <w:i/>
                <w:iCs/>
                <w:sz w:val="22"/>
                <w:lang w:eastAsia="en-US"/>
              </w:rPr>
              <w:t xml:space="preserve">- осуществляет запись </w:t>
            </w:r>
            <w:r w:rsidRPr="00DE79A3">
              <w:rPr>
                <w:rFonts w:eastAsia="Calibri"/>
                <w:i/>
                <w:iCs/>
                <w:sz w:val="22"/>
                <w:lang w:eastAsia="en-US"/>
              </w:rPr>
              <w:lastRenderedPageBreak/>
              <w:t>(фиксацию) выборочной информации об окружающем мире и о себе самом, в том числе с помощью инструментов ИКТ</w:t>
            </w:r>
          </w:p>
        </w:tc>
      </w:tr>
      <w:tr w:rsidR="00074176" w:rsidRPr="00DE6534" w:rsidTr="007A66BF">
        <w:tc>
          <w:tcPr>
            <w:tcW w:w="0" w:type="auto"/>
          </w:tcPr>
          <w:p w:rsidR="00074176" w:rsidRPr="00DE79A3" w:rsidRDefault="00074176" w:rsidP="007A66BF">
            <w:pPr>
              <w:suppressAutoHyphens/>
              <w:snapToGrid w:val="0"/>
              <w:rPr>
                <w:rFonts w:eastAsia="Calibri"/>
                <w:i/>
                <w:iCs/>
                <w:sz w:val="22"/>
                <w:lang w:eastAsia="ar-SA"/>
              </w:rPr>
            </w:pPr>
            <w:r w:rsidRPr="00DE79A3">
              <w:rPr>
                <w:rFonts w:eastAsia="Calibri"/>
                <w:i/>
                <w:iCs/>
                <w:sz w:val="22"/>
                <w:lang w:eastAsia="ar-SA"/>
              </w:rPr>
              <w:lastRenderedPageBreak/>
              <w:t>- проявляет самостоятельность в игровой деятельности, выбирая ту или иную игру и способы её осуществления;</w:t>
            </w:r>
          </w:p>
          <w:p w:rsidR="00074176" w:rsidRPr="00DE6534" w:rsidRDefault="00074176" w:rsidP="007A66BF">
            <w:pPr>
              <w:suppressAutoHyphens/>
              <w:snapToGrid w:val="0"/>
              <w:rPr>
                <w:rFonts w:eastAsia="Calibri"/>
                <w:i/>
                <w:iCs/>
                <w:lang w:eastAsia="ar-SA"/>
              </w:rPr>
            </w:pPr>
            <w:r w:rsidRPr="00DE79A3">
              <w:rPr>
                <w:rFonts w:eastAsia="Calibri"/>
                <w:i/>
                <w:iCs/>
                <w:sz w:val="22"/>
                <w:lang w:eastAsia="ar-SA"/>
              </w:rPr>
              <w:t>- выбирает наиболее эффективные способы решения задач в игровой деятельности</w:t>
            </w:r>
          </w:p>
        </w:tc>
        <w:tc>
          <w:tcPr>
            <w:tcW w:w="0" w:type="auto"/>
          </w:tcPr>
          <w:p w:rsidR="00074176" w:rsidRPr="00DE6534" w:rsidRDefault="00074176" w:rsidP="007A66BF">
            <w:pPr>
              <w:snapToGrid w:val="0"/>
              <w:rPr>
                <w:rFonts w:eastAsia="Calibri"/>
                <w:lang w:eastAsia="en-US"/>
              </w:rPr>
            </w:pPr>
            <w:r w:rsidRPr="00DE6534">
              <w:rPr>
                <w:rFonts w:eastAsia="Calibri"/>
                <w:lang w:eastAsia="en-US"/>
              </w:rPr>
              <w:t>- выбирает наиболее эффективные способы  решения задач в учебной деятельности с помощью взрослого</w:t>
            </w:r>
          </w:p>
        </w:tc>
        <w:tc>
          <w:tcPr>
            <w:tcW w:w="0" w:type="auto"/>
          </w:tcPr>
          <w:p w:rsidR="00074176" w:rsidRPr="00DE6534" w:rsidRDefault="00074176" w:rsidP="007A66BF">
            <w:pPr>
              <w:snapToGrid w:val="0"/>
              <w:ind w:firstLine="454"/>
              <w:rPr>
                <w:rFonts w:eastAsia="Calibri"/>
                <w:lang w:eastAsia="en-US"/>
              </w:rPr>
            </w:pPr>
          </w:p>
        </w:tc>
        <w:tc>
          <w:tcPr>
            <w:tcW w:w="0" w:type="auto"/>
          </w:tcPr>
          <w:p w:rsidR="00074176" w:rsidRPr="00DE6534" w:rsidRDefault="00074176" w:rsidP="007A66BF">
            <w:pPr>
              <w:snapToGrid w:val="0"/>
              <w:rPr>
                <w:rFonts w:eastAsia="Calibri"/>
                <w:lang w:eastAsia="en-US"/>
              </w:rPr>
            </w:pPr>
            <w:r w:rsidRPr="00DE6534">
              <w:rPr>
                <w:rFonts w:eastAsia="Calibri"/>
                <w:lang w:eastAsia="en-US"/>
              </w:rPr>
              <w:t>- владеет рядом общих приёмов решения задач;</w:t>
            </w:r>
          </w:p>
          <w:p w:rsidR="00074176" w:rsidRPr="00DE6534" w:rsidRDefault="00074176" w:rsidP="007A66BF">
            <w:pPr>
              <w:snapToGrid w:val="0"/>
              <w:rPr>
                <w:rFonts w:eastAsia="Calibri"/>
                <w:i/>
                <w:iCs/>
                <w:lang w:eastAsia="en-US"/>
              </w:rPr>
            </w:pPr>
            <w:r w:rsidRPr="00DE6534">
              <w:rPr>
                <w:rFonts w:eastAsia="Calibri"/>
                <w:i/>
                <w:iCs/>
                <w:lang w:eastAsia="en-US"/>
              </w:rPr>
              <w:t>- произвольно и осознанно владеет  общими приёмами решения задач;</w:t>
            </w:r>
          </w:p>
          <w:p w:rsidR="00074176" w:rsidRPr="00DE6534" w:rsidRDefault="00074176" w:rsidP="007A66BF">
            <w:pPr>
              <w:snapToGrid w:val="0"/>
              <w:rPr>
                <w:rFonts w:eastAsia="Calibri"/>
                <w:i/>
                <w:iCs/>
                <w:lang w:eastAsia="en-US"/>
              </w:rPr>
            </w:pPr>
            <w:r w:rsidRPr="00DE6534">
              <w:rPr>
                <w:rFonts w:eastAsia="Calibri"/>
                <w:i/>
                <w:iCs/>
                <w:lang w:eastAsia="en-US"/>
              </w:rPr>
              <w:t>- осуществляет  выбор наиболее эффективных способов решения задач в зависимости от конкретных условий</w:t>
            </w:r>
          </w:p>
        </w:tc>
      </w:tr>
      <w:tr w:rsidR="00074176" w:rsidRPr="00DE6534" w:rsidTr="007A66BF">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xml:space="preserve">-проявляет интерес к символическим языкам, графическим схемам, пытается пользоваться ими. </w:t>
            </w:r>
          </w:p>
          <w:p w:rsidR="00074176" w:rsidRPr="00DE6534" w:rsidRDefault="00074176" w:rsidP="007A66BF">
            <w:pPr>
              <w:suppressAutoHyphens/>
              <w:rPr>
                <w:rFonts w:eastAsia="Calibri"/>
                <w:lang w:eastAsia="ar-SA"/>
              </w:rPr>
            </w:pPr>
            <w:r w:rsidRPr="00DE6534">
              <w:rPr>
                <w:rFonts w:eastAsia="Calibri"/>
                <w:lang w:eastAsia="ar-SA"/>
              </w:rPr>
              <w:t>-использует знаково-символические средства в игровой деятельности</w:t>
            </w:r>
          </w:p>
        </w:tc>
        <w:tc>
          <w:tcPr>
            <w:tcW w:w="0" w:type="auto"/>
          </w:tcPr>
          <w:p w:rsidR="00074176" w:rsidRPr="00DE6534" w:rsidRDefault="00074176" w:rsidP="007A66BF">
            <w:pPr>
              <w:snapToGrid w:val="0"/>
              <w:rPr>
                <w:rFonts w:eastAsia="Calibri"/>
                <w:lang w:eastAsia="en-US"/>
              </w:rPr>
            </w:pPr>
            <w:r w:rsidRPr="00DE6534">
              <w:rPr>
                <w:rFonts w:eastAsia="Calibri"/>
                <w:lang w:eastAsia="en-US"/>
              </w:rPr>
              <w:t>- использует знаково-символические средства, модели и схемы для решения задач с помощью взрослого</w:t>
            </w:r>
          </w:p>
        </w:tc>
        <w:tc>
          <w:tcPr>
            <w:tcW w:w="0" w:type="auto"/>
          </w:tcPr>
          <w:p w:rsidR="00074176" w:rsidRPr="00DE6534" w:rsidRDefault="00074176" w:rsidP="007A66BF">
            <w:pPr>
              <w:snapToGrid w:val="0"/>
              <w:ind w:firstLine="454"/>
              <w:rPr>
                <w:rFonts w:eastAsia="Calibri"/>
                <w:lang w:eastAsia="en-US"/>
              </w:rPr>
            </w:pPr>
          </w:p>
        </w:tc>
        <w:tc>
          <w:tcPr>
            <w:tcW w:w="0" w:type="auto"/>
          </w:tcPr>
          <w:p w:rsidR="00074176" w:rsidRPr="00DE6534" w:rsidRDefault="00074176" w:rsidP="007A66BF">
            <w:pPr>
              <w:snapToGrid w:val="0"/>
              <w:rPr>
                <w:rFonts w:eastAsia="Calibri"/>
                <w:lang w:eastAsia="en-US"/>
              </w:rPr>
            </w:pPr>
            <w:r w:rsidRPr="00DE6534">
              <w:rPr>
                <w:rFonts w:eastAsia="Calibri"/>
                <w:lang w:eastAsia="en-US"/>
              </w:rPr>
              <w:t>- использует знаково-символические средства, в том числе модели (включая виртуальные) и схемы (включая концептуальные) для решения задач;</w:t>
            </w:r>
          </w:p>
          <w:p w:rsidR="00074176" w:rsidRPr="00DE6534" w:rsidRDefault="00074176" w:rsidP="007A66BF">
            <w:pPr>
              <w:snapToGrid w:val="0"/>
              <w:rPr>
                <w:rFonts w:eastAsia="Calibri"/>
                <w:i/>
                <w:iCs/>
                <w:lang w:eastAsia="en-US"/>
              </w:rPr>
            </w:pPr>
            <w:r w:rsidRPr="00DE6534">
              <w:rPr>
                <w:rFonts w:eastAsia="Calibri"/>
                <w:lang w:eastAsia="en-US"/>
              </w:rPr>
              <w:t xml:space="preserve">- </w:t>
            </w:r>
            <w:r w:rsidRPr="00DE6534">
              <w:rPr>
                <w:rFonts w:eastAsia="Calibri"/>
                <w:i/>
                <w:iCs/>
                <w:lang w:eastAsia="en-US"/>
              </w:rPr>
              <w:t>создаёт и преобразовывает  модели и схемы для решения задач;</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lang w:eastAsia="en-US"/>
              </w:rPr>
              <w:t>Логические познавательные УУД</w:t>
            </w:r>
          </w:p>
        </w:tc>
      </w:tr>
      <w:tr w:rsidR="00074176" w:rsidRPr="00DE6534" w:rsidTr="007A66BF">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разбирает предмет на составные части в игровой ситуации;</w:t>
            </w:r>
          </w:p>
          <w:p w:rsidR="00074176" w:rsidRPr="00DE6534" w:rsidRDefault="00074176" w:rsidP="007A66BF">
            <w:pPr>
              <w:suppressAutoHyphens/>
              <w:rPr>
                <w:rFonts w:eastAsia="Calibri"/>
                <w:lang w:eastAsia="ar-SA"/>
              </w:rPr>
            </w:pPr>
          </w:p>
        </w:tc>
        <w:tc>
          <w:tcPr>
            <w:tcW w:w="0" w:type="auto"/>
          </w:tcPr>
          <w:p w:rsidR="00074176" w:rsidRPr="00DE79A3" w:rsidRDefault="00074176" w:rsidP="007A66BF">
            <w:pPr>
              <w:snapToGrid w:val="0"/>
              <w:rPr>
                <w:rFonts w:eastAsia="Calibri"/>
                <w:sz w:val="22"/>
                <w:lang w:eastAsia="en-US"/>
              </w:rPr>
            </w:pPr>
            <w:r w:rsidRPr="00DE79A3">
              <w:rPr>
                <w:rFonts w:eastAsia="Calibri"/>
                <w:sz w:val="22"/>
                <w:lang w:eastAsia="en-US"/>
              </w:rPr>
              <w:t>- формулирует  определение понятия, исходя из его структуры;</w:t>
            </w:r>
          </w:p>
          <w:p w:rsidR="00074176" w:rsidRPr="00DE6534" w:rsidRDefault="00074176" w:rsidP="007A66BF">
            <w:pPr>
              <w:rPr>
                <w:rFonts w:eastAsia="Calibri"/>
                <w:lang w:eastAsia="en-US"/>
              </w:rPr>
            </w:pPr>
            <w:r w:rsidRPr="00DE79A3">
              <w:rPr>
                <w:rFonts w:eastAsia="Calibri"/>
                <w:sz w:val="22"/>
                <w:lang w:eastAsia="en-US"/>
              </w:rPr>
              <w:t>- раскладывает предмет (понятие) на части (структурные элементы), т.е. вычленяет часть от целого</w:t>
            </w: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осуществляет анализ объектов с целью выделения признаков (существенных и несущественных)</w:t>
            </w:r>
          </w:p>
        </w:tc>
      </w:tr>
      <w:tr w:rsidR="00074176" w:rsidRPr="00DE6534" w:rsidTr="007A66BF">
        <w:tc>
          <w:tcPr>
            <w:tcW w:w="0" w:type="auto"/>
          </w:tcPr>
          <w:p w:rsidR="00074176" w:rsidRPr="00DE6534" w:rsidRDefault="00074176" w:rsidP="007A66BF">
            <w:pPr>
              <w:snapToGrid w:val="0"/>
              <w:rPr>
                <w:rFonts w:eastAsia="Calibri"/>
                <w:lang w:eastAsia="en-US"/>
              </w:rPr>
            </w:pPr>
            <w:r w:rsidRPr="00DE6534">
              <w:rPr>
                <w:rFonts w:eastAsia="Calibri"/>
                <w:lang w:eastAsia="en-US"/>
              </w:rPr>
              <w:t>- собирает  предмет из частей  наглядно в игровой ситуации</w:t>
            </w:r>
          </w:p>
        </w:tc>
        <w:tc>
          <w:tcPr>
            <w:tcW w:w="0" w:type="auto"/>
          </w:tcPr>
          <w:p w:rsidR="00074176" w:rsidRPr="00DE6534" w:rsidRDefault="00074176" w:rsidP="007A66BF">
            <w:pPr>
              <w:suppressAutoHyphens/>
              <w:snapToGrid w:val="0"/>
              <w:rPr>
                <w:lang w:eastAsia="ar-SA"/>
              </w:rPr>
            </w:pPr>
            <w:r w:rsidRPr="00DE6534">
              <w:rPr>
                <w:lang w:eastAsia="ar-SA"/>
              </w:rPr>
              <w:t>- собирает предмет (понятие)  из частей наглядно и абстрактно;</w:t>
            </w:r>
          </w:p>
          <w:p w:rsidR="00074176" w:rsidRPr="00DE6534" w:rsidRDefault="00074176" w:rsidP="007A66BF">
            <w:pPr>
              <w:suppressAutoHyphens/>
              <w:rPr>
                <w:i/>
                <w:iCs/>
                <w:lang w:eastAsia="ar-SA"/>
              </w:rPr>
            </w:pPr>
            <w:r w:rsidRPr="00DE6534">
              <w:rPr>
                <w:i/>
                <w:iCs/>
                <w:lang w:eastAsia="ar-SA"/>
              </w:rPr>
              <w:t>- собирает предмет (понятие)  из частей  абстрактно</w:t>
            </w:r>
          </w:p>
        </w:tc>
        <w:tc>
          <w:tcPr>
            <w:tcW w:w="0" w:type="auto"/>
          </w:tcPr>
          <w:p w:rsidR="00074176" w:rsidRPr="00DE6534" w:rsidRDefault="00074176" w:rsidP="007A66BF">
            <w:pPr>
              <w:snapToGrid w:val="0"/>
              <w:ind w:firstLine="454"/>
              <w:rPr>
                <w:rFonts w:eastAsia="Calibri"/>
                <w:lang w:eastAsia="en-US"/>
              </w:rPr>
            </w:pPr>
          </w:p>
        </w:tc>
        <w:tc>
          <w:tcPr>
            <w:tcW w:w="0" w:type="auto"/>
          </w:tcPr>
          <w:p w:rsidR="00074176" w:rsidRPr="00DE79A3" w:rsidRDefault="00074176" w:rsidP="007A66BF">
            <w:pPr>
              <w:snapToGrid w:val="0"/>
              <w:rPr>
                <w:rFonts w:eastAsia="Calibri"/>
                <w:sz w:val="22"/>
                <w:lang w:eastAsia="en-US"/>
              </w:rPr>
            </w:pPr>
            <w:r w:rsidRPr="00DE79A3">
              <w:rPr>
                <w:rFonts w:eastAsia="Calibri"/>
                <w:sz w:val="22"/>
                <w:lang w:eastAsia="en-US"/>
              </w:rPr>
              <w:t>- осуществляет синтез как составление целого из частей;</w:t>
            </w:r>
          </w:p>
          <w:p w:rsidR="00074176" w:rsidRPr="00DE79A3" w:rsidRDefault="00074176" w:rsidP="007A66BF">
            <w:pPr>
              <w:snapToGrid w:val="0"/>
              <w:rPr>
                <w:rFonts w:eastAsia="Calibri"/>
                <w:i/>
                <w:iCs/>
                <w:sz w:val="22"/>
                <w:lang w:eastAsia="en-US"/>
              </w:rPr>
            </w:pPr>
            <w:r w:rsidRPr="00DE79A3">
              <w:rPr>
                <w:rFonts w:eastAsia="Calibri"/>
                <w:sz w:val="22"/>
                <w:lang w:eastAsia="en-US"/>
              </w:rPr>
              <w:t>- о</w:t>
            </w:r>
            <w:r w:rsidRPr="00DE79A3">
              <w:rPr>
                <w:rFonts w:eastAsia="Calibri"/>
                <w:i/>
                <w:iCs/>
                <w:sz w:val="22"/>
                <w:lang w:eastAsia="en-US"/>
              </w:rPr>
              <w:t>существляет синтез как составление целого из частей, самостоятельно достраивая и восполняя недостающие компоненты</w:t>
            </w:r>
          </w:p>
        </w:tc>
      </w:tr>
      <w:tr w:rsidR="00074176" w:rsidRPr="00DE6534" w:rsidTr="007A66BF">
        <w:tc>
          <w:tcPr>
            <w:tcW w:w="0" w:type="auto"/>
          </w:tcPr>
          <w:p w:rsidR="00074176" w:rsidRPr="00DE6534" w:rsidRDefault="00074176" w:rsidP="007A66BF">
            <w:pPr>
              <w:snapToGrid w:val="0"/>
              <w:rPr>
                <w:rFonts w:eastAsia="Calibri"/>
                <w:lang w:eastAsia="en-US"/>
              </w:rPr>
            </w:pPr>
            <w:r w:rsidRPr="00DE6534">
              <w:rPr>
                <w:rFonts w:eastAsia="Calibri"/>
                <w:lang w:eastAsia="en-US"/>
              </w:rPr>
              <w:t>- сравнивает объекты наглядно,  с помощью взрослого в игровой форме</w:t>
            </w:r>
          </w:p>
        </w:tc>
        <w:tc>
          <w:tcPr>
            <w:tcW w:w="0" w:type="auto"/>
          </w:tcPr>
          <w:p w:rsidR="00074176" w:rsidRPr="00DE6534" w:rsidRDefault="00074176" w:rsidP="007A66BF">
            <w:pPr>
              <w:suppressAutoHyphens/>
              <w:snapToGrid w:val="0"/>
              <w:rPr>
                <w:lang w:eastAsia="ar-SA"/>
              </w:rPr>
            </w:pPr>
            <w:r w:rsidRPr="00DE6534">
              <w:rPr>
                <w:lang w:eastAsia="ar-SA"/>
              </w:rPr>
              <w:t xml:space="preserve">- сравнивает, упорядочивает и классифицирует объекты с помощью взрослого; </w:t>
            </w:r>
          </w:p>
          <w:p w:rsidR="00074176" w:rsidRPr="00DE6534" w:rsidRDefault="00074176" w:rsidP="007A66BF">
            <w:pPr>
              <w:suppressAutoHyphens/>
              <w:snapToGrid w:val="0"/>
              <w:rPr>
                <w:i/>
                <w:iCs/>
                <w:lang w:eastAsia="ar-SA"/>
              </w:rPr>
            </w:pPr>
            <w:r w:rsidRPr="00DE6534">
              <w:rPr>
                <w:lang w:eastAsia="ar-SA"/>
              </w:rPr>
              <w:t xml:space="preserve">- </w:t>
            </w:r>
            <w:r w:rsidRPr="00DE6534">
              <w:rPr>
                <w:i/>
                <w:iCs/>
                <w:lang w:eastAsia="ar-SA"/>
              </w:rPr>
              <w:t>выявляет, какие части  являются существенными для построения целого</w:t>
            </w:r>
          </w:p>
        </w:tc>
        <w:tc>
          <w:tcPr>
            <w:tcW w:w="0" w:type="auto"/>
          </w:tcPr>
          <w:p w:rsidR="00074176" w:rsidRPr="00DE6534" w:rsidRDefault="00074176" w:rsidP="007A66BF">
            <w:pPr>
              <w:snapToGrid w:val="0"/>
              <w:ind w:firstLine="454"/>
              <w:rPr>
                <w:rFonts w:eastAsia="Calibri"/>
                <w:lang w:eastAsia="en-US"/>
              </w:rPr>
            </w:pPr>
          </w:p>
        </w:tc>
        <w:tc>
          <w:tcPr>
            <w:tcW w:w="0" w:type="auto"/>
          </w:tcPr>
          <w:p w:rsidR="00074176" w:rsidRPr="00DE79A3" w:rsidRDefault="00074176" w:rsidP="007A66BF">
            <w:pPr>
              <w:snapToGrid w:val="0"/>
              <w:rPr>
                <w:rFonts w:eastAsia="Calibri"/>
                <w:sz w:val="22"/>
                <w:lang w:eastAsia="en-US"/>
              </w:rPr>
            </w:pPr>
            <w:r w:rsidRPr="00DE79A3">
              <w:rPr>
                <w:rFonts w:eastAsia="Calibri"/>
                <w:sz w:val="22"/>
                <w:lang w:eastAsia="en-US"/>
              </w:rPr>
              <w:t>- проводит сравнение, сериацию и классификацию объектов по заданным критериям;</w:t>
            </w:r>
          </w:p>
          <w:p w:rsidR="00074176" w:rsidRPr="00DE79A3" w:rsidRDefault="00074176" w:rsidP="007A66BF">
            <w:pPr>
              <w:snapToGrid w:val="0"/>
              <w:rPr>
                <w:rFonts w:eastAsia="Calibri"/>
                <w:i/>
                <w:iCs/>
                <w:sz w:val="22"/>
                <w:lang w:eastAsia="en-US"/>
              </w:rPr>
            </w:pPr>
            <w:r w:rsidRPr="00DE79A3">
              <w:rPr>
                <w:rFonts w:eastAsia="Calibri"/>
                <w:sz w:val="22"/>
                <w:lang w:eastAsia="en-US"/>
              </w:rPr>
              <w:t>-</w:t>
            </w:r>
            <w:r w:rsidRPr="00DE79A3">
              <w:rPr>
                <w:rFonts w:eastAsia="Calibri"/>
                <w:i/>
                <w:iCs/>
                <w:sz w:val="22"/>
                <w:lang w:eastAsia="en-US"/>
              </w:rPr>
              <w:t xml:space="preserve"> осуществляет  сравнение, сериацию и классификацию, самостоятельно выбирая основания и критерии для указанных логических операций</w:t>
            </w:r>
          </w:p>
        </w:tc>
      </w:tr>
      <w:tr w:rsidR="00074176" w:rsidRPr="00DE6534" w:rsidTr="007A66BF">
        <w:tc>
          <w:tcPr>
            <w:tcW w:w="0" w:type="auto"/>
          </w:tcPr>
          <w:p w:rsidR="00074176" w:rsidRPr="00DE6534" w:rsidRDefault="00074176" w:rsidP="007A66BF">
            <w:pPr>
              <w:snapToGrid w:val="0"/>
              <w:rPr>
                <w:rFonts w:eastAsia="Calibri"/>
                <w:lang w:eastAsia="en-US"/>
              </w:rPr>
            </w:pPr>
            <w:r w:rsidRPr="00DE6534">
              <w:rPr>
                <w:rFonts w:eastAsia="Calibri"/>
                <w:lang w:eastAsia="en-US"/>
              </w:rPr>
              <w:t>-  описывает объект с помощью взрослого в игровой форме</w:t>
            </w:r>
          </w:p>
        </w:tc>
        <w:tc>
          <w:tcPr>
            <w:tcW w:w="0" w:type="auto"/>
          </w:tcPr>
          <w:p w:rsidR="00074176" w:rsidRPr="00DE6534" w:rsidRDefault="00074176" w:rsidP="007A66BF">
            <w:pPr>
              <w:suppressAutoHyphens/>
              <w:snapToGrid w:val="0"/>
              <w:rPr>
                <w:lang w:eastAsia="ar-SA"/>
              </w:rPr>
            </w:pPr>
            <w:r w:rsidRPr="00DE6534">
              <w:rPr>
                <w:lang w:eastAsia="ar-SA"/>
              </w:rPr>
              <w:t>- строит рассуждение в простой форме суждений об объекте, его строении, свойствах и связях</w:t>
            </w:r>
          </w:p>
        </w:tc>
        <w:tc>
          <w:tcPr>
            <w:tcW w:w="0" w:type="auto"/>
          </w:tcPr>
          <w:p w:rsidR="00074176" w:rsidRPr="00DE6534" w:rsidRDefault="00074176" w:rsidP="007A66BF">
            <w:pPr>
              <w:snapToGrid w:val="0"/>
              <w:ind w:firstLine="454"/>
              <w:rPr>
                <w:rFonts w:eastAsia="Calibri"/>
                <w:lang w:eastAsia="en-US"/>
              </w:rPr>
            </w:pPr>
          </w:p>
        </w:tc>
        <w:tc>
          <w:tcPr>
            <w:tcW w:w="0" w:type="auto"/>
          </w:tcPr>
          <w:p w:rsidR="00074176" w:rsidRPr="00DE6534" w:rsidRDefault="00074176" w:rsidP="007A66BF">
            <w:pPr>
              <w:snapToGrid w:val="0"/>
              <w:rPr>
                <w:rFonts w:eastAsia="Calibri"/>
                <w:lang w:eastAsia="en-US"/>
              </w:rPr>
            </w:pPr>
            <w:r w:rsidRPr="00DE6534">
              <w:rPr>
                <w:rFonts w:eastAsia="Calibri"/>
                <w:lang w:eastAsia="en-US"/>
              </w:rPr>
              <w:t>- строит  рассуждение об объекте в форме простых суждений, включающее установление причинно-следственных связей;</w:t>
            </w:r>
          </w:p>
        </w:tc>
      </w:tr>
      <w:tr w:rsidR="00074176" w:rsidRPr="00DE6534" w:rsidTr="007A66BF">
        <w:tc>
          <w:tcPr>
            <w:tcW w:w="0" w:type="auto"/>
          </w:tcPr>
          <w:p w:rsidR="00074176" w:rsidRPr="00DE6534" w:rsidRDefault="00074176" w:rsidP="007A66BF">
            <w:pPr>
              <w:snapToGrid w:val="0"/>
              <w:rPr>
                <w:rFonts w:eastAsia="Calibri"/>
                <w:lang w:eastAsia="en-US"/>
              </w:rPr>
            </w:pPr>
            <w:r w:rsidRPr="00DE6534">
              <w:rPr>
                <w:rFonts w:eastAsia="Calibri"/>
                <w:lang w:eastAsia="en-US"/>
              </w:rPr>
              <w:t>- интересуется причинно-</w:t>
            </w:r>
            <w:r w:rsidRPr="00DE6534">
              <w:rPr>
                <w:rFonts w:eastAsia="Calibri"/>
                <w:lang w:eastAsia="en-US"/>
              </w:rPr>
              <w:lastRenderedPageBreak/>
              <w:t>следственными связями (как? почему? зачем?)</w:t>
            </w:r>
          </w:p>
        </w:tc>
        <w:tc>
          <w:tcPr>
            <w:tcW w:w="0" w:type="auto"/>
          </w:tcPr>
          <w:p w:rsidR="00074176" w:rsidRPr="00DE6534" w:rsidRDefault="00074176" w:rsidP="007A66BF">
            <w:pPr>
              <w:suppressAutoHyphens/>
              <w:snapToGrid w:val="0"/>
              <w:rPr>
                <w:lang w:eastAsia="ar-SA"/>
              </w:rPr>
            </w:pPr>
            <w:r w:rsidRPr="00DE6534">
              <w:rPr>
                <w:lang w:eastAsia="ar-SA"/>
              </w:rPr>
              <w:lastRenderedPageBreak/>
              <w:t xml:space="preserve">- составляет  логическую цепочку по наводящим </w:t>
            </w:r>
            <w:r w:rsidRPr="00DE6534">
              <w:rPr>
                <w:lang w:eastAsia="ar-SA"/>
              </w:rPr>
              <w:lastRenderedPageBreak/>
              <w:t>вопросам</w:t>
            </w:r>
          </w:p>
        </w:tc>
        <w:tc>
          <w:tcPr>
            <w:tcW w:w="0" w:type="auto"/>
          </w:tcPr>
          <w:p w:rsidR="00074176" w:rsidRPr="00DE6534" w:rsidRDefault="00074176" w:rsidP="007A66BF">
            <w:pPr>
              <w:snapToGrid w:val="0"/>
              <w:ind w:firstLine="454"/>
              <w:rPr>
                <w:rFonts w:eastAsia="Calibri"/>
                <w:lang w:eastAsia="en-US"/>
              </w:rPr>
            </w:pPr>
          </w:p>
        </w:tc>
        <w:tc>
          <w:tcPr>
            <w:tcW w:w="0" w:type="auto"/>
          </w:tcPr>
          <w:p w:rsidR="00074176" w:rsidRPr="00DE79A3" w:rsidRDefault="00074176" w:rsidP="007A66BF">
            <w:pPr>
              <w:snapToGrid w:val="0"/>
              <w:rPr>
                <w:rFonts w:eastAsia="Calibri"/>
                <w:sz w:val="22"/>
                <w:lang w:eastAsia="en-US"/>
              </w:rPr>
            </w:pPr>
            <w:r w:rsidRPr="00DE79A3">
              <w:rPr>
                <w:rFonts w:eastAsia="Calibri"/>
                <w:sz w:val="22"/>
                <w:lang w:eastAsia="en-US"/>
              </w:rPr>
              <w:t xml:space="preserve">- выстраивает логическую цепочку рассуждений, </w:t>
            </w:r>
            <w:r w:rsidRPr="00DE79A3">
              <w:rPr>
                <w:rFonts w:eastAsia="Calibri"/>
                <w:sz w:val="22"/>
                <w:lang w:eastAsia="en-US"/>
              </w:rPr>
              <w:lastRenderedPageBreak/>
              <w:t>проводить анализ истинности утверждений;</w:t>
            </w:r>
          </w:p>
          <w:p w:rsidR="00074176" w:rsidRPr="00DE6534" w:rsidRDefault="00074176" w:rsidP="007A66BF">
            <w:pPr>
              <w:snapToGrid w:val="0"/>
              <w:rPr>
                <w:rFonts w:eastAsia="Calibri"/>
                <w:i/>
                <w:iCs/>
                <w:lang w:eastAsia="en-US"/>
              </w:rPr>
            </w:pPr>
            <w:r w:rsidRPr="00DE79A3">
              <w:rPr>
                <w:rFonts w:eastAsia="Calibri"/>
                <w:sz w:val="22"/>
                <w:lang w:eastAsia="en-US"/>
              </w:rPr>
              <w:t xml:space="preserve">- </w:t>
            </w:r>
            <w:r w:rsidRPr="00DE79A3">
              <w:rPr>
                <w:rFonts w:eastAsia="Calibri"/>
                <w:i/>
                <w:iCs/>
                <w:sz w:val="22"/>
                <w:lang w:eastAsia="en-US"/>
              </w:rPr>
              <w:t xml:space="preserve">строить </w:t>
            </w:r>
            <w:proofErr w:type="gramStart"/>
            <w:r w:rsidRPr="00DE79A3">
              <w:rPr>
                <w:rFonts w:eastAsia="Calibri"/>
                <w:i/>
                <w:iCs/>
                <w:sz w:val="22"/>
                <w:lang w:eastAsia="en-US"/>
              </w:rPr>
              <w:t>логическое рассуждение</w:t>
            </w:r>
            <w:proofErr w:type="gramEnd"/>
            <w:r w:rsidRPr="00DE79A3">
              <w:rPr>
                <w:rFonts w:eastAsia="Calibri"/>
                <w:i/>
                <w:iCs/>
                <w:sz w:val="22"/>
                <w:lang w:eastAsia="en-US"/>
              </w:rPr>
              <w:t>, включающее установление причинно-следственных связей</w:t>
            </w:r>
          </w:p>
        </w:tc>
      </w:tr>
      <w:tr w:rsidR="00074176" w:rsidRPr="00DE6534" w:rsidTr="007A66BF">
        <w:tc>
          <w:tcPr>
            <w:tcW w:w="0" w:type="auto"/>
          </w:tcPr>
          <w:p w:rsidR="00074176" w:rsidRPr="00DE6534" w:rsidRDefault="00074176" w:rsidP="007A66BF">
            <w:pPr>
              <w:suppressAutoHyphens/>
              <w:snapToGrid w:val="0"/>
              <w:rPr>
                <w:lang w:eastAsia="ar-SA"/>
              </w:rPr>
            </w:pPr>
            <w:r w:rsidRPr="00DE6534">
              <w:rPr>
                <w:lang w:eastAsia="ar-SA"/>
              </w:rPr>
              <w:lastRenderedPageBreak/>
              <w:t>- умеет выделять общий признак в группе объектов в игровой и продуктивной деятельности</w:t>
            </w:r>
          </w:p>
        </w:tc>
        <w:tc>
          <w:tcPr>
            <w:tcW w:w="0" w:type="auto"/>
          </w:tcPr>
          <w:p w:rsidR="00074176" w:rsidRPr="00DE6534" w:rsidRDefault="00074176" w:rsidP="007A66BF">
            <w:pPr>
              <w:suppressAutoHyphens/>
              <w:snapToGrid w:val="0"/>
              <w:rPr>
                <w:color w:val="000000"/>
                <w:lang w:eastAsia="ar-SA"/>
              </w:rPr>
            </w:pPr>
            <w:r w:rsidRPr="00DE6534">
              <w:rPr>
                <w:color w:val="000000"/>
                <w:lang w:eastAsia="ar-SA"/>
              </w:rPr>
              <w:t>- умеет выделять общий признак в группе объектов в учебной деятельности с помощью взрослого;</w:t>
            </w:r>
          </w:p>
        </w:tc>
        <w:tc>
          <w:tcPr>
            <w:tcW w:w="0" w:type="auto"/>
          </w:tcPr>
          <w:p w:rsidR="00074176" w:rsidRPr="00DE6534" w:rsidRDefault="00074176" w:rsidP="007A66BF">
            <w:pPr>
              <w:snapToGrid w:val="0"/>
              <w:ind w:firstLine="454"/>
              <w:rPr>
                <w:rFonts w:eastAsia="Calibri"/>
                <w:lang w:eastAsia="en-US"/>
              </w:rPr>
            </w:pPr>
          </w:p>
        </w:tc>
        <w:tc>
          <w:tcPr>
            <w:tcW w:w="0" w:type="auto"/>
          </w:tcPr>
          <w:p w:rsidR="00074176" w:rsidRPr="00DE6534" w:rsidRDefault="00074176" w:rsidP="007A66BF">
            <w:pPr>
              <w:autoSpaceDE w:val="0"/>
              <w:snapToGrid w:val="0"/>
              <w:rPr>
                <w:rFonts w:eastAsia="Calibri"/>
                <w:lang w:eastAsia="en-US"/>
              </w:rPr>
            </w:pPr>
            <w:r w:rsidRPr="00DE79A3">
              <w:rPr>
                <w:rFonts w:eastAsia="Calibri"/>
                <w:sz w:val="22"/>
                <w:lang w:eastAsia="en-US"/>
              </w:rPr>
              <w:t>- умеет обобщать, т. е. осуществлять генерализацию и выведение общности для целого ряда или класса единичных объектов на основе выделения сущностной связи</w:t>
            </w:r>
          </w:p>
        </w:tc>
      </w:tr>
      <w:tr w:rsidR="00074176" w:rsidRPr="00DE6534" w:rsidTr="007A66BF">
        <w:tc>
          <w:tcPr>
            <w:tcW w:w="0" w:type="auto"/>
          </w:tcPr>
          <w:p w:rsidR="00074176" w:rsidRPr="00DE6534" w:rsidRDefault="00074176" w:rsidP="007A66BF">
            <w:pPr>
              <w:suppressAutoHyphens/>
              <w:snapToGrid w:val="0"/>
              <w:rPr>
                <w:lang w:eastAsia="ar-SA"/>
              </w:rPr>
            </w:pPr>
            <w:r w:rsidRPr="00DE6534">
              <w:rPr>
                <w:lang w:eastAsia="ar-SA"/>
              </w:rPr>
              <w:t>- даёт общее название группе предметов со сходными существенными признаками в игровой и продуктивной деятельности</w:t>
            </w:r>
          </w:p>
        </w:tc>
        <w:tc>
          <w:tcPr>
            <w:tcW w:w="0" w:type="auto"/>
          </w:tcPr>
          <w:p w:rsidR="00074176" w:rsidRPr="00DE6534" w:rsidRDefault="00074176" w:rsidP="007A66BF">
            <w:pPr>
              <w:suppressAutoHyphens/>
              <w:snapToGrid w:val="0"/>
              <w:rPr>
                <w:lang w:eastAsia="ar-SA"/>
              </w:rPr>
            </w:pPr>
            <w:r w:rsidRPr="00DE79A3">
              <w:rPr>
                <w:sz w:val="22"/>
                <w:lang w:eastAsia="ar-SA"/>
              </w:rPr>
              <w:t>- даёт общее название группе предметов со сходными существенными признаками в урочной и внеурочной де</w:t>
            </w:r>
            <w:r w:rsidR="00DE79A3" w:rsidRPr="00DE79A3">
              <w:rPr>
                <w:sz w:val="22"/>
                <w:lang w:eastAsia="ar-SA"/>
              </w:rPr>
              <w:t xml:space="preserve">ятельности с помощью взрослого </w:t>
            </w:r>
          </w:p>
        </w:tc>
        <w:tc>
          <w:tcPr>
            <w:tcW w:w="0" w:type="auto"/>
          </w:tcPr>
          <w:p w:rsidR="00074176" w:rsidRPr="00DE6534" w:rsidRDefault="00074176" w:rsidP="007A66BF">
            <w:pPr>
              <w:snapToGrid w:val="0"/>
              <w:ind w:firstLine="454"/>
              <w:rPr>
                <w:rFonts w:eastAsia="Calibri"/>
                <w:lang w:eastAsia="en-US"/>
              </w:rPr>
            </w:pPr>
          </w:p>
        </w:tc>
        <w:tc>
          <w:tcPr>
            <w:tcW w:w="0" w:type="auto"/>
          </w:tcPr>
          <w:p w:rsidR="00074176" w:rsidRPr="00DE6534" w:rsidRDefault="00074176" w:rsidP="007A66BF">
            <w:pPr>
              <w:autoSpaceDE w:val="0"/>
              <w:snapToGrid w:val="0"/>
              <w:rPr>
                <w:rFonts w:eastAsia="Calibri"/>
                <w:lang w:eastAsia="en-US"/>
              </w:rPr>
            </w:pPr>
            <w:r w:rsidRPr="00DE6534">
              <w:rPr>
                <w:rFonts w:eastAsia="Calibri"/>
                <w:lang w:eastAsia="en-US"/>
              </w:rPr>
              <w:t>- умеет осуществлять подведение под понятие на основе распознавания объектов, выделения существенных признаков и их синтеза</w:t>
            </w:r>
          </w:p>
          <w:p w:rsidR="00074176" w:rsidRPr="00DE6534" w:rsidRDefault="00074176" w:rsidP="007A66BF">
            <w:pPr>
              <w:autoSpaceDE w:val="0"/>
              <w:snapToGrid w:val="0"/>
              <w:ind w:firstLine="454"/>
              <w:rPr>
                <w:rFonts w:eastAsia="Calibri"/>
                <w:lang w:eastAsia="en-US"/>
              </w:rPr>
            </w:pPr>
          </w:p>
        </w:tc>
      </w:tr>
      <w:tr w:rsidR="00074176" w:rsidRPr="00DE6534" w:rsidTr="007A66BF">
        <w:tc>
          <w:tcPr>
            <w:tcW w:w="0" w:type="auto"/>
          </w:tcPr>
          <w:p w:rsidR="00074176" w:rsidRPr="00DE6534" w:rsidRDefault="00074176" w:rsidP="007A66BF">
            <w:pPr>
              <w:suppressAutoHyphens/>
              <w:snapToGrid w:val="0"/>
              <w:rPr>
                <w:lang w:eastAsia="ar-SA"/>
              </w:rPr>
            </w:pPr>
            <w:r w:rsidRPr="00DE6534">
              <w:rPr>
                <w:lang w:eastAsia="ar-SA"/>
              </w:rPr>
              <w:t>- умеет находить сходство объектов в игровой и продуктивной деятельности</w:t>
            </w:r>
          </w:p>
        </w:tc>
        <w:tc>
          <w:tcPr>
            <w:tcW w:w="0" w:type="auto"/>
          </w:tcPr>
          <w:p w:rsidR="00074176" w:rsidRPr="00DE6534" w:rsidRDefault="00074176" w:rsidP="007A66BF">
            <w:pPr>
              <w:suppressAutoHyphens/>
              <w:snapToGrid w:val="0"/>
              <w:rPr>
                <w:lang w:eastAsia="ar-SA"/>
              </w:rPr>
            </w:pPr>
            <w:r w:rsidRPr="00DE6534">
              <w:rPr>
                <w:lang w:eastAsia="ar-SA"/>
              </w:rPr>
              <w:t>- умеет находить сходство объектов в урочной и внеурочной деятельности с помощью взрослого</w:t>
            </w:r>
          </w:p>
        </w:tc>
        <w:tc>
          <w:tcPr>
            <w:tcW w:w="0" w:type="auto"/>
          </w:tcPr>
          <w:p w:rsidR="00074176" w:rsidRPr="00DE6534" w:rsidRDefault="00074176" w:rsidP="007A66BF">
            <w:pPr>
              <w:snapToGrid w:val="0"/>
              <w:ind w:firstLine="454"/>
              <w:rPr>
                <w:rFonts w:eastAsia="Calibri"/>
                <w:lang w:eastAsia="en-US"/>
              </w:rPr>
            </w:pPr>
          </w:p>
        </w:tc>
        <w:tc>
          <w:tcPr>
            <w:tcW w:w="0" w:type="auto"/>
          </w:tcPr>
          <w:p w:rsidR="00074176" w:rsidRPr="00DE6534" w:rsidRDefault="00074176" w:rsidP="007A66BF">
            <w:pPr>
              <w:autoSpaceDE w:val="0"/>
              <w:snapToGrid w:val="0"/>
              <w:rPr>
                <w:rFonts w:eastAsia="Calibri"/>
                <w:lang w:eastAsia="en-US"/>
              </w:rPr>
            </w:pPr>
            <w:r w:rsidRPr="00DE6534">
              <w:rPr>
                <w:rFonts w:eastAsia="Calibri"/>
                <w:lang w:eastAsia="en-US"/>
              </w:rPr>
              <w:t>- устанавливает  аналогии;</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lang w:eastAsia="en-US"/>
              </w:rPr>
              <w:t>Постановка и решение проблем</w:t>
            </w:r>
          </w:p>
        </w:tc>
      </w:tr>
      <w:tr w:rsidR="00074176" w:rsidRPr="00DE6534" w:rsidTr="007A66BF">
        <w:tc>
          <w:tcPr>
            <w:tcW w:w="0" w:type="auto"/>
          </w:tcPr>
          <w:p w:rsidR="00074176" w:rsidRPr="00DE79A3" w:rsidRDefault="00074176" w:rsidP="007A66BF">
            <w:pPr>
              <w:snapToGrid w:val="0"/>
              <w:rPr>
                <w:rFonts w:eastAsia="Calibri"/>
                <w:sz w:val="22"/>
                <w:lang w:eastAsia="en-US"/>
              </w:rPr>
            </w:pPr>
            <w:r w:rsidRPr="00DE79A3">
              <w:rPr>
                <w:rFonts w:eastAsia="Calibri"/>
                <w:sz w:val="22"/>
                <w:lang w:eastAsia="en-US"/>
              </w:rPr>
              <w:t>- обсуждает в ходе совместной деятельности возникающие проблемы</w:t>
            </w:r>
          </w:p>
        </w:tc>
        <w:tc>
          <w:tcPr>
            <w:tcW w:w="0" w:type="auto"/>
          </w:tcPr>
          <w:p w:rsidR="00074176" w:rsidRPr="00DE6534" w:rsidRDefault="00074176" w:rsidP="007A66BF">
            <w:pPr>
              <w:snapToGrid w:val="0"/>
              <w:rPr>
                <w:rFonts w:eastAsia="Calibri"/>
                <w:lang w:eastAsia="en-US"/>
              </w:rPr>
            </w:pPr>
            <w:r w:rsidRPr="00DE6534">
              <w:rPr>
                <w:rFonts w:eastAsia="Calibri"/>
                <w:lang w:eastAsia="en-US"/>
              </w:rPr>
              <w:t>- выявляет проблему, и формулирует её с помощью учителя</w:t>
            </w:r>
          </w:p>
          <w:p w:rsidR="00074176" w:rsidRPr="00DE6534" w:rsidRDefault="00074176" w:rsidP="007A66BF">
            <w:pPr>
              <w:ind w:firstLine="454"/>
              <w:rPr>
                <w:rFonts w:eastAsia="Calibri"/>
                <w:lang w:eastAsia="en-US"/>
              </w:rPr>
            </w:pP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формулирует  проблему</w:t>
            </w:r>
          </w:p>
        </w:tc>
      </w:tr>
      <w:tr w:rsidR="00074176" w:rsidRPr="00DE6534" w:rsidTr="007A66BF">
        <w:tc>
          <w:tcPr>
            <w:tcW w:w="0" w:type="auto"/>
          </w:tcPr>
          <w:p w:rsidR="00074176" w:rsidRPr="00DE79A3" w:rsidRDefault="00074176" w:rsidP="007A66BF">
            <w:pPr>
              <w:suppressAutoHyphens/>
              <w:snapToGrid w:val="0"/>
              <w:rPr>
                <w:rFonts w:eastAsia="Calibri"/>
                <w:sz w:val="22"/>
                <w:lang w:eastAsia="ar-SA"/>
              </w:rPr>
            </w:pPr>
            <w:r w:rsidRPr="00DE79A3">
              <w:rPr>
                <w:rFonts w:eastAsia="Calibri"/>
                <w:sz w:val="22"/>
                <w:lang w:eastAsia="ar-SA"/>
              </w:rPr>
              <w:t>- обсуждает с взрослым план действий при осуществлении поиска решения проблем</w:t>
            </w:r>
          </w:p>
        </w:tc>
        <w:tc>
          <w:tcPr>
            <w:tcW w:w="0" w:type="auto"/>
          </w:tcPr>
          <w:p w:rsidR="00074176" w:rsidRPr="00DE6534" w:rsidRDefault="00074176" w:rsidP="007A66BF">
            <w:pPr>
              <w:snapToGrid w:val="0"/>
              <w:rPr>
                <w:rFonts w:eastAsia="Calibri"/>
                <w:lang w:eastAsia="en-US"/>
              </w:rPr>
            </w:pPr>
            <w:r w:rsidRPr="00DE6534">
              <w:rPr>
                <w:rFonts w:eastAsia="Calibri"/>
                <w:lang w:eastAsia="en-US"/>
              </w:rPr>
              <w:t>- использует инструкцию с помощью взрослого при осуществлении поиска решения проблем</w:t>
            </w:r>
          </w:p>
        </w:tc>
        <w:tc>
          <w:tcPr>
            <w:tcW w:w="0" w:type="auto"/>
          </w:tcPr>
          <w:p w:rsidR="00074176" w:rsidRPr="00DE6534" w:rsidRDefault="00074176" w:rsidP="007A66BF">
            <w:pPr>
              <w:snapToGrid w:val="0"/>
              <w:ind w:firstLine="454"/>
              <w:rPr>
                <w:rFonts w:eastAsia="Calibri"/>
                <w:lang w:eastAsia="en-US"/>
              </w:rPr>
            </w:pPr>
          </w:p>
        </w:tc>
        <w:tc>
          <w:tcPr>
            <w:tcW w:w="0" w:type="auto"/>
          </w:tcPr>
          <w:p w:rsidR="00074176" w:rsidRPr="00DE6534" w:rsidRDefault="00074176" w:rsidP="007A66BF">
            <w:pPr>
              <w:snapToGrid w:val="0"/>
              <w:rPr>
                <w:rFonts w:eastAsia="Calibri"/>
                <w:lang w:eastAsia="en-US"/>
              </w:rPr>
            </w:pPr>
            <w:r w:rsidRPr="00DE79A3">
              <w:rPr>
                <w:rFonts w:eastAsia="Calibri"/>
                <w:sz w:val="22"/>
                <w:lang w:eastAsia="en-US"/>
              </w:rPr>
              <w:t>- создаёт  алгоритмы, способы деятельности при осуществлении поиска решения проблем творческого и поискового характера</w:t>
            </w:r>
          </w:p>
        </w:tc>
      </w:tr>
      <w:tr w:rsidR="00074176" w:rsidRPr="00DE6534" w:rsidTr="007A66BF">
        <w:tc>
          <w:tcPr>
            <w:tcW w:w="0" w:type="auto"/>
            <w:gridSpan w:val="4"/>
          </w:tcPr>
          <w:p w:rsidR="00074176" w:rsidRPr="00DE6534" w:rsidRDefault="00074176" w:rsidP="007A66BF">
            <w:pPr>
              <w:snapToGrid w:val="0"/>
              <w:ind w:firstLine="454"/>
              <w:jc w:val="center"/>
              <w:rPr>
                <w:rFonts w:eastAsia="Calibri"/>
                <w:b/>
                <w:bCs/>
                <w:lang w:eastAsia="en-US"/>
              </w:rPr>
            </w:pPr>
            <w:r w:rsidRPr="00DE6534">
              <w:rPr>
                <w:rFonts w:eastAsia="Calibri"/>
                <w:b/>
                <w:bCs/>
                <w:lang w:eastAsia="en-US"/>
              </w:rPr>
              <w:t>Коммуникативные  УУД</w:t>
            </w:r>
          </w:p>
        </w:tc>
      </w:tr>
      <w:tr w:rsidR="00074176" w:rsidRPr="00DE6534" w:rsidTr="007A66BF">
        <w:tc>
          <w:tcPr>
            <w:tcW w:w="0" w:type="auto"/>
            <w:gridSpan w:val="4"/>
          </w:tcPr>
          <w:p w:rsidR="00074176" w:rsidRPr="00DE6534" w:rsidRDefault="00074176" w:rsidP="007A66BF">
            <w:pPr>
              <w:suppressAutoHyphens/>
              <w:snapToGrid w:val="0"/>
              <w:jc w:val="center"/>
              <w:rPr>
                <w:rFonts w:eastAsia="Calibri"/>
                <w:lang w:eastAsia="ar-SA"/>
              </w:rPr>
            </w:pPr>
            <w:r w:rsidRPr="00DE6534">
              <w:rPr>
                <w:rFonts w:eastAsia="Calibri"/>
                <w:lang w:eastAsia="ar-SA"/>
              </w:rPr>
              <w:t>Планирование сотрудничества</w:t>
            </w:r>
          </w:p>
        </w:tc>
      </w:tr>
      <w:tr w:rsidR="00074176" w:rsidRPr="00DE6534" w:rsidTr="007A66BF">
        <w:tc>
          <w:tcPr>
            <w:tcW w:w="0" w:type="auto"/>
          </w:tcPr>
          <w:p w:rsidR="00074176" w:rsidRPr="00DE79A3" w:rsidRDefault="00074176" w:rsidP="007A66BF">
            <w:pPr>
              <w:snapToGrid w:val="0"/>
              <w:rPr>
                <w:rFonts w:eastAsia="Calibri"/>
                <w:sz w:val="22"/>
                <w:lang w:eastAsia="en-US"/>
              </w:rPr>
            </w:pPr>
            <w:r w:rsidRPr="00DE79A3">
              <w:rPr>
                <w:rFonts w:eastAsia="Calibri"/>
                <w:sz w:val="22"/>
                <w:lang w:eastAsia="en-US"/>
              </w:rPr>
              <w:t>- поддерживает разговор на интересную для него тему;</w:t>
            </w:r>
          </w:p>
          <w:p w:rsidR="00074176" w:rsidRPr="00DE79A3" w:rsidRDefault="00074176" w:rsidP="007A66BF">
            <w:pPr>
              <w:rPr>
                <w:rFonts w:eastAsia="Calibri"/>
                <w:sz w:val="22"/>
                <w:lang w:eastAsia="en-US"/>
              </w:rPr>
            </w:pPr>
            <w:r w:rsidRPr="00DE79A3">
              <w:rPr>
                <w:rFonts w:eastAsia="Calibri"/>
                <w:sz w:val="22"/>
                <w:lang w:eastAsia="en-US"/>
              </w:rPr>
              <w:t>- выбирает себе партнеров для игры;</w:t>
            </w:r>
          </w:p>
          <w:p w:rsidR="00074176" w:rsidRPr="00DE79A3" w:rsidRDefault="00074176" w:rsidP="007A66BF">
            <w:pPr>
              <w:rPr>
                <w:rFonts w:eastAsia="Calibri"/>
                <w:sz w:val="22"/>
                <w:lang w:eastAsia="en-US"/>
              </w:rPr>
            </w:pPr>
            <w:r w:rsidRPr="00DE79A3">
              <w:rPr>
                <w:rFonts w:eastAsia="Calibri"/>
                <w:sz w:val="22"/>
                <w:lang w:eastAsia="en-US"/>
              </w:rPr>
              <w:t xml:space="preserve">- </w:t>
            </w:r>
            <w:proofErr w:type="gramStart"/>
            <w:r w:rsidRPr="00DE79A3">
              <w:rPr>
                <w:rFonts w:eastAsia="Calibri"/>
                <w:sz w:val="22"/>
                <w:lang w:eastAsia="en-US"/>
              </w:rPr>
              <w:t>выполняет  роль</w:t>
            </w:r>
            <w:proofErr w:type="gramEnd"/>
            <w:r w:rsidRPr="00DE79A3">
              <w:rPr>
                <w:rFonts w:eastAsia="Calibri"/>
                <w:sz w:val="22"/>
                <w:lang w:eastAsia="en-US"/>
              </w:rPr>
              <w:t xml:space="preserve"> в группе во время ролевых игр</w:t>
            </w:r>
          </w:p>
          <w:p w:rsidR="00074176" w:rsidRPr="00DE6534" w:rsidRDefault="00074176" w:rsidP="007A66BF">
            <w:pPr>
              <w:rPr>
                <w:rFonts w:eastAsia="Calibri"/>
                <w:lang w:eastAsia="en-US"/>
              </w:rPr>
            </w:pPr>
            <w:r w:rsidRPr="00DE79A3">
              <w:rPr>
                <w:rFonts w:eastAsia="Calibri"/>
                <w:sz w:val="22"/>
                <w:lang w:eastAsia="en-US"/>
              </w:rPr>
              <w:t>- принимает замечания взрослого для регуляции своего действия</w:t>
            </w:r>
          </w:p>
        </w:tc>
        <w:tc>
          <w:tcPr>
            <w:tcW w:w="0" w:type="auto"/>
          </w:tcPr>
          <w:p w:rsidR="00074176" w:rsidRPr="00DE79A3" w:rsidRDefault="00074176" w:rsidP="007A66BF">
            <w:pPr>
              <w:snapToGrid w:val="0"/>
              <w:rPr>
                <w:rFonts w:eastAsia="Calibri"/>
                <w:sz w:val="22"/>
                <w:lang w:eastAsia="en-US"/>
              </w:rPr>
            </w:pPr>
            <w:r w:rsidRPr="00DE79A3">
              <w:rPr>
                <w:rFonts w:eastAsia="Calibri"/>
                <w:sz w:val="22"/>
                <w:lang w:eastAsia="en-US"/>
              </w:rPr>
              <w:t>- выполняет роли в группе по заданию учителя;</w:t>
            </w:r>
          </w:p>
          <w:p w:rsidR="00074176" w:rsidRPr="00DE79A3" w:rsidRDefault="00074176" w:rsidP="007A66BF">
            <w:pPr>
              <w:rPr>
                <w:rFonts w:eastAsia="Calibri"/>
                <w:sz w:val="22"/>
                <w:lang w:eastAsia="en-US"/>
              </w:rPr>
            </w:pPr>
            <w:r w:rsidRPr="00DE79A3">
              <w:rPr>
                <w:rFonts w:eastAsia="Calibri"/>
                <w:sz w:val="22"/>
                <w:lang w:eastAsia="en-US"/>
              </w:rPr>
              <w:t xml:space="preserve">-распределяет  роли в группе и выполняет их (+ регулятивные УУД); </w:t>
            </w:r>
          </w:p>
          <w:p w:rsidR="00074176" w:rsidRPr="00DE79A3" w:rsidRDefault="00074176" w:rsidP="007A66BF">
            <w:pPr>
              <w:rPr>
                <w:rFonts w:eastAsia="Calibri"/>
                <w:sz w:val="22"/>
                <w:lang w:eastAsia="en-US"/>
              </w:rPr>
            </w:pPr>
            <w:r w:rsidRPr="00DE79A3">
              <w:rPr>
                <w:rFonts w:eastAsia="Calibri"/>
                <w:sz w:val="22"/>
                <w:lang w:eastAsia="en-US"/>
              </w:rPr>
              <w:t>- обсуждает, уточняет вопросы, задания в группе;</w:t>
            </w:r>
          </w:p>
          <w:p w:rsidR="00074176" w:rsidRPr="00DE79A3" w:rsidRDefault="00074176" w:rsidP="007A66BF">
            <w:pPr>
              <w:rPr>
                <w:rFonts w:eastAsia="Calibri"/>
                <w:sz w:val="22"/>
                <w:lang w:eastAsia="en-US"/>
              </w:rPr>
            </w:pPr>
            <w:r w:rsidRPr="00DE79A3">
              <w:rPr>
                <w:rFonts w:eastAsia="Calibri"/>
                <w:sz w:val="22"/>
                <w:lang w:eastAsia="en-US"/>
              </w:rPr>
              <w:t xml:space="preserve">- показывает и обосновывает результаты коллективной работы; </w:t>
            </w:r>
          </w:p>
          <w:p w:rsidR="00074176" w:rsidRPr="00DE6534" w:rsidRDefault="00074176" w:rsidP="007A66BF">
            <w:pPr>
              <w:rPr>
                <w:rFonts w:eastAsia="Calibri"/>
                <w:lang w:eastAsia="en-US"/>
              </w:rPr>
            </w:pPr>
            <w:r w:rsidRPr="00DE79A3">
              <w:rPr>
                <w:rFonts w:eastAsia="Calibri"/>
                <w:sz w:val="22"/>
                <w:lang w:eastAsia="en-US"/>
              </w:rPr>
              <w:t>- принимает замечания взрослого и партнёра для регуляции своего действия;</w:t>
            </w:r>
          </w:p>
        </w:tc>
        <w:tc>
          <w:tcPr>
            <w:tcW w:w="0" w:type="auto"/>
          </w:tcPr>
          <w:p w:rsidR="00074176" w:rsidRPr="00DE6534" w:rsidRDefault="00074176" w:rsidP="007A66BF">
            <w:pPr>
              <w:suppressAutoHyphens/>
              <w:snapToGrid w:val="0"/>
              <w:rPr>
                <w:rFonts w:eastAsia="Calibri"/>
                <w:lang w:eastAsia="ar-SA"/>
              </w:rPr>
            </w:pPr>
          </w:p>
        </w:tc>
        <w:tc>
          <w:tcPr>
            <w:tcW w:w="0" w:type="auto"/>
          </w:tcPr>
          <w:p w:rsidR="00074176" w:rsidRPr="00DE6534" w:rsidRDefault="00074176" w:rsidP="007A66BF">
            <w:pPr>
              <w:suppressAutoHyphens/>
              <w:snapToGrid w:val="0"/>
              <w:rPr>
                <w:rFonts w:eastAsia="Calibri"/>
                <w:lang w:eastAsia="ar-SA"/>
              </w:rPr>
            </w:pPr>
            <w:r w:rsidRPr="00DE6534">
              <w:rPr>
                <w:rFonts w:eastAsia="Calibri"/>
                <w:lang w:eastAsia="ar-SA"/>
              </w:rPr>
              <w:t>- планирует  учебное сотрудничество с учителем и сверстниками</w:t>
            </w:r>
          </w:p>
          <w:p w:rsidR="00074176" w:rsidRPr="00DE6534" w:rsidRDefault="00074176" w:rsidP="007A66BF">
            <w:pPr>
              <w:suppressAutoHyphens/>
              <w:rPr>
                <w:rFonts w:eastAsia="Calibri"/>
                <w:lang w:eastAsia="ar-SA"/>
              </w:rPr>
            </w:pPr>
          </w:p>
        </w:tc>
      </w:tr>
      <w:tr w:rsidR="00074176" w:rsidRPr="00DE6534" w:rsidTr="007A66BF">
        <w:tc>
          <w:tcPr>
            <w:tcW w:w="0" w:type="auto"/>
          </w:tcPr>
          <w:p w:rsidR="00074176" w:rsidRPr="00DE79A3" w:rsidRDefault="00074176" w:rsidP="007A66BF">
            <w:pPr>
              <w:widowControl w:val="0"/>
              <w:suppressAutoHyphens/>
              <w:snapToGrid w:val="0"/>
              <w:textAlignment w:val="baseline"/>
              <w:rPr>
                <w:rFonts w:eastAsia="SimSun"/>
                <w:kern w:val="1"/>
                <w:sz w:val="22"/>
                <w:lang w:eastAsia="hi-IN" w:bidi="hi-IN"/>
              </w:rPr>
            </w:pPr>
            <w:r w:rsidRPr="00DE79A3">
              <w:rPr>
                <w:rFonts w:eastAsia="SimSun"/>
                <w:kern w:val="1"/>
                <w:sz w:val="22"/>
                <w:lang w:eastAsia="hi-IN" w:bidi="hi-IN"/>
              </w:rPr>
              <w:t>- прислушивается  к мнению разных людей;</w:t>
            </w:r>
          </w:p>
          <w:p w:rsidR="00074176" w:rsidRPr="00DE6534" w:rsidRDefault="00074176" w:rsidP="007A66BF">
            <w:pPr>
              <w:widowControl w:val="0"/>
              <w:suppressAutoHyphens/>
              <w:snapToGrid w:val="0"/>
              <w:textAlignment w:val="baseline"/>
              <w:rPr>
                <w:rFonts w:eastAsia="SimSun"/>
                <w:kern w:val="1"/>
                <w:lang w:eastAsia="hi-IN" w:bidi="hi-IN"/>
              </w:rPr>
            </w:pPr>
            <w:r w:rsidRPr="00DE79A3">
              <w:rPr>
                <w:rFonts w:eastAsia="SimSun"/>
                <w:kern w:val="1"/>
                <w:sz w:val="22"/>
                <w:lang w:eastAsia="hi-IN" w:bidi="hi-IN"/>
              </w:rPr>
              <w:t>- умеет оценить эмоциональное состояние других людей в игровой и бытовой деятельности</w:t>
            </w:r>
          </w:p>
        </w:tc>
        <w:tc>
          <w:tcPr>
            <w:tcW w:w="0" w:type="auto"/>
          </w:tcPr>
          <w:p w:rsidR="00074176" w:rsidRPr="00DE6534" w:rsidRDefault="00074176" w:rsidP="007A66BF">
            <w:pPr>
              <w:widowControl w:val="0"/>
              <w:suppressAutoHyphens/>
              <w:snapToGrid w:val="0"/>
              <w:textAlignment w:val="baseline"/>
              <w:rPr>
                <w:rFonts w:eastAsia="SimSun"/>
                <w:kern w:val="1"/>
                <w:lang w:eastAsia="hi-IN" w:bidi="hi-IN"/>
              </w:rPr>
            </w:pPr>
            <w:r w:rsidRPr="00DE6534">
              <w:rPr>
                <w:rFonts w:eastAsia="SimSun"/>
                <w:kern w:val="1"/>
                <w:lang w:eastAsia="hi-IN" w:bidi="hi-IN"/>
              </w:rPr>
              <w:t>- учитывает разные мнения людей в учебной  и бытовой деятельности;</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snapToGrid w:val="0"/>
              <w:rPr>
                <w:rFonts w:eastAsia="Calibri"/>
                <w:lang w:eastAsia="en-US"/>
              </w:rPr>
            </w:pPr>
            <w:r w:rsidRPr="00DE6534">
              <w:rPr>
                <w:rFonts w:eastAsia="Calibri"/>
                <w:lang w:eastAsia="en-US"/>
              </w:rPr>
              <w:t>- учитывает  разные мнения и стремится к координации  различных позиций в сотрудничестве</w:t>
            </w:r>
          </w:p>
        </w:tc>
      </w:tr>
      <w:tr w:rsidR="00074176" w:rsidRPr="00DE6534" w:rsidTr="007A66BF">
        <w:tc>
          <w:tcPr>
            <w:tcW w:w="0" w:type="auto"/>
          </w:tcPr>
          <w:p w:rsidR="00074176" w:rsidRPr="00DE6534" w:rsidRDefault="00074176" w:rsidP="007A66BF">
            <w:pPr>
              <w:snapToGrid w:val="0"/>
              <w:rPr>
                <w:rFonts w:eastAsia="Calibri"/>
                <w:lang w:eastAsia="en-US"/>
              </w:rPr>
            </w:pPr>
            <w:r w:rsidRPr="00DE6534">
              <w:rPr>
                <w:rFonts w:eastAsia="Calibri"/>
                <w:lang w:eastAsia="en-US"/>
              </w:rPr>
              <w:lastRenderedPageBreak/>
              <w:t xml:space="preserve">- умеет </w:t>
            </w:r>
            <w:r w:rsidRPr="00DE6534">
              <w:rPr>
                <w:rFonts w:eastAsia="Calibri"/>
                <w:i/>
                <w:iCs/>
                <w:lang w:eastAsia="en-US"/>
              </w:rPr>
              <w:t>договариваться</w:t>
            </w:r>
            <w:r w:rsidRPr="00DE6534">
              <w:rPr>
                <w:rFonts w:eastAsia="Calibri"/>
                <w:lang w:eastAsia="en-US"/>
              </w:rPr>
              <w:t>,  находить общее решение в игровой и бытовой деятельности с направляющей помощью взрослого</w:t>
            </w:r>
          </w:p>
        </w:tc>
        <w:tc>
          <w:tcPr>
            <w:tcW w:w="0" w:type="auto"/>
          </w:tcPr>
          <w:p w:rsidR="00074176" w:rsidRPr="00DE6534" w:rsidRDefault="00074176" w:rsidP="007A66BF">
            <w:pPr>
              <w:suppressAutoHyphens/>
              <w:snapToGrid w:val="0"/>
              <w:rPr>
                <w:lang w:eastAsia="ar-SA"/>
              </w:rPr>
            </w:pPr>
            <w:r w:rsidRPr="00DE6534">
              <w:rPr>
                <w:lang w:eastAsia="ar-SA"/>
              </w:rPr>
              <w:t xml:space="preserve">- умеет </w:t>
            </w:r>
            <w:r w:rsidRPr="00DE6534">
              <w:rPr>
                <w:iCs/>
                <w:lang w:eastAsia="ar-SA"/>
              </w:rPr>
              <w:t>договариваться</w:t>
            </w:r>
            <w:r w:rsidRPr="00DE6534">
              <w:rPr>
                <w:i/>
                <w:lang w:eastAsia="ar-SA"/>
              </w:rPr>
              <w:t>,</w:t>
            </w:r>
            <w:r w:rsidRPr="00DE6534">
              <w:rPr>
                <w:lang w:eastAsia="ar-SA"/>
              </w:rPr>
              <w:t xml:space="preserve">  находить общее решение с помощью взрослого в бытовой и учебной деятельности;</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snapToGrid w:val="0"/>
              <w:rPr>
                <w:rFonts w:eastAsia="Calibri"/>
                <w:lang w:eastAsia="en-US"/>
              </w:rPr>
            </w:pPr>
            <w:r w:rsidRPr="00DE6534">
              <w:rPr>
                <w:rFonts w:eastAsia="Calibri"/>
                <w:lang w:eastAsia="en-US"/>
              </w:rPr>
              <w:t>- умеет  договариваться и приходить к общему решению в совместной деятельности</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lang w:eastAsia="en-US"/>
              </w:rPr>
              <w:t>Постановка вопросов</w:t>
            </w:r>
          </w:p>
        </w:tc>
      </w:tr>
      <w:tr w:rsidR="00074176" w:rsidRPr="00DE6534" w:rsidTr="007A66BF">
        <w:tc>
          <w:tcPr>
            <w:tcW w:w="0" w:type="auto"/>
          </w:tcPr>
          <w:p w:rsidR="00074176" w:rsidRPr="00DE6534" w:rsidRDefault="00074176" w:rsidP="007A66BF">
            <w:pPr>
              <w:snapToGrid w:val="0"/>
              <w:rPr>
                <w:rFonts w:eastAsia="Calibri"/>
                <w:lang w:eastAsia="en-US"/>
              </w:rPr>
            </w:pPr>
            <w:r w:rsidRPr="00DE6534">
              <w:rPr>
                <w:rFonts w:eastAsia="Calibri"/>
                <w:lang w:eastAsia="en-US"/>
              </w:rPr>
              <w:t>- задаёт  вопросы,  касающиеся близких и далеких предметов и явлений</w:t>
            </w:r>
          </w:p>
        </w:tc>
        <w:tc>
          <w:tcPr>
            <w:tcW w:w="0" w:type="auto"/>
          </w:tcPr>
          <w:p w:rsidR="00074176" w:rsidRPr="00DE6534" w:rsidRDefault="00074176" w:rsidP="007A66BF">
            <w:pPr>
              <w:snapToGrid w:val="0"/>
              <w:rPr>
                <w:rFonts w:eastAsia="Calibri"/>
                <w:lang w:eastAsia="en-US"/>
              </w:rPr>
            </w:pPr>
            <w:r w:rsidRPr="00DE6534">
              <w:rPr>
                <w:rFonts w:eastAsia="Calibri"/>
                <w:lang w:eastAsia="en-US"/>
              </w:rPr>
              <w:t xml:space="preserve">- задаёт   вопросы,  для получения недостающей информации  во время выполнения задания </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snapToGrid w:val="0"/>
              <w:rPr>
                <w:rFonts w:eastAsia="Calibri"/>
                <w:lang w:eastAsia="en-US"/>
              </w:rPr>
            </w:pPr>
            <w:r w:rsidRPr="00DE6534">
              <w:rPr>
                <w:rFonts w:eastAsia="Calibri"/>
                <w:lang w:eastAsia="en-US"/>
              </w:rPr>
              <w:t>- формулирует и задаёт вопросы, сотрудничает в поиске и сборе информации</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lang w:eastAsia="en-US"/>
              </w:rPr>
              <w:t>Разрешение конфликтов</w:t>
            </w:r>
          </w:p>
        </w:tc>
      </w:tr>
      <w:tr w:rsidR="00074176" w:rsidRPr="00DE6534" w:rsidTr="007A66BF">
        <w:tc>
          <w:tcPr>
            <w:tcW w:w="0" w:type="auto"/>
          </w:tcPr>
          <w:p w:rsidR="00074176" w:rsidRPr="00DE6534" w:rsidRDefault="00074176" w:rsidP="007A66BF">
            <w:pPr>
              <w:snapToGrid w:val="0"/>
              <w:rPr>
                <w:rFonts w:eastAsia="Calibri"/>
                <w:lang w:eastAsia="en-US"/>
              </w:rPr>
            </w:pPr>
            <w:r w:rsidRPr="00DE6534">
              <w:rPr>
                <w:rFonts w:eastAsia="Calibri"/>
                <w:lang w:eastAsia="en-US"/>
              </w:rPr>
              <w:t>- умеет договариваться, учитывает интересы других, сдерживать свои эмоции</w:t>
            </w:r>
          </w:p>
        </w:tc>
        <w:tc>
          <w:tcPr>
            <w:tcW w:w="0" w:type="auto"/>
          </w:tcPr>
          <w:p w:rsidR="00074176" w:rsidRPr="00DE6534" w:rsidRDefault="00074176" w:rsidP="007A66BF">
            <w:pPr>
              <w:suppressAutoHyphens/>
              <w:snapToGrid w:val="0"/>
              <w:rPr>
                <w:lang w:eastAsia="ar-SA"/>
              </w:rPr>
            </w:pPr>
            <w:r w:rsidRPr="00DE6534">
              <w:rPr>
                <w:lang w:eastAsia="ar-SA"/>
              </w:rPr>
              <w:t>- умеет договариваться, учитывает интересы других, сдерживать свои эмоции</w:t>
            </w:r>
          </w:p>
          <w:p w:rsidR="00074176" w:rsidRPr="00DE6534" w:rsidRDefault="00074176" w:rsidP="007A66BF">
            <w:pPr>
              <w:suppressAutoHyphens/>
              <w:ind w:left="360"/>
              <w:rPr>
                <w:lang w:eastAsia="ar-SA"/>
              </w:rPr>
            </w:pP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snapToGrid w:val="0"/>
              <w:rPr>
                <w:rFonts w:eastAsia="Calibri"/>
                <w:lang w:eastAsia="en-US"/>
              </w:rPr>
            </w:pPr>
            <w:r w:rsidRPr="00DE6534">
              <w:rPr>
                <w:rFonts w:eastAsia="Calibri"/>
                <w:lang w:eastAsia="en-US"/>
              </w:rPr>
              <w:t>- умеет разрешать конфликты</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lang w:eastAsia="en-US"/>
              </w:rPr>
              <w:t>Управление поведением партнёра</w:t>
            </w:r>
          </w:p>
        </w:tc>
      </w:tr>
      <w:tr w:rsidR="00074176" w:rsidRPr="00DE6534" w:rsidTr="007A66BF">
        <w:tc>
          <w:tcPr>
            <w:tcW w:w="0" w:type="auto"/>
          </w:tcPr>
          <w:p w:rsidR="00074176" w:rsidRPr="00DE6534" w:rsidRDefault="00074176" w:rsidP="007A66BF">
            <w:pPr>
              <w:widowControl w:val="0"/>
              <w:suppressAutoHyphens/>
              <w:snapToGrid w:val="0"/>
              <w:textAlignment w:val="baseline"/>
              <w:rPr>
                <w:rFonts w:eastAsia="SimSun"/>
                <w:kern w:val="1"/>
                <w:lang w:eastAsia="hi-IN" w:bidi="hi-IN"/>
              </w:rPr>
            </w:pPr>
            <w:r w:rsidRPr="00DE6534">
              <w:rPr>
                <w:rFonts w:eastAsia="SimSun"/>
                <w:kern w:val="1"/>
                <w:lang w:eastAsia="hi-IN" w:bidi="hi-IN"/>
              </w:rPr>
              <w:t>- умеет контролировать во время игры действия партнёра, с помощью взрослого</w:t>
            </w:r>
          </w:p>
        </w:tc>
        <w:tc>
          <w:tcPr>
            <w:tcW w:w="0" w:type="auto"/>
          </w:tcPr>
          <w:p w:rsidR="00074176" w:rsidRPr="00DE6534" w:rsidRDefault="00074176" w:rsidP="007A66BF">
            <w:pPr>
              <w:widowControl w:val="0"/>
              <w:suppressAutoHyphens/>
              <w:snapToGrid w:val="0"/>
              <w:textAlignment w:val="baseline"/>
              <w:rPr>
                <w:rFonts w:eastAsia="SimSun"/>
                <w:kern w:val="1"/>
                <w:lang w:eastAsia="hi-IN" w:bidi="hi-IN"/>
              </w:rPr>
            </w:pPr>
            <w:r w:rsidRPr="00DE6534">
              <w:rPr>
                <w:rFonts w:eastAsia="SimSun"/>
                <w:kern w:val="1"/>
                <w:lang w:eastAsia="hi-IN" w:bidi="hi-IN"/>
              </w:rPr>
              <w:t>- контролирует действия партнёра с помощью взрослого;</w:t>
            </w:r>
          </w:p>
          <w:p w:rsidR="00074176" w:rsidRPr="00DE6534" w:rsidRDefault="00074176" w:rsidP="007A66BF">
            <w:pPr>
              <w:widowControl w:val="0"/>
              <w:suppressAutoHyphens/>
              <w:snapToGrid w:val="0"/>
              <w:textAlignment w:val="baseline"/>
              <w:rPr>
                <w:rFonts w:eastAsia="SimSun"/>
                <w:kern w:val="1"/>
                <w:lang w:eastAsia="hi-IN" w:bidi="hi-IN"/>
              </w:rPr>
            </w:pPr>
            <w:r w:rsidRPr="00DE6534">
              <w:rPr>
                <w:rFonts w:eastAsia="SimSun"/>
                <w:kern w:val="1"/>
                <w:lang w:eastAsia="hi-IN" w:bidi="hi-IN"/>
              </w:rPr>
              <w:t>- оценивает действия партнёра  с помощью взрослого</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snapToGrid w:val="0"/>
              <w:rPr>
                <w:rFonts w:eastAsia="Calibri"/>
                <w:lang w:eastAsia="en-US"/>
              </w:rPr>
            </w:pPr>
            <w:r w:rsidRPr="00DE6534">
              <w:rPr>
                <w:rFonts w:eastAsia="Calibri"/>
                <w:lang w:eastAsia="en-US"/>
              </w:rPr>
              <w:t>- контролирует  действия партнёра, оценивает действия партнёра, осуществляет коррекцию;</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lang w:eastAsia="en-US"/>
              </w:rPr>
              <w:t>Умение выражать свои мысли</w:t>
            </w:r>
          </w:p>
        </w:tc>
      </w:tr>
      <w:tr w:rsidR="00074176" w:rsidRPr="00DE6534" w:rsidTr="007A66BF">
        <w:tc>
          <w:tcPr>
            <w:tcW w:w="0" w:type="auto"/>
          </w:tcPr>
          <w:p w:rsidR="00074176" w:rsidRPr="00DE79A3" w:rsidRDefault="00074176" w:rsidP="007A66BF">
            <w:pPr>
              <w:snapToGrid w:val="0"/>
              <w:rPr>
                <w:rFonts w:eastAsia="Calibri"/>
                <w:sz w:val="22"/>
                <w:lang w:eastAsia="en-US"/>
              </w:rPr>
            </w:pPr>
            <w:r w:rsidRPr="00DE79A3">
              <w:rPr>
                <w:rFonts w:eastAsia="Calibri"/>
                <w:sz w:val="22"/>
                <w:lang w:eastAsia="en-US"/>
              </w:rPr>
              <w:t>- строит  монологическое высказывание для решения различных коммуникативных задач посредством игры;</w:t>
            </w:r>
          </w:p>
          <w:p w:rsidR="00074176" w:rsidRPr="00DE79A3" w:rsidRDefault="00074176" w:rsidP="007A66BF">
            <w:pPr>
              <w:suppressAutoHyphens/>
              <w:rPr>
                <w:sz w:val="22"/>
                <w:lang w:eastAsia="ar-SA"/>
              </w:rPr>
            </w:pPr>
            <w:r w:rsidRPr="00DE79A3">
              <w:rPr>
                <w:sz w:val="22"/>
                <w:lang w:eastAsia="ar-SA"/>
              </w:rPr>
              <w:t>- составляет устно небольшие по объёму рассказы с опорой на серию картинок, по наводящим вопросам;</w:t>
            </w:r>
          </w:p>
          <w:p w:rsidR="00074176" w:rsidRPr="00DE6534" w:rsidRDefault="00074176" w:rsidP="007A66BF">
            <w:pPr>
              <w:suppressAutoHyphens/>
              <w:rPr>
                <w:lang w:eastAsia="ar-SA"/>
              </w:rPr>
            </w:pPr>
            <w:r w:rsidRPr="00DE79A3">
              <w:rPr>
                <w:sz w:val="22"/>
                <w:lang w:eastAsia="ar-SA"/>
              </w:rPr>
              <w:t>- вступает в диалог со сверстниками и взрослыми;</w:t>
            </w:r>
          </w:p>
        </w:tc>
        <w:tc>
          <w:tcPr>
            <w:tcW w:w="0" w:type="auto"/>
          </w:tcPr>
          <w:p w:rsidR="00074176" w:rsidRPr="00DE6534" w:rsidRDefault="00074176" w:rsidP="007A66BF">
            <w:pPr>
              <w:suppressAutoHyphens/>
              <w:snapToGrid w:val="0"/>
              <w:rPr>
                <w:lang w:eastAsia="ar-SA"/>
              </w:rPr>
            </w:pPr>
            <w:r w:rsidRPr="00DE6534">
              <w:rPr>
                <w:lang w:eastAsia="ar-SA"/>
              </w:rPr>
              <w:t xml:space="preserve">- строит монологическое высказывание для решения различных коммуникативных задач в паре и малых группах; </w:t>
            </w:r>
          </w:p>
          <w:p w:rsidR="00074176" w:rsidRPr="00DE6534" w:rsidRDefault="00074176" w:rsidP="007A66BF">
            <w:pPr>
              <w:suppressAutoHyphens/>
              <w:rPr>
                <w:lang w:eastAsia="ar-SA"/>
              </w:rPr>
            </w:pPr>
            <w:r w:rsidRPr="00DE6534">
              <w:rPr>
                <w:lang w:eastAsia="ar-SA"/>
              </w:rPr>
              <w:t>- составляет  небольшие по объёму устные и письменные  рассказы с опорой на серию картинок, по наводящим вопросам;</w:t>
            </w:r>
          </w:p>
          <w:p w:rsidR="00074176" w:rsidRPr="00DE6534" w:rsidRDefault="00074176" w:rsidP="007A66BF">
            <w:pPr>
              <w:suppressAutoHyphens/>
              <w:rPr>
                <w:lang w:eastAsia="ar-SA"/>
              </w:rPr>
            </w:pPr>
            <w:r w:rsidRPr="00DE6534">
              <w:rPr>
                <w:lang w:eastAsia="ar-SA"/>
              </w:rPr>
              <w:t>- вступает  в диал</w:t>
            </w:r>
            <w:r w:rsidR="00DE79A3">
              <w:rPr>
                <w:lang w:eastAsia="ar-SA"/>
              </w:rPr>
              <w:t>ог со сверстниками и взрослыми;</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snapToGrid w:val="0"/>
              <w:rPr>
                <w:rFonts w:eastAsia="Calibri"/>
                <w:lang w:eastAsia="en-US"/>
              </w:rPr>
            </w:pPr>
            <w:r w:rsidRPr="00DE6534">
              <w:rPr>
                <w:rFonts w:eastAsia="Calibri"/>
                <w:lang w:eastAsia="en-US"/>
              </w:rPr>
              <w:t>- использует  речевые средства для решения различных коммуникативных задач;</w:t>
            </w:r>
          </w:p>
          <w:p w:rsidR="00074176" w:rsidRPr="00DE6534" w:rsidRDefault="00074176" w:rsidP="007A66BF">
            <w:pPr>
              <w:rPr>
                <w:rFonts w:eastAsia="Calibri"/>
                <w:lang w:eastAsia="en-US"/>
              </w:rPr>
            </w:pPr>
            <w:r w:rsidRPr="00DE6534">
              <w:rPr>
                <w:rFonts w:eastAsia="Calibri"/>
                <w:lang w:eastAsia="en-US"/>
              </w:rPr>
              <w:t>- строит монологическое высказывание;</w:t>
            </w:r>
          </w:p>
          <w:p w:rsidR="00074176" w:rsidRPr="00DE6534" w:rsidRDefault="00074176" w:rsidP="007A66BF">
            <w:pPr>
              <w:rPr>
                <w:rFonts w:eastAsia="Calibri"/>
                <w:lang w:eastAsia="en-US"/>
              </w:rPr>
            </w:pPr>
            <w:r w:rsidRPr="00DE6534">
              <w:rPr>
                <w:rFonts w:eastAsia="Calibri"/>
                <w:lang w:eastAsia="en-US"/>
              </w:rPr>
              <w:t>- владеть диалогической формой речи;</w:t>
            </w:r>
          </w:p>
          <w:p w:rsidR="00074176" w:rsidRPr="00DE6534" w:rsidRDefault="00074176" w:rsidP="007A66BF">
            <w:pPr>
              <w:rPr>
                <w:rFonts w:eastAsia="Calibri"/>
                <w:lang w:eastAsia="en-US"/>
              </w:rPr>
            </w:pPr>
            <w:r w:rsidRPr="00DE6534">
              <w:rPr>
                <w:rFonts w:eastAsia="Calibri"/>
                <w:lang w:eastAsia="en-US"/>
              </w:rPr>
              <w:t>- умеет использовать речь для регуляции своего действия;</w:t>
            </w:r>
          </w:p>
        </w:tc>
      </w:tr>
      <w:tr w:rsidR="00074176" w:rsidRPr="00DE6534" w:rsidTr="007A66BF">
        <w:tc>
          <w:tcPr>
            <w:tcW w:w="0" w:type="auto"/>
          </w:tcPr>
          <w:p w:rsidR="00074176" w:rsidRPr="00DE6534" w:rsidRDefault="00074176" w:rsidP="007A66BF">
            <w:pPr>
              <w:widowControl w:val="0"/>
              <w:suppressAutoHyphens/>
              <w:snapToGrid w:val="0"/>
              <w:ind w:firstLine="454"/>
              <w:jc w:val="both"/>
              <w:textAlignment w:val="baseline"/>
              <w:rPr>
                <w:rFonts w:eastAsia="SimSun"/>
                <w:kern w:val="1"/>
                <w:shd w:val="clear" w:color="auto" w:fill="FFFF00"/>
                <w:lang w:eastAsia="hi-IN" w:bidi="hi-IN"/>
              </w:rPr>
            </w:pPr>
          </w:p>
        </w:tc>
        <w:tc>
          <w:tcPr>
            <w:tcW w:w="0" w:type="auto"/>
          </w:tcPr>
          <w:p w:rsidR="00074176" w:rsidRPr="00DE6534" w:rsidRDefault="00074176" w:rsidP="007A66BF">
            <w:pPr>
              <w:widowControl w:val="0"/>
              <w:suppressAutoHyphens/>
              <w:snapToGrid w:val="0"/>
              <w:textAlignment w:val="baseline"/>
              <w:rPr>
                <w:rFonts w:eastAsia="SimSun"/>
                <w:kern w:val="1"/>
                <w:lang w:eastAsia="hi-IN" w:bidi="hi-IN"/>
              </w:rPr>
            </w:pPr>
            <w:r w:rsidRPr="00DE6534">
              <w:rPr>
                <w:rFonts w:eastAsia="SimSun"/>
                <w:kern w:val="1"/>
                <w:lang w:eastAsia="hi-IN" w:bidi="hi-IN"/>
              </w:rPr>
              <w:t>- высказывает свою точку зрения</w:t>
            </w:r>
          </w:p>
        </w:tc>
        <w:tc>
          <w:tcPr>
            <w:tcW w:w="0" w:type="auto"/>
          </w:tcPr>
          <w:p w:rsidR="00074176" w:rsidRPr="00DE6534" w:rsidRDefault="00074176" w:rsidP="007A66BF">
            <w:pPr>
              <w:snapToGrid w:val="0"/>
              <w:ind w:firstLine="454"/>
              <w:jc w:val="center"/>
              <w:rPr>
                <w:rFonts w:eastAsia="Calibri"/>
                <w:color w:val="FFFFFF"/>
                <w:lang w:eastAsia="en-US"/>
              </w:rPr>
            </w:pPr>
          </w:p>
        </w:tc>
        <w:tc>
          <w:tcPr>
            <w:tcW w:w="0" w:type="auto"/>
          </w:tcPr>
          <w:p w:rsidR="00074176" w:rsidRPr="00DE6534" w:rsidRDefault="00074176" w:rsidP="007A66BF">
            <w:pPr>
              <w:snapToGrid w:val="0"/>
              <w:jc w:val="both"/>
              <w:rPr>
                <w:rFonts w:eastAsia="Calibri"/>
                <w:lang w:eastAsia="en-US"/>
              </w:rPr>
            </w:pPr>
            <w:r w:rsidRPr="00DE6534">
              <w:rPr>
                <w:rFonts w:eastAsia="Calibri"/>
                <w:lang w:eastAsia="en-US"/>
              </w:rPr>
              <w:t>- формулирует собственное мнение и позицию</w:t>
            </w:r>
          </w:p>
        </w:tc>
      </w:tr>
      <w:tr w:rsidR="00074176" w:rsidRPr="00DE6534" w:rsidTr="007A66BF">
        <w:tc>
          <w:tcPr>
            <w:tcW w:w="0" w:type="auto"/>
            <w:gridSpan w:val="4"/>
          </w:tcPr>
          <w:p w:rsidR="00074176" w:rsidRPr="00DE6534" w:rsidRDefault="00074176" w:rsidP="007A66BF">
            <w:pPr>
              <w:jc w:val="center"/>
              <w:rPr>
                <w:rFonts w:eastAsia="Calibri"/>
                <w:lang w:eastAsia="ar-SA"/>
              </w:rPr>
            </w:pPr>
            <w:r w:rsidRPr="00DE6534">
              <w:rPr>
                <w:rFonts w:eastAsia="Calibri"/>
                <w:bCs/>
                <w:lang w:eastAsia="en-US"/>
              </w:rPr>
              <w:t>Чтение, работа  с информацией (</w:t>
            </w:r>
            <w:proofErr w:type="gramStart"/>
            <w:r w:rsidRPr="00DE6534">
              <w:rPr>
                <w:rFonts w:eastAsia="Calibri"/>
                <w:bCs/>
                <w:lang w:eastAsia="en-US"/>
              </w:rPr>
              <w:t>коммуникативные</w:t>
            </w:r>
            <w:proofErr w:type="gramEnd"/>
            <w:r w:rsidRPr="00DE6534">
              <w:rPr>
                <w:rFonts w:eastAsia="Calibri"/>
                <w:b/>
                <w:bCs/>
                <w:lang w:eastAsia="en-US"/>
              </w:rPr>
              <w:t>)</w:t>
            </w:r>
          </w:p>
        </w:tc>
      </w:tr>
      <w:tr w:rsidR="00074176" w:rsidRPr="00DE6534" w:rsidTr="007A66BF">
        <w:tc>
          <w:tcPr>
            <w:tcW w:w="0" w:type="auto"/>
          </w:tcPr>
          <w:p w:rsidR="00074176" w:rsidRPr="00DE6534" w:rsidRDefault="00074176" w:rsidP="007A66BF">
            <w:pPr>
              <w:tabs>
                <w:tab w:val="left" w:pos="510"/>
              </w:tabs>
              <w:snapToGrid w:val="0"/>
              <w:rPr>
                <w:rFonts w:eastAsia="Calibri"/>
                <w:lang w:eastAsia="en-US"/>
              </w:rPr>
            </w:pPr>
            <w:r w:rsidRPr="00DE6534">
              <w:rPr>
                <w:rFonts w:eastAsia="Calibri"/>
                <w:lang w:eastAsia="en-US"/>
              </w:rPr>
              <w:t>- интересуется новым, неизвестным в окружающем мире (мире предметов и вещей, мире отношений и своем внутреннем мире) посредством игры.</w:t>
            </w:r>
          </w:p>
        </w:tc>
        <w:tc>
          <w:tcPr>
            <w:tcW w:w="0" w:type="auto"/>
          </w:tcPr>
          <w:p w:rsidR="00074176" w:rsidRPr="00DE79A3" w:rsidRDefault="00074176" w:rsidP="007A66BF">
            <w:pPr>
              <w:snapToGrid w:val="0"/>
              <w:rPr>
                <w:rFonts w:eastAsia="Calibri"/>
                <w:sz w:val="22"/>
                <w:lang w:eastAsia="en-US"/>
              </w:rPr>
            </w:pPr>
            <w:r w:rsidRPr="00DE79A3">
              <w:rPr>
                <w:rFonts w:eastAsia="Calibri"/>
                <w:sz w:val="22"/>
                <w:lang w:eastAsia="en-US"/>
              </w:rPr>
              <w:t xml:space="preserve">Осмысливает информацию в текстах малого объёма. </w:t>
            </w:r>
          </w:p>
          <w:p w:rsidR="00074176" w:rsidRPr="00DE79A3" w:rsidRDefault="00074176" w:rsidP="007A66BF">
            <w:pPr>
              <w:rPr>
                <w:rFonts w:eastAsia="Calibri"/>
                <w:sz w:val="22"/>
                <w:lang w:eastAsia="en-US"/>
              </w:rPr>
            </w:pPr>
            <w:r w:rsidRPr="00DE79A3">
              <w:rPr>
                <w:rFonts w:eastAsia="Calibri"/>
                <w:sz w:val="22"/>
                <w:lang w:eastAsia="en-US"/>
              </w:rPr>
              <w:t xml:space="preserve">Соотносит фрагмент текста с иллюстрацией </w:t>
            </w:r>
          </w:p>
          <w:p w:rsidR="00074176" w:rsidRPr="00DE79A3" w:rsidRDefault="00074176" w:rsidP="007A66BF">
            <w:pPr>
              <w:rPr>
                <w:rFonts w:eastAsia="Calibri"/>
                <w:sz w:val="22"/>
                <w:lang w:eastAsia="en-US"/>
              </w:rPr>
            </w:pPr>
            <w:r w:rsidRPr="00DE79A3">
              <w:rPr>
                <w:rFonts w:eastAsia="Calibri"/>
                <w:sz w:val="22"/>
                <w:lang w:eastAsia="en-US"/>
              </w:rPr>
              <w:t>Дополняет текст.</w:t>
            </w:r>
          </w:p>
          <w:p w:rsidR="00074176" w:rsidRPr="00DE79A3" w:rsidRDefault="00074176" w:rsidP="007A66BF">
            <w:pPr>
              <w:rPr>
                <w:rFonts w:eastAsia="Calibri"/>
                <w:sz w:val="22"/>
                <w:lang w:eastAsia="en-US"/>
              </w:rPr>
            </w:pPr>
            <w:r w:rsidRPr="00DE79A3">
              <w:rPr>
                <w:rFonts w:eastAsia="Calibri"/>
                <w:sz w:val="22"/>
                <w:lang w:eastAsia="en-US"/>
              </w:rPr>
              <w:t>Составляет несложный текст из 1 -2 предложений.</w:t>
            </w:r>
          </w:p>
          <w:p w:rsidR="00074176" w:rsidRPr="00DE79A3" w:rsidRDefault="00074176" w:rsidP="007A66BF">
            <w:pPr>
              <w:rPr>
                <w:rFonts w:eastAsia="Calibri"/>
                <w:i/>
                <w:sz w:val="22"/>
                <w:lang w:eastAsia="en-US"/>
              </w:rPr>
            </w:pPr>
            <w:r w:rsidRPr="00DE79A3">
              <w:rPr>
                <w:rFonts w:eastAsia="Calibri"/>
                <w:i/>
                <w:sz w:val="22"/>
                <w:lang w:eastAsia="en-US"/>
              </w:rPr>
              <w:t>Находит источник информации самостоятельно:</w:t>
            </w:r>
          </w:p>
          <w:p w:rsidR="00074176" w:rsidRPr="00DE79A3" w:rsidRDefault="00074176" w:rsidP="007A66BF">
            <w:pPr>
              <w:rPr>
                <w:rFonts w:eastAsia="Calibri"/>
                <w:i/>
                <w:sz w:val="22"/>
                <w:lang w:eastAsia="en-US"/>
              </w:rPr>
            </w:pPr>
            <w:r w:rsidRPr="00DE79A3">
              <w:rPr>
                <w:rFonts w:eastAsia="Calibri"/>
                <w:i/>
                <w:sz w:val="22"/>
                <w:lang w:eastAsia="en-US"/>
              </w:rPr>
              <w:t>- по картинке, по теме</w:t>
            </w:r>
          </w:p>
          <w:p w:rsidR="00074176" w:rsidRPr="00DE79A3" w:rsidRDefault="00074176" w:rsidP="007A66BF">
            <w:pPr>
              <w:rPr>
                <w:rFonts w:eastAsia="Calibri"/>
                <w:i/>
                <w:sz w:val="22"/>
                <w:lang w:eastAsia="en-US"/>
              </w:rPr>
            </w:pPr>
            <w:r w:rsidRPr="00DE79A3">
              <w:rPr>
                <w:rFonts w:eastAsia="Calibri"/>
                <w:i/>
                <w:sz w:val="22"/>
                <w:lang w:eastAsia="en-US"/>
              </w:rPr>
              <w:lastRenderedPageBreak/>
              <w:t>- по фамилии автора</w:t>
            </w:r>
          </w:p>
          <w:p w:rsidR="00074176" w:rsidRPr="00DE79A3" w:rsidRDefault="00074176" w:rsidP="007A66BF">
            <w:pPr>
              <w:rPr>
                <w:rFonts w:eastAsia="Calibri"/>
                <w:i/>
                <w:sz w:val="22"/>
                <w:lang w:eastAsia="en-US"/>
              </w:rPr>
            </w:pPr>
            <w:r w:rsidRPr="00DE79A3">
              <w:rPr>
                <w:rFonts w:eastAsia="Calibri"/>
                <w:i/>
                <w:sz w:val="22"/>
                <w:lang w:eastAsia="en-US"/>
              </w:rPr>
              <w:t>Находит  необходимую информацию по заданию из текста:</w:t>
            </w:r>
          </w:p>
          <w:p w:rsidR="00074176" w:rsidRPr="00DE79A3" w:rsidRDefault="00074176" w:rsidP="007A66BF">
            <w:pPr>
              <w:rPr>
                <w:rFonts w:eastAsia="Calibri"/>
                <w:i/>
                <w:sz w:val="22"/>
                <w:lang w:eastAsia="en-US"/>
              </w:rPr>
            </w:pPr>
            <w:r w:rsidRPr="00DE79A3">
              <w:rPr>
                <w:rFonts w:eastAsia="Calibri"/>
                <w:i/>
                <w:sz w:val="22"/>
                <w:lang w:eastAsia="en-US"/>
              </w:rPr>
              <w:t>-читает текст</w:t>
            </w:r>
          </w:p>
          <w:p w:rsidR="00074176" w:rsidRPr="00DE6534" w:rsidRDefault="00074176" w:rsidP="007A66BF">
            <w:pPr>
              <w:rPr>
                <w:rFonts w:eastAsia="Calibri"/>
                <w:i/>
                <w:lang w:eastAsia="en-US"/>
              </w:rPr>
            </w:pPr>
            <w:r w:rsidRPr="00DE79A3">
              <w:rPr>
                <w:rFonts w:eastAsia="Calibri"/>
                <w:i/>
                <w:sz w:val="22"/>
                <w:lang w:eastAsia="en-US"/>
              </w:rPr>
              <w:t>- осмысливает прочитанное.</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autoSpaceDE w:val="0"/>
              <w:snapToGrid w:val="0"/>
              <w:rPr>
                <w:rFonts w:eastAsia="Calibri"/>
                <w:lang w:eastAsia="en-US"/>
              </w:rPr>
            </w:pPr>
            <w:r w:rsidRPr="00DE6534">
              <w:rPr>
                <w:rFonts w:eastAsia="Calibri"/>
                <w:lang w:eastAsia="en-US"/>
              </w:rPr>
              <w:t>- получит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074176" w:rsidRPr="00DE6534" w:rsidRDefault="00074176" w:rsidP="007A66BF">
            <w:pPr>
              <w:autoSpaceDE w:val="0"/>
              <w:ind w:firstLine="454"/>
              <w:rPr>
                <w:rFonts w:eastAsia="Calibri"/>
                <w:lang w:eastAsia="en-US"/>
              </w:rPr>
            </w:pPr>
          </w:p>
          <w:p w:rsidR="00074176" w:rsidRPr="00DE6534" w:rsidRDefault="00074176" w:rsidP="007A66BF">
            <w:pPr>
              <w:autoSpaceDE w:val="0"/>
              <w:ind w:firstLine="454"/>
              <w:rPr>
                <w:rFonts w:eastAsia="Calibri"/>
                <w:lang w:eastAsia="en-US"/>
              </w:rPr>
            </w:pPr>
          </w:p>
          <w:p w:rsidR="00074176" w:rsidRPr="00DE6534" w:rsidRDefault="00074176" w:rsidP="007A66BF">
            <w:pPr>
              <w:autoSpaceDE w:val="0"/>
              <w:rPr>
                <w:rFonts w:eastAsia="Calibri"/>
                <w:i/>
                <w:lang w:eastAsia="en-US"/>
              </w:rPr>
            </w:pPr>
            <w:r w:rsidRPr="00DE6534">
              <w:rPr>
                <w:rFonts w:eastAsia="Calibri"/>
                <w:lang w:eastAsia="en-US"/>
              </w:rPr>
              <w:lastRenderedPageBreak/>
              <w:t>- с</w:t>
            </w:r>
            <w:r w:rsidRPr="00DE6534">
              <w:rPr>
                <w:rFonts w:eastAsia="Calibri"/>
                <w:i/>
                <w:lang w:eastAsia="en-US"/>
              </w:rPr>
              <w:t>амостоятельно организовывает поиск информации.</w:t>
            </w:r>
          </w:p>
        </w:tc>
      </w:tr>
      <w:tr w:rsidR="00074176" w:rsidRPr="00DE6534" w:rsidTr="007A66BF">
        <w:tc>
          <w:tcPr>
            <w:tcW w:w="0" w:type="auto"/>
          </w:tcPr>
          <w:p w:rsidR="00074176" w:rsidRPr="00DE6534" w:rsidRDefault="00074176" w:rsidP="007A66BF">
            <w:pPr>
              <w:suppressAutoHyphens/>
              <w:snapToGrid w:val="0"/>
              <w:ind w:firstLine="540"/>
              <w:rPr>
                <w:rFonts w:eastAsia="DejaVu Sans"/>
                <w:lang w:eastAsia="hi-IN" w:bidi="hi-IN"/>
              </w:rPr>
            </w:pPr>
          </w:p>
        </w:tc>
        <w:tc>
          <w:tcPr>
            <w:tcW w:w="0" w:type="auto"/>
          </w:tcPr>
          <w:p w:rsidR="00074176" w:rsidRPr="00DE79A3" w:rsidRDefault="00074176" w:rsidP="007A66BF">
            <w:pPr>
              <w:snapToGrid w:val="0"/>
              <w:ind w:firstLine="454"/>
              <w:rPr>
                <w:rFonts w:eastAsia="Calibri"/>
                <w:sz w:val="22"/>
                <w:lang w:eastAsia="en-US"/>
              </w:rPr>
            </w:pPr>
            <w:r w:rsidRPr="00DE79A3">
              <w:rPr>
                <w:rFonts w:eastAsia="Calibri"/>
                <w:sz w:val="22"/>
                <w:lang w:eastAsia="en-US"/>
              </w:rPr>
              <w:t>Читает текст, пронимает (не понимает) информацию, высказывает своё мнение в простой форме, удовлетворяет свой интерес.</w:t>
            </w:r>
          </w:p>
          <w:p w:rsidR="00074176" w:rsidRPr="00DE6534" w:rsidRDefault="00074176" w:rsidP="007A66BF">
            <w:pPr>
              <w:ind w:firstLine="454"/>
              <w:rPr>
                <w:rFonts w:eastAsia="Calibri"/>
                <w:i/>
                <w:lang w:eastAsia="en-US"/>
              </w:rPr>
            </w:pPr>
            <w:r w:rsidRPr="00DE79A3">
              <w:rPr>
                <w:rFonts w:eastAsia="Calibri"/>
                <w:i/>
                <w:sz w:val="22"/>
                <w:lang w:eastAsia="en-US"/>
              </w:rPr>
              <w:t>Возражает на основе своего опыта</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autoSpaceDE w:val="0"/>
              <w:snapToGrid w:val="0"/>
              <w:rPr>
                <w:rFonts w:eastAsia="Calibri"/>
                <w:lang w:eastAsia="en-US"/>
              </w:rPr>
            </w:pPr>
            <w:r w:rsidRPr="00DE6534">
              <w:rPr>
                <w:rFonts w:eastAsia="Calibri"/>
                <w:lang w:eastAsia="en-US"/>
              </w:rPr>
              <w:t>- осознанно читает познавательные тексты.</w:t>
            </w:r>
          </w:p>
          <w:p w:rsidR="00074176" w:rsidRPr="00DE6534" w:rsidRDefault="00074176" w:rsidP="007A66BF">
            <w:pPr>
              <w:autoSpaceDE w:val="0"/>
              <w:ind w:firstLine="454"/>
              <w:rPr>
                <w:rFonts w:eastAsia="Calibri"/>
                <w:lang w:eastAsia="en-US"/>
              </w:rPr>
            </w:pPr>
          </w:p>
          <w:p w:rsidR="00074176" w:rsidRPr="00DE6534" w:rsidRDefault="00074176" w:rsidP="007A66BF">
            <w:pPr>
              <w:rPr>
                <w:rFonts w:eastAsia="Calibri"/>
                <w:i/>
                <w:lang w:eastAsia="en-US"/>
              </w:rPr>
            </w:pPr>
            <w:r w:rsidRPr="00DE6534">
              <w:rPr>
                <w:rFonts w:eastAsia="Calibri"/>
                <w:lang w:eastAsia="en-US"/>
              </w:rPr>
              <w:t>- п</w:t>
            </w:r>
            <w:r w:rsidRPr="00DE6534">
              <w:rPr>
                <w:rFonts w:eastAsia="Calibri"/>
                <w:i/>
                <w:lang w:eastAsia="en-US"/>
              </w:rPr>
              <w:t>риобретет первичный опыт критического отношения к получаемой информации.</w:t>
            </w:r>
          </w:p>
        </w:tc>
      </w:tr>
      <w:tr w:rsidR="00074176" w:rsidRPr="00DE6534" w:rsidTr="007A66BF">
        <w:tc>
          <w:tcPr>
            <w:tcW w:w="0" w:type="auto"/>
          </w:tcPr>
          <w:p w:rsidR="00074176" w:rsidRPr="00DE6534" w:rsidRDefault="00074176" w:rsidP="007A66BF">
            <w:pPr>
              <w:suppressAutoHyphens/>
              <w:snapToGrid w:val="0"/>
              <w:rPr>
                <w:rFonts w:eastAsia="DejaVu Sans"/>
                <w:lang w:eastAsia="hi-IN" w:bidi="hi-IN"/>
              </w:rPr>
            </w:pPr>
            <w:r w:rsidRPr="00DE79A3">
              <w:rPr>
                <w:rFonts w:eastAsia="DejaVu Sans"/>
                <w:sz w:val="22"/>
                <w:lang w:eastAsia="hi-IN" w:bidi="hi-IN"/>
              </w:rPr>
              <w:t>- овладел средствами общения и игровыми способами взаимодействия со  сверстниками. Ребенок использует различные средства общения, владеет диалогической речью (договаривается, обменивается предметами, распределяет действия при игре).</w:t>
            </w:r>
          </w:p>
        </w:tc>
        <w:tc>
          <w:tcPr>
            <w:tcW w:w="0" w:type="auto"/>
          </w:tcPr>
          <w:p w:rsidR="00074176" w:rsidRPr="00DE6534" w:rsidRDefault="00074176" w:rsidP="007A66BF">
            <w:pPr>
              <w:snapToGrid w:val="0"/>
              <w:ind w:firstLine="454"/>
              <w:rPr>
                <w:rFonts w:eastAsia="Calibri"/>
                <w:lang w:eastAsia="en-US"/>
              </w:rPr>
            </w:pPr>
            <w:r w:rsidRPr="00DE6534">
              <w:rPr>
                <w:rFonts w:eastAsia="Calibri"/>
                <w:lang w:eastAsia="en-US"/>
              </w:rPr>
              <w:t>Читает, информацию с картинки информацию, дополняет несложные задания в тексте и рисунке.</w:t>
            </w:r>
          </w:p>
          <w:p w:rsidR="00074176" w:rsidRPr="00DE6534" w:rsidRDefault="00074176" w:rsidP="007A66BF">
            <w:pPr>
              <w:ind w:firstLine="454"/>
              <w:rPr>
                <w:rFonts w:eastAsia="Calibri"/>
                <w:lang w:eastAsia="en-US"/>
              </w:rPr>
            </w:pPr>
          </w:p>
          <w:p w:rsidR="00074176" w:rsidRPr="00DE6534" w:rsidRDefault="00074176" w:rsidP="007A66BF">
            <w:pPr>
              <w:ind w:firstLine="454"/>
              <w:rPr>
                <w:rFonts w:eastAsia="Calibri"/>
                <w:lang w:eastAsia="en-US"/>
              </w:rPr>
            </w:pPr>
          </w:p>
          <w:p w:rsidR="00074176" w:rsidRPr="00DE6534" w:rsidRDefault="00074176" w:rsidP="007A66BF">
            <w:pPr>
              <w:rPr>
                <w:rFonts w:eastAsia="Calibri"/>
                <w:i/>
                <w:lang w:eastAsia="en-US"/>
              </w:rPr>
            </w:pPr>
            <w:r w:rsidRPr="00DE6534">
              <w:rPr>
                <w:rFonts w:eastAsia="Calibri"/>
                <w:i/>
                <w:lang w:eastAsia="en-US"/>
              </w:rPr>
              <w:t>Воспринимает информацию из разных источников.</w:t>
            </w:r>
          </w:p>
          <w:p w:rsidR="00074176" w:rsidRPr="00DE6534" w:rsidRDefault="00074176" w:rsidP="007A66BF">
            <w:pPr>
              <w:rPr>
                <w:rFonts w:eastAsia="Calibri"/>
                <w:i/>
                <w:lang w:eastAsia="en-US"/>
              </w:rPr>
            </w:pPr>
            <w:r w:rsidRPr="00DE6534">
              <w:rPr>
                <w:rFonts w:eastAsia="Calibri"/>
                <w:i/>
                <w:lang w:eastAsia="en-US"/>
              </w:rPr>
              <w:t>Высказывает свое мнение простыми предложениями.</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autoSpaceDE w:val="0"/>
              <w:snapToGrid w:val="0"/>
              <w:rPr>
                <w:rFonts w:eastAsia="Calibri"/>
                <w:lang w:eastAsia="en-US"/>
              </w:rPr>
            </w:pPr>
            <w:r w:rsidRPr="00DE6534">
              <w:rPr>
                <w:rFonts w:eastAsia="Calibri"/>
                <w:lang w:eastAsia="en-US"/>
              </w:rPr>
              <w:t>- владеет элементарными навыками чтения информации, представленной в наглядно-символической форме. Умеет работать с текстами, содержащими рисунки, таблицы, схемы.</w:t>
            </w:r>
          </w:p>
          <w:p w:rsidR="00074176" w:rsidRPr="00DE6534" w:rsidRDefault="00074176" w:rsidP="007A66BF">
            <w:pPr>
              <w:autoSpaceDE w:val="0"/>
              <w:ind w:firstLine="454"/>
              <w:rPr>
                <w:rFonts w:eastAsia="Calibri"/>
                <w:shd w:val="clear" w:color="auto" w:fill="FFFF00"/>
                <w:lang w:eastAsia="en-US"/>
              </w:rPr>
            </w:pPr>
          </w:p>
          <w:p w:rsidR="00074176" w:rsidRPr="00DE6534" w:rsidRDefault="00074176" w:rsidP="007A66BF">
            <w:pPr>
              <w:autoSpaceDE w:val="0"/>
              <w:rPr>
                <w:rFonts w:eastAsia="Calibri"/>
                <w:i/>
                <w:lang w:eastAsia="en-US"/>
              </w:rPr>
            </w:pPr>
            <w:r w:rsidRPr="00DE6534">
              <w:rPr>
                <w:rFonts w:eastAsia="Calibri"/>
                <w:lang w:eastAsia="en-US"/>
              </w:rPr>
              <w:t>- н</w:t>
            </w:r>
            <w:r w:rsidRPr="00DE6534">
              <w:rPr>
                <w:rFonts w:eastAsia="Calibri"/>
                <w:i/>
                <w:lang w:eastAsia="en-US"/>
              </w:rPr>
              <w:t>аходит разницу информацию источника и своёго опыта.</w:t>
            </w:r>
          </w:p>
        </w:tc>
      </w:tr>
      <w:tr w:rsidR="00074176" w:rsidRPr="00DE6534" w:rsidTr="007A66BF">
        <w:tc>
          <w:tcPr>
            <w:tcW w:w="0" w:type="auto"/>
          </w:tcPr>
          <w:p w:rsidR="00074176" w:rsidRPr="00DE6534" w:rsidRDefault="00074176" w:rsidP="007A66BF">
            <w:pPr>
              <w:suppressAutoHyphens/>
              <w:snapToGrid w:val="0"/>
              <w:rPr>
                <w:rFonts w:eastAsia="DejaVu Sans"/>
                <w:lang w:eastAsia="hi-IN" w:bidi="hi-IN"/>
              </w:rPr>
            </w:pPr>
            <w:r w:rsidRPr="00DE6534">
              <w:rPr>
                <w:rFonts w:eastAsia="DejaVu Sans"/>
                <w:lang w:eastAsia="hi-IN" w:bidi="hi-IN"/>
              </w:rPr>
              <w:t>- у ребенка сформированы умения и навыки, необходимые для осуществления различных видов игровой деятельности.</w:t>
            </w:r>
          </w:p>
        </w:tc>
        <w:tc>
          <w:tcPr>
            <w:tcW w:w="0" w:type="auto"/>
          </w:tcPr>
          <w:p w:rsidR="00074176" w:rsidRPr="00DE79A3" w:rsidRDefault="00074176" w:rsidP="007A66BF">
            <w:pPr>
              <w:snapToGrid w:val="0"/>
              <w:rPr>
                <w:rFonts w:eastAsia="Calibri"/>
                <w:i/>
                <w:sz w:val="22"/>
                <w:lang w:eastAsia="en-US"/>
              </w:rPr>
            </w:pPr>
            <w:r w:rsidRPr="00DE79A3">
              <w:rPr>
                <w:rFonts w:eastAsia="Calibri"/>
                <w:sz w:val="22"/>
                <w:lang w:eastAsia="en-US"/>
              </w:rPr>
              <w:t>Выслушивает задание, ищет нужную иллюстрацию, показывает, высказывает своё мнение в простой форме, отстаивает свою точку зрения.</w:t>
            </w:r>
          </w:p>
          <w:p w:rsidR="00074176" w:rsidRPr="00DE79A3" w:rsidRDefault="00074176" w:rsidP="007A66BF">
            <w:pPr>
              <w:rPr>
                <w:rFonts w:eastAsia="Calibri"/>
                <w:i/>
                <w:sz w:val="22"/>
                <w:lang w:eastAsia="en-US"/>
              </w:rPr>
            </w:pPr>
            <w:r w:rsidRPr="00DE79A3">
              <w:rPr>
                <w:rFonts w:eastAsia="Calibri"/>
                <w:i/>
                <w:sz w:val="22"/>
                <w:lang w:eastAsia="en-US"/>
              </w:rPr>
              <w:t>Знает источник информации.</w:t>
            </w:r>
          </w:p>
          <w:p w:rsidR="00074176" w:rsidRPr="00DE79A3" w:rsidRDefault="00074176" w:rsidP="007A66BF">
            <w:pPr>
              <w:rPr>
                <w:rFonts w:eastAsia="Calibri"/>
                <w:i/>
                <w:sz w:val="22"/>
                <w:lang w:eastAsia="en-US"/>
              </w:rPr>
            </w:pPr>
            <w:r w:rsidRPr="00DE79A3">
              <w:rPr>
                <w:rFonts w:eastAsia="Calibri"/>
                <w:i/>
                <w:sz w:val="22"/>
                <w:lang w:eastAsia="en-US"/>
              </w:rPr>
              <w:t>Знает формальные элементы текста.</w:t>
            </w:r>
          </w:p>
          <w:p w:rsidR="00074176" w:rsidRPr="00DE6534" w:rsidRDefault="00074176" w:rsidP="007A66BF">
            <w:pPr>
              <w:rPr>
                <w:rFonts w:eastAsia="Calibri"/>
                <w:i/>
                <w:lang w:eastAsia="en-US"/>
              </w:rPr>
            </w:pPr>
            <w:r w:rsidRPr="00DE79A3">
              <w:rPr>
                <w:rFonts w:eastAsia="Calibri"/>
                <w:i/>
                <w:sz w:val="22"/>
                <w:lang w:eastAsia="en-US"/>
              </w:rPr>
              <w:t>Умеет находить формальные элементы текста.</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autoSpaceDE w:val="0"/>
              <w:snapToGrid w:val="0"/>
              <w:rPr>
                <w:rFonts w:eastAsia="Calibri"/>
                <w:lang w:eastAsia="en-US"/>
              </w:rPr>
            </w:pPr>
            <w:r w:rsidRPr="00DE6534">
              <w:rPr>
                <w:rFonts w:eastAsia="Calibri"/>
                <w:lang w:eastAsia="en-US"/>
              </w:rPr>
              <w:t>- применит такие читательские действия, как поиск информации.</w:t>
            </w:r>
          </w:p>
          <w:p w:rsidR="00074176" w:rsidRPr="00DE6534" w:rsidRDefault="00074176" w:rsidP="00DE79A3">
            <w:pPr>
              <w:autoSpaceDE w:val="0"/>
              <w:rPr>
                <w:rFonts w:eastAsia="Calibri"/>
                <w:lang w:eastAsia="en-US"/>
              </w:rPr>
            </w:pPr>
          </w:p>
          <w:p w:rsidR="00074176" w:rsidRPr="00DE6534" w:rsidRDefault="00074176" w:rsidP="007A66BF">
            <w:pPr>
              <w:rPr>
                <w:rFonts w:eastAsia="Calibri"/>
                <w:i/>
                <w:lang w:eastAsia="en-US"/>
              </w:rPr>
            </w:pPr>
            <w:r w:rsidRPr="00DE6534">
              <w:rPr>
                <w:rFonts w:eastAsia="Calibri"/>
                <w:lang w:eastAsia="en-US"/>
              </w:rPr>
              <w:t>•</w:t>
            </w:r>
            <w:r w:rsidRPr="00DE6534">
              <w:rPr>
                <w:rFonts w:eastAsia="Calibri"/>
                <w:i/>
                <w:lang w:eastAsia="en-US"/>
              </w:rPr>
              <w:t>Работа с текстом:</w:t>
            </w:r>
          </w:p>
          <w:p w:rsidR="00074176" w:rsidRPr="00DE6534" w:rsidRDefault="00074176" w:rsidP="007A66BF">
            <w:pPr>
              <w:rPr>
                <w:rFonts w:eastAsia="Calibri"/>
                <w:i/>
                <w:lang w:eastAsia="en-US"/>
              </w:rPr>
            </w:pPr>
            <w:r w:rsidRPr="00DE6534">
              <w:rPr>
                <w:rFonts w:eastAsia="Calibri"/>
                <w:i/>
                <w:lang w:eastAsia="en-US"/>
              </w:rPr>
              <w:t>преобразование и интерпретация информации</w:t>
            </w:r>
          </w:p>
          <w:p w:rsidR="00074176" w:rsidRPr="00DE6534" w:rsidRDefault="00074176" w:rsidP="007A66BF">
            <w:pPr>
              <w:rPr>
                <w:rFonts w:eastAsia="Calibri"/>
                <w:i/>
                <w:lang w:eastAsia="en-US"/>
              </w:rPr>
            </w:pPr>
            <w:r w:rsidRPr="00DE6534">
              <w:rPr>
                <w:rFonts w:eastAsia="Calibri"/>
                <w:i/>
                <w:lang w:eastAsia="en-US"/>
              </w:rPr>
              <w:t>использует формальные элементы текста (например, подзаголовки, сноски) для поиска нужной информации.</w:t>
            </w:r>
          </w:p>
        </w:tc>
      </w:tr>
      <w:tr w:rsidR="00074176" w:rsidRPr="00DE6534" w:rsidTr="007A66BF">
        <w:tc>
          <w:tcPr>
            <w:tcW w:w="0" w:type="auto"/>
          </w:tcPr>
          <w:p w:rsidR="00074176" w:rsidRPr="00DE6534" w:rsidRDefault="00074176" w:rsidP="007A66BF">
            <w:pPr>
              <w:tabs>
                <w:tab w:val="left" w:pos="510"/>
              </w:tabs>
              <w:snapToGrid w:val="0"/>
              <w:ind w:firstLine="454"/>
              <w:rPr>
                <w:rFonts w:eastAsia="Calibri"/>
                <w:lang w:eastAsia="en-US"/>
              </w:rPr>
            </w:pPr>
          </w:p>
        </w:tc>
        <w:tc>
          <w:tcPr>
            <w:tcW w:w="0" w:type="auto"/>
          </w:tcPr>
          <w:p w:rsidR="00074176" w:rsidRPr="00DE79A3" w:rsidRDefault="00074176" w:rsidP="007A66BF">
            <w:pPr>
              <w:snapToGrid w:val="0"/>
              <w:ind w:firstLine="454"/>
              <w:rPr>
                <w:rFonts w:eastAsia="Calibri"/>
                <w:sz w:val="22"/>
                <w:lang w:eastAsia="en-US"/>
              </w:rPr>
            </w:pPr>
            <w:r w:rsidRPr="00DE79A3">
              <w:rPr>
                <w:rFonts w:eastAsia="Calibri"/>
                <w:sz w:val="22"/>
                <w:lang w:eastAsia="en-US"/>
              </w:rPr>
              <w:t>Находит информацию с помощью взрослого, выбирает заданную, нужную информацию, применяет под руководством взрослого.</w:t>
            </w:r>
          </w:p>
          <w:p w:rsidR="00074176" w:rsidRPr="00DE79A3" w:rsidRDefault="00074176" w:rsidP="007A66BF">
            <w:pPr>
              <w:rPr>
                <w:rFonts w:eastAsia="Calibri"/>
                <w:i/>
                <w:sz w:val="22"/>
                <w:lang w:eastAsia="en-US"/>
              </w:rPr>
            </w:pPr>
            <w:r w:rsidRPr="00DE79A3">
              <w:rPr>
                <w:rFonts w:eastAsia="Calibri"/>
                <w:i/>
                <w:sz w:val="22"/>
                <w:lang w:eastAsia="en-US"/>
              </w:rPr>
              <w:t>Находит источники информации:</w:t>
            </w:r>
          </w:p>
          <w:p w:rsidR="00074176" w:rsidRPr="00DE79A3" w:rsidRDefault="00074176" w:rsidP="007A66BF">
            <w:pPr>
              <w:rPr>
                <w:rFonts w:eastAsia="Calibri"/>
                <w:i/>
                <w:sz w:val="22"/>
                <w:lang w:eastAsia="en-US"/>
              </w:rPr>
            </w:pPr>
            <w:r w:rsidRPr="00DE79A3">
              <w:rPr>
                <w:rFonts w:eastAsia="Calibri"/>
                <w:i/>
                <w:sz w:val="22"/>
                <w:lang w:eastAsia="en-US"/>
              </w:rPr>
              <w:t>- по картинке, по теме</w:t>
            </w:r>
          </w:p>
          <w:p w:rsidR="00074176" w:rsidRPr="00DE79A3" w:rsidRDefault="00074176" w:rsidP="007A66BF">
            <w:pPr>
              <w:rPr>
                <w:rFonts w:eastAsia="Calibri"/>
                <w:i/>
                <w:sz w:val="22"/>
                <w:lang w:eastAsia="en-US"/>
              </w:rPr>
            </w:pPr>
            <w:r w:rsidRPr="00DE79A3">
              <w:rPr>
                <w:rFonts w:eastAsia="Calibri"/>
                <w:i/>
                <w:sz w:val="22"/>
                <w:lang w:eastAsia="en-US"/>
              </w:rPr>
              <w:t>- по автору</w:t>
            </w:r>
          </w:p>
          <w:p w:rsidR="00074176" w:rsidRPr="00DE79A3" w:rsidRDefault="00074176" w:rsidP="007A66BF">
            <w:pPr>
              <w:rPr>
                <w:rFonts w:eastAsia="Calibri"/>
                <w:i/>
                <w:sz w:val="22"/>
                <w:lang w:eastAsia="en-US"/>
              </w:rPr>
            </w:pPr>
            <w:r w:rsidRPr="00DE79A3">
              <w:rPr>
                <w:rFonts w:eastAsia="Calibri"/>
                <w:i/>
                <w:sz w:val="22"/>
                <w:lang w:eastAsia="en-US"/>
              </w:rPr>
              <w:t>Ищет необходимую информацию по заданию:</w:t>
            </w:r>
          </w:p>
          <w:p w:rsidR="00074176" w:rsidRPr="00DE79A3" w:rsidRDefault="00074176" w:rsidP="007A66BF">
            <w:pPr>
              <w:rPr>
                <w:rFonts w:eastAsia="Calibri"/>
                <w:i/>
                <w:sz w:val="22"/>
                <w:lang w:eastAsia="en-US"/>
              </w:rPr>
            </w:pPr>
            <w:r w:rsidRPr="00DE79A3">
              <w:rPr>
                <w:rFonts w:eastAsia="Calibri"/>
                <w:i/>
                <w:sz w:val="22"/>
                <w:lang w:eastAsia="en-US"/>
              </w:rPr>
              <w:t>-читает текст</w:t>
            </w:r>
          </w:p>
          <w:p w:rsidR="00074176" w:rsidRPr="00DE79A3" w:rsidRDefault="00074176" w:rsidP="007A66BF">
            <w:pPr>
              <w:rPr>
                <w:rFonts w:eastAsia="Calibri"/>
                <w:i/>
                <w:sz w:val="22"/>
                <w:lang w:eastAsia="en-US"/>
              </w:rPr>
            </w:pPr>
            <w:r w:rsidRPr="00DE79A3">
              <w:rPr>
                <w:rFonts w:eastAsia="Calibri"/>
                <w:i/>
                <w:sz w:val="22"/>
                <w:lang w:eastAsia="en-US"/>
              </w:rPr>
              <w:t>- осмысливает прочитанное</w:t>
            </w:r>
          </w:p>
          <w:p w:rsidR="00074176" w:rsidRPr="00DE6534" w:rsidRDefault="00074176" w:rsidP="007A66BF">
            <w:pPr>
              <w:rPr>
                <w:rFonts w:eastAsia="Calibri"/>
                <w:i/>
                <w:lang w:eastAsia="en-US"/>
              </w:rPr>
            </w:pPr>
            <w:r w:rsidRPr="00DE79A3">
              <w:rPr>
                <w:rFonts w:eastAsia="Calibri"/>
                <w:i/>
                <w:sz w:val="22"/>
                <w:lang w:eastAsia="en-US"/>
              </w:rPr>
              <w:t>-вычленяет нужную информацию.</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autoSpaceDE w:val="0"/>
              <w:snapToGrid w:val="0"/>
              <w:rPr>
                <w:rFonts w:eastAsia="Calibri"/>
                <w:lang w:eastAsia="en-US"/>
              </w:rPr>
            </w:pPr>
            <w:r w:rsidRPr="00DE6534">
              <w:rPr>
                <w:rFonts w:eastAsia="Calibri"/>
                <w:lang w:eastAsia="en-US"/>
              </w:rPr>
              <w:t>•Находит информацию, нужную для решения практической или учебной задачи.</w:t>
            </w:r>
          </w:p>
          <w:p w:rsidR="00074176" w:rsidRPr="00DE6534" w:rsidRDefault="00074176" w:rsidP="007A66BF">
            <w:pPr>
              <w:autoSpaceDE w:val="0"/>
              <w:ind w:firstLine="454"/>
              <w:rPr>
                <w:rFonts w:eastAsia="Calibri"/>
                <w:shd w:val="clear" w:color="auto" w:fill="FFFF00"/>
                <w:lang w:eastAsia="en-US"/>
              </w:rPr>
            </w:pPr>
          </w:p>
          <w:p w:rsidR="00074176" w:rsidRPr="00DE6534" w:rsidRDefault="00074176" w:rsidP="007A66BF">
            <w:pPr>
              <w:autoSpaceDE w:val="0"/>
              <w:ind w:firstLine="454"/>
              <w:rPr>
                <w:rFonts w:eastAsia="Calibri"/>
                <w:shd w:val="clear" w:color="auto" w:fill="FFFF00"/>
                <w:lang w:eastAsia="en-US"/>
              </w:rPr>
            </w:pPr>
          </w:p>
          <w:p w:rsidR="00074176" w:rsidRPr="00DE6534" w:rsidRDefault="00074176" w:rsidP="007A66BF">
            <w:pPr>
              <w:rPr>
                <w:rFonts w:eastAsia="Calibri"/>
                <w:i/>
                <w:lang w:eastAsia="en-US"/>
              </w:rPr>
            </w:pPr>
            <w:r w:rsidRPr="00DE6534">
              <w:rPr>
                <w:rFonts w:eastAsia="Calibri"/>
                <w:lang w:eastAsia="en-US"/>
              </w:rPr>
              <w:t>•</w:t>
            </w:r>
            <w:r w:rsidRPr="00DE6534">
              <w:rPr>
                <w:rFonts w:eastAsia="Calibri"/>
                <w:i/>
                <w:lang w:eastAsia="en-US"/>
              </w:rPr>
              <w:t>Подбирает нужную информацию из нескольких источников информации.</w:t>
            </w:r>
          </w:p>
        </w:tc>
      </w:tr>
      <w:tr w:rsidR="00074176" w:rsidRPr="00DE6534" w:rsidTr="007A66BF">
        <w:tc>
          <w:tcPr>
            <w:tcW w:w="0" w:type="auto"/>
          </w:tcPr>
          <w:p w:rsidR="00074176" w:rsidRPr="00DE6534" w:rsidRDefault="00074176" w:rsidP="007A66BF">
            <w:pPr>
              <w:suppressAutoHyphens/>
              <w:snapToGrid w:val="0"/>
              <w:rPr>
                <w:rFonts w:eastAsia="DejaVu Sans"/>
                <w:lang w:eastAsia="hi-IN" w:bidi="hi-IN"/>
              </w:rPr>
            </w:pPr>
            <w:r w:rsidRPr="00DE6534">
              <w:rPr>
                <w:rFonts w:eastAsia="DejaVu Sans"/>
                <w:lang w:eastAsia="hi-IN" w:bidi="hi-IN"/>
              </w:rPr>
              <w:lastRenderedPageBreak/>
              <w:t>- откликается на эмоции близких людей и друзей. Сопереживает персонажам сказок, историй, рассказов. Эмоционально реагирует на художественные произведения.</w:t>
            </w:r>
          </w:p>
        </w:tc>
        <w:tc>
          <w:tcPr>
            <w:tcW w:w="0" w:type="auto"/>
          </w:tcPr>
          <w:p w:rsidR="00074176" w:rsidRPr="00657532" w:rsidRDefault="00074176" w:rsidP="007A66BF">
            <w:pPr>
              <w:snapToGrid w:val="0"/>
              <w:ind w:firstLine="454"/>
              <w:rPr>
                <w:rFonts w:eastAsia="Calibri"/>
                <w:sz w:val="22"/>
                <w:lang w:eastAsia="en-US"/>
              </w:rPr>
            </w:pPr>
            <w:r w:rsidRPr="00657532">
              <w:rPr>
                <w:rFonts w:eastAsia="Calibri"/>
                <w:sz w:val="22"/>
                <w:lang w:eastAsia="en-US"/>
              </w:rPr>
              <w:t>Различает по заданным признакам информацию, сравнивает, определяет нужную информацию и использует в учебном задании.</w:t>
            </w:r>
          </w:p>
          <w:p w:rsidR="00074176" w:rsidRPr="00657532" w:rsidRDefault="00074176" w:rsidP="007A66BF">
            <w:pPr>
              <w:ind w:firstLine="454"/>
              <w:rPr>
                <w:rFonts w:eastAsia="Calibri"/>
                <w:i/>
                <w:sz w:val="22"/>
                <w:lang w:eastAsia="en-US"/>
              </w:rPr>
            </w:pPr>
            <w:r w:rsidRPr="00657532">
              <w:rPr>
                <w:rFonts w:eastAsia="Calibri"/>
                <w:i/>
                <w:sz w:val="22"/>
                <w:lang w:eastAsia="en-US"/>
              </w:rPr>
              <w:t>Воспринимает информацию из разных источников (учебные материалы, словари, энциклопедии).</w:t>
            </w:r>
          </w:p>
          <w:p w:rsidR="00074176" w:rsidRPr="00657532" w:rsidRDefault="00074176" w:rsidP="007A66BF">
            <w:pPr>
              <w:ind w:firstLine="454"/>
              <w:rPr>
                <w:rFonts w:eastAsia="Calibri"/>
                <w:i/>
                <w:sz w:val="22"/>
                <w:lang w:eastAsia="en-US"/>
              </w:rPr>
            </w:pPr>
            <w:r w:rsidRPr="00657532">
              <w:rPr>
                <w:rFonts w:eastAsia="Calibri"/>
                <w:i/>
                <w:sz w:val="22"/>
                <w:lang w:eastAsia="en-US"/>
              </w:rPr>
              <w:t>Высказывает свое мнение простыми предложениями.</w:t>
            </w:r>
          </w:p>
          <w:p w:rsidR="00074176" w:rsidRPr="00DE6534" w:rsidRDefault="00074176" w:rsidP="007A66BF">
            <w:pPr>
              <w:ind w:firstLine="454"/>
              <w:rPr>
                <w:rFonts w:eastAsia="Calibri"/>
                <w:i/>
                <w:lang w:eastAsia="en-US"/>
              </w:rPr>
            </w:pPr>
            <w:r w:rsidRPr="00657532">
              <w:rPr>
                <w:rFonts w:eastAsia="Calibri"/>
                <w:i/>
                <w:sz w:val="22"/>
                <w:lang w:eastAsia="en-US"/>
              </w:rPr>
              <w:t>Выбирает познавательную  информацию в соответствии со своим возрастом.</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autoSpaceDE w:val="0"/>
              <w:snapToGrid w:val="0"/>
              <w:rPr>
                <w:rFonts w:eastAsia="Calibri"/>
                <w:lang w:eastAsia="en-US"/>
              </w:rPr>
            </w:pPr>
            <w:r w:rsidRPr="00DE6534">
              <w:rPr>
                <w:rFonts w:eastAsia="Calibri"/>
                <w:lang w:eastAsia="en-US"/>
              </w:rPr>
              <w:t>•Систематизирует, сопоставляет, анализирует и обобщает имеющиеся в тексте идеи и информацию.</w:t>
            </w:r>
          </w:p>
          <w:p w:rsidR="00074176" w:rsidRPr="00DE6534" w:rsidRDefault="00074176" w:rsidP="007A66BF">
            <w:pPr>
              <w:ind w:firstLine="454"/>
              <w:rPr>
                <w:rFonts w:eastAsia="Calibri"/>
                <w:lang w:eastAsia="en-US"/>
              </w:rPr>
            </w:pPr>
          </w:p>
          <w:p w:rsidR="00074176" w:rsidRPr="00DE6534" w:rsidRDefault="00074176" w:rsidP="007A66BF">
            <w:pPr>
              <w:rPr>
                <w:rFonts w:eastAsia="Calibri"/>
                <w:lang w:eastAsia="en-US"/>
              </w:rPr>
            </w:pPr>
          </w:p>
          <w:p w:rsidR="00074176" w:rsidRPr="00DE6534" w:rsidRDefault="00074176" w:rsidP="007A66BF">
            <w:pPr>
              <w:rPr>
                <w:rFonts w:eastAsia="Calibri"/>
                <w:i/>
                <w:lang w:eastAsia="en-US"/>
              </w:rPr>
            </w:pPr>
            <w:r w:rsidRPr="00DE6534">
              <w:rPr>
                <w:rFonts w:eastAsia="Calibri"/>
                <w:lang w:eastAsia="en-US"/>
              </w:rPr>
              <w:t>•</w:t>
            </w:r>
            <w:r w:rsidRPr="00DE6534">
              <w:rPr>
                <w:rFonts w:eastAsia="Calibri"/>
                <w:i/>
                <w:lang w:eastAsia="en-US"/>
              </w:rPr>
              <w:t>Сопоставляет, сравнивает информацию, полученную из нескольких источников.</w:t>
            </w:r>
          </w:p>
        </w:tc>
      </w:tr>
      <w:tr w:rsidR="00074176" w:rsidRPr="00DE6534" w:rsidTr="007A66BF">
        <w:tc>
          <w:tcPr>
            <w:tcW w:w="0" w:type="auto"/>
          </w:tcPr>
          <w:p w:rsidR="00074176" w:rsidRPr="00DE6534" w:rsidRDefault="00074176" w:rsidP="007A66BF">
            <w:pPr>
              <w:tabs>
                <w:tab w:val="left" w:pos="510"/>
              </w:tabs>
              <w:snapToGrid w:val="0"/>
              <w:rPr>
                <w:rFonts w:eastAsia="Calibri"/>
                <w:lang w:eastAsia="en-US"/>
              </w:rPr>
            </w:pPr>
            <w:r w:rsidRPr="00DE6534">
              <w:rPr>
                <w:rFonts w:eastAsia="Calibri"/>
                <w:lang w:eastAsia="en-US"/>
              </w:rPr>
              <w:t>- способен предложить собственный замысел и воплотить его в игре, рисунке, постройке, рассказе и др.</w:t>
            </w:r>
          </w:p>
        </w:tc>
        <w:tc>
          <w:tcPr>
            <w:tcW w:w="0" w:type="auto"/>
          </w:tcPr>
          <w:p w:rsidR="00074176" w:rsidRPr="00657532" w:rsidRDefault="00074176" w:rsidP="007A66BF">
            <w:pPr>
              <w:snapToGrid w:val="0"/>
              <w:ind w:firstLine="454"/>
              <w:rPr>
                <w:rFonts w:eastAsia="Calibri"/>
                <w:sz w:val="22"/>
                <w:lang w:eastAsia="en-US"/>
              </w:rPr>
            </w:pPr>
            <w:r w:rsidRPr="00657532">
              <w:rPr>
                <w:rFonts w:eastAsia="Calibri"/>
                <w:sz w:val="22"/>
                <w:lang w:eastAsia="en-US"/>
              </w:rPr>
              <w:t>Слышит задание, принимает, разрабатывает схему предложения.</w:t>
            </w:r>
          </w:p>
          <w:p w:rsidR="00074176" w:rsidRPr="00657532" w:rsidRDefault="00074176" w:rsidP="007A66BF">
            <w:pPr>
              <w:rPr>
                <w:rFonts w:eastAsia="Calibri"/>
                <w:i/>
                <w:sz w:val="22"/>
                <w:lang w:eastAsia="en-US"/>
              </w:rPr>
            </w:pPr>
            <w:r w:rsidRPr="00657532">
              <w:rPr>
                <w:rFonts w:eastAsia="Calibri"/>
                <w:i/>
                <w:sz w:val="22"/>
                <w:lang w:eastAsia="en-US"/>
              </w:rPr>
              <w:t>1.Выслушивает задание учителя</w:t>
            </w:r>
          </w:p>
          <w:p w:rsidR="00074176" w:rsidRPr="00657532" w:rsidRDefault="00074176" w:rsidP="007A66BF">
            <w:pPr>
              <w:rPr>
                <w:rFonts w:eastAsia="Calibri"/>
                <w:i/>
                <w:sz w:val="22"/>
                <w:lang w:eastAsia="en-US"/>
              </w:rPr>
            </w:pPr>
            <w:r w:rsidRPr="00657532">
              <w:rPr>
                <w:rFonts w:eastAsia="Calibri"/>
                <w:i/>
                <w:sz w:val="22"/>
                <w:lang w:eastAsia="en-US"/>
              </w:rPr>
              <w:t>2.Читает текст</w:t>
            </w:r>
          </w:p>
          <w:p w:rsidR="00074176" w:rsidRPr="00657532" w:rsidRDefault="00074176" w:rsidP="007A66BF">
            <w:pPr>
              <w:rPr>
                <w:rFonts w:eastAsia="Calibri"/>
                <w:i/>
                <w:sz w:val="22"/>
                <w:lang w:eastAsia="en-US"/>
              </w:rPr>
            </w:pPr>
            <w:r w:rsidRPr="00657532">
              <w:rPr>
                <w:rFonts w:eastAsia="Calibri"/>
                <w:i/>
                <w:sz w:val="22"/>
                <w:lang w:eastAsia="en-US"/>
              </w:rPr>
              <w:t xml:space="preserve">3.Отвечает на вопросы учителя </w:t>
            </w:r>
            <w:proofErr w:type="gramStart"/>
            <w:r w:rsidRPr="00657532">
              <w:rPr>
                <w:rFonts w:eastAsia="Calibri"/>
                <w:i/>
                <w:sz w:val="22"/>
                <w:lang w:eastAsia="en-US"/>
              </w:rPr>
              <w:t>с</w:t>
            </w:r>
            <w:proofErr w:type="gramEnd"/>
          </w:p>
          <w:p w:rsidR="00074176" w:rsidRPr="00657532" w:rsidRDefault="00074176" w:rsidP="007A66BF">
            <w:pPr>
              <w:rPr>
                <w:rFonts w:eastAsia="Calibri"/>
                <w:i/>
                <w:sz w:val="22"/>
                <w:lang w:eastAsia="en-US"/>
              </w:rPr>
            </w:pPr>
            <w:r w:rsidRPr="00657532">
              <w:rPr>
                <w:rFonts w:eastAsia="Calibri"/>
                <w:i/>
                <w:sz w:val="22"/>
                <w:lang w:eastAsia="en-US"/>
              </w:rPr>
              <w:t>4.Находит информацию в тексте:</w:t>
            </w:r>
          </w:p>
          <w:p w:rsidR="00074176" w:rsidRPr="00657532" w:rsidRDefault="00074176" w:rsidP="007A66BF">
            <w:pPr>
              <w:rPr>
                <w:rFonts w:eastAsia="Calibri"/>
                <w:i/>
                <w:sz w:val="22"/>
                <w:lang w:eastAsia="en-US"/>
              </w:rPr>
            </w:pPr>
            <w:r w:rsidRPr="00657532">
              <w:rPr>
                <w:rFonts w:eastAsia="Calibri"/>
                <w:i/>
                <w:sz w:val="22"/>
                <w:lang w:eastAsia="en-US"/>
              </w:rPr>
              <w:t>1)описание по заданию учителя;</w:t>
            </w:r>
          </w:p>
          <w:p w:rsidR="00074176" w:rsidRPr="00657532" w:rsidRDefault="00074176" w:rsidP="007A66BF">
            <w:pPr>
              <w:rPr>
                <w:rFonts w:eastAsia="Calibri"/>
                <w:i/>
                <w:sz w:val="22"/>
                <w:lang w:eastAsia="en-US"/>
              </w:rPr>
            </w:pPr>
            <w:r w:rsidRPr="00657532">
              <w:rPr>
                <w:rFonts w:eastAsia="Calibri"/>
                <w:i/>
                <w:sz w:val="22"/>
                <w:lang w:eastAsia="en-US"/>
              </w:rPr>
              <w:t>2) характеристика героев, их действий, поступков;</w:t>
            </w:r>
          </w:p>
          <w:p w:rsidR="00074176" w:rsidRPr="00DE6534" w:rsidRDefault="00074176" w:rsidP="007A66BF">
            <w:pPr>
              <w:rPr>
                <w:rFonts w:eastAsia="Calibri"/>
                <w:i/>
                <w:lang w:eastAsia="en-US"/>
              </w:rPr>
            </w:pPr>
            <w:r w:rsidRPr="00657532">
              <w:rPr>
                <w:rFonts w:eastAsia="Calibri"/>
                <w:i/>
                <w:sz w:val="22"/>
                <w:lang w:eastAsia="en-US"/>
              </w:rPr>
              <w:t xml:space="preserve">- Передает свое отношение к </w:t>
            </w:r>
            <w:proofErr w:type="gramStart"/>
            <w:r w:rsidRPr="00657532">
              <w:rPr>
                <w:rFonts w:eastAsia="Calibri"/>
                <w:i/>
                <w:sz w:val="22"/>
                <w:lang w:eastAsia="en-US"/>
              </w:rPr>
              <w:t>прочитанному</w:t>
            </w:r>
            <w:proofErr w:type="gramEnd"/>
            <w:r w:rsidRPr="00657532">
              <w:rPr>
                <w:rFonts w:eastAsia="Calibri"/>
                <w:i/>
                <w:sz w:val="22"/>
                <w:lang w:eastAsia="en-US"/>
              </w:rPr>
              <w:t xml:space="preserve"> через рисунок.</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autoSpaceDE w:val="0"/>
              <w:snapToGrid w:val="0"/>
              <w:rPr>
                <w:rFonts w:eastAsia="Calibri"/>
                <w:lang w:eastAsia="en-US"/>
              </w:rPr>
            </w:pPr>
            <w:r w:rsidRPr="00DE6534">
              <w:rPr>
                <w:rFonts w:eastAsia="Calibri"/>
                <w:lang w:eastAsia="en-US"/>
              </w:rPr>
              <w:t>•Преобразует идею и информацию.</w:t>
            </w:r>
          </w:p>
          <w:p w:rsidR="00074176" w:rsidRPr="00DE6534" w:rsidRDefault="00074176" w:rsidP="007A66BF">
            <w:pPr>
              <w:autoSpaceDE w:val="0"/>
              <w:rPr>
                <w:rFonts w:eastAsia="Calibri"/>
                <w:i/>
                <w:lang w:eastAsia="en-US"/>
              </w:rPr>
            </w:pPr>
            <w:r w:rsidRPr="00DE6534">
              <w:rPr>
                <w:rFonts w:eastAsia="Calibri"/>
                <w:lang w:eastAsia="en-US"/>
              </w:rPr>
              <w:t>•</w:t>
            </w:r>
            <w:r w:rsidRPr="00DE6534">
              <w:rPr>
                <w:rFonts w:eastAsia="Calibri"/>
                <w:i/>
                <w:lang w:eastAsia="en-US"/>
              </w:rPr>
              <w:t>Вычленяет необходимую информацию  из прочитанных текстов с учётом цели их дальнейшего использования.</w:t>
            </w:r>
          </w:p>
        </w:tc>
      </w:tr>
      <w:tr w:rsidR="00074176" w:rsidRPr="00DE6534" w:rsidTr="007A66BF">
        <w:tc>
          <w:tcPr>
            <w:tcW w:w="0" w:type="auto"/>
          </w:tcPr>
          <w:p w:rsidR="00074176" w:rsidRPr="00DE6534" w:rsidRDefault="00074176" w:rsidP="007A66BF">
            <w:pPr>
              <w:tabs>
                <w:tab w:val="left" w:pos="510"/>
              </w:tabs>
              <w:snapToGrid w:val="0"/>
              <w:ind w:firstLine="454"/>
              <w:rPr>
                <w:rFonts w:eastAsia="Calibri"/>
                <w:lang w:eastAsia="en-US"/>
              </w:rPr>
            </w:pPr>
          </w:p>
        </w:tc>
        <w:tc>
          <w:tcPr>
            <w:tcW w:w="0" w:type="auto"/>
          </w:tcPr>
          <w:p w:rsidR="00074176" w:rsidRPr="00DE6534" w:rsidRDefault="00074176" w:rsidP="007A66BF">
            <w:pPr>
              <w:snapToGrid w:val="0"/>
              <w:ind w:firstLine="454"/>
              <w:rPr>
                <w:rFonts w:eastAsia="Calibri"/>
                <w:lang w:eastAsia="en-US"/>
              </w:rPr>
            </w:pPr>
            <w:r w:rsidRPr="00DE6534">
              <w:rPr>
                <w:rFonts w:eastAsia="Calibri"/>
                <w:lang w:eastAsia="en-US"/>
              </w:rPr>
              <w:t>Выслушивает задание до конца, воспринимает услышанное, сравнивает с собственным мнением, находит информацию с помощью взрослого, делает вывод для принятия решения, использует в простой ситуации.</w:t>
            </w:r>
          </w:p>
          <w:p w:rsidR="00074176" w:rsidRPr="00DE6534" w:rsidRDefault="00074176" w:rsidP="007A66BF">
            <w:pPr>
              <w:rPr>
                <w:rFonts w:eastAsia="Calibri"/>
                <w:i/>
                <w:lang w:eastAsia="en-US"/>
              </w:rPr>
            </w:pPr>
            <w:r w:rsidRPr="00DE6534">
              <w:rPr>
                <w:rFonts w:eastAsia="Calibri"/>
                <w:i/>
                <w:lang w:eastAsia="en-US"/>
              </w:rPr>
              <w:t>Воспринимает информацию.</w:t>
            </w:r>
          </w:p>
          <w:p w:rsidR="00074176" w:rsidRPr="00DE6534" w:rsidRDefault="00074176" w:rsidP="007A66BF">
            <w:pPr>
              <w:rPr>
                <w:rFonts w:eastAsia="Calibri"/>
                <w:i/>
                <w:lang w:eastAsia="en-US"/>
              </w:rPr>
            </w:pPr>
            <w:r w:rsidRPr="00DE6534">
              <w:rPr>
                <w:rFonts w:eastAsia="Calibri"/>
                <w:i/>
                <w:lang w:eastAsia="en-US"/>
              </w:rPr>
              <w:t>-высказывает свое мнение простыми предложениями относительно полученнойинформации.</w:t>
            </w:r>
          </w:p>
          <w:p w:rsidR="00074176" w:rsidRPr="00DE6534" w:rsidRDefault="00074176" w:rsidP="007A66BF">
            <w:pPr>
              <w:rPr>
                <w:rFonts w:eastAsia="Calibri"/>
                <w:i/>
                <w:lang w:eastAsia="en-US"/>
              </w:rPr>
            </w:pPr>
            <w:r w:rsidRPr="00DE6534">
              <w:rPr>
                <w:rFonts w:eastAsia="Calibri"/>
                <w:i/>
                <w:lang w:eastAsia="en-US"/>
              </w:rPr>
              <w:t>Воспринимает информацию.</w:t>
            </w:r>
          </w:p>
          <w:p w:rsidR="00074176" w:rsidRPr="00DE6534" w:rsidRDefault="00074176" w:rsidP="007A66BF">
            <w:pPr>
              <w:rPr>
                <w:rFonts w:eastAsia="Calibri"/>
                <w:i/>
                <w:lang w:eastAsia="en-US"/>
              </w:rPr>
            </w:pPr>
            <w:r w:rsidRPr="00DE6534">
              <w:rPr>
                <w:rFonts w:eastAsia="Calibri"/>
                <w:i/>
                <w:lang w:eastAsia="en-US"/>
              </w:rPr>
              <w:lastRenderedPageBreak/>
              <w:t>-  вычленяет достоверную (противоречивую) информацию под руководством учителя (при помощи вопросов, опорных слов).</w:t>
            </w:r>
          </w:p>
        </w:tc>
        <w:tc>
          <w:tcPr>
            <w:tcW w:w="0" w:type="auto"/>
          </w:tcPr>
          <w:p w:rsidR="00074176" w:rsidRPr="00DE6534" w:rsidRDefault="00074176" w:rsidP="007A66BF">
            <w:pPr>
              <w:snapToGrid w:val="0"/>
              <w:ind w:firstLine="454"/>
              <w:rPr>
                <w:rFonts w:eastAsia="Calibri"/>
                <w:color w:val="FFFFFF"/>
                <w:lang w:eastAsia="en-US"/>
              </w:rPr>
            </w:pPr>
          </w:p>
        </w:tc>
        <w:tc>
          <w:tcPr>
            <w:tcW w:w="0" w:type="auto"/>
          </w:tcPr>
          <w:p w:rsidR="00074176" w:rsidRPr="00DE6534" w:rsidRDefault="00074176" w:rsidP="007A66BF">
            <w:pPr>
              <w:autoSpaceDE w:val="0"/>
              <w:snapToGrid w:val="0"/>
              <w:ind w:firstLine="454"/>
              <w:rPr>
                <w:rFonts w:eastAsia="Calibri"/>
                <w:lang w:eastAsia="en-US"/>
              </w:rPr>
            </w:pPr>
            <w:r w:rsidRPr="00DE6534">
              <w:rPr>
                <w:rFonts w:eastAsia="Calibri"/>
                <w:lang w:eastAsia="en-US"/>
              </w:rPr>
              <w:t>•Использует полученную из разного вида текстов информацию; устанавливает несложные причинно-следственные связи и зависимости. Объясняет, обосновывает утверждения. Принимает решения в простых учебных и практических ситуациях.</w:t>
            </w:r>
          </w:p>
          <w:p w:rsidR="00074176" w:rsidRPr="00DE6534" w:rsidRDefault="00074176" w:rsidP="007A66BF">
            <w:pPr>
              <w:autoSpaceDE w:val="0"/>
              <w:rPr>
                <w:rFonts w:eastAsia="Calibri"/>
                <w:i/>
                <w:lang w:eastAsia="en-US"/>
              </w:rPr>
            </w:pPr>
            <w:r w:rsidRPr="00DE6534">
              <w:rPr>
                <w:rFonts w:eastAsia="Calibri"/>
                <w:i/>
                <w:lang w:eastAsia="en-US"/>
              </w:rPr>
              <w:t>Противопоставляет различные точки зрения, аргументирует</w:t>
            </w:r>
            <w:proofErr w:type="gramStart"/>
            <w:r w:rsidRPr="00DE6534">
              <w:rPr>
                <w:rFonts w:eastAsia="Calibri"/>
                <w:i/>
                <w:lang w:eastAsia="en-US"/>
              </w:rPr>
              <w:t>,с</w:t>
            </w:r>
            <w:proofErr w:type="gramEnd"/>
            <w:r w:rsidRPr="00DE6534">
              <w:rPr>
                <w:rFonts w:eastAsia="Calibri"/>
                <w:i/>
                <w:lang w:eastAsia="en-US"/>
              </w:rPr>
              <w:t>оотносит позицию автора с собственной точкой зрения.</w:t>
            </w:r>
          </w:p>
          <w:p w:rsidR="00074176" w:rsidRPr="00DE6534" w:rsidRDefault="00074176" w:rsidP="007A66BF">
            <w:pPr>
              <w:autoSpaceDE w:val="0"/>
              <w:rPr>
                <w:rFonts w:eastAsia="Calibri"/>
                <w:i/>
                <w:lang w:eastAsia="en-US"/>
              </w:rPr>
            </w:pPr>
            <w:r w:rsidRPr="00DE6534">
              <w:rPr>
                <w:rFonts w:eastAsia="Calibri"/>
                <w:i/>
                <w:lang w:eastAsia="en-US"/>
              </w:rPr>
              <w:t xml:space="preserve">В процессе работы с одним или несколькими источниками вычленяет достоверную (противоречивую) </w:t>
            </w:r>
            <w:r w:rsidRPr="00DE6534">
              <w:rPr>
                <w:rFonts w:eastAsia="Calibri"/>
                <w:i/>
                <w:lang w:eastAsia="en-US"/>
              </w:rPr>
              <w:lastRenderedPageBreak/>
              <w:t>информацию.</w:t>
            </w:r>
          </w:p>
        </w:tc>
      </w:tr>
    </w:tbl>
    <w:p w:rsidR="00074176" w:rsidRPr="00DE6534" w:rsidRDefault="00074176" w:rsidP="00897C31">
      <w:pPr>
        <w:rPr>
          <w:b/>
          <w:i/>
        </w:rPr>
      </w:pPr>
    </w:p>
    <w:p w:rsidR="001F3F1E" w:rsidRPr="00DE6534" w:rsidRDefault="001F3F1E" w:rsidP="00874C23">
      <w:pPr>
        <w:autoSpaceDE w:val="0"/>
        <w:autoSpaceDN w:val="0"/>
        <w:adjustRightInd w:val="0"/>
      </w:pPr>
      <w:r w:rsidRPr="00DE6534">
        <w:rPr>
          <w:b/>
        </w:rPr>
        <w:t xml:space="preserve">2.1.7. Методика и инструментарий оценки успешности освоения и применения </w:t>
      </w:r>
      <w:proofErr w:type="gramStart"/>
      <w:r w:rsidRPr="00DE6534">
        <w:rPr>
          <w:b/>
        </w:rPr>
        <w:t>обучающимися</w:t>
      </w:r>
      <w:proofErr w:type="gramEnd"/>
      <w:r w:rsidRPr="00DE6534">
        <w:rPr>
          <w:b/>
        </w:rPr>
        <w:t xml:space="preserve"> универсальных учебных действий</w:t>
      </w:r>
      <w:r w:rsidRPr="00DE6534">
        <w:t>.</w:t>
      </w:r>
    </w:p>
    <w:p w:rsidR="001F3F1E" w:rsidRPr="00DE6534" w:rsidRDefault="001F3F1E" w:rsidP="00874C23">
      <w:pPr>
        <w:pStyle w:val="aff"/>
        <w:widowControl w:val="0"/>
        <w:tabs>
          <w:tab w:val="left" w:pos="567"/>
        </w:tabs>
        <w:spacing w:before="0" w:beforeAutospacing="0" w:after="0"/>
        <w:ind w:firstLine="709"/>
        <w:jc w:val="both"/>
      </w:pPr>
      <w:r w:rsidRPr="00DE6534">
        <w:t xml:space="preserve">Система оценки в сфере УУД </w:t>
      </w:r>
      <w:r w:rsidR="00F21E93" w:rsidRPr="00DE6534">
        <w:t>включает</w:t>
      </w:r>
      <w:r w:rsidRPr="00DE6534">
        <w:t xml:space="preserve"> в себя следующие принципы и характеристики:</w:t>
      </w:r>
    </w:p>
    <w:p w:rsidR="001F3F1E" w:rsidRPr="00DE6534" w:rsidRDefault="001F3F1E" w:rsidP="008A588E">
      <w:pPr>
        <w:pStyle w:val="aff"/>
        <w:widowControl w:val="0"/>
        <w:numPr>
          <w:ilvl w:val="0"/>
          <w:numId w:val="44"/>
        </w:numPr>
        <w:tabs>
          <w:tab w:val="clear" w:pos="720"/>
          <w:tab w:val="left" w:pos="567"/>
          <w:tab w:val="num" w:pos="993"/>
        </w:tabs>
        <w:spacing w:before="0" w:beforeAutospacing="0" w:after="0"/>
        <w:ind w:left="0" w:firstLine="709"/>
        <w:jc w:val="both"/>
        <w:textAlignment w:val="baseline"/>
      </w:pPr>
      <w:r w:rsidRPr="00DE6534">
        <w:t>систематичность сбора и анализа информации;</w:t>
      </w:r>
    </w:p>
    <w:p w:rsidR="001F3F1E" w:rsidRPr="00DE6534" w:rsidRDefault="001F3F1E" w:rsidP="008A588E">
      <w:pPr>
        <w:pStyle w:val="aff"/>
        <w:widowControl w:val="0"/>
        <w:numPr>
          <w:ilvl w:val="0"/>
          <w:numId w:val="44"/>
        </w:numPr>
        <w:tabs>
          <w:tab w:val="clear" w:pos="720"/>
          <w:tab w:val="left" w:pos="567"/>
          <w:tab w:val="num" w:pos="993"/>
        </w:tabs>
        <w:spacing w:before="0" w:beforeAutospacing="0" w:after="0"/>
        <w:ind w:left="0" w:firstLine="709"/>
        <w:jc w:val="both"/>
        <w:textAlignment w:val="baseline"/>
      </w:pPr>
      <w:r w:rsidRPr="00DE6534">
        <w:t>совокупность показателей и индикато</w:t>
      </w:r>
      <w:r w:rsidR="00F21E93" w:rsidRPr="00DE6534">
        <w:t xml:space="preserve">ров оценивания учитывает </w:t>
      </w:r>
      <w:r w:rsidRPr="00DE6534">
        <w:t>интересы всех участников образовательной деятель</w:t>
      </w:r>
      <w:r w:rsidR="00F21E93" w:rsidRPr="00DE6534">
        <w:t>ности</w:t>
      </w:r>
      <w:r w:rsidRPr="00DE6534">
        <w:t>;</w:t>
      </w:r>
    </w:p>
    <w:p w:rsidR="001F3F1E" w:rsidRPr="00DE6534" w:rsidRDefault="001F3F1E" w:rsidP="008A588E">
      <w:pPr>
        <w:pStyle w:val="aff"/>
        <w:widowControl w:val="0"/>
        <w:numPr>
          <w:ilvl w:val="0"/>
          <w:numId w:val="44"/>
        </w:numPr>
        <w:tabs>
          <w:tab w:val="clear" w:pos="720"/>
          <w:tab w:val="left" w:pos="567"/>
          <w:tab w:val="num" w:pos="993"/>
        </w:tabs>
        <w:spacing w:before="0" w:beforeAutospacing="0" w:after="0"/>
        <w:ind w:left="0" w:firstLine="709"/>
        <w:jc w:val="both"/>
        <w:textAlignment w:val="baseline"/>
      </w:pPr>
      <w:r w:rsidRPr="00DE6534">
        <w:t>доступность и прозрачность данных о результатах оценивания для всех участников образовательной деятельности.</w:t>
      </w:r>
    </w:p>
    <w:p w:rsidR="001F3F1E" w:rsidRPr="00DE6534" w:rsidRDefault="001F3F1E" w:rsidP="00874C23">
      <w:pPr>
        <w:pStyle w:val="aff"/>
        <w:widowControl w:val="0"/>
        <w:tabs>
          <w:tab w:val="left" w:pos="567"/>
        </w:tabs>
        <w:spacing w:before="0" w:beforeAutospacing="0" w:after="0"/>
        <w:ind w:firstLine="709"/>
        <w:jc w:val="both"/>
      </w:pPr>
      <w:r w:rsidRPr="00DE6534">
        <w:t>В процессе реализации мониторинга успешности освоения и применения УУД учтены следующие этапы освоения УУД:</w:t>
      </w:r>
    </w:p>
    <w:p w:rsidR="001F3F1E" w:rsidRPr="00DE6534" w:rsidRDefault="001F3F1E" w:rsidP="008A588E">
      <w:pPr>
        <w:pStyle w:val="aff"/>
        <w:widowControl w:val="0"/>
        <w:numPr>
          <w:ilvl w:val="0"/>
          <w:numId w:val="45"/>
        </w:numPr>
        <w:tabs>
          <w:tab w:val="clear" w:pos="720"/>
          <w:tab w:val="left" w:pos="567"/>
          <w:tab w:val="left" w:pos="993"/>
        </w:tabs>
        <w:spacing w:before="0" w:beforeAutospacing="0" w:after="0"/>
        <w:ind w:left="0" w:firstLine="709"/>
        <w:jc w:val="both"/>
        <w:textAlignment w:val="baseline"/>
      </w:pPr>
      <w:r w:rsidRPr="00DE653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DE6534" w:rsidRDefault="001F3F1E" w:rsidP="008A588E">
      <w:pPr>
        <w:pStyle w:val="aff"/>
        <w:widowControl w:val="0"/>
        <w:numPr>
          <w:ilvl w:val="0"/>
          <w:numId w:val="45"/>
        </w:numPr>
        <w:tabs>
          <w:tab w:val="clear" w:pos="720"/>
          <w:tab w:val="left" w:pos="567"/>
          <w:tab w:val="left" w:pos="993"/>
        </w:tabs>
        <w:spacing w:before="0" w:beforeAutospacing="0" w:after="0"/>
        <w:ind w:left="0" w:firstLine="709"/>
        <w:jc w:val="both"/>
        <w:textAlignment w:val="baseline"/>
      </w:pPr>
      <w:r w:rsidRPr="00DE6534">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DE6534" w:rsidRDefault="001F3F1E" w:rsidP="008A588E">
      <w:pPr>
        <w:pStyle w:val="aff"/>
        <w:widowControl w:val="0"/>
        <w:numPr>
          <w:ilvl w:val="0"/>
          <w:numId w:val="45"/>
        </w:numPr>
        <w:tabs>
          <w:tab w:val="clear" w:pos="720"/>
          <w:tab w:val="left" w:pos="567"/>
          <w:tab w:val="left" w:pos="993"/>
        </w:tabs>
        <w:spacing w:before="0" w:beforeAutospacing="0" w:after="0"/>
        <w:ind w:left="0" w:firstLine="709"/>
        <w:jc w:val="both"/>
        <w:textAlignment w:val="baseline"/>
      </w:pPr>
      <w:r w:rsidRPr="00DE653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DE6534" w:rsidRDefault="001F3F1E" w:rsidP="008A588E">
      <w:pPr>
        <w:pStyle w:val="aff"/>
        <w:widowControl w:val="0"/>
        <w:numPr>
          <w:ilvl w:val="0"/>
          <w:numId w:val="45"/>
        </w:numPr>
        <w:tabs>
          <w:tab w:val="clear" w:pos="720"/>
          <w:tab w:val="left" w:pos="567"/>
          <w:tab w:val="left" w:pos="993"/>
        </w:tabs>
        <w:spacing w:before="0" w:beforeAutospacing="0" w:after="0"/>
        <w:ind w:left="0" w:firstLine="709"/>
        <w:jc w:val="both"/>
        <w:textAlignment w:val="baseline"/>
      </w:pPr>
      <w:r w:rsidRPr="00DE653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DE6534" w:rsidRDefault="001F3F1E" w:rsidP="008A588E">
      <w:pPr>
        <w:pStyle w:val="aff"/>
        <w:widowControl w:val="0"/>
        <w:numPr>
          <w:ilvl w:val="0"/>
          <w:numId w:val="45"/>
        </w:numPr>
        <w:tabs>
          <w:tab w:val="clear" w:pos="720"/>
          <w:tab w:val="left" w:pos="567"/>
          <w:tab w:val="left" w:pos="993"/>
        </w:tabs>
        <w:spacing w:before="0" w:beforeAutospacing="0" w:after="0"/>
        <w:ind w:left="0" w:firstLine="709"/>
        <w:jc w:val="both"/>
        <w:textAlignment w:val="baseline"/>
      </w:pPr>
      <w:r w:rsidRPr="00DE653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DE6534" w:rsidRDefault="001F3F1E" w:rsidP="008A588E">
      <w:pPr>
        <w:pStyle w:val="aff"/>
        <w:widowControl w:val="0"/>
        <w:numPr>
          <w:ilvl w:val="0"/>
          <w:numId w:val="45"/>
        </w:numPr>
        <w:tabs>
          <w:tab w:val="clear" w:pos="720"/>
          <w:tab w:val="left" w:pos="567"/>
          <w:tab w:val="left" w:pos="993"/>
        </w:tabs>
        <w:spacing w:before="0" w:beforeAutospacing="0" w:after="0"/>
        <w:ind w:left="0" w:firstLine="709"/>
        <w:jc w:val="both"/>
        <w:textAlignment w:val="baseline"/>
      </w:pPr>
      <w:r w:rsidRPr="00DE6534">
        <w:t>обобщение учебных действий на основе выявления общих принципов.</w:t>
      </w:r>
    </w:p>
    <w:p w:rsidR="00B72D39" w:rsidRPr="00DE6534" w:rsidRDefault="001F3F1E" w:rsidP="00874C23">
      <w:pPr>
        <w:pStyle w:val="aff"/>
        <w:widowControl w:val="0"/>
        <w:tabs>
          <w:tab w:val="left" w:pos="567"/>
        </w:tabs>
        <w:spacing w:before="0" w:beforeAutospacing="0" w:after="0"/>
        <w:ind w:firstLine="709"/>
        <w:jc w:val="both"/>
      </w:pPr>
      <w:r w:rsidRPr="00DE6534">
        <w:t>Система оценки универсальн</w:t>
      </w:r>
      <w:r w:rsidR="00F21E93" w:rsidRPr="00DE6534">
        <w:t>ых учебных действий - уровневая</w:t>
      </w:r>
      <w:r w:rsidRPr="00DE6534">
        <w:t xml:space="preserve"> (определяются уровни владения униве</w:t>
      </w:r>
      <w:r w:rsidR="00F21E93" w:rsidRPr="00DE6534">
        <w:t>рсальными учебными действиями);</w:t>
      </w:r>
    </w:p>
    <w:p w:rsidR="00B72D39" w:rsidRPr="00DE6534" w:rsidRDefault="00B72D39" w:rsidP="00874C23">
      <w:pPr>
        <w:pStyle w:val="a3"/>
        <w:spacing w:line="240" w:lineRule="auto"/>
        <w:ind w:firstLine="454"/>
        <w:rPr>
          <w:rFonts w:ascii="Times New Roman" w:hAnsi="Times New Roman"/>
          <w:b/>
          <w:bCs/>
          <w:color w:val="auto"/>
          <w:sz w:val="24"/>
          <w:szCs w:val="24"/>
        </w:rPr>
      </w:pPr>
    </w:p>
    <w:p w:rsidR="00396A9A" w:rsidRPr="00DE6534" w:rsidRDefault="00396A9A" w:rsidP="00874C23">
      <w:pPr>
        <w:numPr>
          <w:ilvl w:val="3"/>
          <w:numId w:val="0"/>
        </w:numPr>
        <w:tabs>
          <w:tab w:val="left" w:pos="0"/>
          <w:tab w:val="num" w:pos="864"/>
        </w:tabs>
        <w:suppressAutoHyphens/>
        <w:spacing w:after="280"/>
        <w:ind w:left="15" w:hanging="45"/>
        <w:jc w:val="center"/>
        <w:outlineLvl w:val="3"/>
        <w:rPr>
          <w:b/>
          <w:bCs/>
        </w:rPr>
      </w:pPr>
      <w:r w:rsidRPr="00DE6534">
        <w:rPr>
          <w:b/>
          <w:bCs/>
        </w:rPr>
        <w:t>Программа мониторинга уровня сформированности универсальных учебных действий в начальной школе.</w:t>
      </w:r>
    </w:p>
    <w:p w:rsidR="007A66BF" w:rsidRPr="00DE6534" w:rsidRDefault="007A66BF" w:rsidP="007A66BF">
      <w:pPr>
        <w:numPr>
          <w:ilvl w:val="3"/>
          <w:numId w:val="0"/>
        </w:numPr>
        <w:tabs>
          <w:tab w:val="num" w:pos="864"/>
        </w:tabs>
        <w:suppressAutoHyphens/>
        <w:ind w:left="30" w:hanging="30"/>
        <w:jc w:val="both"/>
        <w:outlineLvl w:val="3"/>
        <w:rPr>
          <w:bCs/>
        </w:rPr>
      </w:pPr>
      <w:r w:rsidRPr="00DE6534">
        <w:rPr>
          <w:b/>
          <w:bCs/>
          <w:i/>
        </w:rPr>
        <w:tab/>
      </w:r>
      <w:r w:rsidRPr="00DE6534">
        <w:rPr>
          <w:b/>
          <w:bCs/>
          <w:i/>
        </w:rPr>
        <w:tab/>
      </w:r>
      <w:r w:rsidR="00396A9A" w:rsidRPr="00DE6534">
        <w:rPr>
          <w:b/>
          <w:bCs/>
          <w:i/>
        </w:rPr>
        <w:t>Краткая аннотация</w:t>
      </w:r>
      <w:r w:rsidR="00396A9A" w:rsidRPr="00DE6534">
        <w:rPr>
          <w:bCs/>
        </w:rPr>
        <w:t>: программа составлена на основе методического пособия  под ред. А. Г. Асмолова «Как проектировать универсальные учебные действия в начальной школе». Программа рекомендована для осуществления психолого - педагогического сопровождения учебного процесса в условиях реализации ФГОС в начальной школе.</w:t>
      </w:r>
    </w:p>
    <w:p w:rsidR="00396A9A" w:rsidRPr="00DE6534" w:rsidRDefault="007A66BF" w:rsidP="007A66BF">
      <w:pPr>
        <w:numPr>
          <w:ilvl w:val="3"/>
          <w:numId w:val="0"/>
        </w:numPr>
        <w:tabs>
          <w:tab w:val="num" w:pos="864"/>
        </w:tabs>
        <w:suppressAutoHyphens/>
        <w:ind w:left="30" w:hanging="30"/>
        <w:jc w:val="both"/>
        <w:outlineLvl w:val="3"/>
        <w:rPr>
          <w:b/>
        </w:rPr>
      </w:pPr>
      <w:r w:rsidRPr="00DE6534">
        <w:rPr>
          <w:b/>
        </w:rPr>
        <w:tab/>
      </w:r>
      <w:r w:rsidRPr="00DE6534">
        <w:rPr>
          <w:b/>
        </w:rPr>
        <w:tab/>
      </w:r>
      <w:r w:rsidR="00396A9A" w:rsidRPr="00DE6534">
        <w:rPr>
          <w:b/>
        </w:rPr>
        <w:t xml:space="preserve">Цель мониторинга уровня сформированности УУД: </w:t>
      </w:r>
      <w:r w:rsidR="00396A9A" w:rsidRPr="00DE6534">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396A9A" w:rsidRPr="00DE6534" w:rsidRDefault="00396A9A" w:rsidP="007A66BF">
      <w:pPr>
        <w:shd w:val="clear" w:color="auto" w:fill="FFFFFF"/>
        <w:jc w:val="both"/>
        <w:rPr>
          <w:b/>
          <w:bCs/>
          <w:color w:val="000000"/>
          <w:spacing w:val="-2"/>
        </w:rPr>
      </w:pPr>
      <w:r w:rsidRPr="00DE6534">
        <w:rPr>
          <w:b/>
          <w:bCs/>
          <w:color w:val="000000"/>
          <w:spacing w:val="-2"/>
        </w:rPr>
        <w:t>Задачи мониторинга:</w:t>
      </w:r>
    </w:p>
    <w:p w:rsidR="00396A9A" w:rsidRPr="00DE6534" w:rsidRDefault="00396A9A" w:rsidP="008A588E">
      <w:pPr>
        <w:numPr>
          <w:ilvl w:val="0"/>
          <w:numId w:val="57"/>
        </w:numPr>
        <w:shd w:val="clear" w:color="auto" w:fill="FFFFFF"/>
        <w:suppressAutoHyphens/>
        <w:jc w:val="both"/>
      </w:pPr>
      <w:r w:rsidRPr="00DE6534">
        <w:t>отработка механизмов сбора информации об уровне сформированности УУД;</w:t>
      </w:r>
    </w:p>
    <w:p w:rsidR="00396A9A" w:rsidRPr="00DE6534" w:rsidRDefault="00396A9A" w:rsidP="008A588E">
      <w:pPr>
        <w:numPr>
          <w:ilvl w:val="0"/>
          <w:numId w:val="57"/>
        </w:numPr>
        <w:shd w:val="clear" w:color="auto" w:fill="FFFFFF"/>
        <w:suppressAutoHyphens/>
        <w:jc w:val="both"/>
      </w:pPr>
      <w:r w:rsidRPr="00DE6534">
        <w:t>выявление и анализ факторов, способствующих формированию УУД;</w:t>
      </w:r>
    </w:p>
    <w:p w:rsidR="00396A9A" w:rsidRPr="00DE6534" w:rsidRDefault="00396A9A" w:rsidP="008A588E">
      <w:pPr>
        <w:numPr>
          <w:ilvl w:val="0"/>
          <w:numId w:val="57"/>
        </w:numPr>
        <w:shd w:val="clear" w:color="auto" w:fill="FFFFFF"/>
        <w:suppressAutoHyphens/>
        <w:jc w:val="both"/>
      </w:pPr>
      <w:r w:rsidRPr="00DE6534">
        <w:lastRenderedPageBreak/>
        <w:t>апробация технологических карт и методик оценки уровня сформированности УУД;</w:t>
      </w:r>
    </w:p>
    <w:p w:rsidR="00396A9A" w:rsidRPr="00DE6534" w:rsidRDefault="00396A9A" w:rsidP="008A588E">
      <w:pPr>
        <w:numPr>
          <w:ilvl w:val="0"/>
          <w:numId w:val="57"/>
        </w:numPr>
        <w:shd w:val="clear" w:color="auto" w:fill="FFFFFF"/>
        <w:suppressAutoHyphens/>
        <w:jc w:val="both"/>
      </w:pPr>
      <w:r w:rsidRPr="00DE6534">
        <w:t>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396A9A" w:rsidRPr="00DE6534" w:rsidRDefault="00396A9A" w:rsidP="008A588E">
      <w:pPr>
        <w:numPr>
          <w:ilvl w:val="0"/>
          <w:numId w:val="57"/>
        </w:numPr>
        <w:shd w:val="clear" w:color="auto" w:fill="FFFFFF"/>
        <w:suppressAutoHyphens/>
        <w:jc w:val="both"/>
      </w:pPr>
      <w:r w:rsidRPr="00DE6534">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396A9A" w:rsidRPr="00DE6534" w:rsidRDefault="00396A9A" w:rsidP="008A588E">
      <w:pPr>
        <w:numPr>
          <w:ilvl w:val="0"/>
          <w:numId w:val="57"/>
        </w:numPr>
        <w:shd w:val="clear" w:color="auto" w:fill="FFFFFF"/>
        <w:suppressAutoHyphens/>
        <w:jc w:val="both"/>
      </w:pPr>
      <w:proofErr w:type="gramStart"/>
      <w:r w:rsidRPr="00DE6534">
        <w:t xml:space="preserve">разработка и апробация системы критериев и показателей уровня сформированности УУД у обучающихся на начальной ступени образования. </w:t>
      </w:r>
      <w:proofErr w:type="gramEnd"/>
    </w:p>
    <w:p w:rsidR="00396A9A" w:rsidRPr="00DE6534" w:rsidRDefault="00396A9A" w:rsidP="00874C23">
      <w:pPr>
        <w:spacing w:before="100" w:beforeAutospacing="1" w:after="100" w:afterAutospacing="1"/>
        <w:rPr>
          <w:b/>
        </w:rPr>
      </w:pPr>
      <w:r w:rsidRPr="00DE6534">
        <w:rPr>
          <w:b/>
        </w:rPr>
        <w:t>Объекты мониторинга:</w:t>
      </w:r>
    </w:p>
    <w:p w:rsidR="00396A9A" w:rsidRPr="00DE6534" w:rsidRDefault="00396A9A" w:rsidP="008A588E">
      <w:pPr>
        <w:numPr>
          <w:ilvl w:val="0"/>
          <w:numId w:val="56"/>
        </w:numPr>
        <w:suppressAutoHyphens/>
        <w:spacing w:before="280"/>
        <w:ind w:left="284" w:hanging="284"/>
      </w:pPr>
      <w:r w:rsidRPr="00DE6534">
        <w:t>универсальные учебные действия младших школьников;</w:t>
      </w:r>
    </w:p>
    <w:p w:rsidR="00396A9A" w:rsidRPr="00DE6534" w:rsidRDefault="00396A9A" w:rsidP="008A588E">
      <w:pPr>
        <w:numPr>
          <w:ilvl w:val="0"/>
          <w:numId w:val="56"/>
        </w:numPr>
        <w:suppressAutoHyphens/>
        <w:ind w:left="284" w:hanging="284"/>
      </w:pPr>
      <w:r w:rsidRPr="00DE6534">
        <w:t>психолог</w:t>
      </w:r>
      <w:proofErr w:type="gramStart"/>
      <w:r w:rsidRPr="00DE6534">
        <w:t>о-</w:t>
      </w:r>
      <w:proofErr w:type="gramEnd"/>
      <w:r w:rsidRPr="00DE6534">
        <w:t xml:space="preserve"> педагогические условия обучения;</w:t>
      </w:r>
    </w:p>
    <w:p w:rsidR="00396A9A" w:rsidRPr="00DE6534" w:rsidRDefault="00396A9A" w:rsidP="008A588E">
      <w:pPr>
        <w:numPr>
          <w:ilvl w:val="0"/>
          <w:numId w:val="56"/>
        </w:numPr>
        <w:shd w:val="clear" w:color="auto" w:fill="FFFFFF"/>
        <w:suppressAutoHyphens/>
        <w:ind w:left="284" w:hanging="284"/>
        <w:jc w:val="both"/>
        <w:rPr>
          <w:bCs/>
          <w:color w:val="000000"/>
          <w:spacing w:val="-2"/>
        </w:rPr>
      </w:pPr>
      <w:r w:rsidRPr="00DE6534">
        <w:rPr>
          <w:bCs/>
          <w:color w:val="000000"/>
          <w:spacing w:val="-2"/>
        </w:rPr>
        <w:t>педагогические технологии, используемые в начальной школе.</w:t>
      </w:r>
    </w:p>
    <w:p w:rsidR="00396A9A" w:rsidRPr="00DE6534" w:rsidRDefault="00396A9A" w:rsidP="00874C23">
      <w:pPr>
        <w:numPr>
          <w:ilvl w:val="3"/>
          <w:numId w:val="0"/>
        </w:numPr>
        <w:tabs>
          <w:tab w:val="left" w:pos="0"/>
          <w:tab w:val="num" w:pos="864"/>
        </w:tabs>
        <w:suppressAutoHyphens/>
        <w:spacing w:before="280" w:after="280"/>
        <w:ind w:left="15" w:hanging="15"/>
        <w:outlineLvl w:val="3"/>
      </w:pPr>
      <w:bookmarkStart w:id="101" w:name="4"/>
      <w:r w:rsidRPr="00DE6534">
        <w:rPr>
          <w:b/>
          <w:bCs/>
        </w:rPr>
        <w:t xml:space="preserve">Условия реализации программы мониторинга </w:t>
      </w:r>
      <w:r w:rsidRPr="00DE6534">
        <w:t xml:space="preserve"> банк диагностических методик, технологические карты, кадровый ресурс.</w:t>
      </w:r>
    </w:p>
    <w:p w:rsidR="00396A9A" w:rsidRPr="00DE6534" w:rsidRDefault="00396A9A" w:rsidP="00874C23">
      <w:pPr>
        <w:tabs>
          <w:tab w:val="left" w:pos="0"/>
        </w:tabs>
        <w:spacing w:after="120"/>
        <w:ind w:left="15" w:hanging="15"/>
        <w:rPr>
          <w:b/>
          <w:bCs/>
        </w:rPr>
      </w:pPr>
      <w:r w:rsidRPr="00DE6534">
        <w:rPr>
          <w:b/>
          <w:bCs/>
        </w:rPr>
        <w:t xml:space="preserve">Срок реализации программы </w:t>
      </w:r>
      <w:r w:rsidRPr="00DE6534">
        <w:rPr>
          <w:bCs/>
        </w:rPr>
        <w:t xml:space="preserve">4 года (начальная ступень образования). Программа мониторинга представляет собой лонгитюдное </w:t>
      </w:r>
      <w:proofErr w:type="gramStart"/>
      <w:r w:rsidRPr="00DE6534">
        <w:rPr>
          <w:bCs/>
        </w:rPr>
        <w:t>исследование</w:t>
      </w:r>
      <w:proofErr w:type="gramEnd"/>
      <w:r w:rsidRPr="00DE6534">
        <w:rPr>
          <w:bCs/>
        </w:rPr>
        <w:t xml:space="preserve"> направленное на отслеживание индивидуальной динамики уровня сформированности УУД на ступени начального образования.</w:t>
      </w:r>
    </w:p>
    <w:p w:rsidR="00396A9A" w:rsidRPr="00DE6534" w:rsidRDefault="00396A9A" w:rsidP="00874C23">
      <w:pPr>
        <w:tabs>
          <w:tab w:val="left" w:pos="284"/>
        </w:tabs>
        <w:spacing w:before="280"/>
        <w:rPr>
          <w:bCs/>
        </w:rPr>
      </w:pPr>
      <w:bookmarkStart w:id="102" w:name="5"/>
      <w:bookmarkEnd w:id="101"/>
      <w:r w:rsidRPr="00DE6534">
        <w:rPr>
          <w:b/>
          <w:bCs/>
        </w:rPr>
        <w:t xml:space="preserve">Области применения данных мониторинга: </w:t>
      </w:r>
      <w:r w:rsidRPr="00DE6534">
        <w:rPr>
          <w:bCs/>
        </w:rPr>
        <w:t>данные, полученные в ходе мониторинга используются для оперативной коррекции учебн</w:t>
      </w:r>
      <w:proofErr w:type="gramStart"/>
      <w:r w:rsidRPr="00DE6534">
        <w:rPr>
          <w:bCs/>
        </w:rPr>
        <w:t>о-</w:t>
      </w:r>
      <w:proofErr w:type="gramEnd"/>
      <w:r w:rsidRPr="00DE6534">
        <w:rPr>
          <w:bCs/>
        </w:rPr>
        <w:t xml:space="preserve"> воспитательного процесса.</w:t>
      </w:r>
    </w:p>
    <w:bookmarkEnd w:id="102"/>
    <w:p w:rsidR="00396A9A" w:rsidRPr="00DE6534" w:rsidRDefault="00396A9A" w:rsidP="00874C23">
      <w:pPr>
        <w:spacing w:before="100" w:beforeAutospacing="1" w:after="100" w:afterAutospacing="1"/>
        <w:rPr>
          <w:b/>
          <w:bCs/>
        </w:rPr>
      </w:pPr>
      <w:r w:rsidRPr="00DE6534">
        <w:rPr>
          <w:b/>
          <w:bCs/>
        </w:rPr>
        <w:t>Система критериев и показателей уровня сформированности УУД</w:t>
      </w:r>
    </w:p>
    <w:p w:rsidR="00396A9A" w:rsidRPr="00DE6534" w:rsidRDefault="00396A9A" w:rsidP="00874C23">
      <w:pPr>
        <w:ind w:firstLine="709"/>
        <w:jc w:val="both"/>
      </w:pPr>
      <w:r w:rsidRPr="00DE6534">
        <w:t xml:space="preserve">Критериями оценки сформированности универсальных учебных действий </w:t>
      </w:r>
      <w:proofErr w:type="gramStart"/>
      <w:r w:rsidRPr="00DE6534">
        <w:t>у</w:t>
      </w:r>
      <w:proofErr w:type="gramEnd"/>
      <w:r w:rsidRPr="00DE6534">
        <w:t xml:space="preserve"> обучающихся выступают:</w:t>
      </w:r>
    </w:p>
    <w:p w:rsidR="00396A9A" w:rsidRPr="00DE6534" w:rsidRDefault="00396A9A" w:rsidP="008A588E">
      <w:pPr>
        <w:numPr>
          <w:ilvl w:val="0"/>
          <w:numId w:val="59"/>
        </w:numPr>
        <w:ind w:left="709" w:hanging="283"/>
        <w:jc w:val="both"/>
      </w:pPr>
      <w:r w:rsidRPr="00DE6534">
        <w:t>соответствие возрастно-психологическим  нормативным требованиям;</w:t>
      </w:r>
    </w:p>
    <w:p w:rsidR="00396A9A" w:rsidRPr="00DE6534" w:rsidRDefault="00396A9A" w:rsidP="008A588E">
      <w:pPr>
        <w:numPr>
          <w:ilvl w:val="0"/>
          <w:numId w:val="59"/>
        </w:numPr>
        <w:ind w:left="709" w:hanging="283"/>
        <w:jc w:val="both"/>
      </w:pPr>
      <w:r w:rsidRPr="00DE6534">
        <w:t>соответствие свойств  универсальных действий заранее заданным требованиям;</w:t>
      </w:r>
    </w:p>
    <w:p w:rsidR="00396A9A" w:rsidRPr="00DE6534" w:rsidRDefault="00396A9A" w:rsidP="008A588E">
      <w:pPr>
        <w:numPr>
          <w:ilvl w:val="0"/>
          <w:numId w:val="59"/>
        </w:numPr>
        <w:ind w:left="709" w:hanging="283"/>
        <w:jc w:val="both"/>
      </w:pPr>
      <w:r w:rsidRPr="00DE6534">
        <w:t xml:space="preserve">сформированность учебной деятельности у учащихся, </w:t>
      </w:r>
      <w:proofErr w:type="gramStart"/>
      <w:r w:rsidRPr="00DE6534">
        <w:t>отражающая</w:t>
      </w:r>
      <w:proofErr w:type="gramEnd"/>
      <w:r w:rsidRPr="00DE6534">
        <w:t xml:space="preserve"> уровень развития метапредметных действий, выполняющих функцию управления познавательной деятельностью учащихся.</w:t>
      </w:r>
    </w:p>
    <w:p w:rsidR="00396A9A" w:rsidRPr="00DE6534" w:rsidRDefault="00396A9A" w:rsidP="00874C23">
      <w:pPr>
        <w:shd w:val="clear" w:color="auto" w:fill="FFFFFF"/>
        <w:autoSpaceDE w:val="0"/>
        <w:autoSpaceDN w:val="0"/>
        <w:adjustRightInd w:val="0"/>
        <w:ind w:firstLine="709"/>
        <w:jc w:val="both"/>
      </w:pPr>
      <w:r w:rsidRPr="00DE6534">
        <w:t>Возрастно-психологические нормативы формулируются для каждого из видов УУД с учетом стадиальности их развития.</w:t>
      </w:r>
    </w:p>
    <w:p w:rsidR="00396A9A" w:rsidRPr="00DE6534" w:rsidRDefault="00396A9A" w:rsidP="00874C23">
      <w:pPr>
        <w:rPr>
          <w:b/>
          <w:bCs/>
        </w:rPr>
      </w:pPr>
    </w:p>
    <w:p w:rsidR="00396A9A" w:rsidRPr="00DE6534" w:rsidRDefault="00396A9A" w:rsidP="00874C23">
      <w:pPr>
        <w:rPr>
          <w:b/>
          <w:bCs/>
        </w:rPr>
      </w:pPr>
      <w:r w:rsidRPr="00DE6534">
        <w:rPr>
          <w:b/>
          <w:bCs/>
        </w:rPr>
        <w:t>Методы сбора информации:</w:t>
      </w:r>
    </w:p>
    <w:p w:rsidR="00396A9A" w:rsidRPr="00DE6534" w:rsidRDefault="00396A9A" w:rsidP="008A588E">
      <w:pPr>
        <w:numPr>
          <w:ilvl w:val="0"/>
          <w:numId w:val="58"/>
        </w:numPr>
        <w:suppressAutoHyphens/>
      </w:pPr>
      <w:r w:rsidRPr="00DE6534">
        <w:rPr>
          <w:bCs/>
        </w:rPr>
        <w:t>анкетирование;</w:t>
      </w:r>
    </w:p>
    <w:p w:rsidR="00396A9A" w:rsidRPr="00DE6534" w:rsidRDefault="00396A9A" w:rsidP="008A588E">
      <w:pPr>
        <w:numPr>
          <w:ilvl w:val="0"/>
          <w:numId w:val="58"/>
        </w:numPr>
        <w:suppressAutoHyphens/>
      </w:pPr>
      <w:r w:rsidRPr="00DE6534">
        <w:rPr>
          <w:bCs/>
        </w:rPr>
        <w:t>тестирование;</w:t>
      </w:r>
    </w:p>
    <w:p w:rsidR="00396A9A" w:rsidRPr="00DE6534" w:rsidRDefault="00396A9A" w:rsidP="008A588E">
      <w:pPr>
        <w:numPr>
          <w:ilvl w:val="0"/>
          <w:numId w:val="58"/>
        </w:numPr>
        <w:suppressAutoHyphens/>
      </w:pPr>
      <w:r w:rsidRPr="00DE6534">
        <w:t>наблюдение;</w:t>
      </w:r>
    </w:p>
    <w:p w:rsidR="00396A9A" w:rsidRPr="00DE6534" w:rsidRDefault="00396A9A" w:rsidP="008A588E">
      <w:pPr>
        <w:numPr>
          <w:ilvl w:val="0"/>
          <w:numId w:val="58"/>
        </w:numPr>
        <w:suppressAutoHyphens/>
      </w:pPr>
      <w:r w:rsidRPr="00DE6534">
        <w:t>беседа.</w:t>
      </w:r>
    </w:p>
    <w:p w:rsidR="00B72D39" w:rsidRPr="00DE6534" w:rsidRDefault="00B72D39" w:rsidP="00F13056">
      <w:pPr>
        <w:pStyle w:val="a3"/>
        <w:spacing w:line="360" w:lineRule="auto"/>
        <w:ind w:firstLine="454"/>
        <w:rPr>
          <w:rFonts w:ascii="Times New Roman" w:hAnsi="Times New Roman"/>
          <w:b/>
          <w:bCs/>
          <w:color w:val="auto"/>
          <w:sz w:val="28"/>
          <w:szCs w:val="28"/>
        </w:rPr>
      </w:pPr>
    </w:p>
    <w:p w:rsidR="005925EA" w:rsidRPr="00DE6534" w:rsidRDefault="005925EA" w:rsidP="00396A9A">
      <w:pPr>
        <w:pStyle w:val="a3"/>
        <w:spacing w:line="360" w:lineRule="auto"/>
        <w:ind w:firstLine="454"/>
        <w:jc w:val="center"/>
        <w:rPr>
          <w:rFonts w:ascii="Times New Roman" w:hAnsi="Times New Roman"/>
          <w:b/>
          <w:bCs/>
          <w:color w:val="auto"/>
          <w:sz w:val="28"/>
          <w:szCs w:val="28"/>
        </w:rPr>
        <w:sectPr w:rsidR="005925EA" w:rsidRPr="00DE6534" w:rsidSect="00E412B9">
          <w:pgSz w:w="11905" w:h="16837"/>
          <w:pgMar w:top="568" w:right="850" w:bottom="1134" w:left="1701" w:header="720" w:footer="720" w:gutter="0"/>
          <w:cols w:space="60"/>
          <w:noEndnote/>
          <w:docGrid w:linePitch="326"/>
        </w:sectPr>
      </w:pPr>
    </w:p>
    <w:p w:rsidR="008A0881" w:rsidRPr="00DE6534" w:rsidRDefault="008A0881" w:rsidP="007A66BF">
      <w:pPr>
        <w:pStyle w:val="a3"/>
        <w:spacing w:line="360" w:lineRule="auto"/>
        <w:ind w:firstLine="454"/>
        <w:jc w:val="center"/>
        <w:rPr>
          <w:rFonts w:ascii="Times New Roman" w:hAnsi="Times New Roman"/>
          <w:b/>
          <w:bCs/>
          <w:color w:val="auto"/>
          <w:sz w:val="28"/>
          <w:szCs w:val="28"/>
        </w:rPr>
      </w:pPr>
    </w:p>
    <w:p w:rsidR="00B72D39" w:rsidRPr="00DE6534" w:rsidRDefault="00396A9A" w:rsidP="007A66BF">
      <w:pPr>
        <w:pStyle w:val="a3"/>
        <w:spacing w:line="360" w:lineRule="auto"/>
        <w:ind w:firstLine="454"/>
        <w:jc w:val="center"/>
        <w:rPr>
          <w:rFonts w:ascii="Times New Roman" w:hAnsi="Times New Roman"/>
          <w:b/>
          <w:bCs/>
          <w:color w:val="auto"/>
          <w:sz w:val="28"/>
          <w:szCs w:val="28"/>
        </w:rPr>
      </w:pPr>
      <w:r w:rsidRPr="00DE6534">
        <w:rPr>
          <w:rFonts w:ascii="Times New Roman" w:hAnsi="Times New Roman"/>
          <w:b/>
          <w:bCs/>
          <w:color w:val="auto"/>
          <w:sz w:val="28"/>
          <w:szCs w:val="28"/>
        </w:rPr>
        <w:t>Циклограмма мероприятий</w:t>
      </w:r>
      <w:r w:rsidR="007A66BF" w:rsidRPr="00DE6534">
        <w:rPr>
          <w:rFonts w:ascii="Times New Roman" w:hAnsi="Times New Roman"/>
          <w:b/>
          <w:bCs/>
          <w:color w:val="auto"/>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34"/>
        <w:gridCol w:w="2202"/>
        <w:gridCol w:w="4244"/>
        <w:gridCol w:w="1731"/>
        <w:gridCol w:w="2324"/>
        <w:gridCol w:w="1720"/>
      </w:tblGrid>
      <w:tr w:rsidR="00B72D39" w:rsidRPr="00DE6534" w:rsidTr="007A66BF">
        <w:tc>
          <w:tcPr>
            <w:tcW w:w="0" w:type="auto"/>
            <w:vAlign w:val="center"/>
          </w:tcPr>
          <w:p w:rsidR="00B72D39" w:rsidRPr="00DE6534" w:rsidRDefault="00B72D39" w:rsidP="00867099">
            <w:pPr>
              <w:jc w:val="center"/>
              <w:rPr>
                <w:b/>
              </w:rPr>
            </w:pPr>
            <w:r w:rsidRPr="00DE6534">
              <w:rPr>
                <w:b/>
              </w:rPr>
              <w:t>№</w:t>
            </w:r>
          </w:p>
        </w:tc>
        <w:tc>
          <w:tcPr>
            <w:tcW w:w="0" w:type="auto"/>
            <w:vAlign w:val="center"/>
          </w:tcPr>
          <w:p w:rsidR="00B72D39" w:rsidRPr="00DE6534" w:rsidRDefault="00B72D39" w:rsidP="00867099">
            <w:pPr>
              <w:jc w:val="center"/>
              <w:rPr>
                <w:b/>
              </w:rPr>
            </w:pPr>
            <w:r w:rsidRPr="00DE6534">
              <w:rPr>
                <w:b/>
              </w:rPr>
              <w:t>УУД</w:t>
            </w:r>
          </w:p>
        </w:tc>
        <w:tc>
          <w:tcPr>
            <w:tcW w:w="0" w:type="auto"/>
            <w:vAlign w:val="center"/>
          </w:tcPr>
          <w:p w:rsidR="00B72D39" w:rsidRPr="00DE6534" w:rsidRDefault="00B72D39" w:rsidP="00867099">
            <w:pPr>
              <w:jc w:val="center"/>
              <w:rPr>
                <w:b/>
              </w:rPr>
            </w:pPr>
            <w:r w:rsidRPr="00DE6534">
              <w:rPr>
                <w:b/>
              </w:rPr>
              <w:t>Характеристика УУД</w:t>
            </w:r>
          </w:p>
        </w:tc>
        <w:tc>
          <w:tcPr>
            <w:tcW w:w="0" w:type="auto"/>
            <w:vAlign w:val="center"/>
          </w:tcPr>
          <w:p w:rsidR="00B72D39" w:rsidRPr="00DE6534" w:rsidRDefault="00B72D39" w:rsidP="00867099">
            <w:pPr>
              <w:jc w:val="center"/>
              <w:rPr>
                <w:b/>
              </w:rPr>
            </w:pPr>
            <w:r w:rsidRPr="00DE6534">
              <w:rPr>
                <w:b/>
              </w:rPr>
              <w:t>Инструментарий</w:t>
            </w:r>
          </w:p>
        </w:tc>
        <w:tc>
          <w:tcPr>
            <w:tcW w:w="0" w:type="auto"/>
            <w:vAlign w:val="center"/>
          </w:tcPr>
          <w:p w:rsidR="00B72D39" w:rsidRPr="00DE6534" w:rsidRDefault="00B72D39" w:rsidP="00867099">
            <w:pPr>
              <w:jc w:val="center"/>
              <w:rPr>
                <w:b/>
              </w:rPr>
            </w:pPr>
            <w:r w:rsidRPr="00DE6534">
              <w:rPr>
                <w:b/>
              </w:rPr>
              <w:t>Методы</w:t>
            </w:r>
          </w:p>
        </w:tc>
        <w:tc>
          <w:tcPr>
            <w:tcW w:w="0" w:type="auto"/>
            <w:vAlign w:val="center"/>
          </w:tcPr>
          <w:p w:rsidR="00B72D39" w:rsidRPr="00DE6534" w:rsidRDefault="00B72D39" w:rsidP="00867099">
            <w:pPr>
              <w:jc w:val="center"/>
              <w:rPr>
                <w:b/>
              </w:rPr>
            </w:pPr>
            <w:r w:rsidRPr="00DE6534">
              <w:rPr>
                <w:b/>
              </w:rPr>
              <w:t>Периодичность проведения</w:t>
            </w:r>
          </w:p>
        </w:tc>
        <w:tc>
          <w:tcPr>
            <w:tcW w:w="0" w:type="auto"/>
          </w:tcPr>
          <w:p w:rsidR="00B72D39" w:rsidRPr="00DE6534" w:rsidRDefault="00B72D39" w:rsidP="00867099">
            <w:pPr>
              <w:jc w:val="center"/>
              <w:rPr>
                <w:b/>
              </w:rPr>
            </w:pPr>
            <w:r w:rsidRPr="00DE6534">
              <w:rPr>
                <w:b/>
              </w:rPr>
              <w:t>Сроки проведения</w:t>
            </w:r>
          </w:p>
        </w:tc>
      </w:tr>
      <w:tr w:rsidR="00B72D39" w:rsidRPr="00DE6534" w:rsidTr="007A66BF">
        <w:trPr>
          <w:trHeight w:val="622"/>
        </w:trPr>
        <w:tc>
          <w:tcPr>
            <w:tcW w:w="0" w:type="auto"/>
          </w:tcPr>
          <w:p w:rsidR="00B72D39" w:rsidRPr="00DE6534" w:rsidRDefault="00B72D39" w:rsidP="00867099">
            <w:pPr>
              <w:rPr>
                <w:b/>
              </w:rPr>
            </w:pPr>
            <w:r w:rsidRPr="00DE6534">
              <w:rPr>
                <w:b/>
              </w:rPr>
              <w:t>1</w:t>
            </w:r>
          </w:p>
          <w:p w:rsidR="00B72D39" w:rsidRPr="00DE6534" w:rsidRDefault="00B72D39" w:rsidP="00867099">
            <w:pPr>
              <w:rPr>
                <w:b/>
              </w:rPr>
            </w:pPr>
          </w:p>
        </w:tc>
        <w:tc>
          <w:tcPr>
            <w:tcW w:w="0" w:type="auto"/>
          </w:tcPr>
          <w:p w:rsidR="00B72D39" w:rsidRPr="00DE6534" w:rsidRDefault="00B72D39" w:rsidP="00867099">
            <w:pPr>
              <w:ind w:left="113" w:right="113"/>
            </w:pPr>
            <w:r w:rsidRPr="00DE6534">
              <w:t>Самопознание и самоопределение</w:t>
            </w:r>
          </w:p>
          <w:p w:rsidR="00B72D39" w:rsidRPr="00DE6534" w:rsidRDefault="00B72D39" w:rsidP="00867099"/>
        </w:tc>
        <w:tc>
          <w:tcPr>
            <w:tcW w:w="0" w:type="auto"/>
          </w:tcPr>
          <w:p w:rsidR="00B72D39" w:rsidRPr="00DE6534" w:rsidRDefault="00B72D39" w:rsidP="00867099">
            <w:r w:rsidRPr="00DE6534">
              <w:t>Самооценка</w:t>
            </w:r>
          </w:p>
          <w:p w:rsidR="00B72D39" w:rsidRPr="00DE6534" w:rsidRDefault="00B72D39" w:rsidP="00867099">
            <w:pPr>
              <w:rPr>
                <w:b/>
              </w:rPr>
            </w:pPr>
          </w:p>
        </w:tc>
        <w:tc>
          <w:tcPr>
            <w:tcW w:w="0" w:type="auto"/>
          </w:tcPr>
          <w:p w:rsidR="00B72D39" w:rsidRPr="00DE6534" w:rsidRDefault="00B72D39" w:rsidP="00867099">
            <w:pPr>
              <w:rPr>
                <w:b/>
                <w:i/>
              </w:rPr>
            </w:pPr>
            <w:r w:rsidRPr="00DE6534">
              <w:t>Тест на определение самооценки «Лесенка»</w:t>
            </w:r>
          </w:p>
        </w:tc>
        <w:tc>
          <w:tcPr>
            <w:tcW w:w="0" w:type="auto"/>
          </w:tcPr>
          <w:p w:rsidR="00B72D39" w:rsidRPr="00DE6534" w:rsidRDefault="00B72D39" w:rsidP="00867099">
            <w:r w:rsidRPr="00DE6534">
              <w:t>тестирование</w:t>
            </w:r>
          </w:p>
        </w:tc>
        <w:tc>
          <w:tcPr>
            <w:tcW w:w="0" w:type="auto"/>
          </w:tcPr>
          <w:p w:rsidR="00B72D39" w:rsidRPr="00DE6534" w:rsidRDefault="00B72D39" w:rsidP="00867099">
            <w:r w:rsidRPr="00DE6534">
              <w:t xml:space="preserve">1 раз в год </w:t>
            </w:r>
          </w:p>
        </w:tc>
        <w:tc>
          <w:tcPr>
            <w:tcW w:w="0" w:type="auto"/>
          </w:tcPr>
          <w:p w:rsidR="00B72D39" w:rsidRPr="00DE6534" w:rsidRDefault="00B72D39" w:rsidP="00867099">
            <w:r w:rsidRPr="00DE6534">
              <w:t>Мар</w:t>
            </w:r>
            <w:proofErr w:type="gramStart"/>
            <w:r w:rsidRPr="00DE6534">
              <w:t>т-</w:t>
            </w:r>
            <w:proofErr w:type="gramEnd"/>
            <w:r w:rsidRPr="00DE6534">
              <w:t xml:space="preserve"> апрель</w:t>
            </w:r>
          </w:p>
        </w:tc>
      </w:tr>
      <w:tr w:rsidR="00B72D39" w:rsidRPr="00DE6534" w:rsidTr="007A66BF">
        <w:tc>
          <w:tcPr>
            <w:tcW w:w="0" w:type="auto"/>
          </w:tcPr>
          <w:p w:rsidR="00B72D39" w:rsidRPr="00DE6534" w:rsidRDefault="00B72D39" w:rsidP="00867099">
            <w:pPr>
              <w:rPr>
                <w:b/>
              </w:rPr>
            </w:pPr>
            <w:r w:rsidRPr="00DE6534">
              <w:rPr>
                <w:b/>
              </w:rPr>
              <w:t>3</w:t>
            </w:r>
          </w:p>
        </w:tc>
        <w:tc>
          <w:tcPr>
            <w:tcW w:w="0" w:type="auto"/>
          </w:tcPr>
          <w:p w:rsidR="00B72D39" w:rsidRPr="00DE6534" w:rsidRDefault="00B72D39" w:rsidP="00867099">
            <w:r w:rsidRPr="00DE6534">
              <w:t>Смыслообразование</w:t>
            </w:r>
          </w:p>
        </w:tc>
        <w:tc>
          <w:tcPr>
            <w:tcW w:w="0" w:type="auto"/>
          </w:tcPr>
          <w:p w:rsidR="00B72D39" w:rsidRPr="00DE6534" w:rsidRDefault="00B72D39" w:rsidP="00867099">
            <w:pPr>
              <w:rPr>
                <w:b/>
              </w:rPr>
            </w:pPr>
            <w:r w:rsidRPr="00DE6534">
              <w:t>Мотивация</w:t>
            </w:r>
          </w:p>
        </w:tc>
        <w:tc>
          <w:tcPr>
            <w:tcW w:w="0" w:type="auto"/>
          </w:tcPr>
          <w:p w:rsidR="00B72D39" w:rsidRPr="00DE6534" w:rsidRDefault="00B72D39" w:rsidP="008A588E">
            <w:pPr>
              <w:pStyle w:val="afff0"/>
              <w:numPr>
                <w:ilvl w:val="0"/>
                <w:numId w:val="52"/>
              </w:numPr>
              <w:tabs>
                <w:tab w:val="left" w:pos="182"/>
                <w:tab w:val="left" w:pos="540"/>
              </w:tabs>
              <w:ind w:left="182" w:hanging="141"/>
              <w:jc w:val="left"/>
              <w:rPr>
                <w:b/>
                <w:sz w:val="24"/>
              </w:rPr>
            </w:pPr>
            <w:r w:rsidRPr="00DE6534">
              <w:rPr>
                <w:sz w:val="24"/>
              </w:rPr>
              <w:t>Анкета для первоклассников по оценке уровня школьной мотивации</w:t>
            </w:r>
          </w:p>
          <w:p w:rsidR="00B72D39" w:rsidRPr="00DE6534" w:rsidRDefault="00B72D39" w:rsidP="00867099">
            <w:pPr>
              <w:tabs>
                <w:tab w:val="left" w:pos="182"/>
              </w:tabs>
              <w:ind w:left="182"/>
            </w:pPr>
            <w:r w:rsidRPr="00DE6534">
              <w:t>Приложение</w:t>
            </w:r>
          </w:p>
          <w:p w:rsidR="00B72D39" w:rsidRPr="003303AE" w:rsidRDefault="00B72D39" w:rsidP="003303AE">
            <w:pPr>
              <w:numPr>
                <w:ilvl w:val="0"/>
                <w:numId w:val="52"/>
              </w:numPr>
              <w:tabs>
                <w:tab w:val="left" w:pos="182"/>
              </w:tabs>
              <w:suppressAutoHyphens/>
              <w:ind w:left="182" w:hanging="141"/>
            </w:pPr>
            <w:r w:rsidRPr="00DE6534">
              <w:t>Опросник мотивации</w:t>
            </w:r>
          </w:p>
        </w:tc>
        <w:tc>
          <w:tcPr>
            <w:tcW w:w="0" w:type="auto"/>
          </w:tcPr>
          <w:p w:rsidR="00B72D39" w:rsidRPr="00DE6534" w:rsidRDefault="00B72D39" w:rsidP="00867099">
            <w:r w:rsidRPr="00DE6534">
              <w:t>тестирование</w:t>
            </w:r>
          </w:p>
        </w:tc>
        <w:tc>
          <w:tcPr>
            <w:tcW w:w="0" w:type="auto"/>
          </w:tcPr>
          <w:p w:rsidR="00B72D39" w:rsidRPr="00DE6534" w:rsidRDefault="00B72D39" w:rsidP="00867099">
            <w:r w:rsidRPr="00DE6534">
              <w:t xml:space="preserve">1 раз в год </w:t>
            </w:r>
          </w:p>
        </w:tc>
        <w:tc>
          <w:tcPr>
            <w:tcW w:w="0" w:type="auto"/>
          </w:tcPr>
          <w:p w:rsidR="00B72D39" w:rsidRPr="00DE6534" w:rsidRDefault="00B72D39" w:rsidP="00867099">
            <w:r w:rsidRPr="00DE6534">
              <w:t>Мар</w:t>
            </w:r>
            <w:proofErr w:type="gramStart"/>
            <w:r w:rsidRPr="00DE6534">
              <w:t>т-</w:t>
            </w:r>
            <w:proofErr w:type="gramEnd"/>
            <w:r w:rsidRPr="00DE6534">
              <w:t xml:space="preserve"> апрель</w:t>
            </w:r>
          </w:p>
        </w:tc>
      </w:tr>
      <w:tr w:rsidR="00B72D39" w:rsidRPr="00DE6534" w:rsidTr="007A66BF">
        <w:tc>
          <w:tcPr>
            <w:tcW w:w="0" w:type="auto"/>
          </w:tcPr>
          <w:p w:rsidR="00B72D39" w:rsidRPr="00DE6534" w:rsidRDefault="00B72D39" w:rsidP="00867099">
            <w:pPr>
              <w:rPr>
                <w:b/>
              </w:rPr>
            </w:pPr>
            <w:r w:rsidRPr="00DE6534">
              <w:rPr>
                <w:b/>
              </w:rPr>
              <w:t>4</w:t>
            </w:r>
          </w:p>
        </w:tc>
        <w:tc>
          <w:tcPr>
            <w:tcW w:w="0" w:type="auto"/>
          </w:tcPr>
          <w:p w:rsidR="00B72D39" w:rsidRPr="00DE6534" w:rsidRDefault="00B72D39" w:rsidP="00867099">
            <w:pPr>
              <w:ind w:left="113" w:right="113"/>
              <w:rPr>
                <w:bCs/>
              </w:rPr>
            </w:pPr>
            <w:r w:rsidRPr="00DE6534">
              <w:rPr>
                <w:bCs/>
              </w:rPr>
              <w:t>Нравственно-этическая ориентация</w:t>
            </w:r>
          </w:p>
          <w:p w:rsidR="00B72D39" w:rsidRPr="00DE6534" w:rsidRDefault="00B72D39" w:rsidP="00867099">
            <w:pPr>
              <w:rPr>
                <w:b/>
              </w:rPr>
            </w:pPr>
          </w:p>
        </w:tc>
        <w:tc>
          <w:tcPr>
            <w:tcW w:w="0" w:type="auto"/>
          </w:tcPr>
          <w:p w:rsidR="00B72D39" w:rsidRPr="00DE6534" w:rsidRDefault="00B72D39" w:rsidP="00867099"/>
        </w:tc>
        <w:tc>
          <w:tcPr>
            <w:tcW w:w="0" w:type="auto"/>
          </w:tcPr>
          <w:p w:rsidR="00B72D39" w:rsidRPr="00DE6534" w:rsidRDefault="00B72D39" w:rsidP="008A588E">
            <w:pPr>
              <w:numPr>
                <w:ilvl w:val="0"/>
                <w:numId w:val="51"/>
              </w:numPr>
              <w:suppressAutoHyphens/>
              <w:ind w:left="182" w:hanging="182"/>
            </w:pPr>
            <w:r w:rsidRPr="00DE6534">
              <w:t>Методика «Что такое хорошо и что такое плохо»</w:t>
            </w:r>
          </w:p>
          <w:p w:rsidR="00B72D39" w:rsidRPr="00DE6534" w:rsidRDefault="00B72D39" w:rsidP="008A588E">
            <w:pPr>
              <w:numPr>
                <w:ilvl w:val="0"/>
                <w:numId w:val="51"/>
              </w:numPr>
              <w:suppressAutoHyphens/>
              <w:ind w:left="182" w:hanging="182"/>
            </w:pPr>
            <w:r w:rsidRPr="00DE6534">
              <w:t>Методика «Незаконченные предложения»</w:t>
            </w:r>
          </w:p>
          <w:p w:rsidR="00B72D39" w:rsidRPr="00DE6534" w:rsidRDefault="00B72D39" w:rsidP="00867099">
            <w:pPr>
              <w:rPr>
                <w:b/>
              </w:rPr>
            </w:pPr>
          </w:p>
        </w:tc>
        <w:tc>
          <w:tcPr>
            <w:tcW w:w="0" w:type="auto"/>
          </w:tcPr>
          <w:p w:rsidR="00B72D39" w:rsidRPr="00DE6534" w:rsidRDefault="00B72D39" w:rsidP="00867099">
            <w:pPr>
              <w:rPr>
                <w:b/>
              </w:rPr>
            </w:pPr>
            <w:r w:rsidRPr="00DE6534">
              <w:t>анкетирование</w:t>
            </w:r>
          </w:p>
        </w:tc>
        <w:tc>
          <w:tcPr>
            <w:tcW w:w="0" w:type="auto"/>
          </w:tcPr>
          <w:p w:rsidR="00B72D39" w:rsidRPr="00DE6534" w:rsidRDefault="00B72D39" w:rsidP="00867099">
            <w:r w:rsidRPr="00DE6534">
              <w:t xml:space="preserve">1 раз в год </w:t>
            </w:r>
          </w:p>
        </w:tc>
        <w:tc>
          <w:tcPr>
            <w:tcW w:w="0" w:type="auto"/>
          </w:tcPr>
          <w:p w:rsidR="00B72D39" w:rsidRPr="00DE6534" w:rsidRDefault="00B72D39" w:rsidP="00867099">
            <w:r w:rsidRPr="00DE6534">
              <w:t>Мар</w:t>
            </w:r>
            <w:proofErr w:type="gramStart"/>
            <w:r w:rsidRPr="00DE6534">
              <w:t>т-</w:t>
            </w:r>
            <w:proofErr w:type="gramEnd"/>
            <w:r w:rsidRPr="00DE6534">
              <w:t xml:space="preserve"> апрель</w:t>
            </w:r>
          </w:p>
        </w:tc>
      </w:tr>
      <w:tr w:rsidR="00B72D39" w:rsidRPr="00DE6534" w:rsidTr="007A66BF">
        <w:tc>
          <w:tcPr>
            <w:tcW w:w="0" w:type="auto"/>
          </w:tcPr>
          <w:p w:rsidR="00B72D39" w:rsidRPr="00DE6534" w:rsidRDefault="00B72D39" w:rsidP="00867099">
            <w:pPr>
              <w:rPr>
                <w:b/>
              </w:rPr>
            </w:pPr>
            <w:r w:rsidRPr="00DE6534">
              <w:rPr>
                <w:b/>
              </w:rPr>
              <w:t>5</w:t>
            </w:r>
          </w:p>
        </w:tc>
        <w:tc>
          <w:tcPr>
            <w:tcW w:w="0" w:type="auto"/>
          </w:tcPr>
          <w:p w:rsidR="00B72D39" w:rsidRPr="00DE6534" w:rsidRDefault="00B72D39" w:rsidP="00867099">
            <w:r w:rsidRPr="00DE6534">
              <w:t xml:space="preserve">Регулятивные УУД </w:t>
            </w:r>
          </w:p>
        </w:tc>
        <w:tc>
          <w:tcPr>
            <w:tcW w:w="0" w:type="auto"/>
          </w:tcPr>
          <w:p w:rsidR="00B72D39" w:rsidRPr="00DE6534" w:rsidRDefault="00B72D39" w:rsidP="00867099">
            <w:r w:rsidRPr="00DE6534">
              <w:t>контроль</w:t>
            </w:r>
          </w:p>
        </w:tc>
        <w:tc>
          <w:tcPr>
            <w:tcW w:w="0" w:type="auto"/>
          </w:tcPr>
          <w:p w:rsidR="00B72D39" w:rsidRPr="00DE6534" w:rsidRDefault="00B72D39" w:rsidP="008A588E">
            <w:pPr>
              <w:numPr>
                <w:ilvl w:val="0"/>
                <w:numId w:val="53"/>
              </w:numPr>
            </w:pPr>
            <w:r w:rsidRPr="00DE6534">
              <w:t>Рисование по точкам</w:t>
            </w:r>
          </w:p>
          <w:p w:rsidR="00B72D39" w:rsidRPr="00DE6534" w:rsidRDefault="00B72D39" w:rsidP="008A588E">
            <w:pPr>
              <w:numPr>
                <w:ilvl w:val="0"/>
                <w:numId w:val="53"/>
              </w:numPr>
              <w:rPr>
                <w:b/>
              </w:rPr>
            </w:pPr>
            <w:r w:rsidRPr="00DE6534">
              <w:t>Корректурная проба</w:t>
            </w:r>
          </w:p>
        </w:tc>
        <w:tc>
          <w:tcPr>
            <w:tcW w:w="0" w:type="auto"/>
          </w:tcPr>
          <w:p w:rsidR="00B72D39" w:rsidRPr="00DE6534" w:rsidRDefault="00B72D39" w:rsidP="00867099">
            <w:r w:rsidRPr="00DE6534">
              <w:t>тестирование</w:t>
            </w:r>
          </w:p>
        </w:tc>
        <w:tc>
          <w:tcPr>
            <w:tcW w:w="0" w:type="auto"/>
          </w:tcPr>
          <w:p w:rsidR="00B72D39" w:rsidRPr="00DE6534" w:rsidRDefault="00B72D39" w:rsidP="00867099">
            <w:r w:rsidRPr="00DE6534">
              <w:t xml:space="preserve">1 раз в год </w:t>
            </w:r>
          </w:p>
        </w:tc>
        <w:tc>
          <w:tcPr>
            <w:tcW w:w="0" w:type="auto"/>
          </w:tcPr>
          <w:p w:rsidR="00B72D39" w:rsidRPr="00DE6534" w:rsidRDefault="00B72D39" w:rsidP="00867099">
            <w:r w:rsidRPr="00DE6534">
              <w:t>феврал</w:t>
            </w:r>
            <w:proofErr w:type="gramStart"/>
            <w:r w:rsidRPr="00DE6534">
              <w:t>ь-</w:t>
            </w:r>
            <w:proofErr w:type="gramEnd"/>
            <w:r w:rsidRPr="00DE6534">
              <w:t xml:space="preserve"> апрель</w:t>
            </w:r>
          </w:p>
        </w:tc>
      </w:tr>
      <w:tr w:rsidR="00B72D39" w:rsidRPr="00DE6534" w:rsidTr="007A66BF">
        <w:tc>
          <w:tcPr>
            <w:tcW w:w="0" w:type="auto"/>
          </w:tcPr>
          <w:p w:rsidR="00B72D39" w:rsidRPr="00DE6534" w:rsidRDefault="00B72D39" w:rsidP="00867099">
            <w:pPr>
              <w:rPr>
                <w:b/>
              </w:rPr>
            </w:pPr>
            <w:r w:rsidRPr="00DE6534">
              <w:rPr>
                <w:b/>
              </w:rPr>
              <w:t>6</w:t>
            </w:r>
          </w:p>
        </w:tc>
        <w:tc>
          <w:tcPr>
            <w:tcW w:w="0" w:type="auto"/>
          </w:tcPr>
          <w:p w:rsidR="00B72D39" w:rsidRPr="00DE6534" w:rsidRDefault="00B72D39" w:rsidP="00867099">
            <w:r w:rsidRPr="00DE6534">
              <w:t>Познавательные УУД</w:t>
            </w:r>
          </w:p>
        </w:tc>
        <w:tc>
          <w:tcPr>
            <w:tcW w:w="0" w:type="auto"/>
          </w:tcPr>
          <w:p w:rsidR="00B72D39" w:rsidRPr="00DE6534" w:rsidRDefault="00B72D39" w:rsidP="00867099">
            <w:r w:rsidRPr="00DE6534">
              <w:t>Логические УУД</w:t>
            </w:r>
          </w:p>
        </w:tc>
        <w:tc>
          <w:tcPr>
            <w:tcW w:w="0" w:type="auto"/>
          </w:tcPr>
          <w:p w:rsidR="00B72D39" w:rsidRPr="00DE6534" w:rsidRDefault="00B72D39" w:rsidP="008A588E">
            <w:pPr>
              <w:numPr>
                <w:ilvl w:val="0"/>
                <w:numId w:val="54"/>
              </w:numPr>
            </w:pPr>
            <w:r w:rsidRPr="00DE6534">
              <w:t>Сравни картинки</w:t>
            </w:r>
          </w:p>
          <w:p w:rsidR="00B72D39" w:rsidRPr="00DE6534" w:rsidRDefault="00B72D39" w:rsidP="008A588E">
            <w:pPr>
              <w:numPr>
                <w:ilvl w:val="0"/>
                <w:numId w:val="54"/>
              </w:numPr>
              <w:jc w:val="both"/>
            </w:pPr>
            <w:r w:rsidRPr="00DE6534">
              <w:t>Выделение существенных признаков</w:t>
            </w:r>
          </w:p>
          <w:p w:rsidR="00B72D39" w:rsidRPr="00DE6534" w:rsidRDefault="00B72D39" w:rsidP="008A588E">
            <w:pPr>
              <w:numPr>
                <w:ilvl w:val="0"/>
                <w:numId w:val="54"/>
              </w:numPr>
              <w:jc w:val="both"/>
            </w:pPr>
            <w:r w:rsidRPr="00DE6534">
              <w:t>Логические закономерности</w:t>
            </w:r>
          </w:p>
          <w:p w:rsidR="00B72D39" w:rsidRPr="00DE6534" w:rsidRDefault="00B72D39" w:rsidP="008A588E">
            <w:pPr>
              <w:numPr>
                <w:ilvl w:val="0"/>
                <w:numId w:val="54"/>
              </w:numPr>
              <w:jc w:val="both"/>
              <w:rPr>
                <w:b/>
              </w:rPr>
            </w:pPr>
            <w:r w:rsidRPr="00DE6534">
              <w:t>Исследование словесно-логического мышления</w:t>
            </w:r>
          </w:p>
        </w:tc>
        <w:tc>
          <w:tcPr>
            <w:tcW w:w="0" w:type="auto"/>
          </w:tcPr>
          <w:p w:rsidR="00B72D39" w:rsidRPr="00DE6534" w:rsidRDefault="00B72D39" w:rsidP="00867099">
            <w:pPr>
              <w:rPr>
                <w:b/>
              </w:rPr>
            </w:pPr>
            <w:r w:rsidRPr="00DE6534">
              <w:t>тестирование</w:t>
            </w:r>
          </w:p>
        </w:tc>
        <w:tc>
          <w:tcPr>
            <w:tcW w:w="0" w:type="auto"/>
          </w:tcPr>
          <w:p w:rsidR="00B72D39" w:rsidRPr="00DE6534" w:rsidRDefault="00B72D39" w:rsidP="00867099">
            <w:r w:rsidRPr="00DE6534">
              <w:t xml:space="preserve">1 раз в год </w:t>
            </w:r>
          </w:p>
        </w:tc>
        <w:tc>
          <w:tcPr>
            <w:tcW w:w="0" w:type="auto"/>
          </w:tcPr>
          <w:p w:rsidR="00B72D39" w:rsidRPr="00DE6534" w:rsidRDefault="00B72D39" w:rsidP="00867099">
            <w:r w:rsidRPr="00DE6534">
              <w:t>феврал</w:t>
            </w:r>
            <w:proofErr w:type="gramStart"/>
            <w:r w:rsidRPr="00DE6534">
              <w:t>ь-</w:t>
            </w:r>
            <w:proofErr w:type="gramEnd"/>
            <w:r w:rsidRPr="00DE6534">
              <w:t xml:space="preserve"> апрель</w:t>
            </w:r>
          </w:p>
        </w:tc>
      </w:tr>
      <w:tr w:rsidR="00B72D39" w:rsidRPr="00DE6534" w:rsidTr="007A66BF">
        <w:tc>
          <w:tcPr>
            <w:tcW w:w="0" w:type="auto"/>
          </w:tcPr>
          <w:p w:rsidR="00B72D39" w:rsidRPr="00DE6534" w:rsidRDefault="00B72D39" w:rsidP="00867099">
            <w:pPr>
              <w:rPr>
                <w:b/>
              </w:rPr>
            </w:pPr>
            <w:r w:rsidRPr="00DE6534">
              <w:rPr>
                <w:b/>
              </w:rPr>
              <w:t>7</w:t>
            </w:r>
          </w:p>
        </w:tc>
        <w:tc>
          <w:tcPr>
            <w:tcW w:w="0" w:type="auto"/>
          </w:tcPr>
          <w:p w:rsidR="00B72D39" w:rsidRPr="00DE6534" w:rsidRDefault="00B72D39" w:rsidP="00867099">
            <w:r w:rsidRPr="00DE6534">
              <w:t>Коммуниникативные УУД</w:t>
            </w:r>
          </w:p>
        </w:tc>
        <w:tc>
          <w:tcPr>
            <w:tcW w:w="0" w:type="auto"/>
          </w:tcPr>
          <w:p w:rsidR="00B72D39" w:rsidRPr="00DE6534" w:rsidRDefault="00B72D39" w:rsidP="00867099"/>
        </w:tc>
        <w:tc>
          <w:tcPr>
            <w:tcW w:w="0" w:type="auto"/>
          </w:tcPr>
          <w:p w:rsidR="00B72D39" w:rsidRPr="00DE6534" w:rsidRDefault="00B72D39" w:rsidP="008A588E">
            <w:pPr>
              <w:numPr>
                <w:ilvl w:val="0"/>
                <w:numId w:val="55"/>
              </w:numPr>
              <w:jc w:val="both"/>
            </w:pPr>
            <w:r w:rsidRPr="00DE6534">
              <w:t>«Рукавички»</w:t>
            </w:r>
          </w:p>
          <w:p w:rsidR="00B72D39" w:rsidRPr="00DE6534" w:rsidRDefault="00B72D39" w:rsidP="008A588E">
            <w:pPr>
              <w:numPr>
                <w:ilvl w:val="0"/>
                <w:numId w:val="55"/>
              </w:numPr>
              <w:jc w:val="both"/>
            </w:pPr>
            <w:r w:rsidRPr="00DE6534">
              <w:t>«Левая и правая сторона»</w:t>
            </w:r>
          </w:p>
          <w:p w:rsidR="00B72D39" w:rsidRPr="00DE6534" w:rsidRDefault="00B72D39" w:rsidP="008A588E">
            <w:pPr>
              <w:numPr>
                <w:ilvl w:val="0"/>
                <w:numId w:val="55"/>
              </w:numPr>
              <w:jc w:val="both"/>
            </w:pPr>
            <w:r w:rsidRPr="00DE6534">
              <w:t>«Узор под диктовку»</w:t>
            </w:r>
          </w:p>
          <w:p w:rsidR="00B72D39" w:rsidRPr="00DE6534" w:rsidRDefault="00B72D39" w:rsidP="008A588E">
            <w:pPr>
              <w:numPr>
                <w:ilvl w:val="0"/>
                <w:numId w:val="55"/>
              </w:numPr>
              <w:jc w:val="both"/>
            </w:pPr>
            <w:r w:rsidRPr="00DE6534">
              <w:t>«Совместная сортировка»</w:t>
            </w:r>
          </w:p>
          <w:p w:rsidR="00B72D39" w:rsidRPr="00DE6534" w:rsidRDefault="00B72D39" w:rsidP="008A588E">
            <w:pPr>
              <w:numPr>
                <w:ilvl w:val="0"/>
                <w:numId w:val="55"/>
              </w:numPr>
              <w:jc w:val="both"/>
            </w:pPr>
            <w:r w:rsidRPr="00DE6534">
              <w:t>«Дорога к дому»</w:t>
            </w:r>
          </w:p>
          <w:p w:rsidR="00B72D39" w:rsidRPr="00DE6534" w:rsidRDefault="00B72D39" w:rsidP="008A588E">
            <w:pPr>
              <w:numPr>
                <w:ilvl w:val="0"/>
                <w:numId w:val="55"/>
              </w:numPr>
              <w:jc w:val="both"/>
            </w:pPr>
            <w:r w:rsidRPr="00DE6534">
              <w:t>«Кто прав?»</w:t>
            </w:r>
          </w:p>
        </w:tc>
        <w:tc>
          <w:tcPr>
            <w:tcW w:w="0" w:type="auto"/>
          </w:tcPr>
          <w:p w:rsidR="00B72D39" w:rsidRPr="00DE6534" w:rsidRDefault="00B72D39" w:rsidP="00867099">
            <w:r w:rsidRPr="00DE6534">
              <w:t>Тестирование</w:t>
            </w:r>
          </w:p>
          <w:p w:rsidR="00B72D39" w:rsidRPr="00DE6534" w:rsidRDefault="00B72D39" w:rsidP="00867099"/>
          <w:p w:rsidR="00B72D39" w:rsidRPr="00DE6534" w:rsidRDefault="00B72D39" w:rsidP="00867099">
            <w:r w:rsidRPr="00DE6534">
              <w:t>Беседа</w:t>
            </w:r>
          </w:p>
          <w:p w:rsidR="00B72D39" w:rsidRPr="00DE6534" w:rsidRDefault="00B72D39" w:rsidP="00867099"/>
          <w:p w:rsidR="00B72D39" w:rsidRPr="00DE6534" w:rsidRDefault="00B72D39" w:rsidP="00867099">
            <w:r w:rsidRPr="00DE6534">
              <w:t>Тестирование</w:t>
            </w:r>
          </w:p>
          <w:p w:rsidR="00B72D39" w:rsidRPr="00DE6534" w:rsidRDefault="00B72D39" w:rsidP="00867099"/>
          <w:p w:rsidR="00B72D39" w:rsidRPr="00DE6534" w:rsidRDefault="00B72D39" w:rsidP="00867099">
            <w:r w:rsidRPr="00DE6534">
              <w:t>Тестирование</w:t>
            </w:r>
          </w:p>
          <w:p w:rsidR="00B72D39" w:rsidRPr="00DE6534" w:rsidRDefault="00B72D39" w:rsidP="00867099">
            <w:r w:rsidRPr="00DE6534">
              <w:t>тестирование</w:t>
            </w:r>
          </w:p>
          <w:p w:rsidR="00B72D39" w:rsidRPr="00DE6534" w:rsidRDefault="00B72D39" w:rsidP="00867099">
            <w:r w:rsidRPr="00DE6534">
              <w:t>беседа</w:t>
            </w:r>
          </w:p>
        </w:tc>
        <w:tc>
          <w:tcPr>
            <w:tcW w:w="0" w:type="auto"/>
          </w:tcPr>
          <w:p w:rsidR="00B72D39" w:rsidRPr="00DE6534" w:rsidRDefault="00B72D39" w:rsidP="00867099">
            <w:r w:rsidRPr="00DE6534">
              <w:t xml:space="preserve">1 раз в год </w:t>
            </w:r>
          </w:p>
        </w:tc>
        <w:tc>
          <w:tcPr>
            <w:tcW w:w="0" w:type="auto"/>
          </w:tcPr>
          <w:p w:rsidR="00B72D39" w:rsidRPr="00DE6534" w:rsidRDefault="00B72D39" w:rsidP="00867099">
            <w:r w:rsidRPr="00DE6534">
              <w:t>феврал</w:t>
            </w:r>
            <w:proofErr w:type="gramStart"/>
            <w:r w:rsidRPr="00DE6534">
              <w:t>ь-</w:t>
            </w:r>
            <w:proofErr w:type="gramEnd"/>
            <w:r w:rsidRPr="00DE6534">
              <w:t xml:space="preserve"> апрель</w:t>
            </w:r>
          </w:p>
        </w:tc>
      </w:tr>
    </w:tbl>
    <w:p w:rsidR="007A66BF" w:rsidRDefault="007A66BF" w:rsidP="005925EA">
      <w:pPr>
        <w:rPr>
          <w:b/>
          <w:bCs/>
          <w:sz w:val="28"/>
          <w:szCs w:val="28"/>
        </w:rPr>
      </w:pPr>
    </w:p>
    <w:p w:rsidR="0029795E" w:rsidRPr="00DE6534" w:rsidRDefault="0029795E" w:rsidP="005925EA">
      <w:pPr>
        <w:rPr>
          <w:b/>
          <w:sz w:val="28"/>
          <w:szCs w:val="28"/>
        </w:rPr>
      </w:pPr>
    </w:p>
    <w:p w:rsidR="00B72D39" w:rsidRPr="00DE6534" w:rsidRDefault="00867099" w:rsidP="007A66BF">
      <w:pPr>
        <w:jc w:val="center"/>
        <w:rPr>
          <w:b/>
          <w:bCs/>
          <w:sz w:val="28"/>
          <w:szCs w:val="28"/>
        </w:rPr>
      </w:pPr>
      <w:r w:rsidRPr="00DE6534">
        <w:rPr>
          <w:b/>
          <w:sz w:val="28"/>
          <w:szCs w:val="28"/>
        </w:rPr>
        <w:lastRenderedPageBreak/>
        <w:t xml:space="preserve">Технологическая карта формирования </w:t>
      </w:r>
      <w:proofErr w:type="gramStart"/>
      <w:r w:rsidRPr="00DE6534">
        <w:rPr>
          <w:b/>
          <w:sz w:val="28"/>
          <w:szCs w:val="28"/>
        </w:rPr>
        <w:t>личностных</w:t>
      </w:r>
      <w:proofErr w:type="gramEnd"/>
      <w:r w:rsidRPr="00DE6534">
        <w:rPr>
          <w:b/>
          <w:sz w:val="28"/>
          <w:szCs w:val="28"/>
        </w:rPr>
        <w:t xml:space="preserve"> УУД в начальной школе</w:t>
      </w:r>
      <w:r w:rsidR="007A66BF" w:rsidRPr="00DE6534">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1838"/>
        <w:gridCol w:w="816"/>
        <w:gridCol w:w="2993"/>
        <w:gridCol w:w="3518"/>
        <w:gridCol w:w="3193"/>
        <w:gridCol w:w="1026"/>
        <w:gridCol w:w="1723"/>
      </w:tblGrid>
      <w:tr w:rsidR="00867099" w:rsidRPr="00DE6534" w:rsidTr="007A66BF">
        <w:trPr>
          <w:cantSplit/>
          <w:trHeight w:val="42"/>
        </w:trPr>
        <w:tc>
          <w:tcPr>
            <w:tcW w:w="0" w:type="auto"/>
            <w:vMerge w:val="restart"/>
            <w:textDirection w:val="btLr"/>
          </w:tcPr>
          <w:p w:rsidR="00867099" w:rsidRPr="00DE6534" w:rsidRDefault="00867099" w:rsidP="00867099">
            <w:pPr>
              <w:ind w:left="113" w:right="113"/>
              <w:jc w:val="center"/>
            </w:pPr>
            <w:r w:rsidRPr="00DE6534">
              <w:t>УУД</w:t>
            </w:r>
          </w:p>
        </w:tc>
        <w:tc>
          <w:tcPr>
            <w:tcW w:w="0" w:type="auto"/>
            <w:vMerge w:val="restart"/>
          </w:tcPr>
          <w:p w:rsidR="00867099" w:rsidRPr="00DE6534" w:rsidRDefault="00867099" w:rsidP="00867099">
            <w:r w:rsidRPr="00DE6534">
              <w:t>Нормативный</w:t>
            </w:r>
          </w:p>
          <w:p w:rsidR="00867099" w:rsidRPr="00DE6534" w:rsidRDefault="00867099" w:rsidP="00867099">
            <w:r w:rsidRPr="00DE6534">
              <w:t xml:space="preserve"> показательУУД</w:t>
            </w:r>
          </w:p>
        </w:tc>
        <w:tc>
          <w:tcPr>
            <w:tcW w:w="0" w:type="auto"/>
            <w:vMerge w:val="restart"/>
          </w:tcPr>
          <w:p w:rsidR="00867099" w:rsidRPr="00DE6534" w:rsidRDefault="00867099" w:rsidP="00867099">
            <w:r w:rsidRPr="00DE6534">
              <w:t>Класс</w:t>
            </w:r>
          </w:p>
        </w:tc>
        <w:tc>
          <w:tcPr>
            <w:tcW w:w="0" w:type="auto"/>
            <w:gridSpan w:val="3"/>
          </w:tcPr>
          <w:p w:rsidR="00867099" w:rsidRPr="00DE6534" w:rsidRDefault="00867099" w:rsidP="00867099">
            <w:pPr>
              <w:jc w:val="center"/>
            </w:pPr>
            <w:r w:rsidRPr="00DE6534">
              <w:t>Уровни сформированности</w:t>
            </w:r>
          </w:p>
        </w:tc>
        <w:tc>
          <w:tcPr>
            <w:tcW w:w="0" w:type="auto"/>
            <w:gridSpan w:val="2"/>
          </w:tcPr>
          <w:p w:rsidR="00867099" w:rsidRPr="00DE6534" w:rsidRDefault="00867099" w:rsidP="00867099">
            <w:pPr>
              <w:jc w:val="center"/>
            </w:pPr>
            <w:r w:rsidRPr="00DE6534">
              <w:t>Диагностика</w:t>
            </w:r>
          </w:p>
        </w:tc>
      </w:tr>
      <w:tr w:rsidR="00867099" w:rsidRPr="00DE6534" w:rsidTr="007A66BF">
        <w:trPr>
          <w:cantSplit/>
          <w:trHeight w:val="42"/>
        </w:trPr>
        <w:tc>
          <w:tcPr>
            <w:tcW w:w="0" w:type="auto"/>
            <w:vMerge/>
            <w:textDirection w:val="btLr"/>
          </w:tcPr>
          <w:p w:rsidR="00867099" w:rsidRPr="00DE6534" w:rsidRDefault="00867099" w:rsidP="00867099">
            <w:pPr>
              <w:ind w:left="113" w:right="113"/>
              <w:jc w:val="center"/>
            </w:pPr>
          </w:p>
        </w:tc>
        <w:tc>
          <w:tcPr>
            <w:tcW w:w="0" w:type="auto"/>
            <w:vMerge/>
          </w:tcPr>
          <w:p w:rsidR="00867099" w:rsidRPr="00DE6534" w:rsidRDefault="00867099" w:rsidP="00867099">
            <w:pPr>
              <w:jc w:val="center"/>
            </w:pPr>
          </w:p>
        </w:tc>
        <w:tc>
          <w:tcPr>
            <w:tcW w:w="0" w:type="auto"/>
            <w:vMerge/>
          </w:tcPr>
          <w:p w:rsidR="00867099" w:rsidRPr="00DE6534" w:rsidRDefault="00867099" w:rsidP="00867099"/>
        </w:tc>
        <w:tc>
          <w:tcPr>
            <w:tcW w:w="0" w:type="auto"/>
          </w:tcPr>
          <w:p w:rsidR="00867099" w:rsidRPr="00DE6534" w:rsidRDefault="00867099" w:rsidP="00867099">
            <w:pPr>
              <w:jc w:val="center"/>
            </w:pPr>
            <w:r w:rsidRPr="00DE6534">
              <w:t>высокий</w:t>
            </w:r>
          </w:p>
        </w:tc>
        <w:tc>
          <w:tcPr>
            <w:tcW w:w="0" w:type="auto"/>
          </w:tcPr>
          <w:p w:rsidR="00867099" w:rsidRPr="00DE6534" w:rsidRDefault="00867099" w:rsidP="00867099">
            <w:pPr>
              <w:jc w:val="center"/>
            </w:pPr>
            <w:r w:rsidRPr="00DE6534">
              <w:t>средний</w:t>
            </w:r>
          </w:p>
        </w:tc>
        <w:tc>
          <w:tcPr>
            <w:tcW w:w="0" w:type="auto"/>
          </w:tcPr>
          <w:p w:rsidR="00867099" w:rsidRPr="00DE6534" w:rsidRDefault="00867099" w:rsidP="00867099">
            <w:pPr>
              <w:jc w:val="center"/>
            </w:pPr>
            <w:r w:rsidRPr="00DE6534">
              <w:t>низкий</w:t>
            </w:r>
          </w:p>
        </w:tc>
        <w:tc>
          <w:tcPr>
            <w:tcW w:w="0" w:type="auto"/>
          </w:tcPr>
          <w:p w:rsidR="00867099" w:rsidRPr="00DE6534" w:rsidRDefault="00867099" w:rsidP="00867099">
            <w:pPr>
              <w:jc w:val="center"/>
            </w:pPr>
            <w:r w:rsidRPr="00DE6534">
              <w:t>учитель</w:t>
            </w:r>
          </w:p>
        </w:tc>
        <w:tc>
          <w:tcPr>
            <w:tcW w:w="0" w:type="auto"/>
          </w:tcPr>
          <w:p w:rsidR="00867099" w:rsidRPr="00DE6534" w:rsidRDefault="00867099" w:rsidP="00867099">
            <w:pPr>
              <w:jc w:val="center"/>
            </w:pPr>
            <w:r w:rsidRPr="00DE6534">
              <w:t>психолог</w:t>
            </w:r>
          </w:p>
        </w:tc>
      </w:tr>
      <w:tr w:rsidR="00867099" w:rsidRPr="00DE6534" w:rsidTr="007A66BF">
        <w:trPr>
          <w:cantSplit/>
          <w:trHeight w:val="42"/>
        </w:trPr>
        <w:tc>
          <w:tcPr>
            <w:tcW w:w="0" w:type="auto"/>
            <w:vMerge w:val="restart"/>
            <w:textDirection w:val="btLr"/>
          </w:tcPr>
          <w:p w:rsidR="00867099" w:rsidRPr="00DE6534" w:rsidRDefault="00867099" w:rsidP="00867099">
            <w:pPr>
              <w:ind w:left="113" w:right="113"/>
            </w:pPr>
            <w:r w:rsidRPr="00DE6534">
              <w:t>Самопознание и самоопределение</w:t>
            </w:r>
          </w:p>
          <w:p w:rsidR="00867099" w:rsidRPr="00DE6534" w:rsidRDefault="00867099" w:rsidP="00867099">
            <w:pPr>
              <w:ind w:left="113" w:right="113"/>
              <w:jc w:val="center"/>
            </w:pPr>
          </w:p>
        </w:tc>
        <w:tc>
          <w:tcPr>
            <w:tcW w:w="0" w:type="auto"/>
            <w:vMerge w:val="restart"/>
          </w:tcPr>
          <w:p w:rsidR="00867099" w:rsidRPr="00DE6534" w:rsidRDefault="00867099" w:rsidP="00867099">
            <w:r w:rsidRPr="00DE6534">
              <w:t xml:space="preserve">Самооценка                                    </w:t>
            </w:r>
          </w:p>
          <w:p w:rsidR="00867099" w:rsidRPr="00DE6534" w:rsidRDefault="00867099" w:rsidP="00867099"/>
        </w:tc>
        <w:tc>
          <w:tcPr>
            <w:tcW w:w="0" w:type="auto"/>
          </w:tcPr>
          <w:p w:rsidR="00867099" w:rsidRPr="00DE6534" w:rsidRDefault="00867099" w:rsidP="00867099">
            <w:r w:rsidRPr="00DE6534">
              <w:t>1</w:t>
            </w:r>
          </w:p>
        </w:tc>
        <w:tc>
          <w:tcPr>
            <w:tcW w:w="0" w:type="auto"/>
          </w:tcPr>
          <w:p w:rsidR="00867099" w:rsidRPr="00DE6534" w:rsidRDefault="00867099" w:rsidP="00867099">
            <w:r w:rsidRPr="00DE6534">
              <w:t>- чувство необходимости учения,</w:t>
            </w:r>
          </w:p>
          <w:p w:rsidR="00867099" w:rsidRPr="00DE6534" w:rsidRDefault="00867099" w:rsidP="00867099">
            <w:r w:rsidRPr="00DE6534">
              <w:t>- формирование своей точки зрения,</w:t>
            </w:r>
          </w:p>
          <w:p w:rsidR="00867099" w:rsidRPr="00DE6534" w:rsidRDefault="00867099" w:rsidP="00867099">
            <w:r w:rsidRPr="00DE6534">
              <w:t xml:space="preserve">-  предпочтение уроков «школьного» типа урокам «дошкольного» типа; </w:t>
            </w:r>
          </w:p>
          <w:p w:rsidR="00867099" w:rsidRPr="00DE6534" w:rsidRDefault="00867099" w:rsidP="00867099">
            <w:r w:rsidRPr="00DE6534">
              <w:t>- адекватное  содержательное представление о школе;</w:t>
            </w:r>
          </w:p>
          <w:p w:rsidR="00867099" w:rsidRPr="00DE6534" w:rsidRDefault="00867099" w:rsidP="00867099">
            <w:r w:rsidRPr="00DE6534">
              <w:t xml:space="preserve">-  предпочтение классных коллективных занятий индивидуальным занятиям дома, </w:t>
            </w:r>
          </w:p>
          <w:p w:rsidR="00867099" w:rsidRPr="00DE6534" w:rsidRDefault="00867099" w:rsidP="00867099">
            <w:r w:rsidRPr="00DE6534">
              <w:t xml:space="preserve"> -  предпочтение социального способа оценки своих знаний </w:t>
            </w:r>
          </w:p>
          <w:p w:rsidR="00867099" w:rsidRPr="00DE6534" w:rsidRDefault="00867099" w:rsidP="00867099">
            <w:r w:rsidRPr="00DE6534">
              <w:rPr>
                <w:b/>
              </w:rPr>
              <w:t>Рекомендации:</w:t>
            </w:r>
            <w:r w:rsidRPr="00DE6534">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867099" w:rsidRPr="00DE6534" w:rsidRDefault="00867099" w:rsidP="00867099"/>
        </w:tc>
        <w:tc>
          <w:tcPr>
            <w:tcW w:w="0" w:type="auto"/>
          </w:tcPr>
          <w:p w:rsidR="00867099" w:rsidRPr="00DE6534" w:rsidRDefault="00867099" w:rsidP="00867099">
            <w:pPr>
              <w:jc w:val="both"/>
            </w:pPr>
            <w:r w:rsidRPr="00DE6534">
              <w:t xml:space="preserve">- положительное отношение к школе; </w:t>
            </w:r>
          </w:p>
          <w:p w:rsidR="00867099" w:rsidRPr="00DE6534" w:rsidRDefault="00867099" w:rsidP="00867099">
            <w:pPr>
              <w:jc w:val="both"/>
            </w:pPr>
            <w:r w:rsidRPr="00DE6534">
              <w:t xml:space="preserve">- ориентация на содержательные моменты школьной действительности и образец «хорошего ученика», </w:t>
            </w:r>
          </w:p>
          <w:p w:rsidR="00867099" w:rsidRPr="00DE6534" w:rsidRDefault="00867099" w:rsidP="00867099">
            <w:pPr>
              <w:jc w:val="both"/>
            </w:pPr>
            <w:r w:rsidRPr="00DE6534">
              <w:t>- школа привлекает внеучебной деятельностью</w:t>
            </w:r>
          </w:p>
          <w:p w:rsidR="00867099" w:rsidRPr="00DE6534" w:rsidRDefault="00867099" w:rsidP="00867099">
            <w:pPr>
              <w:jc w:val="both"/>
            </w:pPr>
            <w:r w:rsidRPr="00DE6534">
              <w:rPr>
                <w:b/>
              </w:rPr>
              <w:t>Рекомендации:</w:t>
            </w:r>
            <w:r w:rsidRPr="00DE6534">
              <w:t xml:space="preserve"> стабилизировать психоэмоциональное состояние ребенка, организовать самостоятельную деятельность на уроке.</w:t>
            </w:r>
          </w:p>
          <w:p w:rsidR="00867099" w:rsidRPr="00DE6534" w:rsidRDefault="00867099" w:rsidP="00867099"/>
        </w:tc>
        <w:tc>
          <w:tcPr>
            <w:tcW w:w="0" w:type="auto"/>
          </w:tcPr>
          <w:p w:rsidR="00867099" w:rsidRPr="00DE6534" w:rsidRDefault="00867099" w:rsidP="00867099">
            <w:r w:rsidRPr="00DE6534">
              <w:t>- отрицательное отношение к школе и поступлению в школу</w:t>
            </w:r>
          </w:p>
          <w:p w:rsidR="00867099" w:rsidRPr="00DE6534" w:rsidRDefault="00867099" w:rsidP="00867099">
            <w:pPr>
              <w:rPr>
                <w:b/>
              </w:rPr>
            </w:pPr>
            <w:r w:rsidRPr="00DE6534">
              <w:t>- Ребенок хочет пойти в школу, но при сохранении дошкольного образа жизни.</w:t>
            </w:r>
          </w:p>
          <w:p w:rsidR="00867099" w:rsidRPr="00DE6534" w:rsidRDefault="00867099" w:rsidP="00867099">
            <w:pPr>
              <w:rPr>
                <w:b/>
              </w:rPr>
            </w:pPr>
          </w:p>
          <w:p w:rsidR="00867099" w:rsidRPr="00DE6534" w:rsidRDefault="00867099" w:rsidP="00867099">
            <w:r w:rsidRPr="00DE6534">
              <w:rPr>
                <w:b/>
              </w:rPr>
              <w:t>Рекомендации:</w:t>
            </w:r>
            <w:r w:rsidRPr="00DE6534">
              <w:t xml:space="preserve"> консультация специалистов, поощрения за результат, давать небольшие поручения, но с достижимым положительным результатом.</w:t>
            </w:r>
          </w:p>
        </w:tc>
        <w:tc>
          <w:tcPr>
            <w:tcW w:w="0" w:type="auto"/>
          </w:tcPr>
          <w:p w:rsidR="00867099" w:rsidRPr="00DE6534" w:rsidRDefault="00867099" w:rsidP="00867099">
            <w:pPr>
              <w:jc w:val="center"/>
            </w:pPr>
          </w:p>
        </w:tc>
        <w:tc>
          <w:tcPr>
            <w:tcW w:w="0" w:type="auto"/>
          </w:tcPr>
          <w:p w:rsidR="00867099" w:rsidRPr="00DE6534" w:rsidRDefault="00867099" w:rsidP="00867099">
            <w:pPr>
              <w:jc w:val="center"/>
            </w:pPr>
            <w:r w:rsidRPr="00DE6534">
              <w:t>Тест на определение самооценки «Лесенка»</w:t>
            </w:r>
          </w:p>
        </w:tc>
      </w:tr>
      <w:tr w:rsidR="00867099" w:rsidRPr="00DE6534" w:rsidTr="007A66BF">
        <w:trPr>
          <w:cantSplit/>
          <w:trHeight w:val="42"/>
        </w:trPr>
        <w:tc>
          <w:tcPr>
            <w:tcW w:w="0" w:type="auto"/>
            <w:vMerge/>
            <w:textDirection w:val="btLr"/>
          </w:tcPr>
          <w:p w:rsidR="00867099" w:rsidRPr="00DE6534" w:rsidRDefault="00867099" w:rsidP="00867099">
            <w:pPr>
              <w:ind w:left="113" w:right="113"/>
              <w:jc w:val="center"/>
            </w:pPr>
          </w:p>
        </w:tc>
        <w:tc>
          <w:tcPr>
            <w:tcW w:w="0" w:type="auto"/>
            <w:vMerge/>
          </w:tcPr>
          <w:p w:rsidR="00867099" w:rsidRPr="00DE6534" w:rsidRDefault="00867099" w:rsidP="00867099"/>
        </w:tc>
        <w:tc>
          <w:tcPr>
            <w:tcW w:w="0" w:type="auto"/>
          </w:tcPr>
          <w:p w:rsidR="00867099" w:rsidRPr="00DE6534" w:rsidRDefault="00867099" w:rsidP="00867099">
            <w:r w:rsidRPr="00DE6534">
              <w:t>2</w:t>
            </w:r>
          </w:p>
        </w:tc>
        <w:tc>
          <w:tcPr>
            <w:tcW w:w="0" w:type="auto"/>
          </w:tcPr>
          <w:p w:rsidR="00867099" w:rsidRPr="00DE6534" w:rsidRDefault="00867099" w:rsidP="00867099">
            <w:r w:rsidRPr="00DE6534">
              <w:t>- чувство необходимости учения,</w:t>
            </w:r>
          </w:p>
          <w:p w:rsidR="00867099" w:rsidRPr="00DE6534" w:rsidRDefault="00867099" w:rsidP="00867099">
            <w:r w:rsidRPr="00DE6534">
              <w:t>- формируется собственная точка зрения,</w:t>
            </w:r>
          </w:p>
          <w:p w:rsidR="00867099" w:rsidRPr="00DE6534" w:rsidRDefault="00867099" w:rsidP="00867099">
            <w:r w:rsidRPr="00DE6534">
              <w:t>-  предпочтение социального способа оценки своих знаний.</w:t>
            </w:r>
          </w:p>
          <w:p w:rsidR="00867099" w:rsidRPr="00DE6534" w:rsidRDefault="00867099" w:rsidP="00867099"/>
          <w:p w:rsidR="00867099" w:rsidRPr="00DE6534" w:rsidRDefault="00867099" w:rsidP="00867099">
            <w:r w:rsidRPr="00DE6534">
              <w:rPr>
                <w:b/>
              </w:rPr>
              <w:t>Рекомендации:</w:t>
            </w:r>
            <w:r w:rsidRPr="00DE6534">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867099" w:rsidRPr="00DE6534" w:rsidRDefault="00867099" w:rsidP="00867099"/>
        </w:tc>
        <w:tc>
          <w:tcPr>
            <w:tcW w:w="0" w:type="auto"/>
          </w:tcPr>
          <w:p w:rsidR="00867099" w:rsidRPr="00DE6534" w:rsidRDefault="00867099" w:rsidP="00867099">
            <w:r w:rsidRPr="00DE6534">
              <w:t xml:space="preserve">- положительное отношение к школе; </w:t>
            </w:r>
          </w:p>
          <w:p w:rsidR="00867099" w:rsidRPr="00DE6534" w:rsidRDefault="00867099" w:rsidP="00867099">
            <w:r w:rsidRPr="00DE6534">
              <w:t>Проявляет собственную точку зрения в отдельных вопросах.</w:t>
            </w:r>
          </w:p>
          <w:p w:rsidR="00867099" w:rsidRPr="00DE6534" w:rsidRDefault="00867099" w:rsidP="00867099">
            <w:r w:rsidRPr="00DE6534">
              <w:t>Частично зависит от ситуации успеха.</w:t>
            </w:r>
          </w:p>
          <w:p w:rsidR="00867099" w:rsidRPr="00DE6534" w:rsidRDefault="00867099" w:rsidP="00867099">
            <w:pPr>
              <w:jc w:val="both"/>
            </w:pPr>
            <w:r w:rsidRPr="00DE6534">
              <w:rPr>
                <w:b/>
              </w:rPr>
              <w:t>Рекомендации:</w:t>
            </w:r>
            <w:r w:rsidRPr="00DE6534">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867099" w:rsidRPr="00DE6534" w:rsidRDefault="00867099" w:rsidP="00867099">
            <w:r w:rsidRPr="00DE6534">
              <w:t>.</w:t>
            </w:r>
          </w:p>
          <w:p w:rsidR="00867099" w:rsidRPr="00DE6534" w:rsidRDefault="00867099" w:rsidP="00867099"/>
        </w:tc>
        <w:tc>
          <w:tcPr>
            <w:tcW w:w="0" w:type="auto"/>
          </w:tcPr>
          <w:p w:rsidR="00867099" w:rsidRPr="00DE6534" w:rsidRDefault="00867099" w:rsidP="00867099">
            <w:r w:rsidRPr="00DE6534">
              <w:t>Посещение школы с цель общения со сверстниками.</w:t>
            </w:r>
          </w:p>
          <w:p w:rsidR="00867099" w:rsidRPr="00DE6534" w:rsidRDefault="00867099" w:rsidP="00867099">
            <w:proofErr w:type="gramStart"/>
            <w:r w:rsidRPr="00DE6534">
              <w:t>Нет стремления иметь</w:t>
            </w:r>
            <w:proofErr w:type="gramEnd"/>
            <w:r w:rsidRPr="00DE6534">
              <w:t xml:space="preserve"> собственную точку зрения.</w:t>
            </w:r>
          </w:p>
          <w:p w:rsidR="00867099" w:rsidRPr="00DE6534" w:rsidRDefault="00867099" w:rsidP="00867099">
            <w:r w:rsidRPr="00DE6534">
              <w:t>Полностью зависит от ситуации успеха.</w:t>
            </w:r>
          </w:p>
          <w:p w:rsidR="00867099" w:rsidRPr="00DE6534" w:rsidRDefault="00867099" w:rsidP="00867099">
            <w:r w:rsidRPr="00DE6534">
              <w:t>Тенденция к переоценке достигнутых результатов и возможностей.</w:t>
            </w:r>
          </w:p>
          <w:p w:rsidR="00867099" w:rsidRPr="00DE6534" w:rsidRDefault="00867099" w:rsidP="00867099">
            <w:r w:rsidRPr="00DE6534">
              <w:rPr>
                <w:b/>
              </w:rPr>
              <w:t>Рекомендации:</w:t>
            </w:r>
            <w:r w:rsidRPr="00DE6534">
              <w:t xml:space="preserve"> консультация специалистов, поощрения за результат,  давать небольшие поручения, но с достижимым положительным результатом.</w:t>
            </w:r>
          </w:p>
        </w:tc>
        <w:tc>
          <w:tcPr>
            <w:tcW w:w="0" w:type="auto"/>
          </w:tcPr>
          <w:p w:rsidR="00867099" w:rsidRPr="00DE6534" w:rsidRDefault="00867099" w:rsidP="00867099">
            <w:pPr>
              <w:jc w:val="center"/>
            </w:pPr>
          </w:p>
        </w:tc>
        <w:tc>
          <w:tcPr>
            <w:tcW w:w="0" w:type="auto"/>
          </w:tcPr>
          <w:p w:rsidR="00867099" w:rsidRPr="00DE6534" w:rsidRDefault="00867099" w:rsidP="00867099">
            <w:pPr>
              <w:jc w:val="center"/>
            </w:pPr>
            <w:r w:rsidRPr="00DE6534">
              <w:t>«Лесенка»</w:t>
            </w:r>
          </w:p>
        </w:tc>
      </w:tr>
      <w:tr w:rsidR="00867099" w:rsidRPr="00DE6534" w:rsidTr="007A66BF">
        <w:trPr>
          <w:cantSplit/>
          <w:trHeight w:val="1789"/>
        </w:trPr>
        <w:tc>
          <w:tcPr>
            <w:tcW w:w="0" w:type="auto"/>
            <w:vMerge/>
            <w:textDirection w:val="btLr"/>
          </w:tcPr>
          <w:p w:rsidR="00867099" w:rsidRPr="00DE6534" w:rsidRDefault="00867099" w:rsidP="00867099">
            <w:pPr>
              <w:ind w:left="113" w:right="113"/>
              <w:jc w:val="center"/>
            </w:pPr>
          </w:p>
        </w:tc>
        <w:tc>
          <w:tcPr>
            <w:tcW w:w="0" w:type="auto"/>
            <w:vMerge/>
          </w:tcPr>
          <w:p w:rsidR="00867099" w:rsidRPr="00DE6534" w:rsidRDefault="00867099" w:rsidP="00867099"/>
        </w:tc>
        <w:tc>
          <w:tcPr>
            <w:tcW w:w="0" w:type="auto"/>
          </w:tcPr>
          <w:p w:rsidR="00867099" w:rsidRPr="00DE6534" w:rsidRDefault="00867099" w:rsidP="00867099">
            <w:r w:rsidRPr="00DE6534">
              <w:t>3</w:t>
            </w:r>
          </w:p>
        </w:tc>
        <w:tc>
          <w:tcPr>
            <w:tcW w:w="0" w:type="auto"/>
          </w:tcPr>
          <w:p w:rsidR="00867099" w:rsidRPr="00DE6534" w:rsidRDefault="00867099" w:rsidP="00867099">
            <w:r w:rsidRPr="00DE6534">
              <w:t>- чувство необходимости учения,</w:t>
            </w:r>
          </w:p>
          <w:p w:rsidR="00867099" w:rsidRPr="00DE6534" w:rsidRDefault="00867099" w:rsidP="00867099">
            <w:r w:rsidRPr="00DE6534">
              <w:t>- адекватное определение задач саморазвития, решение которых необходимо для реализации тр</w:t>
            </w:r>
            <w:r w:rsidR="0029795E">
              <w:t>ебований роли «хороший ученик».</w:t>
            </w:r>
          </w:p>
          <w:p w:rsidR="00867099" w:rsidRPr="00DE6534" w:rsidRDefault="00867099" w:rsidP="00867099"/>
          <w:p w:rsidR="00867099" w:rsidRPr="00DE6534" w:rsidRDefault="00867099" w:rsidP="00867099">
            <w:r w:rsidRPr="00DE6534">
              <w:rPr>
                <w:b/>
              </w:rPr>
              <w:t>Рекомендации:</w:t>
            </w:r>
            <w:r w:rsidRPr="00DE6534">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867099" w:rsidRPr="00DE6534" w:rsidRDefault="00867099" w:rsidP="00867099"/>
        </w:tc>
        <w:tc>
          <w:tcPr>
            <w:tcW w:w="0" w:type="auto"/>
          </w:tcPr>
          <w:p w:rsidR="00867099" w:rsidRPr="00DE6534" w:rsidRDefault="00867099" w:rsidP="00867099">
            <w:pPr>
              <w:pBdr>
                <w:bottom w:val="single" w:sz="12" w:space="1" w:color="auto"/>
              </w:pBdr>
            </w:pPr>
            <w:r w:rsidRPr="00DE6534">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867099" w:rsidRPr="00DE6534" w:rsidRDefault="00867099" w:rsidP="00867099">
            <w:pPr>
              <w:rPr>
                <w:b/>
              </w:rPr>
            </w:pPr>
          </w:p>
          <w:p w:rsidR="00867099" w:rsidRPr="00DE6534" w:rsidRDefault="00867099" w:rsidP="00867099">
            <w:pPr>
              <w:rPr>
                <w:b/>
              </w:rPr>
            </w:pPr>
          </w:p>
          <w:p w:rsidR="00867099" w:rsidRPr="00DE6534" w:rsidRDefault="00867099" w:rsidP="00867099">
            <w:pPr>
              <w:rPr>
                <w:b/>
              </w:rPr>
            </w:pPr>
          </w:p>
          <w:p w:rsidR="00867099" w:rsidRPr="00DE6534" w:rsidRDefault="00867099" w:rsidP="00867099">
            <w:r w:rsidRPr="00DE6534">
              <w:rPr>
                <w:b/>
              </w:rPr>
              <w:t>Рекомендации</w:t>
            </w:r>
          </w:p>
          <w:p w:rsidR="00867099" w:rsidRPr="00DE6534" w:rsidRDefault="00867099" w:rsidP="00867099">
            <w:pPr>
              <w:jc w:val="both"/>
            </w:pPr>
            <w:r w:rsidRPr="00DE6534">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867099" w:rsidRPr="00DE6534" w:rsidRDefault="00867099" w:rsidP="00867099"/>
        </w:tc>
        <w:tc>
          <w:tcPr>
            <w:tcW w:w="0" w:type="auto"/>
          </w:tcPr>
          <w:p w:rsidR="00867099" w:rsidRPr="00DE6534" w:rsidRDefault="00867099" w:rsidP="00867099">
            <w:r w:rsidRPr="00DE6534">
              <w:t>Неумение адекватно оценить свои способности.</w:t>
            </w:r>
          </w:p>
          <w:p w:rsidR="00867099" w:rsidRPr="00DE6534" w:rsidRDefault="00867099" w:rsidP="00867099">
            <w:pPr>
              <w:rPr>
                <w:b/>
              </w:rPr>
            </w:pPr>
            <w:r w:rsidRPr="00DE6534">
              <w:t>Самооценка ситуативна.</w:t>
            </w:r>
          </w:p>
          <w:p w:rsidR="00867099" w:rsidRPr="00DE6534" w:rsidRDefault="00867099" w:rsidP="00867099">
            <w:r w:rsidRPr="00DE6534">
              <w:rPr>
                <w:b/>
              </w:rPr>
              <w:t>Рекомендации:</w:t>
            </w:r>
            <w:r w:rsidRPr="00DE6534">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867099" w:rsidRPr="00DE6534" w:rsidRDefault="00867099" w:rsidP="00867099"/>
        </w:tc>
        <w:tc>
          <w:tcPr>
            <w:tcW w:w="0" w:type="auto"/>
          </w:tcPr>
          <w:p w:rsidR="00867099" w:rsidRPr="00DE6534" w:rsidRDefault="00867099" w:rsidP="00867099">
            <w:pPr>
              <w:jc w:val="center"/>
            </w:pPr>
          </w:p>
        </w:tc>
        <w:tc>
          <w:tcPr>
            <w:tcW w:w="0" w:type="auto"/>
          </w:tcPr>
          <w:p w:rsidR="00867099" w:rsidRPr="00DE6534" w:rsidRDefault="00867099" w:rsidP="00867099">
            <w:pPr>
              <w:jc w:val="center"/>
            </w:pPr>
            <w:r w:rsidRPr="00DE6534">
              <w:t>«Лесенка»</w:t>
            </w:r>
          </w:p>
        </w:tc>
      </w:tr>
      <w:tr w:rsidR="00867099" w:rsidRPr="00DE6534" w:rsidTr="007A66BF">
        <w:trPr>
          <w:cantSplit/>
          <w:trHeight w:val="42"/>
        </w:trPr>
        <w:tc>
          <w:tcPr>
            <w:tcW w:w="0" w:type="auto"/>
            <w:vMerge/>
            <w:textDirection w:val="btLr"/>
          </w:tcPr>
          <w:p w:rsidR="00867099" w:rsidRPr="00DE6534" w:rsidRDefault="00867099" w:rsidP="00867099">
            <w:pPr>
              <w:ind w:left="113" w:right="113"/>
              <w:jc w:val="center"/>
            </w:pPr>
          </w:p>
        </w:tc>
        <w:tc>
          <w:tcPr>
            <w:tcW w:w="0" w:type="auto"/>
            <w:vMerge/>
          </w:tcPr>
          <w:p w:rsidR="00867099" w:rsidRPr="00DE6534" w:rsidRDefault="00867099" w:rsidP="00867099"/>
        </w:tc>
        <w:tc>
          <w:tcPr>
            <w:tcW w:w="0" w:type="auto"/>
          </w:tcPr>
          <w:p w:rsidR="00867099" w:rsidRPr="00DE6534" w:rsidRDefault="00867099" w:rsidP="00867099">
            <w:r w:rsidRPr="00DE6534">
              <w:t>4</w:t>
            </w:r>
          </w:p>
        </w:tc>
        <w:tc>
          <w:tcPr>
            <w:tcW w:w="0" w:type="auto"/>
          </w:tcPr>
          <w:p w:rsidR="00867099" w:rsidRPr="00DE6534" w:rsidRDefault="00867099" w:rsidP="00867099">
            <w:r w:rsidRPr="00DE6534">
              <w:t xml:space="preserve">-адекватное представление о себе как личности и своих способностях, осознание  способов поддержания своей самооценки. </w:t>
            </w:r>
          </w:p>
          <w:p w:rsidR="00867099" w:rsidRPr="00DE6534" w:rsidRDefault="00867099" w:rsidP="00867099"/>
          <w:p w:rsidR="00867099" w:rsidRPr="00DE6534" w:rsidRDefault="00867099" w:rsidP="00867099">
            <w:r w:rsidRPr="00DE6534">
              <w:rPr>
                <w:b/>
              </w:rPr>
              <w:t>Рекомендации:</w:t>
            </w:r>
            <w:r w:rsidRPr="00DE6534">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867099" w:rsidRPr="00DE6534" w:rsidRDefault="00867099" w:rsidP="00867099">
            <w:r w:rsidRPr="00DE6534">
              <w:t xml:space="preserve"> .</w:t>
            </w:r>
          </w:p>
          <w:p w:rsidR="00867099" w:rsidRPr="00DE6534" w:rsidRDefault="00867099" w:rsidP="00867099"/>
        </w:tc>
        <w:tc>
          <w:tcPr>
            <w:tcW w:w="0" w:type="auto"/>
          </w:tcPr>
          <w:p w:rsidR="00867099" w:rsidRPr="00DE6534" w:rsidRDefault="00867099" w:rsidP="00867099">
            <w:pPr>
              <w:pBdr>
                <w:bottom w:val="single" w:sz="12" w:space="1" w:color="auto"/>
              </w:pBdr>
            </w:pPr>
            <w:r w:rsidRPr="00DE6534">
              <w:t xml:space="preserve">- выполнение норм школьной жизни, положительные отношения с одноклассниками и учителем, </w:t>
            </w:r>
          </w:p>
          <w:p w:rsidR="00867099" w:rsidRPr="00DE6534" w:rsidRDefault="00867099" w:rsidP="00867099">
            <w:pPr>
              <w:pBdr>
                <w:bottom w:val="single" w:sz="12" w:space="1" w:color="auto"/>
              </w:pBdr>
            </w:pPr>
            <w:r w:rsidRPr="00DE6534">
              <w:t xml:space="preserve">интерес к учению   </w:t>
            </w:r>
          </w:p>
          <w:p w:rsidR="00867099" w:rsidRPr="00DE6534" w:rsidRDefault="00867099" w:rsidP="00867099">
            <w:pPr>
              <w:pBdr>
                <w:bottom w:val="single" w:sz="12" w:space="1" w:color="auto"/>
              </w:pBdr>
            </w:pPr>
          </w:p>
          <w:p w:rsidR="00867099" w:rsidRPr="00DE6534" w:rsidRDefault="00867099" w:rsidP="00867099">
            <w:pPr>
              <w:jc w:val="both"/>
            </w:pPr>
            <w:r w:rsidRPr="00DE6534">
              <w:rPr>
                <w:b/>
              </w:rPr>
              <w:t xml:space="preserve"> Рекомендации:</w:t>
            </w:r>
            <w:r w:rsidRPr="00DE6534">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867099" w:rsidRPr="00DE6534" w:rsidRDefault="00867099" w:rsidP="00867099"/>
        </w:tc>
        <w:tc>
          <w:tcPr>
            <w:tcW w:w="0" w:type="auto"/>
          </w:tcPr>
          <w:p w:rsidR="00867099" w:rsidRPr="00DE6534" w:rsidRDefault="00867099" w:rsidP="00867099">
            <w:r w:rsidRPr="00DE6534">
              <w:t>Неумение адекватно оценить свои способности.</w:t>
            </w:r>
          </w:p>
          <w:p w:rsidR="00867099" w:rsidRPr="00DE6534" w:rsidRDefault="00867099" w:rsidP="00867099">
            <w:r w:rsidRPr="00DE6534">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rsidR="00867099" w:rsidRPr="00DE6534" w:rsidRDefault="00867099" w:rsidP="00867099">
            <w:r w:rsidRPr="00DE6534">
              <w:rPr>
                <w:b/>
              </w:rPr>
              <w:t>Рекомендации:</w:t>
            </w:r>
            <w:r w:rsidRPr="00DE6534">
              <w:t xml:space="preserve"> консультация специалистов, поощрения за результат, создать ситуацию успешности среди одноклассников,</w:t>
            </w:r>
          </w:p>
          <w:p w:rsidR="00867099" w:rsidRPr="00DE6534" w:rsidRDefault="00867099" w:rsidP="00867099">
            <w:r w:rsidRPr="00DE6534">
              <w:t>поручение небольших поручений, но с достижимым положительным результатом</w:t>
            </w:r>
          </w:p>
        </w:tc>
        <w:tc>
          <w:tcPr>
            <w:tcW w:w="0" w:type="auto"/>
          </w:tcPr>
          <w:p w:rsidR="00867099" w:rsidRPr="00DE6534" w:rsidRDefault="00867099" w:rsidP="00867099">
            <w:pPr>
              <w:jc w:val="center"/>
            </w:pPr>
          </w:p>
        </w:tc>
        <w:tc>
          <w:tcPr>
            <w:tcW w:w="0" w:type="auto"/>
          </w:tcPr>
          <w:p w:rsidR="00867099" w:rsidRPr="00DE6534" w:rsidRDefault="00867099" w:rsidP="00867099">
            <w:pPr>
              <w:jc w:val="center"/>
            </w:pPr>
            <w:r w:rsidRPr="00DE6534">
              <w:t>«Лесенка»</w:t>
            </w:r>
          </w:p>
        </w:tc>
      </w:tr>
    </w:tbl>
    <w:p w:rsidR="00A92E94" w:rsidRPr="00DE6534" w:rsidRDefault="00A92E94" w:rsidP="00867099">
      <w:pPr>
        <w:rPr>
          <w:b/>
        </w:rPr>
      </w:pPr>
    </w:p>
    <w:p w:rsidR="007A66BF" w:rsidRPr="00DE6534" w:rsidRDefault="007A66BF" w:rsidP="00867099">
      <w:pPr>
        <w:rPr>
          <w:b/>
          <w:sz w:val="28"/>
          <w:szCs w:val="28"/>
        </w:rPr>
      </w:pPr>
    </w:p>
    <w:p w:rsidR="007A66BF" w:rsidRPr="00DE6534" w:rsidRDefault="007A66BF" w:rsidP="00867099">
      <w:pPr>
        <w:rPr>
          <w:b/>
          <w:sz w:val="28"/>
          <w:szCs w:val="28"/>
        </w:rPr>
      </w:pPr>
    </w:p>
    <w:p w:rsidR="007A66BF" w:rsidRPr="00DE6534" w:rsidRDefault="007A66BF" w:rsidP="00867099">
      <w:pPr>
        <w:rPr>
          <w:b/>
          <w:sz w:val="28"/>
          <w:szCs w:val="28"/>
        </w:rPr>
      </w:pPr>
    </w:p>
    <w:p w:rsidR="007A66BF" w:rsidRPr="00DE6534" w:rsidRDefault="007A66BF" w:rsidP="00867099">
      <w:pPr>
        <w:rPr>
          <w:b/>
          <w:sz w:val="28"/>
          <w:szCs w:val="28"/>
        </w:rPr>
      </w:pPr>
    </w:p>
    <w:p w:rsidR="007A66BF" w:rsidRPr="00DE6534" w:rsidRDefault="007A66BF" w:rsidP="00867099">
      <w:pPr>
        <w:rPr>
          <w:b/>
          <w:sz w:val="28"/>
          <w:szCs w:val="28"/>
        </w:rPr>
      </w:pPr>
    </w:p>
    <w:p w:rsidR="007A66BF" w:rsidRPr="00DE6534" w:rsidRDefault="007A66BF" w:rsidP="00867099">
      <w:pPr>
        <w:rPr>
          <w:b/>
          <w:sz w:val="28"/>
          <w:szCs w:val="28"/>
        </w:rPr>
      </w:pPr>
    </w:p>
    <w:p w:rsidR="007A66BF" w:rsidRPr="00DE6534" w:rsidRDefault="007A66BF" w:rsidP="00867099">
      <w:pPr>
        <w:rPr>
          <w:b/>
          <w:sz w:val="28"/>
          <w:szCs w:val="28"/>
        </w:rPr>
      </w:pPr>
    </w:p>
    <w:p w:rsidR="007A66BF" w:rsidRPr="00DE6534" w:rsidRDefault="007A66BF" w:rsidP="00867099">
      <w:pPr>
        <w:rPr>
          <w:b/>
          <w:sz w:val="28"/>
          <w:szCs w:val="28"/>
        </w:rPr>
      </w:pPr>
    </w:p>
    <w:p w:rsidR="007A66BF" w:rsidRPr="00DE6534" w:rsidRDefault="007A66BF" w:rsidP="00867099">
      <w:pPr>
        <w:rPr>
          <w:b/>
          <w:sz w:val="28"/>
          <w:szCs w:val="28"/>
        </w:rPr>
      </w:pPr>
    </w:p>
    <w:p w:rsidR="007A66BF" w:rsidRPr="00DE6534" w:rsidRDefault="007A66BF" w:rsidP="00867099">
      <w:pPr>
        <w:rPr>
          <w:b/>
          <w:sz w:val="28"/>
          <w:szCs w:val="28"/>
        </w:rPr>
      </w:pPr>
    </w:p>
    <w:p w:rsidR="007A66BF" w:rsidRPr="00DE6534" w:rsidRDefault="007A66BF" w:rsidP="00867099">
      <w:pPr>
        <w:rPr>
          <w:b/>
          <w:sz w:val="28"/>
          <w:szCs w:val="28"/>
        </w:rPr>
      </w:pPr>
    </w:p>
    <w:p w:rsidR="007A66BF" w:rsidRPr="00DE6534" w:rsidRDefault="007A66BF" w:rsidP="00867099">
      <w:pPr>
        <w:rPr>
          <w:b/>
          <w:sz w:val="28"/>
          <w:szCs w:val="28"/>
        </w:rPr>
      </w:pPr>
    </w:p>
    <w:p w:rsidR="007A66BF" w:rsidRPr="00DE6534" w:rsidRDefault="007A66BF" w:rsidP="00867099">
      <w:pPr>
        <w:rPr>
          <w:b/>
          <w:sz w:val="28"/>
          <w:szCs w:val="28"/>
        </w:rPr>
      </w:pPr>
    </w:p>
    <w:p w:rsidR="008A0881" w:rsidRPr="00DE6534" w:rsidRDefault="008A0881" w:rsidP="0029795E">
      <w:pPr>
        <w:rPr>
          <w:b/>
          <w:sz w:val="28"/>
          <w:szCs w:val="28"/>
        </w:rPr>
      </w:pPr>
    </w:p>
    <w:p w:rsidR="00B72D39" w:rsidRPr="00DE6534" w:rsidRDefault="000A3544" w:rsidP="007A66BF">
      <w:pPr>
        <w:jc w:val="center"/>
        <w:rPr>
          <w:b/>
          <w:bCs/>
          <w:sz w:val="28"/>
          <w:szCs w:val="28"/>
        </w:rPr>
      </w:pPr>
      <w:r w:rsidRPr="00DE6534">
        <w:rPr>
          <w:b/>
          <w:sz w:val="28"/>
          <w:szCs w:val="28"/>
        </w:rPr>
        <w:lastRenderedPageBreak/>
        <w:t xml:space="preserve">Технологическая карта   формирования  </w:t>
      </w:r>
      <w:proofErr w:type="gramStart"/>
      <w:r w:rsidRPr="00DE6534">
        <w:rPr>
          <w:b/>
          <w:sz w:val="28"/>
          <w:szCs w:val="28"/>
        </w:rPr>
        <w:t>регулятивных</w:t>
      </w:r>
      <w:proofErr w:type="gramEnd"/>
      <w:r w:rsidRPr="00DE6534">
        <w:rPr>
          <w:b/>
          <w:sz w:val="28"/>
          <w:szCs w:val="28"/>
        </w:rPr>
        <w:t xml:space="preserve">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2136"/>
        <w:gridCol w:w="506"/>
        <w:gridCol w:w="2314"/>
        <w:gridCol w:w="2265"/>
        <w:gridCol w:w="3323"/>
        <w:gridCol w:w="1465"/>
        <w:gridCol w:w="1962"/>
      </w:tblGrid>
      <w:tr w:rsidR="00867099" w:rsidRPr="00DE6534" w:rsidTr="007A66BF">
        <w:trPr>
          <w:cantSplit/>
          <w:trHeight w:val="450"/>
        </w:trPr>
        <w:tc>
          <w:tcPr>
            <w:tcW w:w="0" w:type="auto"/>
            <w:vMerge w:val="restart"/>
          </w:tcPr>
          <w:p w:rsidR="00867099" w:rsidRPr="00DE6534" w:rsidRDefault="00867099" w:rsidP="007A66BF">
            <w:r w:rsidRPr="00DE6534">
              <w:t>Вид УУД</w:t>
            </w:r>
          </w:p>
        </w:tc>
        <w:tc>
          <w:tcPr>
            <w:tcW w:w="0" w:type="auto"/>
            <w:vMerge w:val="restart"/>
          </w:tcPr>
          <w:p w:rsidR="00867099" w:rsidRPr="00DE6534" w:rsidRDefault="00867099" w:rsidP="007A66BF">
            <w:r w:rsidRPr="00DE6534">
              <w:t>Нормативные показатели</w:t>
            </w:r>
          </w:p>
        </w:tc>
        <w:tc>
          <w:tcPr>
            <w:tcW w:w="0" w:type="auto"/>
            <w:vMerge w:val="restart"/>
            <w:textDirection w:val="btLr"/>
          </w:tcPr>
          <w:p w:rsidR="00867099" w:rsidRPr="00DE6534" w:rsidRDefault="00867099" w:rsidP="007A66BF">
            <w:r w:rsidRPr="00DE6534">
              <w:t xml:space="preserve">Класс </w:t>
            </w:r>
          </w:p>
        </w:tc>
        <w:tc>
          <w:tcPr>
            <w:tcW w:w="0" w:type="auto"/>
            <w:gridSpan w:val="3"/>
          </w:tcPr>
          <w:p w:rsidR="00867099" w:rsidRPr="00DE6534" w:rsidRDefault="00867099" w:rsidP="007A66BF">
            <w:r w:rsidRPr="00DE6534">
              <w:t>Уровни сформированности  и рекомендации</w:t>
            </w:r>
          </w:p>
        </w:tc>
        <w:tc>
          <w:tcPr>
            <w:tcW w:w="0" w:type="auto"/>
            <w:gridSpan w:val="2"/>
          </w:tcPr>
          <w:p w:rsidR="00867099" w:rsidRPr="00DE6534" w:rsidRDefault="00867099" w:rsidP="007A66BF">
            <w:r w:rsidRPr="00DE6534">
              <w:t xml:space="preserve">Диагностика </w:t>
            </w:r>
          </w:p>
        </w:tc>
      </w:tr>
      <w:tr w:rsidR="00867099" w:rsidRPr="00DE6534" w:rsidTr="007A66BF">
        <w:trPr>
          <w:cantSplit/>
          <w:trHeight w:val="521"/>
        </w:trPr>
        <w:tc>
          <w:tcPr>
            <w:tcW w:w="0" w:type="auto"/>
            <w:vMerge/>
          </w:tcPr>
          <w:p w:rsidR="00867099" w:rsidRPr="00DE6534" w:rsidRDefault="00867099" w:rsidP="007A66BF"/>
        </w:tc>
        <w:tc>
          <w:tcPr>
            <w:tcW w:w="0" w:type="auto"/>
            <w:vMerge/>
          </w:tcPr>
          <w:p w:rsidR="00867099" w:rsidRPr="00DE6534" w:rsidRDefault="00867099" w:rsidP="007A66BF"/>
        </w:tc>
        <w:tc>
          <w:tcPr>
            <w:tcW w:w="0" w:type="auto"/>
            <w:vMerge/>
          </w:tcPr>
          <w:p w:rsidR="00867099" w:rsidRPr="00DE6534" w:rsidRDefault="00867099" w:rsidP="007A66BF"/>
        </w:tc>
        <w:tc>
          <w:tcPr>
            <w:tcW w:w="0" w:type="auto"/>
          </w:tcPr>
          <w:p w:rsidR="00867099" w:rsidRPr="00DE6534" w:rsidRDefault="00867099" w:rsidP="007A66BF">
            <w:r w:rsidRPr="00DE6534">
              <w:t>низкий</w:t>
            </w:r>
          </w:p>
        </w:tc>
        <w:tc>
          <w:tcPr>
            <w:tcW w:w="0" w:type="auto"/>
          </w:tcPr>
          <w:p w:rsidR="00867099" w:rsidRPr="00DE6534" w:rsidRDefault="00867099" w:rsidP="007A66BF">
            <w:r w:rsidRPr="00DE6534">
              <w:t>средний</w:t>
            </w:r>
          </w:p>
        </w:tc>
        <w:tc>
          <w:tcPr>
            <w:tcW w:w="0" w:type="auto"/>
          </w:tcPr>
          <w:p w:rsidR="00867099" w:rsidRPr="00DE6534" w:rsidRDefault="00867099" w:rsidP="007A66BF">
            <w:r w:rsidRPr="00DE6534">
              <w:t>высокий</w:t>
            </w:r>
          </w:p>
        </w:tc>
        <w:tc>
          <w:tcPr>
            <w:tcW w:w="0" w:type="auto"/>
          </w:tcPr>
          <w:p w:rsidR="00867099" w:rsidRPr="00DE6534" w:rsidRDefault="00867099" w:rsidP="007A66BF">
            <w:r w:rsidRPr="00DE6534">
              <w:t>учитель</w:t>
            </w:r>
          </w:p>
        </w:tc>
        <w:tc>
          <w:tcPr>
            <w:tcW w:w="0" w:type="auto"/>
          </w:tcPr>
          <w:p w:rsidR="00867099" w:rsidRPr="00DE6534" w:rsidRDefault="00867099" w:rsidP="007A66BF">
            <w:r w:rsidRPr="00DE6534">
              <w:t>психолог</w:t>
            </w:r>
          </w:p>
        </w:tc>
      </w:tr>
      <w:tr w:rsidR="00867099" w:rsidRPr="00DE6534" w:rsidTr="007A66BF">
        <w:trPr>
          <w:cantSplit/>
          <w:trHeight w:val="3045"/>
        </w:trPr>
        <w:tc>
          <w:tcPr>
            <w:tcW w:w="0" w:type="auto"/>
            <w:vMerge w:val="restart"/>
            <w:textDirection w:val="btLr"/>
          </w:tcPr>
          <w:p w:rsidR="00867099" w:rsidRPr="00DE6534" w:rsidRDefault="00867099" w:rsidP="007A66BF">
            <w:pPr>
              <w:ind w:left="113" w:right="113"/>
              <w:jc w:val="center"/>
              <w:rPr>
                <w:b/>
                <w:bCs/>
              </w:rPr>
            </w:pPr>
            <w:r w:rsidRPr="00DE6534">
              <w:rPr>
                <w:b/>
              </w:rPr>
              <w:t xml:space="preserve">целеполагание - </w:t>
            </w:r>
            <w:r w:rsidRPr="00DE6534">
              <w:rPr>
                <w:b/>
                <w:bCs/>
              </w:rPr>
              <w:t>постановка  учебной задачи на основе</w:t>
            </w:r>
          </w:p>
          <w:p w:rsidR="00867099" w:rsidRPr="00DE6534" w:rsidRDefault="00867099" w:rsidP="007A66BF">
            <w:pPr>
              <w:ind w:left="113" w:right="113"/>
              <w:jc w:val="center"/>
              <w:rPr>
                <w:b/>
                <w:bCs/>
              </w:rPr>
            </w:pPr>
            <w:r w:rsidRPr="00DE6534">
              <w:rPr>
                <w:b/>
                <w:bCs/>
              </w:rPr>
              <w:t>соотнесения того, что уже известно и</w:t>
            </w:r>
          </w:p>
          <w:p w:rsidR="00867099" w:rsidRPr="00DE6534" w:rsidRDefault="00867099" w:rsidP="007A66BF">
            <w:pPr>
              <w:ind w:left="113" w:right="113"/>
              <w:jc w:val="center"/>
              <w:rPr>
                <w:b/>
                <w:bCs/>
              </w:rPr>
            </w:pPr>
            <w:r w:rsidRPr="00DE6534">
              <w:rPr>
                <w:b/>
                <w:bCs/>
              </w:rPr>
              <w:t>усвоено учащимися, и того, что ещё</w:t>
            </w:r>
          </w:p>
          <w:p w:rsidR="00867099" w:rsidRPr="00DE6534" w:rsidRDefault="00867099" w:rsidP="007A66BF">
            <w:pPr>
              <w:ind w:left="113" w:right="113"/>
              <w:jc w:val="center"/>
              <w:rPr>
                <w:b/>
                <w:bCs/>
              </w:rPr>
            </w:pPr>
            <w:r w:rsidRPr="00DE6534">
              <w:rPr>
                <w:b/>
                <w:bCs/>
              </w:rPr>
              <w:t>неизвестно</w:t>
            </w:r>
          </w:p>
          <w:p w:rsidR="00867099" w:rsidRPr="00DE6534" w:rsidRDefault="00867099" w:rsidP="007A66BF">
            <w:pPr>
              <w:ind w:left="113" w:right="113"/>
            </w:pPr>
          </w:p>
        </w:tc>
        <w:tc>
          <w:tcPr>
            <w:tcW w:w="0" w:type="auto"/>
            <w:vMerge w:val="restart"/>
          </w:tcPr>
          <w:p w:rsidR="00867099" w:rsidRPr="00DE6534" w:rsidRDefault="00867099" w:rsidP="007A66BF">
            <w:r w:rsidRPr="00DE6534">
              <w:rPr>
                <w:b/>
              </w:rPr>
              <w:t>Определять цель учебной деятельности с помощью учителя и самостоятельно</w:t>
            </w:r>
            <w:r w:rsidRPr="00DE6534">
              <w:t xml:space="preserve">. </w:t>
            </w: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r w:rsidRPr="00DE6534">
              <w:rPr>
                <w:b/>
              </w:rPr>
              <w:t>Формулировать  и удерживать учебную задачу</w:t>
            </w:r>
          </w:p>
        </w:tc>
        <w:tc>
          <w:tcPr>
            <w:tcW w:w="0" w:type="auto"/>
          </w:tcPr>
          <w:p w:rsidR="00867099" w:rsidRPr="00DE6534" w:rsidRDefault="00867099" w:rsidP="007A66BF">
            <w:pPr>
              <w:rPr>
                <w:b/>
              </w:rPr>
            </w:pPr>
            <w:r w:rsidRPr="00DE6534">
              <w:rPr>
                <w:b/>
              </w:rPr>
              <w:lastRenderedPageBreak/>
              <w:t>1</w:t>
            </w:r>
          </w:p>
        </w:tc>
        <w:tc>
          <w:tcPr>
            <w:tcW w:w="0" w:type="auto"/>
          </w:tcPr>
          <w:p w:rsidR="00867099" w:rsidRPr="00DE6534" w:rsidRDefault="00867099" w:rsidP="007A66BF">
            <w:r w:rsidRPr="00DE6534">
              <w:t>-Включаясь в работу, быстро отвлекается или ведет себя хаотично.</w:t>
            </w:r>
          </w:p>
          <w:p w:rsidR="00867099" w:rsidRPr="00DE6534" w:rsidRDefault="00867099" w:rsidP="007A66BF">
            <w:pPr>
              <w:rPr>
                <w:bCs/>
              </w:rPr>
            </w:pPr>
            <w:r w:rsidRPr="00DE6534">
              <w:rPr>
                <w:bCs/>
              </w:rPr>
              <w:t>-Нуждается в пошаговом контроле со стороны учителя.</w:t>
            </w:r>
          </w:p>
          <w:p w:rsidR="00867099" w:rsidRPr="00DE6534" w:rsidRDefault="00867099" w:rsidP="007A66BF">
            <w:pPr>
              <w:rPr>
                <w:bCs/>
              </w:rPr>
            </w:pPr>
            <w:r w:rsidRPr="00DE6534">
              <w:rPr>
                <w:bCs/>
              </w:rPr>
              <w:t>-Не может ответить на вопросы  о том, что он собирается делать или  что сделал.</w:t>
            </w:r>
          </w:p>
          <w:p w:rsidR="00867099" w:rsidRPr="00DE6534" w:rsidRDefault="00867099" w:rsidP="007A66BF">
            <w:pPr>
              <w:rPr>
                <w:b/>
              </w:rPr>
            </w:pPr>
            <w:r w:rsidRPr="00DE6534">
              <w:rPr>
                <w:b/>
              </w:rPr>
              <w:t>Рекомендации:</w:t>
            </w:r>
            <w:r w:rsidRPr="00DE6534">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p>
        </w:tc>
        <w:tc>
          <w:tcPr>
            <w:tcW w:w="0" w:type="auto"/>
          </w:tcPr>
          <w:p w:rsidR="00867099" w:rsidRPr="00DE6534" w:rsidRDefault="00867099" w:rsidP="007A66BF">
            <w:r w:rsidRPr="00DE6534">
              <w:rPr>
                <w:b/>
              </w:rPr>
              <w:t>-</w:t>
            </w:r>
            <w:r w:rsidRPr="00DE6534">
              <w:t>Предъявляемое требование осознается лишь частично.</w:t>
            </w:r>
          </w:p>
          <w:p w:rsidR="00867099" w:rsidRPr="00DE6534" w:rsidRDefault="00867099" w:rsidP="007A66BF">
            <w:r w:rsidRPr="00DE6534">
              <w:t>-Охотно осуществляет решение познавательной задачи, не изменяя ее и не выходя за ее требования.</w:t>
            </w:r>
          </w:p>
          <w:p w:rsidR="00867099" w:rsidRPr="00DE6534" w:rsidRDefault="00867099" w:rsidP="007A66BF">
            <w:r w:rsidRPr="00DE6534">
              <w:t>-Невозможность решить новую практическую задачу объясняет отсутствие адекватных способов решения</w:t>
            </w:r>
          </w:p>
          <w:p w:rsidR="00867099" w:rsidRPr="00DE6534" w:rsidRDefault="00867099" w:rsidP="007A66BF">
            <w:pPr>
              <w:rPr>
                <w:b/>
              </w:rPr>
            </w:pPr>
            <w:r w:rsidRPr="00DE6534">
              <w:rPr>
                <w:b/>
              </w:rPr>
              <w:t>Рекомендации:</w:t>
            </w:r>
          </w:p>
          <w:p w:rsidR="00867099" w:rsidRPr="00DE6534" w:rsidRDefault="00867099" w:rsidP="007A66BF">
            <w:r w:rsidRPr="00DE6534">
              <w:t>- поддержка и развитие сформированного уровня целеполагания;</w:t>
            </w:r>
          </w:p>
          <w:p w:rsidR="00867099" w:rsidRPr="00DE6534" w:rsidRDefault="00867099" w:rsidP="007A66BF">
            <w:r w:rsidRPr="00DE6534">
              <w:t>-необходимо ситуативное обращение ребенка к алгоритму выполнения учебного действия.</w:t>
            </w:r>
          </w:p>
        </w:tc>
        <w:tc>
          <w:tcPr>
            <w:tcW w:w="0" w:type="auto"/>
          </w:tcPr>
          <w:p w:rsidR="00867099" w:rsidRPr="00DE6534" w:rsidRDefault="00867099" w:rsidP="007A66BF">
            <w:pPr>
              <w:rPr>
                <w:bCs/>
              </w:rPr>
            </w:pPr>
            <w:r w:rsidRPr="00DE6534">
              <w:rPr>
                <w:b/>
                <w:bCs/>
              </w:rPr>
              <w:t>-</w:t>
            </w:r>
            <w:r w:rsidRPr="00DE6534">
              <w:rPr>
                <w:bCs/>
              </w:rPr>
              <w:t>Осознает, что надо делать в процессе решения практической задачи регулирует весь процесс выполнения.</w:t>
            </w:r>
          </w:p>
          <w:p w:rsidR="00867099" w:rsidRPr="00DE6534" w:rsidRDefault="00867099" w:rsidP="007A66BF">
            <w:r w:rsidRPr="00DE6534">
              <w:t>-Определяет цель выполнения заданий на уроке, во внеурочной деятельности, в жизненных ситуациях под руководством учителя.</w:t>
            </w:r>
          </w:p>
          <w:p w:rsidR="00867099" w:rsidRPr="00DE6534" w:rsidRDefault="00867099" w:rsidP="007A66BF">
            <w:pPr>
              <w:rPr>
                <w:b/>
                <w:bCs/>
              </w:rPr>
            </w:pPr>
          </w:p>
          <w:p w:rsidR="00867099" w:rsidRPr="00DE6534" w:rsidRDefault="00867099" w:rsidP="007A66BF">
            <w:pPr>
              <w:rPr>
                <w:b/>
              </w:rPr>
            </w:pPr>
            <w:r w:rsidRPr="00DE6534">
              <w:rPr>
                <w:b/>
              </w:rPr>
              <w:t xml:space="preserve">Рекомендации: </w:t>
            </w:r>
          </w:p>
          <w:p w:rsidR="00867099" w:rsidRPr="00DE6534" w:rsidRDefault="00867099" w:rsidP="007A66BF">
            <w:r w:rsidRPr="00DE6534">
              <w:t xml:space="preserve">поддержка и развитие сформированного уровня целеполагания </w:t>
            </w:r>
          </w:p>
        </w:tc>
        <w:tc>
          <w:tcPr>
            <w:tcW w:w="0" w:type="auto"/>
            <w:vMerge w:val="restart"/>
          </w:tcPr>
          <w:p w:rsidR="00867099" w:rsidRPr="00DE6534" w:rsidRDefault="00867099" w:rsidP="007A66BF">
            <w:pPr>
              <w:rPr>
                <w:bCs/>
              </w:rPr>
            </w:pPr>
          </w:p>
          <w:p w:rsidR="00867099" w:rsidRPr="00DE6534" w:rsidRDefault="00867099" w:rsidP="007A66BF">
            <w:r w:rsidRPr="00DE6534">
              <w:t>наблюдение</w:t>
            </w:r>
          </w:p>
        </w:tc>
        <w:tc>
          <w:tcPr>
            <w:tcW w:w="0" w:type="auto"/>
            <w:vMerge w:val="restart"/>
          </w:tcPr>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tc>
      </w:tr>
      <w:tr w:rsidR="00867099" w:rsidRPr="00DE6534" w:rsidTr="007A66BF">
        <w:trPr>
          <w:cantSplit/>
          <w:trHeight w:val="385"/>
        </w:trPr>
        <w:tc>
          <w:tcPr>
            <w:tcW w:w="0" w:type="auto"/>
            <w:vMerge/>
          </w:tcPr>
          <w:p w:rsidR="00867099" w:rsidRPr="00DE6534" w:rsidRDefault="00867099" w:rsidP="007A66BF"/>
        </w:tc>
        <w:tc>
          <w:tcPr>
            <w:tcW w:w="0" w:type="auto"/>
            <w:vMerge/>
          </w:tcPr>
          <w:p w:rsidR="00867099" w:rsidRPr="00DE6534" w:rsidRDefault="00867099" w:rsidP="007A66BF">
            <w:pPr>
              <w:rPr>
                <w:b/>
              </w:rPr>
            </w:pPr>
          </w:p>
        </w:tc>
        <w:tc>
          <w:tcPr>
            <w:tcW w:w="0" w:type="auto"/>
          </w:tcPr>
          <w:p w:rsidR="00867099" w:rsidRPr="00DE6534" w:rsidRDefault="00867099" w:rsidP="007A66BF">
            <w:pPr>
              <w:rPr>
                <w:b/>
              </w:rPr>
            </w:pPr>
            <w:r w:rsidRPr="00DE6534">
              <w:rPr>
                <w:b/>
              </w:rPr>
              <w:t>2</w:t>
            </w:r>
          </w:p>
        </w:tc>
        <w:tc>
          <w:tcPr>
            <w:tcW w:w="0" w:type="auto"/>
          </w:tcPr>
          <w:p w:rsidR="00867099" w:rsidRPr="00DE6534" w:rsidRDefault="00867099" w:rsidP="007A66BF">
            <w:pPr>
              <w:rPr>
                <w:bCs/>
              </w:rPr>
            </w:pPr>
            <w:r w:rsidRPr="00DE6534">
              <w:rPr>
                <w:bCs/>
              </w:rPr>
              <w:t>-Включаясь в работу, быстро отвлекается или ведет себя хаотично.</w:t>
            </w:r>
          </w:p>
          <w:p w:rsidR="00867099" w:rsidRPr="00DE6534" w:rsidRDefault="00867099" w:rsidP="007A66BF">
            <w:pPr>
              <w:rPr>
                <w:bCs/>
              </w:rPr>
            </w:pPr>
            <w:r w:rsidRPr="00DE6534">
              <w:rPr>
                <w:bCs/>
              </w:rPr>
              <w:t>-Может принимать лишь простейшие цели.</w:t>
            </w:r>
          </w:p>
          <w:p w:rsidR="00867099" w:rsidRPr="00DE6534" w:rsidRDefault="00867099" w:rsidP="007A66BF">
            <w:pPr>
              <w:rPr>
                <w:b/>
              </w:rPr>
            </w:pPr>
            <w:r w:rsidRPr="00DE6534">
              <w:rPr>
                <w:b/>
              </w:rPr>
              <w:t>Рекомендации:</w:t>
            </w:r>
          </w:p>
          <w:p w:rsidR="00867099" w:rsidRPr="00DE6534" w:rsidRDefault="00867099" w:rsidP="007A66BF">
            <w:pPr>
              <w:rPr>
                <w:bCs/>
              </w:rPr>
            </w:pPr>
            <w:r w:rsidRPr="00DE6534">
              <w:rPr>
                <w:bCs/>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0" w:type="auto"/>
          </w:tcPr>
          <w:p w:rsidR="00867099" w:rsidRPr="00DE6534" w:rsidRDefault="00867099" w:rsidP="007A66BF">
            <w:pPr>
              <w:rPr>
                <w:bCs/>
              </w:rPr>
            </w:pPr>
            <w:r w:rsidRPr="00DE6534">
              <w:rPr>
                <w:bCs/>
              </w:rPr>
              <w:t>- Определяет цель учебной деятельности с помощью учителя и самостоятельно.</w:t>
            </w:r>
          </w:p>
          <w:p w:rsidR="00867099" w:rsidRPr="00DE6534" w:rsidRDefault="00867099" w:rsidP="007A66BF">
            <w:pPr>
              <w:rPr>
                <w:bCs/>
              </w:rPr>
            </w:pPr>
            <w:r w:rsidRPr="00DE6534">
              <w:rPr>
                <w:bCs/>
              </w:rPr>
              <w:t>-Охотно осуществляет решение познавательной задачи.</w:t>
            </w:r>
          </w:p>
          <w:p w:rsidR="00867099" w:rsidRPr="00DE6534" w:rsidRDefault="00867099" w:rsidP="007A66BF">
            <w:pPr>
              <w:rPr>
                <w:bCs/>
              </w:rPr>
            </w:pPr>
            <w:r w:rsidRPr="00DE6534">
              <w:rPr>
                <w:bCs/>
              </w:rPr>
              <w:t>-Четко может дать отчет о своих действиях после принятого решения</w:t>
            </w:r>
          </w:p>
          <w:p w:rsidR="00867099" w:rsidRPr="00DE6534" w:rsidRDefault="00867099" w:rsidP="007A66BF">
            <w:pPr>
              <w:rPr>
                <w:bCs/>
              </w:rPr>
            </w:pPr>
            <w:r w:rsidRPr="00DE6534">
              <w:rPr>
                <w:b/>
              </w:rPr>
              <w:t>Рекомендации</w:t>
            </w:r>
            <w:r w:rsidRPr="00DE6534">
              <w:rPr>
                <w:bCs/>
              </w:rPr>
              <w:t>:</w:t>
            </w:r>
          </w:p>
          <w:p w:rsidR="00867099" w:rsidRPr="00DE6534" w:rsidRDefault="00867099" w:rsidP="007A66BF">
            <w:pPr>
              <w:rPr>
                <w:bCs/>
              </w:rPr>
            </w:pPr>
            <w:r w:rsidRPr="00DE6534">
              <w:rPr>
                <w:bCs/>
              </w:rPr>
              <w:t>- поддержка и развитие сформированного уровня целеполагания;</w:t>
            </w:r>
          </w:p>
          <w:p w:rsidR="00867099" w:rsidRPr="00DE6534" w:rsidRDefault="00867099" w:rsidP="007A66BF">
            <w:pPr>
              <w:rPr>
                <w:bCs/>
              </w:rPr>
            </w:pPr>
            <w:r w:rsidRPr="00DE6534">
              <w:rPr>
                <w:bCs/>
              </w:rPr>
              <w:t xml:space="preserve">-необходимо ситуативное обращение ребенка к алгоритму выполнения учебного действия.   </w:t>
            </w:r>
          </w:p>
          <w:p w:rsidR="00867099" w:rsidRPr="00DE6534" w:rsidRDefault="00867099" w:rsidP="007A66BF">
            <w:pPr>
              <w:rPr>
                <w:bCs/>
              </w:rPr>
            </w:pPr>
            <w:r w:rsidRPr="00DE6534">
              <w:rPr>
                <w:bCs/>
              </w:rPr>
              <w:t>Развитие понятийного мышления.</w:t>
            </w:r>
          </w:p>
        </w:tc>
        <w:tc>
          <w:tcPr>
            <w:tcW w:w="0" w:type="auto"/>
          </w:tcPr>
          <w:p w:rsidR="00867099" w:rsidRPr="00DE6534" w:rsidRDefault="00867099" w:rsidP="007A66BF">
            <w:pPr>
              <w:rPr>
                <w:bCs/>
              </w:rPr>
            </w:pPr>
            <w:r w:rsidRPr="00DE6534">
              <w:rPr>
                <w:bCs/>
              </w:rPr>
              <w:t>- Определяет цель учебной деятельности с помощью учителя и самостоятельно.</w:t>
            </w:r>
          </w:p>
          <w:p w:rsidR="00867099" w:rsidRPr="00DE6534" w:rsidRDefault="00867099" w:rsidP="007A66BF">
            <w:pPr>
              <w:rPr>
                <w:bCs/>
              </w:rPr>
            </w:pPr>
            <w:r w:rsidRPr="00DE6534">
              <w:rPr>
                <w:bCs/>
              </w:rPr>
              <w:t>-Принятая познавательная цель сохраняется при выполнении учебных действий и регулирует весь процесс выполнения.</w:t>
            </w:r>
          </w:p>
          <w:p w:rsidR="00867099" w:rsidRPr="00DE6534" w:rsidRDefault="00867099" w:rsidP="007A66BF">
            <w:pPr>
              <w:rPr>
                <w:bCs/>
              </w:rPr>
            </w:pPr>
            <w:r w:rsidRPr="00DE6534">
              <w:rPr>
                <w:bCs/>
              </w:rPr>
              <w:t>-Четко осознает свою цель и структуру найденного способа решения новой задачи</w:t>
            </w:r>
          </w:p>
          <w:p w:rsidR="00867099" w:rsidRPr="00DE6534" w:rsidRDefault="00867099" w:rsidP="007A66BF">
            <w:pPr>
              <w:rPr>
                <w:b/>
              </w:rPr>
            </w:pPr>
            <w:r w:rsidRPr="00DE6534">
              <w:rPr>
                <w:b/>
              </w:rPr>
              <w:t>Рекомендации:</w:t>
            </w:r>
          </w:p>
          <w:p w:rsidR="00867099" w:rsidRPr="00DE6534" w:rsidRDefault="00867099" w:rsidP="007A66BF">
            <w:pPr>
              <w:rPr>
                <w:bCs/>
              </w:rPr>
            </w:pPr>
            <w:r w:rsidRPr="00DE6534">
              <w:rPr>
                <w:bCs/>
              </w:rPr>
              <w:t xml:space="preserve">поддержка и развитие сформированного уровня целеполагания </w:t>
            </w:r>
          </w:p>
        </w:tc>
        <w:tc>
          <w:tcPr>
            <w:tcW w:w="0" w:type="auto"/>
            <w:vMerge/>
          </w:tcPr>
          <w:p w:rsidR="00867099" w:rsidRPr="00DE6534" w:rsidRDefault="00867099" w:rsidP="007A66BF">
            <w:pPr>
              <w:rPr>
                <w:b/>
              </w:rPr>
            </w:pPr>
          </w:p>
        </w:tc>
        <w:tc>
          <w:tcPr>
            <w:tcW w:w="0" w:type="auto"/>
            <w:vMerge/>
          </w:tcPr>
          <w:p w:rsidR="00867099" w:rsidRPr="00DE6534" w:rsidRDefault="00867099" w:rsidP="007A66BF">
            <w:pPr>
              <w:rPr>
                <w:b/>
              </w:rPr>
            </w:pPr>
          </w:p>
        </w:tc>
      </w:tr>
      <w:tr w:rsidR="00867099" w:rsidRPr="00DE6534" w:rsidTr="007A66BF">
        <w:trPr>
          <w:cantSplit/>
          <w:trHeight w:val="284"/>
        </w:trPr>
        <w:tc>
          <w:tcPr>
            <w:tcW w:w="0" w:type="auto"/>
            <w:vMerge/>
          </w:tcPr>
          <w:p w:rsidR="00867099" w:rsidRPr="00DE6534" w:rsidRDefault="00867099" w:rsidP="007A66BF"/>
        </w:tc>
        <w:tc>
          <w:tcPr>
            <w:tcW w:w="0" w:type="auto"/>
            <w:vMerge/>
          </w:tcPr>
          <w:p w:rsidR="00867099" w:rsidRPr="00DE6534" w:rsidRDefault="00867099" w:rsidP="007A66BF">
            <w:pPr>
              <w:rPr>
                <w:b/>
              </w:rPr>
            </w:pPr>
          </w:p>
        </w:tc>
        <w:tc>
          <w:tcPr>
            <w:tcW w:w="0" w:type="auto"/>
          </w:tcPr>
          <w:p w:rsidR="00867099" w:rsidRPr="00DE6534" w:rsidRDefault="00867099" w:rsidP="007A66BF">
            <w:pPr>
              <w:rPr>
                <w:b/>
              </w:rPr>
            </w:pPr>
            <w:r w:rsidRPr="00DE6534">
              <w:rPr>
                <w:b/>
              </w:rPr>
              <w:t>3</w:t>
            </w:r>
          </w:p>
        </w:tc>
        <w:tc>
          <w:tcPr>
            <w:tcW w:w="0" w:type="auto"/>
          </w:tcPr>
          <w:p w:rsidR="00867099" w:rsidRPr="00DE6534" w:rsidRDefault="00867099" w:rsidP="007A66BF">
            <w:pPr>
              <w:rPr>
                <w:bCs/>
              </w:rPr>
            </w:pPr>
            <w:r w:rsidRPr="00DE6534">
              <w:rPr>
                <w:bCs/>
              </w:rPr>
              <w:t xml:space="preserve"> -Включаясь в работу, быстро отвлекается или ведет себя хаотично.</w:t>
            </w:r>
          </w:p>
          <w:p w:rsidR="00867099" w:rsidRPr="00DE6534" w:rsidRDefault="00867099" w:rsidP="007A66BF">
            <w:pPr>
              <w:rPr>
                <w:bCs/>
              </w:rPr>
            </w:pPr>
            <w:r w:rsidRPr="00DE6534">
              <w:rPr>
                <w:bCs/>
              </w:rPr>
              <w:t>- Невозможность решить новую практическую задачу объясняет отсутствие адекватных способов.</w:t>
            </w:r>
          </w:p>
          <w:p w:rsidR="00867099" w:rsidRPr="00DE6534" w:rsidRDefault="00867099" w:rsidP="007A66BF">
            <w:pPr>
              <w:rPr>
                <w:bCs/>
              </w:rPr>
            </w:pPr>
            <w:r w:rsidRPr="00DE6534">
              <w:rPr>
                <w:b/>
              </w:rPr>
              <w:t>Рекомендации:</w:t>
            </w:r>
            <w:r w:rsidRPr="00DE6534">
              <w:rPr>
                <w:bCs/>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867099" w:rsidRPr="00DE6534" w:rsidRDefault="00867099" w:rsidP="007A66BF">
            <w:pPr>
              <w:rPr>
                <w:bCs/>
              </w:rPr>
            </w:pPr>
          </w:p>
        </w:tc>
        <w:tc>
          <w:tcPr>
            <w:tcW w:w="0" w:type="auto"/>
          </w:tcPr>
          <w:p w:rsidR="00867099" w:rsidRPr="00DE6534" w:rsidRDefault="00867099" w:rsidP="007A66BF">
            <w:pPr>
              <w:rPr>
                <w:bCs/>
              </w:rPr>
            </w:pPr>
            <w:r w:rsidRPr="00DE6534">
              <w:rPr>
                <w:bCs/>
              </w:rPr>
              <w:t>-Охотно осуществляет решение познавательной задачи, не изменяя ее и не выходя за ее требования.</w:t>
            </w:r>
          </w:p>
          <w:p w:rsidR="00867099" w:rsidRPr="00DE6534" w:rsidRDefault="00867099" w:rsidP="007A66BF">
            <w:pPr>
              <w:rPr>
                <w:bCs/>
              </w:rPr>
            </w:pPr>
            <w:r w:rsidRPr="00DE6534">
              <w:rPr>
                <w:bCs/>
              </w:rPr>
              <w:t>-Четко осознает свою цель и структуру найденного способа решения новой задачи.</w:t>
            </w:r>
          </w:p>
          <w:p w:rsidR="00867099" w:rsidRPr="00DE6534" w:rsidRDefault="00867099" w:rsidP="007A66BF">
            <w:pPr>
              <w:rPr>
                <w:b/>
              </w:rPr>
            </w:pPr>
            <w:r w:rsidRPr="00DE6534">
              <w:rPr>
                <w:b/>
              </w:rPr>
              <w:t>Рекомендации:</w:t>
            </w:r>
          </w:p>
          <w:p w:rsidR="00867099" w:rsidRPr="00DE6534" w:rsidRDefault="00867099" w:rsidP="007A66BF">
            <w:pPr>
              <w:rPr>
                <w:bCs/>
              </w:rPr>
            </w:pPr>
            <w:r w:rsidRPr="00DE6534">
              <w:rPr>
                <w:bCs/>
              </w:rPr>
              <w:t>- поддержка и развитие сформированного уровня целеполагания;</w:t>
            </w:r>
          </w:p>
          <w:p w:rsidR="00867099" w:rsidRPr="00DE6534" w:rsidRDefault="00867099" w:rsidP="007A66BF">
            <w:pPr>
              <w:rPr>
                <w:bCs/>
              </w:rPr>
            </w:pPr>
            <w:r w:rsidRPr="00DE6534">
              <w:rPr>
                <w:bCs/>
              </w:rPr>
              <w:t xml:space="preserve">-необходимо ситуативное обращение ребенка к алгоритму выполнения учебного действия.   </w:t>
            </w:r>
          </w:p>
          <w:p w:rsidR="00867099" w:rsidRPr="00DE6534" w:rsidRDefault="00867099" w:rsidP="007A66BF">
            <w:pPr>
              <w:rPr>
                <w:bCs/>
              </w:rPr>
            </w:pPr>
            <w:r w:rsidRPr="00DE6534">
              <w:rPr>
                <w:bCs/>
              </w:rPr>
              <w:t>Развитие понятийного мышления.</w:t>
            </w:r>
          </w:p>
        </w:tc>
        <w:tc>
          <w:tcPr>
            <w:tcW w:w="0" w:type="auto"/>
          </w:tcPr>
          <w:p w:rsidR="00867099" w:rsidRPr="00DE6534" w:rsidRDefault="00867099" w:rsidP="007A66BF">
            <w:pPr>
              <w:rPr>
                <w:bCs/>
              </w:rPr>
            </w:pPr>
            <w:r w:rsidRPr="00DE6534">
              <w:rPr>
                <w:bCs/>
              </w:rPr>
              <w:t>-Столкнувшись с новой задачей, самостоятельно формулирует познавательную цель и строит действие в соответствии с ней, может выходить</w:t>
            </w:r>
          </w:p>
          <w:p w:rsidR="00867099" w:rsidRPr="00DE6534" w:rsidRDefault="00867099" w:rsidP="007A66BF">
            <w:pPr>
              <w:rPr>
                <w:bCs/>
              </w:rPr>
            </w:pPr>
            <w:r w:rsidRPr="00DE6534">
              <w:rPr>
                <w:bCs/>
              </w:rPr>
              <w:t xml:space="preserve">  за пределы требований программы.</w:t>
            </w:r>
          </w:p>
          <w:p w:rsidR="00867099" w:rsidRPr="00DE6534" w:rsidRDefault="00867099" w:rsidP="007A66BF">
            <w:pPr>
              <w:rPr>
                <w:bCs/>
              </w:rPr>
            </w:pPr>
            <w:r w:rsidRPr="00DE6534">
              <w:rPr>
                <w:bCs/>
              </w:rPr>
              <w:t xml:space="preserve">-Четко может дать отчет о своих действиях после принятого решения. </w:t>
            </w:r>
          </w:p>
          <w:p w:rsidR="00867099" w:rsidRPr="00DE6534" w:rsidRDefault="00867099" w:rsidP="007A66BF">
            <w:pPr>
              <w:rPr>
                <w:b/>
              </w:rPr>
            </w:pPr>
            <w:r w:rsidRPr="00DE6534">
              <w:rPr>
                <w:b/>
              </w:rPr>
              <w:t>Рекомендации:</w:t>
            </w:r>
          </w:p>
          <w:p w:rsidR="00867099" w:rsidRPr="00DE6534" w:rsidRDefault="00867099" w:rsidP="007A66BF">
            <w:pPr>
              <w:rPr>
                <w:bCs/>
              </w:rPr>
            </w:pPr>
            <w:r w:rsidRPr="00DE6534">
              <w:rPr>
                <w:bCs/>
              </w:rPr>
              <w:t>поддержка и развитие сформированного уровня целеполагания привлечение к проектн</w:t>
            </w:r>
            <w:proofErr w:type="gramStart"/>
            <w:r w:rsidRPr="00DE6534">
              <w:rPr>
                <w:bCs/>
              </w:rPr>
              <w:t>о-</w:t>
            </w:r>
            <w:proofErr w:type="gramEnd"/>
            <w:r w:rsidRPr="00DE6534">
              <w:rPr>
                <w:bCs/>
              </w:rPr>
              <w:t xml:space="preserve"> исследовательской деятельности, к участию в олимпиадах, конкурсах и т. д..</w:t>
            </w:r>
          </w:p>
          <w:p w:rsidR="00867099" w:rsidRPr="00DE6534" w:rsidRDefault="00867099" w:rsidP="007A66BF">
            <w:pPr>
              <w:rPr>
                <w:bCs/>
              </w:rPr>
            </w:pPr>
          </w:p>
        </w:tc>
        <w:tc>
          <w:tcPr>
            <w:tcW w:w="0" w:type="auto"/>
            <w:vMerge/>
          </w:tcPr>
          <w:p w:rsidR="00867099" w:rsidRPr="00DE6534" w:rsidRDefault="00867099" w:rsidP="007A66BF">
            <w:pPr>
              <w:rPr>
                <w:b/>
              </w:rPr>
            </w:pPr>
          </w:p>
        </w:tc>
        <w:tc>
          <w:tcPr>
            <w:tcW w:w="0" w:type="auto"/>
            <w:vMerge/>
          </w:tcPr>
          <w:p w:rsidR="00867099" w:rsidRPr="00DE6534" w:rsidRDefault="00867099" w:rsidP="007A66BF">
            <w:pPr>
              <w:rPr>
                <w:b/>
              </w:rPr>
            </w:pPr>
          </w:p>
        </w:tc>
      </w:tr>
      <w:tr w:rsidR="00867099" w:rsidRPr="00DE6534" w:rsidTr="007A66BF">
        <w:trPr>
          <w:cantSplit/>
          <w:trHeight w:val="1191"/>
        </w:trPr>
        <w:tc>
          <w:tcPr>
            <w:tcW w:w="0" w:type="auto"/>
            <w:vMerge/>
          </w:tcPr>
          <w:p w:rsidR="00867099" w:rsidRPr="00DE6534" w:rsidRDefault="00867099" w:rsidP="007A66BF"/>
        </w:tc>
        <w:tc>
          <w:tcPr>
            <w:tcW w:w="0" w:type="auto"/>
            <w:vMerge/>
          </w:tcPr>
          <w:p w:rsidR="00867099" w:rsidRPr="00DE6534" w:rsidRDefault="00867099" w:rsidP="007A66BF">
            <w:pPr>
              <w:rPr>
                <w:b/>
              </w:rPr>
            </w:pPr>
          </w:p>
        </w:tc>
        <w:tc>
          <w:tcPr>
            <w:tcW w:w="0" w:type="auto"/>
          </w:tcPr>
          <w:p w:rsidR="00867099" w:rsidRPr="00DE6534" w:rsidRDefault="00867099" w:rsidP="007A66BF">
            <w:pPr>
              <w:rPr>
                <w:b/>
              </w:rPr>
            </w:pPr>
            <w:r w:rsidRPr="00DE6534">
              <w:rPr>
                <w:b/>
              </w:rPr>
              <w:t>4</w:t>
            </w:r>
          </w:p>
        </w:tc>
        <w:tc>
          <w:tcPr>
            <w:tcW w:w="0" w:type="auto"/>
          </w:tcPr>
          <w:p w:rsidR="00867099" w:rsidRPr="00DE6534" w:rsidRDefault="00867099" w:rsidP="007A66BF">
            <w:pPr>
              <w:rPr>
                <w:bCs/>
              </w:rPr>
            </w:pPr>
            <w:r w:rsidRPr="00DE6534">
              <w:rPr>
                <w:bCs/>
              </w:rPr>
              <w:t>- Определяет цель учебной деятельности с помощью учителя</w:t>
            </w:r>
          </w:p>
          <w:p w:rsidR="00867099" w:rsidRPr="00DE6534" w:rsidRDefault="00867099" w:rsidP="007A66BF">
            <w:pPr>
              <w:rPr>
                <w:bCs/>
              </w:rPr>
            </w:pPr>
            <w:r w:rsidRPr="00DE6534">
              <w:rPr>
                <w:bCs/>
              </w:rPr>
              <w:t>-Включаясь в работу, быстро отвлекается.</w:t>
            </w:r>
          </w:p>
          <w:p w:rsidR="00867099" w:rsidRPr="00DE6534" w:rsidRDefault="00867099" w:rsidP="007A66BF">
            <w:pPr>
              <w:rPr>
                <w:bCs/>
              </w:rPr>
            </w:pPr>
            <w:r w:rsidRPr="00DE6534">
              <w:rPr>
                <w:bCs/>
              </w:rPr>
              <w:t>- Осуществляет решение познавательной задачи, не изменяя ее и не выходя за ее требования.</w:t>
            </w:r>
          </w:p>
          <w:p w:rsidR="00867099" w:rsidRPr="00DE6534" w:rsidRDefault="00867099" w:rsidP="007A66BF">
            <w:pPr>
              <w:rPr>
                <w:bCs/>
              </w:rPr>
            </w:pPr>
            <w:r w:rsidRPr="00DE6534">
              <w:rPr>
                <w:bCs/>
              </w:rPr>
              <w:t>- Невозможность решить новую практическую задачу объясняет отсутствие адекватных способов</w:t>
            </w:r>
          </w:p>
          <w:p w:rsidR="00867099" w:rsidRPr="00DE6534" w:rsidRDefault="00867099" w:rsidP="007A66BF">
            <w:pPr>
              <w:rPr>
                <w:b/>
              </w:rPr>
            </w:pPr>
            <w:r w:rsidRPr="00DE6534">
              <w:rPr>
                <w:b/>
              </w:rPr>
              <w:t>Рекомендации:</w:t>
            </w:r>
          </w:p>
          <w:p w:rsidR="00867099" w:rsidRPr="00DE6534" w:rsidRDefault="00867099" w:rsidP="007A66BF">
            <w:pPr>
              <w:rPr>
                <w:bCs/>
              </w:rPr>
            </w:pPr>
            <w:r w:rsidRPr="00DE6534">
              <w:rPr>
                <w:bCs/>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867099" w:rsidRPr="00DE6534" w:rsidRDefault="00867099" w:rsidP="007A66BF">
            <w:pPr>
              <w:rPr>
                <w:bCs/>
              </w:rPr>
            </w:pPr>
          </w:p>
        </w:tc>
        <w:tc>
          <w:tcPr>
            <w:tcW w:w="0" w:type="auto"/>
          </w:tcPr>
          <w:p w:rsidR="00867099" w:rsidRPr="00DE6534" w:rsidRDefault="00867099" w:rsidP="007A66BF">
            <w:pPr>
              <w:rPr>
                <w:bCs/>
              </w:rPr>
            </w:pPr>
            <w:r w:rsidRPr="00DE6534">
              <w:rPr>
                <w:bCs/>
              </w:rPr>
              <w:t>- Четко выполняет требование познавательной задачи.</w:t>
            </w:r>
          </w:p>
          <w:p w:rsidR="00867099" w:rsidRPr="00DE6534" w:rsidRDefault="00867099" w:rsidP="007A66BF">
            <w:pPr>
              <w:rPr>
                <w:bCs/>
              </w:rPr>
            </w:pPr>
            <w:r w:rsidRPr="00DE6534">
              <w:rPr>
                <w:bCs/>
              </w:rPr>
              <w:t>-осознает свою цель и структуру найденного способа решения новой задачи</w:t>
            </w:r>
          </w:p>
          <w:p w:rsidR="00867099" w:rsidRPr="00DE6534" w:rsidRDefault="00867099" w:rsidP="007A66BF">
            <w:pPr>
              <w:rPr>
                <w:bCs/>
              </w:rPr>
            </w:pPr>
            <w:r w:rsidRPr="00DE6534">
              <w:rPr>
                <w:bCs/>
              </w:rPr>
              <w:t xml:space="preserve">- Самостоятельно формулирует познавательные цели. </w:t>
            </w:r>
          </w:p>
          <w:p w:rsidR="00867099" w:rsidRPr="00DE6534" w:rsidRDefault="00867099" w:rsidP="007A66BF">
            <w:pPr>
              <w:rPr>
                <w:bCs/>
              </w:rPr>
            </w:pPr>
            <w:r w:rsidRPr="00DE6534">
              <w:rPr>
                <w:bCs/>
              </w:rPr>
              <w:t>-Осуществляет решение познавательной задачи, не изменяя ее и не выходя за ее требования.</w:t>
            </w:r>
          </w:p>
          <w:p w:rsidR="00867099" w:rsidRPr="00DE6534" w:rsidRDefault="00867099" w:rsidP="007A66BF">
            <w:pPr>
              <w:rPr>
                <w:b/>
              </w:rPr>
            </w:pPr>
            <w:r w:rsidRPr="00DE6534">
              <w:rPr>
                <w:b/>
              </w:rPr>
              <w:t>Рекомендации:</w:t>
            </w:r>
          </w:p>
          <w:p w:rsidR="00867099" w:rsidRPr="00DE6534" w:rsidRDefault="00867099" w:rsidP="007A66BF">
            <w:pPr>
              <w:rPr>
                <w:bCs/>
              </w:rPr>
            </w:pPr>
            <w:r w:rsidRPr="00DE6534">
              <w:rPr>
                <w:bCs/>
              </w:rPr>
              <w:t>поддержка и развитие сформированного уровня целеполагания;</w:t>
            </w:r>
          </w:p>
          <w:p w:rsidR="00867099" w:rsidRPr="00DE6534" w:rsidRDefault="00867099" w:rsidP="007A66BF">
            <w:pPr>
              <w:rPr>
                <w:bCs/>
              </w:rPr>
            </w:pPr>
            <w:r w:rsidRPr="00DE6534">
              <w:rPr>
                <w:bCs/>
              </w:rPr>
              <w:t xml:space="preserve">-необходимо ситуативное обращение ребенка к алгоритму выполнения учебного действия.   </w:t>
            </w:r>
          </w:p>
          <w:p w:rsidR="00867099" w:rsidRPr="00DE6534" w:rsidRDefault="00867099" w:rsidP="007A66BF">
            <w:pPr>
              <w:rPr>
                <w:bCs/>
              </w:rPr>
            </w:pPr>
            <w:r w:rsidRPr="00DE6534">
              <w:rPr>
                <w:bCs/>
              </w:rPr>
              <w:t>Развитие понятийного мышления.</w:t>
            </w:r>
          </w:p>
        </w:tc>
        <w:tc>
          <w:tcPr>
            <w:tcW w:w="0" w:type="auto"/>
          </w:tcPr>
          <w:p w:rsidR="00867099" w:rsidRPr="00DE6534" w:rsidRDefault="00867099" w:rsidP="007A66BF">
            <w:pPr>
              <w:rPr>
                <w:bCs/>
              </w:rPr>
            </w:pPr>
            <w:r w:rsidRPr="00DE6534">
              <w:rPr>
                <w:bCs/>
              </w:rPr>
              <w:t>-Выдвигает содержательные гипотезы, учебная деятельность приобретает форму активного исследования способов  действия</w:t>
            </w:r>
          </w:p>
          <w:p w:rsidR="00867099" w:rsidRPr="00DE6534" w:rsidRDefault="00867099" w:rsidP="007A66BF">
            <w:pPr>
              <w:rPr>
                <w:b/>
              </w:rPr>
            </w:pPr>
            <w:r w:rsidRPr="00DE6534">
              <w:rPr>
                <w:b/>
              </w:rPr>
              <w:t>Рекомендации:</w:t>
            </w:r>
          </w:p>
          <w:p w:rsidR="00867099" w:rsidRPr="00DE6534" w:rsidRDefault="00867099" w:rsidP="007A66BF">
            <w:pPr>
              <w:rPr>
                <w:bCs/>
              </w:rPr>
            </w:pPr>
            <w:r w:rsidRPr="00DE6534">
              <w:rPr>
                <w:bCs/>
              </w:rPr>
              <w:t>поддержка и развитие сформированного уровня целеполагания привлечение к проектн</w:t>
            </w:r>
            <w:proofErr w:type="gramStart"/>
            <w:r w:rsidRPr="00DE6534">
              <w:rPr>
                <w:bCs/>
              </w:rPr>
              <w:t>о-</w:t>
            </w:r>
            <w:proofErr w:type="gramEnd"/>
            <w:r w:rsidRPr="00DE6534">
              <w:rPr>
                <w:bCs/>
              </w:rPr>
              <w:t xml:space="preserve"> исследовательской деятельности, к участию в олимпиадах, конкурсах и т. д..</w:t>
            </w:r>
          </w:p>
          <w:p w:rsidR="00867099" w:rsidRPr="00DE6534" w:rsidRDefault="00867099" w:rsidP="007A66BF">
            <w:pPr>
              <w:rPr>
                <w:bCs/>
              </w:rPr>
            </w:pPr>
          </w:p>
        </w:tc>
        <w:tc>
          <w:tcPr>
            <w:tcW w:w="0" w:type="auto"/>
            <w:vMerge/>
          </w:tcPr>
          <w:p w:rsidR="00867099" w:rsidRPr="00DE6534" w:rsidRDefault="00867099" w:rsidP="007A66BF">
            <w:pPr>
              <w:rPr>
                <w:b/>
              </w:rPr>
            </w:pPr>
          </w:p>
        </w:tc>
        <w:tc>
          <w:tcPr>
            <w:tcW w:w="0" w:type="auto"/>
            <w:vMerge/>
          </w:tcPr>
          <w:p w:rsidR="00867099" w:rsidRPr="00DE6534" w:rsidRDefault="00867099" w:rsidP="007A66BF">
            <w:pPr>
              <w:rPr>
                <w:b/>
              </w:rPr>
            </w:pPr>
          </w:p>
        </w:tc>
      </w:tr>
      <w:tr w:rsidR="00867099" w:rsidRPr="00DE6534" w:rsidTr="007A66BF">
        <w:trPr>
          <w:cantSplit/>
          <w:trHeight w:val="3411"/>
        </w:trPr>
        <w:tc>
          <w:tcPr>
            <w:tcW w:w="0" w:type="auto"/>
            <w:vMerge w:val="restart"/>
            <w:textDirection w:val="btLr"/>
          </w:tcPr>
          <w:p w:rsidR="00867099" w:rsidRPr="00DE6534" w:rsidRDefault="00867099" w:rsidP="007A66BF">
            <w:pPr>
              <w:ind w:left="113" w:right="113"/>
              <w:jc w:val="center"/>
              <w:rPr>
                <w:b/>
                <w:bCs/>
              </w:rPr>
            </w:pPr>
            <w:r w:rsidRPr="00DE6534">
              <w:lastRenderedPageBreak/>
              <w:t xml:space="preserve">контроль </w:t>
            </w:r>
            <w:r w:rsidRPr="00DE6534">
              <w:rPr>
                <w:b/>
                <w:bCs/>
              </w:rPr>
              <w:t>в форме сличения способа</w:t>
            </w:r>
          </w:p>
          <w:p w:rsidR="00867099" w:rsidRPr="00DE6534" w:rsidRDefault="00867099" w:rsidP="007A66BF">
            <w:pPr>
              <w:ind w:left="113" w:right="113"/>
              <w:jc w:val="center"/>
              <w:rPr>
                <w:b/>
                <w:bCs/>
              </w:rPr>
            </w:pPr>
            <w:r w:rsidRPr="00DE6534">
              <w:rPr>
                <w:b/>
                <w:bCs/>
              </w:rPr>
              <w:t xml:space="preserve">действия и его результата </w:t>
            </w:r>
            <w:proofErr w:type="gramStart"/>
            <w:r w:rsidRPr="00DE6534">
              <w:rPr>
                <w:b/>
                <w:bCs/>
              </w:rPr>
              <w:t>с</w:t>
            </w:r>
            <w:proofErr w:type="gramEnd"/>
            <w:r w:rsidRPr="00DE6534">
              <w:rPr>
                <w:b/>
                <w:bCs/>
              </w:rPr>
              <w:t xml:space="preserve"> заданным</w:t>
            </w:r>
          </w:p>
          <w:p w:rsidR="00867099" w:rsidRPr="00DE6534" w:rsidRDefault="00867099" w:rsidP="007A66BF">
            <w:pPr>
              <w:ind w:left="113" w:right="113"/>
              <w:jc w:val="center"/>
              <w:rPr>
                <w:b/>
                <w:bCs/>
              </w:rPr>
            </w:pPr>
            <w:r w:rsidRPr="00DE6534">
              <w:rPr>
                <w:b/>
                <w:bCs/>
              </w:rPr>
              <w:t>эталоном с целью обнаружения</w:t>
            </w:r>
          </w:p>
          <w:p w:rsidR="00867099" w:rsidRPr="00DE6534" w:rsidRDefault="00867099" w:rsidP="007A66BF">
            <w:pPr>
              <w:ind w:left="113" w:right="113"/>
              <w:jc w:val="center"/>
            </w:pPr>
            <w:r w:rsidRPr="00DE6534">
              <w:rPr>
                <w:b/>
                <w:bCs/>
              </w:rPr>
              <w:t>отклонений и отличий от эталона;</w:t>
            </w:r>
          </w:p>
        </w:tc>
        <w:tc>
          <w:tcPr>
            <w:tcW w:w="0" w:type="auto"/>
            <w:vMerge w:val="restart"/>
          </w:tcPr>
          <w:p w:rsidR="00867099" w:rsidRPr="00DE6534" w:rsidRDefault="00867099" w:rsidP="007A66BF">
            <w:pPr>
              <w:rPr>
                <w:b/>
              </w:rPr>
            </w:pPr>
            <w:r w:rsidRPr="00DE6534">
              <w:rPr>
                <w:b/>
              </w:rPr>
              <w:t>1.  Соотносить выполненное задание  с образцом, предложенным учителем.</w:t>
            </w:r>
          </w:p>
          <w:p w:rsidR="00867099" w:rsidRPr="00DE6534" w:rsidRDefault="00867099" w:rsidP="007A66BF">
            <w:pPr>
              <w:rPr>
                <w:b/>
              </w:rPr>
            </w:pPr>
          </w:p>
        </w:tc>
        <w:tc>
          <w:tcPr>
            <w:tcW w:w="0" w:type="auto"/>
          </w:tcPr>
          <w:p w:rsidR="00867099" w:rsidRPr="00DE6534" w:rsidRDefault="00867099" w:rsidP="007A66BF">
            <w:pPr>
              <w:rPr>
                <w:b/>
              </w:rPr>
            </w:pPr>
            <w:r w:rsidRPr="00DE6534">
              <w:rPr>
                <w:b/>
              </w:rPr>
              <w:t>1</w:t>
            </w:r>
          </w:p>
        </w:tc>
        <w:tc>
          <w:tcPr>
            <w:tcW w:w="0" w:type="auto"/>
          </w:tcPr>
          <w:p w:rsidR="00867099" w:rsidRPr="00DE6534" w:rsidRDefault="00867099" w:rsidP="007A66BF">
            <w:pPr>
              <w:rPr>
                <w:bCs/>
              </w:rPr>
            </w:pPr>
            <w:r w:rsidRPr="00DE6534">
              <w:rPr>
                <w:bCs/>
              </w:rPr>
              <w:t>-Низкие показатели объема и концентрации внимания.</w:t>
            </w:r>
          </w:p>
          <w:p w:rsidR="00867099" w:rsidRPr="00DE6534" w:rsidRDefault="00867099" w:rsidP="007A66BF">
            <w:pPr>
              <w:rPr>
                <w:bCs/>
              </w:rPr>
            </w:pPr>
            <w:r w:rsidRPr="00DE6534">
              <w:rPr>
                <w:bCs/>
              </w:rPr>
              <w:t>- Не контролирует учебные действия, не замечает допущенных ошибок.</w:t>
            </w:r>
          </w:p>
          <w:p w:rsidR="00867099" w:rsidRPr="00DE6534" w:rsidRDefault="00867099" w:rsidP="007A66BF">
            <w:pPr>
              <w:rPr>
                <w:bCs/>
              </w:rPr>
            </w:pPr>
            <w:r w:rsidRPr="00DE6534">
              <w:rPr>
                <w:bCs/>
              </w:rPr>
              <w:t>- Контроль носит случайный непроизвольный характер, заметив ошибку, ученик не может обосновать своих действий.</w:t>
            </w:r>
          </w:p>
          <w:p w:rsidR="00867099" w:rsidRPr="00DE6534" w:rsidRDefault="00867099" w:rsidP="007A66BF">
            <w:pPr>
              <w:rPr>
                <w:b/>
              </w:rPr>
            </w:pPr>
            <w:r w:rsidRPr="00DE6534">
              <w:rPr>
                <w:b/>
              </w:rPr>
              <w:t xml:space="preserve">Рекомендации: </w:t>
            </w:r>
          </w:p>
          <w:p w:rsidR="00867099" w:rsidRPr="00DE6534" w:rsidRDefault="00867099" w:rsidP="007A66BF">
            <w:pPr>
              <w:rPr>
                <w:bCs/>
              </w:rPr>
            </w:pPr>
            <w:r w:rsidRPr="00DE6534">
              <w:rPr>
                <w:bCs/>
              </w:rPr>
              <w:t>консультация специалистов, коррекционные занятия, включить в урок упражнения, развивающие внимание.</w:t>
            </w:r>
          </w:p>
        </w:tc>
        <w:tc>
          <w:tcPr>
            <w:tcW w:w="0" w:type="auto"/>
          </w:tcPr>
          <w:p w:rsidR="00867099" w:rsidRPr="00DE6534" w:rsidRDefault="00867099" w:rsidP="007A66BF">
            <w:pPr>
              <w:rPr>
                <w:bCs/>
                <w:color w:val="000000"/>
              </w:rPr>
            </w:pPr>
            <w:r w:rsidRPr="00DE6534">
              <w:rPr>
                <w:bCs/>
                <w:color w:val="000000"/>
              </w:rPr>
              <w:t xml:space="preserve">-Ориентировка на систему требований развита недостаточно, что обусловлено средним уровнем развития произвольности.      </w:t>
            </w:r>
          </w:p>
          <w:p w:rsidR="00867099" w:rsidRPr="00DE6534" w:rsidRDefault="00867099" w:rsidP="007A66BF">
            <w:pPr>
              <w:rPr>
                <w:bCs/>
              </w:rPr>
            </w:pPr>
            <w:r w:rsidRPr="00DE6534">
              <w:rPr>
                <w:bCs/>
              </w:rPr>
              <w:t xml:space="preserve"> - Средние показатели объема и концентрации внимания.</w:t>
            </w:r>
          </w:p>
          <w:p w:rsidR="00867099" w:rsidRPr="00DE6534" w:rsidRDefault="00867099" w:rsidP="007A66BF">
            <w:pPr>
              <w:rPr>
                <w:bCs/>
              </w:rPr>
            </w:pPr>
            <w:r w:rsidRPr="00DE6534">
              <w:rPr>
                <w:bCs/>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867099" w:rsidRPr="00DE6534" w:rsidRDefault="00867099" w:rsidP="007A66BF">
            <w:pPr>
              <w:rPr>
                <w:bCs/>
              </w:rPr>
            </w:pPr>
            <w:r w:rsidRPr="00DE6534">
              <w:rPr>
                <w:b/>
              </w:rPr>
              <w:t>Рекомендации:</w:t>
            </w:r>
            <w:r w:rsidRPr="00DE6534">
              <w:rPr>
                <w:bCs/>
              </w:rPr>
              <w:t xml:space="preserve">  включить в урок упражнения на развитие объема и концентрации внимания.</w:t>
            </w:r>
          </w:p>
          <w:p w:rsidR="00867099" w:rsidRPr="00DE6534" w:rsidRDefault="00867099" w:rsidP="007A66BF">
            <w:pPr>
              <w:rPr>
                <w:bCs/>
              </w:rPr>
            </w:pPr>
          </w:p>
        </w:tc>
        <w:tc>
          <w:tcPr>
            <w:tcW w:w="0" w:type="auto"/>
          </w:tcPr>
          <w:p w:rsidR="00867099" w:rsidRPr="00DE6534" w:rsidRDefault="00867099" w:rsidP="007A66BF">
            <w:pPr>
              <w:rPr>
                <w:bCs/>
                <w:color w:val="000000"/>
              </w:rPr>
            </w:pPr>
            <w:r w:rsidRPr="00DE6534">
              <w:rPr>
                <w:bCs/>
                <w:color w:val="000000"/>
              </w:rPr>
              <w:t>-Высокий уровень ориентировки на заданную систему требований, может сознательно контролировать свои действия.</w:t>
            </w:r>
          </w:p>
          <w:p w:rsidR="00867099" w:rsidRPr="00DE6534" w:rsidRDefault="00867099" w:rsidP="007A66BF">
            <w:pPr>
              <w:rPr>
                <w:bCs/>
              </w:rPr>
            </w:pPr>
            <w:r w:rsidRPr="00DE6534">
              <w:rPr>
                <w:bCs/>
              </w:rPr>
              <w:t>-Высокие показатели объема и концентрации внимания.</w:t>
            </w:r>
          </w:p>
          <w:p w:rsidR="00867099" w:rsidRPr="00DE6534" w:rsidRDefault="00867099" w:rsidP="007A66BF">
            <w:pPr>
              <w:rPr>
                <w:bCs/>
              </w:rPr>
            </w:pPr>
            <w:r w:rsidRPr="00DE6534">
              <w:rPr>
                <w:bCs/>
              </w:rPr>
              <w:t>-Осознает  правило контроля, но одновременное выполнение учебных действий и контроля затруднено.</w:t>
            </w:r>
          </w:p>
          <w:p w:rsidR="00867099" w:rsidRPr="00DE6534" w:rsidRDefault="00867099" w:rsidP="007A66BF">
            <w:pPr>
              <w:rPr>
                <w:bCs/>
              </w:rPr>
            </w:pPr>
            <w:r w:rsidRPr="00DE6534">
              <w:rPr>
                <w:bCs/>
              </w:rPr>
              <w:t>- Ошибки исправляет самостоятельно.</w:t>
            </w:r>
          </w:p>
          <w:p w:rsidR="00867099" w:rsidRPr="00DE6534" w:rsidRDefault="00867099" w:rsidP="007A66BF">
            <w:pPr>
              <w:rPr>
                <w:bCs/>
              </w:rPr>
            </w:pPr>
            <w:r w:rsidRPr="00DE6534">
              <w:rPr>
                <w:b/>
              </w:rPr>
              <w:t>Рекомендации</w:t>
            </w:r>
            <w:proofErr w:type="gramStart"/>
            <w:r w:rsidRPr="00DE6534">
              <w:rPr>
                <w:b/>
              </w:rPr>
              <w:t>:</w:t>
            </w:r>
            <w:r w:rsidRPr="00DE6534">
              <w:rPr>
                <w:bCs/>
              </w:rPr>
              <w:t>п</w:t>
            </w:r>
            <w:proofErr w:type="gramEnd"/>
            <w:r w:rsidRPr="00DE6534">
              <w:rPr>
                <w:bCs/>
              </w:rPr>
              <w:t>оддержкаи развитие сформированного уровня контроля</w:t>
            </w:r>
          </w:p>
        </w:tc>
        <w:tc>
          <w:tcPr>
            <w:tcW w:w="0" w:type="auto"/>
            <w:vMerge w:val="restart"/>
          </w:tcPr>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tc>
        <w:tc>
          <w:tcPr>
            <w:tcW w:w="0" w:type="auto"/>
            <w:vMerge w:val="restart"/>
          </w:tcPr>
          <w:p w:rsidR="00867099" w:rsidRPr="00DE6534" w:rsidRDefault="00867099" w:rsidP="007A66BF">
            <w:pPr>
              <w:rPr>
                <w:b/>
              </w:rPr>
            </w:pPr>
            <w:r w:rsidRPr="00DE6534">
              <w:rPr>
                <w:b/>
              </w:rPr>
              <w:t>-Методика «Рисование по точкам»</w:t>
            </w: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p>
          <w:p w:rsidR="00867099" w:rsidRPr="00DE6534" w:rsidRDefault="00867099" w:rsidP="007A66BF">
            <w:pPr>
              <w:rPr>
                <w:b/>
              </w:rPr>
            </w:pPr>
            <w:r w:rsidRPr="00DE6534">
              <w:rPr>
                <w:b/>
              </w:rPr>
              <w:t xml:space="preserve">-Методика «Корректурная </w:t>
            </w:r>
            <w:r w:rsidRPr="00DE6534">
              <w:rPr>
                <w:b/>
              </w:rPr>
              <w:lastRenderedPageBreak/>
              <w:t>проба» (буквенная, значки)</w:t>
            </w:r>
          </w:p>
          <w:p w:rsidR="00867099" w:rsidRPr="00DE6534" w:rsidRDefault="00867099" w:rsidP="007A66BF">
            <w:pPr>
              <w:rPr>
                <w:b/>
              </w:rPr>
            </w:pPr>
          </w:p>
        </w:tc>
      </w:tr>
      <w:tr w:rsidR="00867099" w:rsidRPr="00DE6534" w:rsidTr="007A66BF">
        <w:trPr>
          <w:cantSplit/>
          <w:trHeight w:val="201"/>
        </w:trPr>
        <w:tc>
          <w:tcPr>
            <w:tcW w:w="0" w:type="auto"/>
            <w:vMerge/>
          </w:tcPr>
          <w:p w:rsidR="00867099" w:rsidRPr="00DE6534" w:rsidRDefault="00867099" w:rsidP="007A66BF"/>
        </w:tc>
        <w:tc>
          <w:tcPr>
            <w:tcW w:w="0" w:type="auto"/>
            <w:vMerge/>
          </w:tcPr>
          <w:p w:rsidR="00867099" w:rsidRPr="00DE6534" w:rsidRDefault="00867099" w:rsidP="007A66BF">
            <w:pPr>
              <w:rPr>
                <w:b/>
              </w:rPr>
            </w:pPr>
          </w:p>
        </w:tc>
        <w:tc>
          <w:tcPr>
            <w:tcW w:w="0" w:type="auto"/>
          </w:tcPr>
          <w:p w:rsidR="00867099" w:rsidRPr="00DE6534" w:rsidRDefault="00867099" w:rsidP="007A66BF">
            <w:pPr>
              <w:rPr>
                <w:b/>
              </w:rPr>
            </w:pPr>
            <w:r w:rsidRPr="00DE6534">
              <w:rPr>
                <w:b/>
              </w:rPr>
              <w:t>2</w:t>
            </w:r>
          </w:p>
        </w:tc>
        <w:tc>
          <w:tcPr>
            <w:tcW w:w="0" w:type="auto"/>
          </w:tcPr>
          <w:p w:rsidR="00867099" w:rsidRPr="00DE6534" w:rsidRDefault="00867099" w:rsidP="007A66BF">
            <w:pPr>
              <w:rPr>
                <w:bCs/>
              </w:rPr>
            </w:pPr>
            <w:r w:rsidRPr="00DE6534">
              <w:rPr>
                <w:bCs/>
              </w:rPr>
              <w:t>- Контроль носит случайный непроизвольный характер, заметив ошибку, ученик не может обосновать своих действий</w:t>
            </w:r>
          </w:p>
          <w:p w:rsidR="00867099" w:rsidRPr="00DE6534" w:rsidRDefault="00867099" w:rsidP="007A66BF">
            <w:pPr>
              <w:rPr>
                <w:bCs/>
              </w:rPr>
            </w:pPr>
            <w:r w:rsidRPr="00DE6534">
              <w:rPr>
                <w:bCs/>
              </w:rPr>
              <w:t>- Предугадывает правильное направление действия, сделанные ошибки исправляет неуверенно.</w:t>
            </w:r>
          </w:p>
          <w:p w:rsidR="00867099" w:rsidRPr="00DE6534" w:rsidRDefault="00867099" w:rsidP="007A66BF">
            <w:pPr>
              <w:rPr>
                <w:bCs/>
              </w:rPr>
            </w:pPr>
            <w:r w:rsidRPr="00DE6534">
              <w:rPr>
                <w:b/>
              </w:rPr>
              <w:t>Рекомендации:</w:t>
            </w:r>
            <w:r w:rsidRPr="00DE6534">
              <w:rPr>
                <w:bCs/>
              </w:rPr>
              <w:t xml:space="preserve"> консультация специалистов, коррекционные занятия, включить в урок упражнения, развивающие внимание.</w:t>
            </w:r>
          </w:p>
          <w:p w:rsidR="00867099" w:rsidRPr="00DE6534" w:rsidRDefault="00867099" w:rsidP="007A66BF">
            <w:pPr>
              <w:rPr>
                <w:bCs/>
                <w:color w:val="000000"/>
              </w:rPr>
            </w:pPr>
          </w:p>
        </w:tc>
        <w:tc>
          <w:tcPr>
            <w:tcW w:w="0" w:type="auto"/>
          </w:tcPr>
          <w:p w:rsidR="00867099" w:rsidRPr="00DE6534" w:rsidRDefault="00867099" w:rsidP="007A66BF">
            <w:pPr>
              <w:rPr>
                <w:bCs/>
              </w:rPr>
            </w:pPr>
            <w:r w:rsidRPr="00DE6534">
              <w:rPr>
                <w:bCs/>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867099" w:rsidRPr="00DE6534" w:rsidRDefault="00867099" w:rsidP="007A66BF">
            <w:pPr>
              <w:rPr>
                <w:bCs/>
              </w:rPr>
            </w:pPr>
            <w:r w:rsidRPr="00DE6534">
              <w:rPr>
                <w:bCs/>
              </w:rPr>
              <w:t>- Задачи, соответствующие усвоенному способу выполняются безошибочно.</w:t>
            </w:r>
          </w:p>
          <w:p w:rsidR="00867099" w:rsidRPr="00DE6534" w:rsidRDefault="00867099" w:rsidP="007A66BF">
            <w:pPr>
              <w:rPr>
                <w:bCs/>
              </w:rPr>
            </w:pPr>
            <w:r w:rsidRPr="00DE6534">
              <w:rPr>
                <w:b/>
              </w:rPr>
              <w:t>Рекомендации:</w:t>
            </w:r>
            <w:r w:rsidRPr="00DE6534">
              <w:rPr>
                <w:bCs/>
              </w:rPr>
              <w:t xml:space="preserve"> включить в урок упражнения на развитие объема и концентрации внимания.</w:t>
            </w:r>
          </w:p>
          <w:p w:rsidR="00867099" w:rsidRPr="00DE6534" w:rsidRDefault="00867099" w:rsidP="007A66BF">
            <w:pPr>
              <w:rPr>
                <w:bCs/>
              </w:rPr>
            </w:pPr>
          </w:p>
        </w:tc>
        <w:tc>
          <w:tcPr>
            <w:tcW w:w="0" w:type="auto"/>
          </w:tcPr>
          <w:p w:rsidR="00867099" w:rsidRPr="00DE6534" w:rsidRDefault="00867099" w:rsidP="007A66BF">
            <w:pPr>
              <w:rPr>
                <w:bCs/>
                <w:color w:val="000000"/>
              </w:rPr>
            </w:pPr>
            <w:r w:rsidRPr="00DE6534">
              <w:rPr>
                <w:bCs/>
              </w:rPr>
              <w:t>-осознает  правило контроля.</w:t>
            </w:r>
          </w:p>
          <w:p w:rsidR="00867099" w:rsidRPr="00DE6534" w:rsidRDefault="00867099" w:rsidP="007A66BF">
            <w:pPr>
              <w:rPr>
                <w:bCs/>
              </w:rPr>
            </w:pPr>
            <w:r w:rsidRPr="00DE6534">
              <w:rPr>
                <w:bCs/>
              </w:rPr>
              <w:t>- Ошибки исправляет самостоятельно</w:t>
            </w:r>
          </w:p>
          <w:p w:rsidR="00867099" w:rsidRPr="00DE6534" w:rsidRDefault="00867099" w:rsidP="007A66BF">
            <w:pPr>
              <w:rPr>
                <w:bCs/>
              </w:rPr>
            </w:pPr>
            <w:r w:rsidRPr="00DE6534">
              <w:rPr>
                <w:bCs/>
              </w:rPr>
              <w:t>-контролирует процесс решения задачи другими учениками</w:t>
            </w:r>
          </w:p>
          <w:p w:rsidR="00867099" w:rsidRPr="00DE6534" w:rsidRDefault="00867099" w:rsidP="007A66BF">
            <w:pPr>
              <w:rPr>
                <w:bCs/>
              </w:rPr>
            </w:pPr>
            <w:r w:rsidRPr="00DE6534">
              <w:rPr>
                <w:bCs/>
              </w:rPr>
              <w:t>- Задачи, соответствующие усвоенному способу выполняются безошибочно.</w:t>
            </w:r>
          </w:p>
          <w:p w:rsidR="00867099" w:rsidRPr="00DE6534" w:rsidRDefault="00867099" w:rsidP="007A66BF">
            <w:pPr>
              <w:rPr>
                <w:bCs/>
              </w:rPr>
            </w:pPr>
            <w:r w:rsidRPr="00DE6534">
              <w:rPr>
                <w:b/>
              </w:rPr>
              <w:t>Рекомендации:</w:t>
            </w:r>
            <w:r w:rsidRPr="00DE6534">
              <w:rPr>
                <w:bCs/>
              </w:rPr>
              <w:t xml:space="preserve"> поддержкаи развитие сформированного уровня контроля</w:t>
            </w:r>
          </w:p>
        </w:tc>
        <w:tc>
          <w:tcPr>
            <w:tcW w:w="0" w:type="auto"/>
            <w:vMerge/>
          </w:tcPr>
          <w:p w:rsidR="00867099" w:rsidRPr="00DE6534" w:rsidRDefault="00867099" w:rsidP="007A66BF">
            <w:pPr>
              <w:rPr>
                <w:b/>
              </w:rPr>
            </w:pPr>
          </w:p>
        </w:tc>
        <w:tc>
          <w:tcPr>
            <w:tcW w:w="0" w:type="auto"/>
            <w:vMerge/>
          </w:tcPr>
          <w:p w:rsidR="00867099" w:rsidRPr="00DE6534" w:rsidRDefault="00867099" w:rsidP="007A66BF">
            <w:pPr>
              <w:rPr>
                <w:b/>
              </w:rPr>
            </w:pPr>
          </w:p>
        </w:tc>
      </w:tr>
      <w:tr w:rsidR="00867099" w:rsidRPr="00DE6534" w:rsidTr="007A66BF">
        <w:trPr>
          <w:cantSplit/>
          <w:trHeight w:val="318"/>
        </w:trPr>
        <w:tc>
          <w:tcPr>
            <w:tcW w:w="0" w:type="auto"/>
            <w:vMerge/>
          </w:tcPr>
          <w:p w:rsidR="00867099" w:rsidRPr="00DE6534" w:rsidRDefault="00867099" w:rsidP="007A66BF"/>
        </w:tc>
        <w:tc>
          <w:tcPr>
            <w:tcW w:w="0" w:type="auto"/>
            <w:vMerge/>
          </w:tcPr>
          <w:p w:rsidR="00867099" w:rsidRPr="00DE6534" w:rsidRDefault="00867099" w:rsidP="007A66BF"/>
        </w:tc>
        <w:tc>
          <w:tcPr>
            <w:tcW w:w="0" w:type="auto"/>
          </w:tcPr>
          <w:p w:rsidR="00867099" w:rsidRPr="00DE6534" w:rsidRDefault="00867099" w:rsidP="007A66BF">
            <w:r w:rsidRPr="00DE6534">
              <w:t>3</w:t>
            </w:r>
          </w:p>
        </w:tc>
        <w:tc>
          <w:tcPr>
            <w:tcW w:w="0" w:type="auto"/>
          </w:tcPr>
          <w:p w:rsidR="00867099" w:rsidRPr="00DE6534" w:rsidRDefault="00867099" w:rsidP="007A66BF">
            <w:r w:rsidRPr="00DE6534">
              <w:t>-Без помощи учителя не может обнаружить несоответствие усвоенного способа действия новым условиям.</w:t>
            </w:r>
          </w:p>
          <w:p w:rsidR="00867099" w:rsidRPr="00DE6534" w:rsidRDefault="00867099" w:rsidP="007A66BF">
            <w:r w:rsidRPr="00DE6534">
              <w:t>-Ученик осознает правило контроля, но затрудняется одновременно выполнять учебные действия и контролировать их.</w:t>
            </w:r>
          </w:p>
          <w:p w:rsidR="00867099" w:rsidRPr="00DE6534" w:rsidRDefault="00867099" w:rsidP="007A66BF">
            <w:pPr>
              <w:rPr>
                <w:color w:val="000000"/>
              </w:rPr>
            </w:pPr>
            <w:r w:rsidRPr="00DE6534">
              <w:rPr>
                <w:b/>
                <w:bCs/>
              </w:rPr>
              <w:t>Рекомендации:</w:t>
            </w:r>
            <w:r w:rsidRPr="00DE6534">
              <w:t xml:space="preserve"> консультация специалистов, коррекционные занятия, обучение методу речевого самоконтроля.</w:t>
            </w:r>
          </w:p>
        </w:tc>
        <w:tc>
          <w:tcPr>
            <w:tcW w:w="0" w:type="auto"/>
          </w:tcPr>
          <w:p w:rsidR="00867099" w:rsidRPr="00DE6534" w:rsidRDefault="00867099" w:rsidP="007A66BF">
            <w:r w:rsidRPr="00DE6534">
              <w:t xml:space="preserve">-Самостоятельно или с помощью учителя обнаруживает </w:t>
            </w:r>
            <w:proofErr w:type="gramStart"/>
            <w:r w:rsidRPr="00DE6534">
              <w:t>ошибки, вызванные несоответствием усвоенного способа действия и условий задачи и вносит</w:t>
            </w:r>
            <w:proofErr w:type="gramEnd"/>
            <w:r w:rsidRPr="00DE6534">
              <w:t xml:space="preserve"> коррективы.</w:t>
            </w:r>
          </w:p>
          <w:p w:rsidR="00867099" w:rsidRPr="00DE6534" w:rsidRDefault="00867099" w:rsidP="007A66BF">
            <w:r w:rsidRPr="00DE6534">
              <w:t>-Задачи, соответствующие усвоенному способу выполняются безошибочно.</w:t>
            </w:r>
          </w:p>
          <w:p w:rsidR="00867099" w:rsidRPr="00DE6534" w:rsidRDefault="00867099" w:rsidP="007A66BF">
            <w:r w:rsidRPr="00DE6534">
              <w:rPr>
                <w:b/>
                <w:bCs/>
              </w:rPr>
              <w:t>Рекомендации:</w:t>
            </w:r>
            <w:r w:rsidRPr="00DE6534">
              <w:t xml:space="preserve"> поддержкаи развитие сформированного уровня контроля, усвоенные способы решения задач использовать в других видах деятельности.</w:t>
            </w:r>
          </w:p>
        </w:tc>
        <w:tc>
          <w:tcPr>
            <w:tcW w:w="0" w:type="auto"/>
          </w:tcPr>
          <w:p w:rsidR="00867099" w:rsidRPr="00DE6534" w:rsidRDefault="00867099" w:rsidP="007A66BF">
            <w:pPr>
              <w:rPr>
                <w:color w:val="000000"/>
              </w:rPr>
            </w:pPr>
            <w:r w:rsidRPr="00DE6534">
              <w:t>- Ошибки исправляет самостоятельно.</w:t>
            </w:r>
          </w:p>
          <w:p w:rsidR="00867099" w:rsidRPr="00DE6534" w:rsidRDefault="00867099" w:rsidP="007A66BF">
            <w:r w:rsidRPr="00DE6534">
              <w:t>-Контролирует процесс решения задачи другими учениками.</w:t>
            </w:r>
          </w:p>
          <w:p w:rsidR="00867099" w:rsidRPr="00DE6534" w:rsidRDefault="00867099" w:rsidP="007A66BF">
            <w:r w:rsidRPr="00DE6534">
              <w:t>- Контролирует соответствие выполняемых действий способу, при изменении условий вносит коррективы в способ действия до начала решения.</w:t>
            </w:r>
          </w:p>
          <w:p w:rsidR="00867099" w:rsidRPr="00DE6534" w:rsidRDefault="00867099" w:rsidP="007A66BF">
            <w:r w:rsidRPr="00DE6534">
              <w:rPr>
                <w:b/>
                <w:bCs/>
              </w:rPr>
              <w:t>Рекомендации</w:t>
            </w:r>
            <w:r w:rsidRPr="00DE6534">
              <w:t>: в групповых формах работы предлагать роль эксперта.</w:t>
            </w:r>
          </w:p>
        </w:tc>
        <w:tc>
          <w:tcPr>
            <w:tcW w:w="0" w:type="auto"/>
            <w:vMerge/>
          </w:tcPr>
          <w:p w:rsidR="00867099" w:rsidRPr="00DE6534" w:rsidRDefault="00867099" w:rsidP="007A66BF"/>
        </w:tc>
        <w:tc>
          <w:tcPr>
            <w:tcW w:w="0" w:type="auto"/>
            <w:vMerge/>
          </w:tcPr>
          <w:p w:rsidR="00867099" w:rsidRPr="00DE6534" w:rsidRDefault="00867099" w:rsidP="007A66BF"/>
        </w:tc>
      </w:tr>
      <w:tr w:rsidR="00867099" w:rsidRPr="00DE6534" w:rsidTr="007A66BF">
        <w:trPr>
          <w:cantSplit/>
          <w:trHeight w:val="368"/>
        </w:trPr>
        <w:tc>
          <w:tcPr>
            <w:tcW w:w="0" w:type="auto"/>
            <w:vMerge/>
          </w:tcPr>
          <w:p w:rsidR="00867099" w:rsidRPr="00DE6534" w:rsidRDefault="00867099" w:rsidP="007A66BF"/>
        </w:tc>
        <w:tc>
          <w:tcPr>
            <w:tcW w:w="0" w:type="auto"/>
            <w:vMerge/>
          </w:tcPr>
          <w:p w:rsidR="00867099" w:rsidRPr="00DE6534" w:rsidRDefault="00867099" w:rsidP="007A66BF"/>
        </w:tc>
        <w:tc>
          <w:tcPr>
            <w:tcW w:w="0" w:type="auto"/>
          </w:tcPr>
          <w:p w:rsidR="00867099" w:rsidRPr="00DE6534" w:rsidRDefault="00867099" w:rsidP="007A66BF">
            <w:r w:rsidRPr="00DE6534">
              <w:t>4</w:t>
            </w:r>
          </w:p>
        </w:tc>
        <w:tc>
          <w:tcPr>
            <w:tcW w:w="0" w:type="auto"/>
          </w:tcPr>
          <w:p w:rsidR="00867099" w:rsidRPr="00DE6534" w:rsidRDefault="00867099" w:rsidP="007A66BF">
            <w:r w:rsidRPr="00DE6534">
              <w:t>-Без помощи учителя не может обнаружить несоответствие усвоенного способа действия новым условиям.</w:t>
            </w:r>
          </w:p>
          <w:p w:rsidR="00867099" w:rsidRPr="00DE6534" w:rsidRDefault="00867099" w:rsidP="007A66BF">
            <w:pPr>
              <w:rPr>
                <w:color w:val="000000"/>
              </w:rPr>
            </w:pPr>
            <w:r w:rsidRPr="00DE6534">
              <w:t>-Ученик осознает правило контроля, но затрудняется одновременно выполнять учебные действия и контролировать их</w:t>
            </w:r>
          </w:p>
          <w:p w:rsidR="00867099" w:rsidRPr="00DE6534" w:rsidRDefault="00867099" w:rsidP="007A66BF">
            <w:pPr>
              <w:rPr>
                <w:color w:val="000000"/>
              </w:rPr>
            </w:pPr>
            <w:r w:rsidRPr="00DE6534">
              <w:rPr>
                <w:b/>
                <w:bCs/>
              </w:rPr>
              <w:t>Рекомендации:</w:t>
            </w:r>
            <w:r w:rsidRPr="00DE6534">
              <w:t xml:space="preserve"> консультация специалистов, коррекционные занятия, обучение методу речевого самоконтроля.</w:t>
            </w:r>
          </w:p>
        </w:tc>
        <w:tc>
          <w:tcPr>
            <w:tcW w:w="0" w:type="auto"/>
          </w:tcPr>
          <w:p w:rsidR="00867099" w:rsidRPr="00DE6534" w:rsidRDefault="00867099" w:rsidP="007A66BF">
            <w:r w:rsidRPr="00DE6534">
              <w:t xml:space="preserve">-Самостоятельно или с помощью учителя обнаруживает </w:t>
            </w:r>
            <w:proofErr w:type="gramStart"/>
            <w:r w:rsidRPr="00DE6534">
              <w:t>ошибки, вызванные несоответствием усвоенного способа действия и условий задачи и вносит</w:t>
            </w:r>
            <w:proofErr w:type="gramEnd"/>
            <w:r w:rsidRPr="00DE6534">
              <w:t xml:space="preserve"> коррективы.</w:t>
            </w:r>
          </w:p>
          <w:p w:rsidR="00867099" w:rsidRPr="00DE6534" w:rsidRDefault="00867099" w:rsidP="007A66BF">
            <w:r w:rsidRPr="00DE6534">
              <w:t>-Задачи, соответствующие усвоенному способу выполняются безошибочно.</w:t>
            </w:r>
          </w:p>
          <w:p w:rsidR="00867099" w:rsidRPr="00DE6534" w:rsidRDefault="00867099" w:rsidP="007A66BF">
            <w:r w:rsidRPr="00DE6534">
              <w:rPr>
                <w:b/>
                <w:bCs/>
              </w:rPr>
              <w:t>Рекомендации:</w:t>
            </w:r>
            <w:r w:rsidRPr="00DE6534">
              <w:t xml:space="preserve"> поддержкаи развитие сформированного уровня контроля, усвоенные способы решения задач использовать в других видах деятельности.</w:t>
            </w:r>
          </w:p>
        </w:tc>
        <w:tc>
          <w:tcPr>
            <w:tcW w:w="0" w:type="auto"/>
          </w:tcPr>
          <w:p w:rsidR="00867099" w:rsidRPr="00DE6534" w:rsidRDefault="00867099" w:rsidP="007A66BF">
            <w:pPr>
              <w:rPr>
                <w:color w:val="000000"/>
              </w:rPr>
            </w:pPr>
            <w:r w:rsidRPr="00DE6534">
              <w:t>- Ошибки исправляет самостоятельно.</w:t>
            </w:r>
          </w:p>
          <w:p w:rsidR="00867099" w:rsidRPr="00DE6534" w:rsidRDefault="00867099" w:rsidP="007A66BF">
            <w:r w:rsidRPr="00DE6534">
              <w:t>-Контролирует процесс решения задачи другими учениками.</w:t>
            </w:r>
          </w:p>
          <w:p w:rsidR="00867099" w:rsidRPr="00DE6534" w:rsidRDefault="00867099" w:rsidP="007A66BF">
            <w:r w:rsidRPr="00DE6534">
              <w:t>- Контролирует соответствие выполняемых действий способу, при изменении условий вносит коррективы в способ действия до начала решения.</w:t>
            </w:r>
          </w:p>
          <w:p w:rsidR="00867099" w:rsidRPr="00DE6534" w:rsidRDefault="00867099" w:rsidP="007A66BF">
            <w:pPr>
              <w:rPr>
                <w:b/>
                <w:bCs/>
              </w:rPr>
            </w:pPr>
            <w:r w:rsidRPr="00DE6534">
              <w:rPr>
                <w:b/>
                <w:bCs/>
              </w:rPr>
              <w:t>Рекомендации:</w:t>
            </w:r>
          </w:p>
          <w:p w:rsidR="00867099" w:rsidRPr="00DE6534" w:rsidRDefault="00867099" w:rsidP="007A66BF">
            <w:r w:rsidRPr="00DE6534">
              <w:t xml:space="preserve"> в групповых формах работы предлагать роль эксперта.</w:t>
            </w:r>
          </w:p>
        </w:tc>
        <w:tc>
          <w:tcPr>
            <w:tcW w:w="0" w:type="auto"/>
            <w:vMerge/>
          </w:tcPr>
          <w:p w:rsidR="00867099" w:rsidRPr="00DE6534" w:rsidRDefault="00867099" w:rsidP="007A66BF"/>
        </w:tc>
        <w:tc>
          <w:tcPr>
            <w:tcW w:w="0" w:type="auto"/>
            <w:vMerge/>
          </w:tcPr>
          <w:p w:rsidR="00867099" w:rsidRPr="00DE6534" w:rsidRDefault="00867099" w:rsidP="007A66BF"/>
        </w:tc>
      </w:tr>
      <w:tr w:rsidR="00867099" w:rsidRPr="00DE6534" w:rsidTr="007A66BF">
        <w:trPr>
          <w:cantSplit/>
          <w:trHeight w:val="761"/>
        </w:trPr>
        <w:tc>
          <w:tcPr>
            <w:tcW w:w="0" w:type="auto"/>
            <w:vMerge w:val="restart"/>
            <w:textDirection w:val="btLr"/>
          </w:tcPr>
          <w:p w:rsidR="00867099" w:rsidRPr="00DE6534" w:rsidRDefault="00867099" w:rsidP="007A66BF">
            <w:pPr>
              <w:ind w:left="113" w:right="113"/>
              <w:jc w:val="center"/>
            </w:pPr>
            <w:r w:rsidRPr="00DE6534">
              <w:lastRenderedPageBreak/>
              <w:t>оценка - выделение и осознание</w:t>
            </w:r>
          </w:p>
          <w:p w:rsidR="00867099" w:rsidRPr="00DE6534" w:rsidRDefault="00867099" w:rsidP="007A66BF">
            <w:pPr>
              <w:ind w:left="113" w:right="113"/>
              <w:jc w:val="center"/>
            </w:pPr>
            <w:proofErr w:type="gramStart"/>
            <w:r w:rsidRPr="00DE6534">
              <w:t>обучающимся</w:t>
            </w:r>
            <w:proofErr w:type="gramEnd"/>
            <w:r w:rsidRPr="00DE6534">
              <w:t xml:space="preserve"> того, что уже усвоено</w:t>
            </w:r>
          </w:p>
          <w:p w:rsidR="00867099" w:rsidRPr="00DE6534" w:rsidRDefault="00867099" w:rsidP="007A66BF">
            <w:pPr>
              <w:ind w:left="113" w:right="113"/>
              <w:jc w:val="center"/>
            </w:pPr>
            <w:r w:rsidRPr="00DE6534">
              <w:t>и что ещё нужно усвоить, осознание</w:t>
            </w:r>
          </w:p>
          <w:p w:rsidR="00867099" w:rsidRPr="00DE6534" w:rsidRDefault="00867099" w:rsidP="007A66BF">
            <w:pPr>
              <w:ind w:left="113" w:right="113"/>
              <w:jc w:val="center"/>
            </w:pPr>
            <w:r w:rsidRPr="00DE6534">
              <w:t>качества и уровня усвоения; оценка</w:t>
            </w:r>
          </w:p>
          <w:p w:rsidR="00867099" w:rsidRPr="00DE6534" w:rsidRDefault="00867099" w:rsidP="007A66BF">
            <w:pPr>
              <w:ind w:left="113" w:right="113"/>
              <w:jc w:val="center"/>
            </w:pPr>
            <w:r w:rsidRPr="00DE6534">
              <w:t>результатов работы.</w:t>
            </w:r>
          </w:p>
          <w:p w:rsidR="00867099" w:rsidRPr="00DE6534" w:rsidRDefault="00867099" w:rsidP="007A66BF">
            <w:pPr>
              <w:ind w:left="113" w:right="113"/>
              <w:jc w:val="center"/>
            </w:pPr>
          </w:p>
        </w:tc>
        <w:tc>
          <w:tcPr>
            <w:tcW w:w="0" w:type="auto"/>
            <w:vMerge w:val="restart"/>
          </w:tcPr>
          <w:p w:rsidR="00867099" w:rsidRPr="00DE6534" w:rsidRDefault="00867099" w:rsidP="007A66BF">
            <w:r w:rsidRPr="00DE6534">
              <w:t xml:space="preserve"> Оценка своего задания по следующим параметрам: легко выполнять, возникли сложности при выполнении.</w:t>
            </w:r>
          </w:p>
          <w:p w:rsidR="00867099" w:rsidRPr="00DE6534" w:rsidRDefault="00867099" w:rsidP="007A66BF">
            <w:r w:rsidRPr="00DE6534">
              <w:t xml:space="preserve">Степень развития </w:t>
            </w:r>
          </w:p>
          <w:p w:rsidR="00867099" w:rsidRPr="00DE6534" w:rsidRDefault="00867099" w:rsidP="007A66BF">
            <w:r w:rsidRPr="00DE6534">
              <w:t>произвольного внимания.</w:t>
            </w:r>
          </w:p>
          <w:p w:rsidR="00867099" w:rsidRPr="00DE6534" w:rsidRDefault="00867099" w:rsidP="007A66BF"/>
          <w:p w:rsidR="00867099" w:rsidRPr="00DE6534" w:rsidRDefault="00867099" w:rsidP="007A66BF"/>
        </w:tc>
        <w:tc>
          <w:tcPr>
            <w:tcW w:w="0" w:type="auto"/>
          </w:tcPr>
          <w:p w:rsidR="00867099" w:rsidRPr="00DE6534" w:rsidRDefault="00867099" w:rsidP="007A66BF">
            <w:r w:rsidRPr="00DE6534">
              <w:t>1</w:t>
            </w:r>
          </w:p>
        </w:tc>
        <w:tc>
          <w:tcPr>
            <w:tcW w:w="0" w:type="auto"/>
          </w:tcPr>
          <w:p w:rsidR="00867099" w:rsidRPr="00DE6534" w:rsidRDefault="00867099" w:rsidP="007A66BF">
            <w:r w:rsidRPr="00DE6534">
              <w:t>-Неумение опираться на образец.</w:t>
            </w:r>
          </w:p>
          <w:p w:rsidR="00867099" w:rsidRPr="00DE6534" w:rsidRDefault="00867099" w:rsidP="007A66BF">
            <w:r w:rsidRPr="00DE6534">
              <w:t>-Низкий уровень развития произвольного внимания.</w:t>
            </w:r>
          </w:p>
          <w:p w:rsidR="00867099" w:rsidRPr="00DE6534" w:rsidRDefault="00867099" w:rsidP="007A66BF">
            <w:r w:rsidRPr="00DE6534">
              <w:t>-Не может оценить свои силы относительно решения поставленной задачи.</w:t>
            </w:r>
          </w:p>
          <w:p w:rsidR="00867099" w:rsidRPr="00DE6534" w:rsidRDefault="00867099" w:rsidP="007A66BF">
            <w:r w:rsidRPr="00DE6534">
              <w:rPr>
                <w:b/>
                <w:bCs/>
              </w:rPr>
              <w:t>Рекомендации:</w:t>
            </w:r>
            <w:r w:rsidRPr="00DE6534">
              <w:t xml:space="preserve"> консультация специалистов, коррекционные занятия, обучение методу речевого самоконтроля</w:t>
            </w:r>
          </w:p>
        </w:tc>
        <w:tc>
          <w:tcPr>
            <w:tcW w:w="0" w:type="auto"/>
          </w:tcPr>
          <w:p w:rsidR="00867099" w:rsidRPr="00DE6534" w:rsidRDefault="00867099" w:rsidP="007A66BF">
            <w:r w:rsidRPr="00DE6534">
              <w:t>-Может ориентироваться на образец, но делает ошибки.</w:t>
            </w:r>
          </w:p>
          <w:p w:rsidR="00867099" w:rsidRPr="00DE6534" w:rsidRDefault="00867099" w:rsidP="007A66BF">
            <w:r w:rsidRPr="00DE6534">
              <w:t>-Может оценить выполненное задание по параметрам: легко выполнить или возникли сложности при выполнении.</w:t>
            </w:r>
          </w:p>
          <w:p w:rsidR="00867099" w:rsidRPr="00DE6534" w:rsidRDefault="00867099" w:rsidP="007A66BF">
            <w:r w:rsidRPr="00DE6534">
              <w:rPr>
                <w:b/>
                <w:bCs/>
              </w:rPr>
              <w:t>Рекомендации:</w:t>
            </w:r>
            <w:r w:rsidRPr="00DE6534">
              <w:t xml:space="preserve"> поддержкаи развитие сформированного уровня оценки</w:t>
            </w:r>
          </w:p>
        </w:tc>
        <w:tc>
          <w:tcPr>
            <w:tcW w:w="0" w:type="auto"/>
          </w:tcPr>
          <w:p w:rsidR="00867099" w:rsidRPr="00DE6534" w:rsidRDefault="00867099" w:rsidP="007A66BF">
            <w:r w:rsidRPr="00DE6534">
              <w:t>-Работает точно по образцу.</w:t>
            </w:r>
          </w:p>
          <w:p w:rsidR="00867099" w:rsidRPr="00DE6534" w:rsidRDefault="00867099" w:rsidP="007A66BF">
            <w:r w:rsidRPr="00DE6534">
              <w:t>- Может оценить действия других учеников.</w:t>
            </w:r>
          </w:p>
          <w:p w:rsidR="00867099" w:rsidRPr="00DE6534" w:rsidRDefault="00867099" w:rsidP="007A66BF">
            <w:r w:rsidRPr="00DE6534">
              <w:rPr>
                <w:b/>
                <w:bCs/>
              </w:rPr>
              <w:t>Рекомендации:</w:t>
            </w:r>
            <w:r w:rsidRPr="00DE6534">
              <w:t xml:space="preserve"> поддержкаи развитие сформированного уровня оценки.</w:t>
            </w:r>
          </w:p>
        </w:tc>
        <w:tc>
          <w:tcPr>
            <w:tcW w:w="0" w:type="auto"/>
          </w:tcPr>
          <w:p w:rsidR="00867099" w:rsidRPr="00DE6534" w:rsidRDefault="00867099" w:rsidP="007A66BF"/>
          <w:p w:rsidR="00867099" w:rsidRPr="00DE6534" w:rsidRDefault="00867099" w:rsidP="007A66BF"/>
          <w:p w:rsidR="00867099" w:rsidRPr="00DE6534" w:rsidRDefault="00867099" w:rsidP="007A66BF"/>
          <w:p w:rsidR="00867099" w:rsidRPr="00DE6534" w:rsidRDefault="00867099" w:rsidP="007A66BF"/>
          <w:p w:rsidR="00867099" w:rsidRPr="00DE6534" w:rsidRDefault="00867099" w:rsidP="007A66BF"/>
          <w:p w:rsidR="00867099" w:rsidRPr="00DE6534" w:rsidRDefault="00867099" w:rsidP="007A66BF"/>
          <w:p w:rsidR="00867099" w:rsidRPr="00DE6534" w:rsidRDefault="00867099" w:rsidP="007A66BF"/>
          <w:p w:rsidR="00867099" w:rsidRPr="00DE6534" w:rsidRDefault="00867099" w:rsidP="007A66BF"/>
          <w:p w:rsidR="00867099" w:rsidRPr="00DE6534" w:rsidRDefault="00867099" w:rsidP="007A66BF"/>
          <w:p w:rsidR="00867099" w:rsidRPr="00DE6534" w:rsidRDefault="00867099" w:rsidP="007A66BF"/>
          <w:p w:rsidR="00867099" w:rsidRPr="00DE6534" w:rsidRDefault="00867099" w:rsidP="007A66BF"/>
        </w:tc>
        <w:tc>
          <w:tcPr>
            <w:tcW w:w="0" w:type="auto"/>
          </w:tcPr>
          <w:p w:rsidR="00867099" w:rsidRPr="00DE6534" w:rsidRDefault="00867099" w:rsidP="007A66BF"/>
        </w:tc>
      </w:tr>
      <w:tr w:rsidR="00867099" w:rsidRPr="00DE6534" w:rsidTr="007A66BF">
        <w:trPr>
          <w:cantSplit/>
          <w:trHeight w:val="3562"/>
        </w:trPr>
        <w:tc>
          <w:tcPr>
            <w:tcW w:w="0" w:type="auto"/>
            <w:vMerge/>
          </w:tcPr>
          <w:p w:rsidR="00867099" w:rsidRPr="00DE6534" w:rsidRDefault="00867099" w:rsidP="007A66BF"/>
        </w:tc>
        <w:tc>
          <w:tcPr>
            <w:tcW w:w="0" w:type="auto"/>
            <w:vMerge/>
          </w:tcPr>
          <w:p w:rsidR="00867099" w:rsidRPr="00DE6534" w:rsidRDefault="00867099" w:rsidP="007A66BF"/>
        </w:tc>
        <w:tc>
          <w:tcPr>
            <w:tcW w:w="0" w:type="auto"/>
          </w:tcPr>
          <w:p w:rsidR="00867099" w:rsidRPr="00DE6534" w:rsidRDefault="00867099" w:rsidP="007A66BF">
            <w:r w:rsidRPr="00DE6534">
              <w:t>2</w:t>
            </w:r>
          </w:p>
        </w:tc>
        <w:tc>
          <w:tcPr>
            <w:tcW w:w="0" w:type="auto"/>
          </w:tcPr>
          <w:p w:rsidR="00867099" w:rsidRPr="00DE6534" w:rsidRDefault="00867099" w:rsidP="007A66BF">
            <w:r w:rsidRPr="00DE6534">
              <w:t>- не воспринимает аргументацию оценки; не может оценить свои силы относительно решения поставленной задачи.</w:t>
            </w:r>
          </w:p>
          <w:p w:rsidR="00867099" w:rsidRPr="00DE6534" w:rsidRDefault="00867099" w:rsidP="007A66BF">
            <w:pPr>
              <w:rPr>
                <w:b/>
                <w:bCs/>
              </w:rPr>
            </w:pPr>
            <w:r w:rsidRPr="00DE6534">
              <w:rPr>
                <w:b/>
                <w:bCs/>
              </w:rPr>
              <w:t>Рекомендации:</w:t>
            </w:r>
          </w:p>
          <w:p w:rsidR="00867099" w:rsidRPr="00DE6534" w:rsidRDefault="00867099" w:rsidP="007A66BF">
            <w:r w:rsidRPr="00DE6534">
              <w:t>консультация специалистов, создание ситуации успеха на уроках, инвидуальный подход</w:t>
            </w:r>
          </w:p>
        </w:tc>
        <w:tc>
          <w:tcPr>
            <w:tcW w:w="0" w:type="auto"/>
          </w:tcPr>
          <w:p w:rsidR="00867099" w:rsidRPr="00DE6534" w:rsidRDefault="00867099" w:rsidP="007A66BF">
            <w:r w:rsidRPr="00DE6534">
              <w:t>-Приступая к решению новой задачи, пытается оценить свои возможности относительно ее решения.</w:t>
            </w:r>
          </w:p>
          <w:p w:rsidR="00867099" w:rsidRPr="00DE6534" w:rsidRDefault="00867099" w:rsidP="007A66BF">
            <w:r w:rsidRPr="00DE6534">
              <w:rPr>
                <w:b/>
                <w:bCs/>
              </w:rPr>
              <w:t>Рекомендации:</w:t>
            </w:r>
            <w:r w:rsidRPr="00DE6534">
              <w:t xml:space="preserve"> поддержкаи развитие сформированного уровня оценки, создание ситуции успеха на уроках</w:t>
            </w:r>
          </w:p>
        </w:tc>
        <w:tc>
          <w:tcPr>
            <w:tcW w:w="0" w:type="auto"/>
          </w:tcPr>
          <w:p w:rsidR="00867099" w:rsidRPr="00DE6534" w:rsidRDefault="00867099" w:rsidP="007A66BF">
            <w:r w:rsidRPr="00DE6534">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867099" w:rsidRPr="00DE6534" w:rsidRDefault="00867099" w:rsidP="007A66BF">
            <w:r w:rsidRPr="00DE6534">
              <w:t>- Может оценить действия других учеников.</w:t>
            </w:r>
          </w:p>
          <w:p w:rsidR="00867099" w:rsidRPr="00DE6534" w:rsidRDefault="00867099" w:rsidP="007A66BF">
            <w:r w:rsidRPr="00DE6534">
              <w:rPr>
                <w:b/>
                <w:bCs/>
              </w:rPr>
              <w:t>Рекомендации:</w:t>
            </w:r>
            <w:r w:rsidRPr="00DE6534">
              <w:t xml:space="preserve"> поддержкаи развитие сформированного уровня оценки, предлагать роль эксперта.</w:t>
            </w:r>
          </w:p>
        </w:tc>
        <w:tc>
          <w:tcPr>
            <w:tcW w:w="0" w:type="auto"/>
          </w:tcPr>
          <w:p w:rsidR="00867099" w:rsidRPr="00DE6534" w:rsidRDefault="00867099" w:rsidP="007A66BF"/>
        </w:tc>
        <w:tc>
          <w:tcPr>
            <w:tcW w:w="0" w:type="auto"/>
          </w:tcPr>
          <w:p w:rsidR="00867099" w:rsidRPr="00DE6534" w:rsidRDefault="00867099" w:rsidP="007A66BF"/>
        </w:tc>
      </w:tr>
      <w:tr w:rsidR="00867099" w:rsidRPr="00DE6534" w:rsidTr="007A66BF">
        <w:trPr>
          <w:cantSplit/>
          <w:trHeight w:val="335"/>
        </w:trPr>
        <w:tc>
          <w:tcPr>
            <w:tcW w:w="0" w:type="auto"/>
            <w:vMerge/>
          </w:tcPr>
          <w:p w:rsidR="00867099" w:rsidRPr="00DE6534" w:rsidRDefault="00867099" w:rsidP="007A66BF"/>
        </w:tc>
        <w:tc>
          <w:tcPr>
            <w:tcW w:w="0" w:type="auto"/>
            <w:vMerge/>
          </w:tcPr>
          <w:p w:rsidR="00867099" w:rsidRPr="00DE6534" w:rsidRDefault="00867099" w:rsidP="007A66BF"/>
        </w:tc>
        <w:tc>
          <w:tcPr>
            <w:tcW w:w="0" w:type="auto"/>
          </w:tcPr>
          <w:p w:rsidR="00867099" w:rsidRPr="00DE6534" w:rsidRDefault="00867099" w:rsidP="007A66BF">
            <w:r w:rsidRPr="00DE6534">
              <w:t>3</w:t>
            </w:r>
          </w:p>
        </w:tc>
        <w:tc>
          <w:tcPr>
            <w:tcW w:w="0" w:type="auto"/>
          </w:tcPr>
          <w:p w:rsidR="00867099" w:rsidRPr="00DE6534" w:rsidRDefault="00867099" w:rsidP="007A66BF">
            <w:r w:rsidRPr="00DE6534">
              <w:t>- Приступая к решению новой задачи, может с помощью учителя оценить свои возможности для ее решения.</w:t>
            </w:r>
          </w:p>
          <w:p w:rsidR="00867099" w:rsidRPr="00DE6534" w:rsidRDefault="00867099" w:rsidP="007A66BF">
            <w:r w:rsidRPr="00DE6534">
              <w:rPr>
                <w:b/>
                <w:bCs/>
              </w:rPr>
              <w:t>Рекомендации:</w:t>
            </w:r>
            <w:r w:rsidRPr="00DE6534">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0" w:type="auto"/>
          </w:tcPr>
          <w:p w:rsidR="00867099" w:rsidRPr="00DE6534" w:rsidRDefault="00867099" w:rsidP="007A66BF">
            <w:r w:rsidRPr="00DE6534">
              <w:t>-Приступая к решению новой задачи, пытается оценить свои возможности относительно ее решения.</w:t>
            </w:r>
          </w:p>
          <w:p w:rsidR="00867099" w:rsidRPr="00DE6534" w:rsidRDefault="00867099" w:rsidP="007A66BF">
            <w:r w:rsidRPr="00DE6534">
              <w:t>-Свободно и аргументировано оценивает уже решенные им задачи</w:t>
            </w:r>
            <w:proofErr w:type="gramStart"/>
            <w:r w:rsidRPr="00DE6534">
              <w:t>,.</w:t>
            </w:r>
            <w:proofErr w:type="gramEnd"/>
          </w:p>
          <w:p w:rsidR="00867099" w:rsidRPr="00DE6534" w:rsidRDefault="00867099" w:rsidP="007A66BF">
            <w:r w:rsidRPr="00DE6534">
              <w:rPr>
                <w:b/>
                <w:bCs/>
              </w:rPr>
              <w:t>Рекомендации:</w:t>
            </w:r>
            <w:r w:rsidRPr="00DE6534">
              <w:t xml:space="preserve"> отработка навыка оценивания своей деятельности в решении новых задач.</w:t>
            </w:r>
          </w:p>
        </w:tc>
        <w:tc>
          <w:tcPr>
            <w:tcW w:w="0" w:type="auto"/>
          </w:tcPr>
          <w:p w:rsidR="00867099" w:rsidRPr="00DE6534" w:rsidRDefault="00867099" w:rsidP="007A66BF">
            <w:r w:rsidRPr="00DE6534">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867099" w:rsidRPr="00DE6534" w:rsidRDefault="00867099" w:rsidP="007A66BF">
            <w:r w:rsidRPr="00DE6534">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867099" w:rsidRPr="00DE6534" w:rsidRDefault="00867099" w:rsidP="007A66BF">
            <w:r w:rsidRPr="00DE6534">
              <w:rPr>
                <w:b/>
                <w:bCs/>
              </w:rPr>
              <w:t>Рекомендации:</w:t>
            </w:r>
            <w:r w:rsidRPr="00DE6534">
              <w:t xml:space="preserve"> поддержка и развитие сформированного уровня оценки, привлечение к проектн</w:t>
            </w:r>
            <w:proofErr w:type="gramStart"/>
            <w:r w:rsidRPr="00DE6534">
              <w:t>о-</w:t>
            </w:r>
            <w:proofErr w:type="gramEnd"/>
            <w:r w:rsidRPr="00DE6534">
              <w:t xml:space="preserve"> исследовательской деятельности, к участию в олимпиадах, конкурсах и т. д..</w:t>
            </w:r>
          </w:p>
          <w:p w:rsidR="00867099" w:rsidRPr="00DE6534" w:rsidRDefault="00867099" w:rsidP="007A66BF"/>
          <w:p w:rsidR="00867099" w:rsidRPr="00DE6534" w:rsidRDefault="00867099" w:rsidP="007A66BF"/>
        </w:tc>
        <w:tc>
          <w:tcPr>
            <w:tcW w:w="0" w:type="auto"/>
          </w:tcPr>
          <w:p w:rsidR="00867099" w:rsidRPr="00DE6534" w:rsidRDefault="00867099" w:rsidP="007A66BF"/>
        </w:tc>
        <w:tc>
          <w:tcPr>
            <w:tcW w:w="0" w:type="auto"/>
          </w:tcPr>
          <w:p w:rsidR="00867099" w:rsidRPr="00DE6534" w:rsidRDefault="00867099" w:rsidP="007A66BF"/>
        </w:tc>
      </w:tr>
    </w:tbl>
    <w:p w:rsidR="005925EA" w:rsidRPr="00DE6534" w:rsidRDefault="005925EA" w:rsidP="007A66BF">
      <w:pPr>
        <w:sectPr w:rsidR="005925EA" w:rsidRPr="00DE6534" w:rsidSect="00B17A71">
          <w:pgSz w:w="16837" w:h="11905" w:orient="landscape"/>
          <w:pgMar w:top="720" w:right="720" w:bottom="720" w:left="720" w:header="720" w:footer="720" w:gutter="0"/>
          <w:cols w:space="60"/>
          <w:noEndnote/>
          <w:docGrid w:linePitch="326"/>
        </w:sectPr>
      </w:pP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00"/>
        <w:gridCol w:w="482"/>
        <w:gridCol w:w="2273"/>
        <w:gridCol w:w="2273"/>
        <w:gridCol w:w="2274"/>
        <w:gridCol w:w="1980"/>
        <w:gridCol w:w="1980"/>
      </w:tblGrid>
      <w:tr w:rsidR="00867099" w:rsidRPr="00DE6534" w:rsidTr="005925EA">
        <w:trPr>
          <w:cantSplit/>
          <w:trHeight w:val="134"/>
        </w:trPr>
        <w:tc>
          <w:tcPr>
            <w:tcW w:w="1548" w:type="dxa"/>
          </w:tcPr>
          <w:p w:rsidR="00867099" w:rsidRPr="00DE6534" w:rsidRDefault="00867099" w:rsidP="007A66BF"/>
        </w:tc>
        <w:tc>
          <w:tcPr>
            <w:tcW w:w="1800" w:type="dxa"/>
          </w:tcPr>
          <w:p w:rsidR="00867099" w:rsidRPr="00DE6534" w:rsidRDefault="00867099" w:rsidP="007A66BF"/>
        </w:tc>
        <w:tc>
          <w:tcPr>
            <w:tcW w:w="482" w:type="dxa"/>
          </w:tcPr>
          <w:p w:rsidR="00867099" w:rsidRPr="00DE6534" w:rsidRDefault="00867099" w:rsidP="007A66BF">
            <w:r w:rsidRPr="00DE6534">
              <w:t>4</w:t>
            </w:r>
          </w:p>
        </w:tc>
        <w:tc>
          <w:tcPr>
            <w:tcW w:w="2273" w:type="dxa"/>
          </w:tcPr>
          <w:p w:rsidR="00867099" w:rsidRPr="00DE6534" w:rsidRDefault="00867099" w:rsidP="007A66BF">
            <w:r w:rsidRPr="00DE6534">
              <w:t>- Приступая к решению новой задачи, может с помощью учителя оценить свои возможности для ее решения.</w:t>
            </w:r>
          </w:p>
          <w:p w:rsidR="00867099" w:rsidRPr="00DE6534" w:rsidRDefault="00867099" w:rsidP="007A66BF"/>
          <w:p w:rsidR="00867099" w:rsidRPr="00DE6534" w:rsidRDefault="00867099" w:rsidP="007A66BF">
            <w:r w:rsidRPr="00DE6534">
              <w:rPr>
                <w:b/>
                <w:bCs/>
              </w:rPr>
              <w:t>Рекомендации:</w:t>
            </w:r>
            <w:r w:rsidRPr="00DE6534">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2273" w:type="dxa"/>
          </w:tcPr>
          <w:p w:rsidR="00867099" w:rsidRPr="00DE6534" w:rsidRDefault="00867099" w:rsidP="007A66BF">
            <w:r w:rsidRPr="00DE6534">
              <w:t>-Приступая к решению новой задачи, пытается оценить свои возможности относительно ее решения.</w:t>
            </w:r>
          </w:p>
          <w:p w:rsidR="00867099" w:rsidRPr="00DE6534" w:rsidRDefault="00867099" w:rsidP="007A66BF">
            <w:r w:rsidRPr="00DE6534">
              <w:t>-Свободно и аргументировано оценивает уже решенные им задачи</w:t>
            </w:r>
            <w:proofErr w:type="gramStart"/>
            <w:r w:rsidRPr="00DE6534">
              <w:t>,.</w:t>
            </w:r>
            <w:proofErr w:type="gramEnd"/>
          </w:p>
          <w:p w:rsidR="00867099" w:rsidRPr="00DE6534" w:rsidRDefault="00867099" w:rsidP="007A66BF">
            <w:r w:rsidRPr="00DE6534">
              <w:rPr>
                <w:b/>
                <w:bCs/>
              </w:rPr>
              <w:t>Рекомендации:</w:t>
            </w:r>
            <w:r w:rsidRPr="00DE6534">
              <w:t xml:space="preserve"> отработка навыка оценивания своей деятельности в решении новых задач</w:t>
            </w:r>
          </w:p>
          <w:p w:rsidR="00867099" w:rsidRPr="00DE6534" w:rsidRDefault="00867099" w:rsidP="007A66BF"/>
        </w:tc>
        <w:tc>
          <w:tcPr>
            <w:tcW w:w="2274" w:type="dxa"/>
          </w:tcPr>
          <w:p w:rsidR="00867099" w:rsidRPr="00DE6534" w:rsidRDefault="00867099" w:rsidP="007A66BF">
            <w:r w:rsidRPr="00DE6534">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867099" w:rsidRPr="00DE6534" w:rsidRDefault="00867099" w:rsidP="007A66BF">
            <w:r w:rsidRPr="00DE6534">
              <w:t>- Может оценить действия других учеников.</w:t>
            </w:r>
          </w:p>
          <w:p w:rsidR="00867099" w:rsidRPr="00DE6534" w:rsidRDefault="00867099" w:rsidP="007A66BF">
            <w:r w:rsidRPr="00DE6534">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867099" w:rsidRPr="00DE6534" w:rsidRDefault="00867099" w:rsidP="007A66BF">
            <w:r w:rsidRPr="00DE6534">
              <w:t>Рекомендации: поддержка и развитие сформированного уровня оценки, привлечение к проектн</w:t>
            </w:r>
            <w:proofErr w:type="gramStart"/>
            <w:r w:rsidRPr="00DE6534">
              <w:t>о-</w:t>
            </w:r>
            <w:proofErr w:type="gramEnd"/>
            <w:r w:rsidRPr="00DE6534">
              <w:t xml:space="preserve"> исследовательской деятельности, к участию в олимпиадах, конкурсах и т. д..</w:t>
            </w:r>
          </w:p>
          <w:p w:rsidR="00867099" w:rsidRPr="00DE6534" w:rsidRDefault="00867099" w:rsidP="007A66BF"/>
        </w:tc>
        <w:tc>
          <w:tcPr>
            <w:tcW w:w="1980" w:type="dxa"/>
          </w:tcPr>
          <w:p w:rsidR="00867099" w:rsidRPr="00DE6534" w:rsidRDefault="00867099" w:rsidP="007A66BF"/>
        </w:tc>
        <w:tc>
          <w:tcPr>
            <w:tcW w:w="1980" w:type="dxa"/>
          </w:tcPr>
          <w:p w:rsidR="00867099" w:rsidRPr="00DE6534" w:rsidRDefault="00867099" w:rsidP="007A66BF"/>
        </w:tc>
      </w:tr>
    </w:tbl>
    <w:p w:rsidR="00867099" w:rsidRPr="00DE6534" w:rsidRDefault="00867099" w:rsidP="007A66BF">
      <w:pPr>
        <w:pStyle w:val="a3"/>
        <w:spacing w:line="240" w:lineRule="auto"/>
        <w:ind w:firstLine="454"/>
        <w:rPr>
          <w:rFonts w:ascii="Times New Roman" w:hAnsi="Times New Roman"/>
          <w:b/>
          <w:bCs/>
          <w:color w:val="auto"/>
          <w:sz w:val="24"/>
          <w:szCs w:val="24"/>
        </w:rPr>
      </w:pPr>
    </w:p>
    <w:p w:rsidR="00F21E93" w:rsidRPr="0029795E" w:rsidRDefault="00F21E93" w:rsidP="0029795E">
      <w:pPr>
        <w:autoSpaceDE w:val="0"/>
        <w:autoSpaceDN w:val="0"/>
        <w:adjustRightInd w:val="0"/>
        <w:jc w:val="center"/>
        <w:rPr>
          <w:b/>
          <w:sz w:val="28"/>
          <w:szCs w:val="28"/>
        </w:rPr>
      </w:pPr>
      <w:r w:rsidRPr="00DE6534">
        <w:rPr>
          <w:rStyle w:val="23"/>
          <w:sz w:val="28"/>
        </w:rPr>
        <w:t>Технологическ</w:t>
      </w:r>
      <w:r w:rsidRPr="00DE6534">
        <w:rPr>
          <w:b/>
          <w:sz w:val="28"/>
          <w:szCs w:val="28"/>
        </w:rPr>
        <w:t xml:space="preserve">ая карта формирования </w:t>
      </w:r>
      <w:proofErr w:type="gramStart"/>
      <w:r w:rsidRPr="00DE6534">
        <w:rPr>
          <w:b/>
          <w:sz w:val="28"/>
          <w:szCs w:val="28"/>
        </w:rPr>
        <w:t>познавательных</w:t>
      </w:r>
      <w:proofErr w:type="gramEnd"/>
      <w:r w:rsidRPr="00DE6534">
        <w:rPr>
          <w:b/>
          <w:sz w:val="28"/>
          <w:szCs w:val="28"/>
        </w:rPr>
        <w:t xml:space="preserve"> УУД</w:t>
      </w:r>
      <w:r w:rsidR="007A66BF" w:rsidRPr="00DE6534">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2004"/>
        <w:gridCol w:w="822"/>
        <w:gridCol w:w="2010"/>
        <w:gridCol w:w="3350"/>
        <w:gridCol w:w="2547"/>
        <w:gridCol w:w="2154"/>
        <w:gridCol w:w="1991"/>
      </w:tblGrid>
      <w:tr w:rsidR="00F21E93" w:rsidRPr="00DE6534" w:rsidTr="007A66BF">
        <w:trPr>
          <w:cantSplit/>
          <w:trHeight w:val="255"/>
        </w:trPr>
        <w:tc>
          <w:tcPr>
            <w:tcW w:w="0" w:type="auto"/>
            <w:vMerge w:val="restart"/>
          </w:tcPr>
          <w:p w:rsidR="00F21E93" w:rsidRPr="00DE6534" w:rsidRDefault="00F21E93" w:rsidP="00F21E93">
            <w:pPr>
              <w:rPr>
                <w:b/>
              </w:rPr>
            </w:pPr>
            <w:r w:rsidRPr="00DE6534">
              <w:rPr>
                <w:b/>
              </w:rPr>
              <w:t>Вид УУД</w:t>
            </w:r>
          </w:p>
        </w:tc>
        <w:tc>
          <w:tcPr>
            <w:tcW w:w="0" w:type="auto"/>
            <w:vMerge w:val="restart"/>
          </w:tcPr>
          <w:p w:rsidR="00F21E93" w:rsidRPr="00DE6534" w:rsidRDefault="00F21E93" w:rsidP="00F21E93">
            <w:pPr>
              <w:rPr>
                <w:b/>
              </w:rPr>
            </w:pPr>
            <w:r w:rsidRPr="00DE6534">
              <w:rPr>
                <w:b/>
              </w:rPr>
              <w:t>Нормативные показатели</w:t>
            </w:r>
          </w:p>
        </w:tc>
        <w:tc>
          <w:tcPr>
            <w:tcW w:w="0" w:type="auto"/>
            <w:vMerge w:val="restart"/>
          </w:tcPr>
          <w:p w:rsidR="00F21E93" w:rsidRPr="00DE6534" w:rsidRDefault="00F21E93" w:rsidP="00F21E93">
            <w:pPr>
              <w:rPr>
                <w:b/>
              </w:rPr>
            </w:pPr>
            <w:r w:rsidRPr="00DE6534">
              <w:rPr>
                <w:b/>
              </w:rPr>
              <w:t>класс</w:t>
            </w:r>
          </w:p>
        </w:tc>
        <w:tc>
          <w:tcPr>
            <w:tcW w:w="0" w:type="auto"/>
            <w:gridSpan w:val="3"/>
          </w:tcPr>
          <w:p w:rsidR="00F21E93" w:rsidRPr="00DE6534" w:rsidRDefault="00F21E93" w:rsidP="00F21E93">
            <w:pPr>
              <w:jc w:val="center"/>
              <w:rPr>
                <w:b/>
              </w:rPr>
            </w:pPr>
            <w:r w:rsidRPr="00DE6534">
              <w:rPr>
                <w:b/>
              </w:rPr>
              <w:t>Уровни сформированности</w:t>
            </w:r>
          </w:p>
        </w:tc>
        <w:tc>
          <w:tcPr>
            <w:tcW w:w="0" w:type="auto"/>
            <w:gridSpan w:val="2"/>
          </w:tcPr>
          <w:p w:rsidR="00F21E93" w:rsidRPr="00DE6534" w:rsidRDefault="00F21E93" w:rsidP="00F21E93">
            <w:pPr>
              <w:jc w:val="center"/>
              <w:rPr>
                <w:b/>
              </w:rPr>
            </w:pPr>
            <w:r w:rsidRPr="00DE6534">
              <w:rPr>
                <w:b/>
              </w:rPr>
              <w:t>диагностика</w:t>
            </w:r>
          </w:p>
        </w:tc>
      </w:tr>
      <w:tr w:rsidR="00F21E93" w:rsidRPr="00DE6534" w:rsidTr="007A66BF">
        <w:trPr>
          <w:cantSplit/>
          <w:trHeight w:val="285"/>
        </w:trPr>
        <w:tc>
          <w:tcPr>
            <w:tcW w:w="0" w:type="auto"/>
            <w:vMerge/>
          </w:tcPr>
          <w:p w:rsidR="00F21E93" w:rsidRPr="00DE6534" w:rsidRDefault="00F21E93" w:rsidP="00F21E93">
            <w:pPr>
              <w:rPr>
                <w:b/>
              </w:rPr>
            </w:pPr>
          </w:p>
        </w:tc>
        <w:tc>
          <w:tcPr>
            <w:tcW w:w="0" w:type="auto"/>
            <w:vMerge/>
          </w:tcPr>
          <w:p w:rsidR="00F21E93" w:rsidRPr="00DE6534" w:rsidRDefault="00F21E93" w:rsidP="00F21E93">
            <w:pPr>
              <w:rPr>
                <w:b/>
              </w:rPr>
            </w:pPr>
          </w:p>
        </w:tc>
        <w:tc>
          <w:tcPr>
            <w:tcW w:w="0" w:type="auto"/>
            <w:vMerge/>
          </w:tcPr>
          <w:p w:rsidR="00F21E93" w:rsidRPr="00DE6534" w:rsidRDefault="00F21E93" w:rsidP="00F21E93">
            <w:pPr>
              <w:rPr>
                <w:b/>
              </w:rPr>
            </w:pPr>
          </w:p>
        </w:tc>
        <w:tc>
          <w:tcPr>
            <w:tcW w:w="0" w:type="auto"/>
          </w:tcPr>
          <w:p w:rsidR="00F21E93" w:rsidRPr="00DE6534" w:rsidRDefault="00F21E93" w:rsidP="00F21E93">
            <w:pPr>
              <w:rPr>
                <w:b/>
              </w:rPr>
            </w:pPr>
            <w:r w:rsidRPr="00DE6534">
              <w:rPr>
                <w:b/>
              </w:rPr>
              <w:t>низкий</w:t>
            </w:r>
          </w:p>
        </w:tc>
        <w:tc>
          <w:tcPr>
            <w:tcW w:w="0" w:type="auto"/>
          </w:tcPr>
          <w:p w:rsidR="00F21E93" w:rsidRPr="00DE6534" w:rsidRDefault="00F21E93" w:rsidP="00F21E93">
            <w:pPr>
              <w:rPr>
                <w:b/>
              </w:rPr>
            </w:pPr>
            <w:r w:rsidRPr="00DE6534">
              <w:rPr>
                <w:b/>
              </w:rPr>
              <w:t>средний</w:t>
            </w:r>
          </w:p>
        </w:tc>
        <w:tc>
          <w:tcPr>
            <w:tcW w:w="0" w:type="auto"/>
          </w:tcPr>
          <w:p w:rsidR="00F21E93" w:rsidRPr="00DE6534" w:rsidRDefault="00F21E93" w:rsidP="00F21E93">
            <w:pPr>
              <w:rPr>
                <w:b/>
              </w:rPr>
            </w:pPr>
            <w:r w:rsidRPr="00DE6534">
              <w:rPr>
                <w:b/>
              </w:rPr>
              <w:t>высокий</w:t>
            </w:r>
          </w:p>
        </w:tc>
        <w:tc>
          <w:tcPr>
            <w:tcW w:w="0" w:type="auto"/>
          </w:tcPr>
          <w:p w:rsidR="00F21E93" w:rsidRPr="00DE6534" w:rsidRDefault="00F21E93" w:rsidP="00F21E93">
            <w:pPr>
              <w:rPr>
                <w:b/>
              </w:rPr>
            </w:pPr>
            <w:r w:rsidRPr="00DE6534">
              <w:rPr>
                <w:b/>
              </w:rPr>
              <w:t>педагог</w:t>
            </w:r>
          </w:p>
        </w:tc>
        <w:tc>
          <w:tcPr>
            <w:tcW w:w="0" w:type="auto"/>
          </w:tcPr>
          <w:p w:rsidR="00F21E93" w:rsidRPr="00DE6534" w:rsidRDefault="00F21E93" w:rsidP="00F21E93">
            <w:pPr>
              <w:rPr>
                <w:b/>
              </w:rPr>
            </w:pPr>
            <w:r w:rsidRPr="00DE6534">
              <w:rPr>
                <w:b/>
              </w:rPr>
              <w:t>психолог</w:t>
            </w:r>
          </w:p>
        </w:tc>
      </w:tr>
      <w:tr w:rsidR="00F21E93" w:rsidRPr="00DE6534" w:rsidTr="007A66BF">
        <w:trPr>
          <w:cantSplit/>
          <w:trHeight w:val="990"/>
        </w:trPr>
        <w:tc>
          <w:tcPr>
            <w:tcW w:w="0" w:type="auto"/>
            <w:vMerge w:val="restart"/>
            <w:textDirection w:val="btLr"/>
          </w:tcPr>
          <w:p w:rsidR="00F21E93" w:rsidRPr="00DE6534" w:rsidRDefault="00F21E93" w:rsidP="00F21E93">
            <w:pPr>
              <w:ind w:left="113" w:right="113"/>
              <w:jc w:val="center"/>
              <w:rPr>
                <w:b/>
                <w:bCs/>
              </w:rPr>
            </w:pPr>
            <w:r w:rsidRPr="00DE6534">
              <w:rPr>
                <w:b/>
                <w:bCs/>
              </w:rPr>
              <w:t>Общеучебные универсальные действия</w:t>
            </w:r>
          </w:p>
        </w:tc>
        <w:tc>
          <w:tcPr>
            <w:tcW w:w="0" w:type="auto"/>
            <w:vMerge w:val="restart"/>
          </w:tcPr>
          <w:p w:rsidR="00F21E93" w:rsidRPr="00DE6534" w:rsidRDefault="00F21E93" w:rsidP="00F21E93">
            <w:r w:rsidRPr="00DE6534">
              <w:t>Ориентироваться в учебнике, отвечать на простые вопросы учителя, находить нужную информацию в учебнике Подробно пересказыва</w:t>
            </w:r>
            <w:r w:rsidR="000D0CE5">
              <w:t xml:space="preserve">ть </w:t>
            </w:r>
            <w:proofErr w:type="gramStart"/>
            <w:r w:rsidR="000D0CE5">
              <w:t>прочитанное</w:t>
            </w:r>
            <w:proofErr w:type="gramEnd"/>
            <w:r w:rsidR="000D0CE5">
              <w:t xml:space="preserve"> или прослушанное</w:t>
            </w:r>
          </w:p>
        </w:tc>
        <w:tc>
          <w:tcPr>
            <w:tcW w:w="0" w:type="auto"/>
            <w:vMerge w:val="restart"/>
          </w:tcPr>
          <w:p w:rsidR="00F21E93" w:rsidRPr="00DE6534" w:rsidRDefault="00F21E93" w:rsidP="00F21E93">
            <w:r w:rsidRPr="00DE6534">
              <w:t>1</w:t>
            </w:r>
          </w:p>
        </w:tc>
        <w:tc>
          <w:tcPr>
            <w:tcW w:w="0" w:type="auto"/>
          </w:tcPr>
          <w:p w:rsidR="00F21E93" w:rsidRPr="00DE6534" w:rsidRDefault="00F21E93" w:rsidP="00F21E93">
            <w:r w:rsidRPr="00DE6534">
              <w:t>Большинство умений</w:t>
            </w:r>
          </w:p>
          <w:p w:rsidR="00F21E93" w:rsidRPr="00DE6534" w:rsidRDefault="00F21E93" w:rsidP="00F21E93">
            <w:r w:rsidRPr="00DE6534">
              <w:t xml:space="preserve">не сформированы </w:t>
            </w:r>
          </w:p>
        </w:tc>
        <w:tc>
          <w:tcPr>
            <w:tcW w:w="0" w:type="auto"/>
          </w:tcPr>
          <w:p w:rsidR="00F21E93" w:rsidRPr="00DE6534" w:rsidRDefault="00F21E93" w:rsidP="00F21E93">
            <w:r w:rsidRPr="00DE6534">
              <w:t xml:space="preserve">Действует по образцу. </w:t>
            </w:r>
            <w:proofErr w:type="gramStart"/>
            <w:r w:rsidRPr="00DE6534">
              <w:t>Способен</w:t>
            </w:r>
            <w:proofErr w:type="gramEnd"/>
            <w:r w:rsidRPr="00DE6534">
              <w:t xml:space="preserve"> выполнять при направляющей помощи педагога</w:t>
            </w:r>
          </w:p>
        </w:tc>
        <w:tc>
          <w:tcPr>
            <w:tcW w:w="0" w:type="auto"/>
          </w:tcPr>
          <w:p w:rsidR="00F21E93" w:rsidRPr="00DE6534" w:rsidRDefault="00F21E93" w:rsidP="00F21E93">
            <w:r w:rsidRPr="00DE6534">
              <w:t>Выполняет самостоятельно</w:t>
            </w:r>
          </w:p>
        </w:tc>
        <w:tc>
          <w:tcPr>
            <w:tcW w:w="0" w:type="auto"/>
            <w:vMerge w:val="restart"/>
          </w:tcPr>
          <w:p w:rsidR="00F21E93" w:rsidRPr="00DE6534" w:rsidRDefault="00F21E93" w:rsidP="00F21E93">
            <w:r w:rsidRPr="00DE6534">
              <w:t>наблюдение</w:t>
            </w:r>
          </w:p>
        </w:tc>
        <w:tc>
          <w:tcPr>
            <w:tcW w:w="0" w:type="auto"/>
            <w:vMerge w:val="restart"/>
          </w:tcPr>
          <w:p w:rsidR="00F21E93" w:rsidRPr="00DE6534" w:rsidRDefault="00F21E93" w:rsidP="00F21E93"/>
        </w:tc>
      </w:tr>
      <w:tr w:rsidR="00F21E93" w:rsidRPr="00DE6534" w:rsidTr="007A66BF">
        <w:trPr>
          <w:cantSplit/>
          <w:trHeight w:val="1485"/>
        </w:trPr>
        <w:tc>
          <w:tcPr>
            <w:tcW w:w="0" w:type="auto"/>
            <w:vMerge/>
          </w:tcPr>
          <w:p w:rsidR="00F21E93" w:rsidRPr="00DE6534" w:rsidRDefault="00F21E93" w:rsidP="00F21E93"/>
        </w:tc>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Консультации специалистов</w:t>
            </w:r>
          </w:p>
          <w:p w:rsidR="00F21E93" w:rsidRPr="00DE6534" w:rsidRDefault="00F21E93" w:rsidP="00F21E93">
            <w:r w:rsidRPr="00DE6534">
              <w:t>Индивидуальный подход в обучении</w:t>
            </w:r>
          </w:p>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Побуждение к действию, стимулированиевысказывания с помощью наводящих вопросов учителя</w:t>
            </w:r>
          </w:p>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Дифференцированный подход, проектно-исследовательская деятельность, задания повышенной сложности</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1335"/>
        </w:trPr>
        <w:tc>
          <w:tcPr>
            <w:tcW w:w="0" w:type="auto"/>
            <w:vMerge/>
          </w:tcPr>
          <w:p w:rsidR="00F21E93" w:rsidRPr="00DE6534" w:rsidRDefault="00F21E93" w:rsidP="00F21E93"/>
        </w:tc>
        <w:tc>
          <w:tcPr>
            <w:tcW w:w="0" w:type="auto"/>
            <w:vMerge w:val="restart"/>
          </w:tcPr>
          <w:p w:rsidR="00F21E93" w:rsidRPr="000D0CE5" w:rsidRDefault="00F21E93" w:rsidP="00F21E93">
            <w:pPr>
              <w:rPr>
                <w:sz w:val="22"/>
              </w:rPr>
            </w:pPr>
            <w:r w:rsidRPr="000D0CE5">
              <w:rPr>
                <w:sz w:val="22"/>
              </w:rPr>
              <w:t>Ориентироваться в учебнике, отвечать на простые и сложные вопросы учителя, самим задавать вопросы, находить нужную информацию в учебнике</w:t>
            </w:r>
          </w:p>
          <w:p w:rsidR="00F21E93" w:rsidRPr="000D0CE5" w:rsidRDefault="00F21E93" w:rsidP="00F21E93">
            <w:pPr>
              <w:rPr>
                <w:sz w:val="22"/>
              </w:rPr>
            </w:pPr>
            <w:r w:rsidRPr="000D0CE5">
              <w:rPr>
                <w:sz w:val="22"/>
              </w:rPr>
              <w:t xml:space="preserve">Подробно пересказывать </w:t>
            </w:r>
            <w:proofErr w:type="gramStart"/>
            <w:r w:rsidRPr="000D0CE5">
              <w:rPr>
                <w:sz w:val="22"/>
              </w:rPr>
              <w:t>прочитанное</w:t>
            </w:r>
            <w:proofErr w:type="gramEnd"/>
            <w:r w:rsidRPr="000D0CE5">
              <w:rPr>
                <w:sz w:val="22"/>
              </w:rPr>
              <w:t xml:space="preserve"> или прослушанное;  составлять простой план.</w:t>
            </w:r>
          </w:p>
          <w:p w:rsidR="00F21E93" w:rsidRPr="00DE6534" w:rsidRDefault="00F21E93" w:rsidP="00F21E93">
            <w:r w:rsidRPr="000D0CE5">
              <w:rPr>
                <w:sz w:val="22"/>
              </w:rPr>
              <w:t xml:space="preserve">Находить необходимую информацию,  как в учебнике, так и в  словарях </w:t>
            </w:r>
          </w:p>
        </w:tc>
        <w:tc>
          <w:tcPr>
            <w:tcW w:w="0" w:type="auto"/>
            <w:vMerge w:val="restart"/>
          </w:tcPr>
          <w:p w:rsidR="00F21E93" w:rsidRPr="00DE6534" w:rsidRDefault="00F21E93" w:rsidP="00F21E93">
            <w:r w:rsidRPr="00DE6534">
              <w:t>2</w:t>
            </w:r>
          </w:p>
        </w:tc>
        <w:tc>
          <w:tcPr>
            <w:tcW w:w="0" w:type="auto"/>
          </w:tcPr>
          <w:p w:rsidR="00F21E93" w:rsidRPr="00DE6534" w:rsidRDefault="00F21E93" w:rsidP="00F21E93">
            <w:r w:rsidRPr="00DE6534">
              <w:t>Большинство умений</w:t>
            </w:r>
          </w:p>
          <w:p w:rsidR="00F21E93" w:rsidRPr="00DE6534" w:rsidRDefault="00F21E93" w:rsidP="00F21E93">
            <w:r w:rsidRPr="00DE6534">
              <w:t>не сформированы</w:t>
            </w:r>
          </w:p>
        </w:tc>
        <w:tc>
          <w:tcPr>
            <w:tcW w:w="0" w:type="auto"/>
          </w:tcPr>
          <w:p w:rsidR="00F21E93" w:rsidRPr="00DE6534" w:rsidRDefault="00F21E93" w:rsidP="00F21E93">
            <w:r w:rsidRPr="00DE6534">
              <w:t xml:space="preserve">Действует по образцу. </w:t>
            </w:r>
            <w:proofErr w:type="gramStart"/>
            <w:r w:rsidRPr="00DE6534">
              <w:t>Способен</w:t>
            </w:r>
            <w:proofErr w:type="gramEnd"/>
            <w:r w:rsidRPr="00DE6534">
              <w:t xml:space="preserve"> выполнять при направляющей помощи педагогапересказывать и работать с информацией</w:t>
            </w:r>
          </w:p>
        </w:tc>
        <w:tc>
          <w:tcPr>
            <w:tcW w:w="0" w:type="auto"/>
          </w:tcPr>
          <w:p w:rsidR="00F21E93" w:rsidRPr="00DE6534" w:rsidRDefault="00F21E93" w:rsidP="00F21E93">
            <w:r w:rsidRPr="00DE6534">
              <w:t>Выполняет самостоятельно</w:t>
            </w:r>
          </w:p>
        </w:tc>
        <w:tc>
          <w:tcPr>
            <w:tcW w:w="0" w:type="auto"/>
            <w:vMerge w:val="restart"/>
          </w:tcPr>
          <w:p w:rsidR="00F21E93" w:rsidRPr="00DE6534" w:rsidRDefault="00F21E93" w:rsidP="00F21E93">
            <w:r w:rsidRPr="00DE6534">
              <w:t>Наблюдение опрос</w:t>
            </w:r>
          </w:p>
          <w:p w:rsidR="00F21E93" w:rsidRPr="00DE6534" w:rsidRDefault="00F21E93" w:rsidP="00F21E93">
            <w:r w:rsidRPr="00DE6534">
              <w:t>Выделять самостоятельность мышления</w:t>
            </w:r>
          </w:p>
        </w:tc>
        <w:tc>
          <w:tcPr>
            <w:tcW w:w="0" w:type="auto"/>
            <w:vMerge w:val="restart"/>
          </w:tcPr>
          <w:p w:rsidR="00F21E93" w:rsidRPr="00DE6534" w:rsidRDefault="00F21E93" w:rsidP="00F21E93"/>
        </w:tc>
      </w:tr>
      <w:tr w:rsidR="00F21E93" w:rsidRPr="00DE6534" w:rsidTr="007A66BF">
        <w:trPr>
          <w:cantSplit/>
          <w:trHeight w:val="2520"/>
        </w:trPr>
        <w:tc>
          <w:tcPr>
            <w:tcW w:w="0" w:type="auto"/>
            <w:vMerge/>
          </w:tcPr>
          <w:p w:rsidR="00F21E93" w:rsidRPr="00DE6534" w:rsidRDefault="00F21E93" w:rsidP="00F21E93"/>
        </w:tc>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Консультации специалистов</w:t>
            </w:r>
          </w:p>
          <w:p w:rsidR="00F21E93" w:rsidRPr="00DE6534" w:rsidRDefault="00F21E93" w:rsidP="00F21E93">
            <w:r w:rsidRPr="00DE6534">
              <w:t>Индивидуальный подход в обучении</w:t>
            </w:r>
          </w:p>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Побуждение к действию, стимулированиеРабота по алгоритму, или по точной инструкции учителя, или с помощью наводящих вопросов</w:t>
            </w:r>
          </w:p>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Дифференцированный подход, проектно-исследовательская деятельность, задания повышенной сложности, проблемные задания</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1815"/>
        </w:trPr>
        <w:tc>
          <w:tcPr>
            <w:tcW w:w="0" w:type="auto"/>
            <w:vMerge/>
          </w:tcPr>
          <w:p w:rsidR="00F21E93" w:rsidRPr="00DE6534" w:rsidRDefault="00F21E93" w:rsidP="00F21E93"/>
        </w:tc>
        <w:tc>
          <w:tcPr>
            <w:tcW w:w="0" w:type="auto"/>
            <w:vMerge w:val="restart"/>
          </w:tcPr>
          <w:p w:rsidR="00F21E93" w:rsidRPr="000D0CE5" w:rsidRDefault="00F21E93" w:rsidP="00F21E93">
            <w:pPr>
              <w:rPr>
                <w:sz w:val="22"/>
              </w:rPr>
            </w:pPr>
            <w:r w:rsidRPr="000D0CE5">
              <w:rPr>
                <w:sz w:val="22"/>
              </w:rPr>
              <w:t>Самостоятельно предполагать, информацию, которая  будет нужна для изучения незнакомого материала;</w:t>
            </w:r>
          </w:p>
          <w:p w:rsidR="00F21E93" w:rsidRPr="00DE6534" w:rsidRDefault="00F21E93" w:rsidP="00F21E93">
            <w:r w:rsidRPr="000D0CE5">
              <w:rPr>
                <w:sz w:val="22"/>
              </w:rPr>
              <w:t>отбирать необходимые  источники информации среди предложенных учителем словарей, энциклопедий, справочников. Представлять информацию в виде текста, таблицы, сх</w:t>
            </w:r>
            <w:r w:rsidR="000D0CE5" w:rsidRPr="000D0CE5">
              <w:rPr>
                <w:sz w:val="22"/>
              </w:rPr>
              <w:t>емы, в том числе с помощью ИКТ.</w:t>
            </w:r>
          </w:p>
        </w:tc>
        <w:tc>
          <w:tcPr>
            <w:tcW w:w="0" w:type="auto"/>
            <w:vMerge w:val="restart"/>
          </w:tcPr>
          <w:p w:rsidR="00F21E93" w:rsidRPr="00DE6534" w:rsidRDefault="00F21E93" w:rsidP="00F21E93">
            <w:r w:rsidRPr="00DE6534">
              <w:t>3</w:t>
            </w:r>
          </w:p>
        </w:tc>
        <w:tc>
          <w:tcPr>
            <w:tcW w:w="0" w:type="auto"/>
          </w:tcPr>
          <w:p w:rsidR="00F21E93" w:rsidRPr="00DE6534" w:rsidRDefault="00F21E93" w:rsidP="00F21E93">
            <w:r w:rsidRPr="00DE6534">
              <w:t>Самостоятельно не может работать с текстом или допускает много ошибок при работе с текстом</w:t>
            </w:r>
          </w:p>
        </w:tc>
        <w:tc>
          <w:tcPr>
            <w:tcW w:w="0" w:type="auto"/>
          </w:tcPr>
          <w:p w:rsidR="00F21E93" w:rsidRPr="00DE6534" w:rsidRDefault="00F21E93" w:rsidP="00F21E93">
            <w:r w:rsidRPr="00DE6534">
              <w:t>Выполняет самостоятельно, но допускает ошибки. Выполняет задания репродуктивного характера</w:t>
            </w:r>
          </w:p>
        </w:tc>
        <w:tc>
          <w:tcPr>
            <w:tcW w:w="0" w:type="auto"/>
          </w:tcPr>
          <w:p w:rsidR="00F21E93" w:rsidRPr="00DE6534" w:rsidRDefault="00F21E93" w:rsidP="00F21E93">
            <w:r w:rsidRPr="00DE6534">
              <w:t>Выполняет самостоятельно</w:t>
            </w:r>
          </w:p>
        </w:tc>
        <w:tc>
          <w:tcPr>
            <w:tcW w:w="0" w:type="auto"/>
            <w:vMerge w:val="restart"/>
          </w:tcPr>
          <w:p w:rsidR="00F21E93" w:rsidRPr="00DE6534" w:rsidRDefault="00F21E93" w:rsidP="00F21E93">
            <w:r w:rsidRPr="00DE6534">
              <w:t>Наблюдение, опрос, контрольные задания</w:t>
            </w:r>
          </w:p>
        </w:tc>
        <w:tc>
          <w:tcPr>
            <w:tcW w:w="0" w:type="auto"/>
            <w:vMerge w:val="restart"/>
          </w:tcPr>
          <w:p w:rsidR="00F21E93" w:rsidRPr="00DE6534" w:rsidRDefault="00F21E93" w:rsidP="00F21E93"/>
        </w:tc>
      </w:tr>
      <w:tr w:rsidR="00F21E93" w:rsidRPr="00DE6534" w:rsidTr="007A66BF">
        <w:trPr>
          <w:cantSplit/>
          <w:trHeight w:val="3150"/>
        </w:trPr>
        <w:tc>
          <w:tcPr>
            <w:tcW w:w="0" w:type="auto"/>
            <w:vMerge/>
          </w:tcPr>
          <w:p w:rsidR="00F21E93" w:rsidRPr="00DE6534" w:rsidRDefault="00F21E93" w:rsidP="00F21E93"/>
        </w:tc>
        <w:tc>
          <w:tcPr>
            <w:tcW w:w="0" w:type="auto"/>
            <w:vMerge/>
          </w:tcPr>
          <w:p w:rsidR="00F21E93" w:rsidRPr="00DE6534" w:rsidRDefault="00F21E93" w:rsidP="00F21E93">
            <w:pPr>
              <w:rPr>
                <w:b/>
                <w:sz w:val="28"/>
              </w:rPr>
            </w:pPr>
          </w:p>
        </w:tc>
        <w:tc>
          <w:tcPr>
            <w:tcW w:w="0" w:type="auto"/>
            <w:vMerge/>
          </w:tcPr>
          <w:p w:rsidR="00F21E93" w:rsidRPr="00DE6534" w:rsidRDefault="00F21E93" w:rsidP="00F21E93"/>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Консультации специалистов</w:t>
            </w:r>
          </w:p>
          <w:p w:rsidR="00F21E93" w:rsidRPr="00DE6534" w:rsidRDefault="00F21E93" w:rsidP="00F21E93">
            <w:r w:rsidRPr="00DE6534">
              <w:t>Индивидуальный подход в обучении</w:t>
            </w:r>
          </w:p>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Побуждение к действию. Работа по алгоритму, или по точной инструкции учителя, или с помощью наводящих вопросов</w:t>
            </w:r>
          </w:p>
        </w:tc>
        <w:tc>
          <w:tcPr>
            <w:tcW w:w="0" w:type="auto"/>
          </w:tcPr>
          <w:p w:rsidR="00F21E93" w:rsidRPr="00DE6534" w:rsidRDefault="00F21E93" w:rsidP="00F21E93">
            <w:r w:rsidRPr="00DE6534">
              <w:rPr>
                <w:b/>
                <w:i/>
              </w:rPr>
              <w:t>Рекомендации:</w:t>
            </w:r>
          </w:p>
          <w:p w:rsidR="00F21E93" w:rsidRPr="00DE6534" w:rsidRDefault="00F21E93" w:rsidP="00F21E93">
            <w:r w:rsidRPr="00DE6534">
              <w:t>Дифференцированный подход, проектно-исследовательская деятельность, задания повышенной сложности, проблемные задания</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1068"/>
        </w:trPr>
        <w:tc>
          <w:tcPr>
            <w:tcW w:w="0" w:type="auto"/>
            <w:vMerge/>
          </w:tcPr>
          <w:p w:rsidR="00F21E93" w:rsidRPr="00DE6534" w:rsidRDefault="00F21E93" w:rsidP="00F21E93"/>
        </w:tc>
        <w:tc>
          <w:tcPr>
            <w:tcW w:w="0" w:type="auto"/>
            <w:vMerge w:val="restart"/>
          </w:tcPr>
          <w:p w:rsidR="00F21E93" w:rsidRPr="00DE6534" w:rsidRDefault="00F21E93" w:rsidP="00F21E93">
            <w:r w:rsidRPr="00DE6534">
              <w:t xml:space="preserve">Самостоятельно предполагать информацию, которая  будет нужна для изучения незнакомого </w:t>
            </w:r>
            <w:r w:rsidRPr="00DE6534">
              <w:lastRenderedPageBreak/>
              <w:t xml:space="preserve">материала,  отбирать необходимые  источники информации среди предложенных учителем словарей, энциклопедий, справочников, электронные диски. Составлять сложный план текста.  Сопоставлять  и отбирать информацию, полученную из  различных источников (словари, энциклопедии, справочники, электронные диски, сеть Интернет). </w:t>
            </w:r>
          </w:p>
          <w:p w:rsidR="00F21E93" w:rsidRPr="00DE6534" w:rsidRDefault="00F21E93" w:rsidP="00F21E93"/>
        </w:tc>
        <w:tc>
          <w:tcPr>
            <w:tcW w:w="0" w:type="auto"/>
            <w:vMerge w:val="restart"/>
          </w:tcPr>
          <w:p w:rsidR="00F21E93" w:rsidRPr="00DE6534" w:rsidRDefault="00F21E93" w:rsidP="00F21E93">
            <w:r w:rsidRPr="00DE6534">
              <w:lastRenderedPageBreak/>
              <w:t>4</w:t>
            </w:r>
          </w:p>
        </w:tc>
        <w:tc>
          <w:tcPr>
            <w:tcW w:w="0" w:type="auto"/>
          </w:tcPr>
          <w:p w:rsidR="00F21E93" w:rsidRPr="00DE6534" w:rsidRDefault="00F21E93" w:rsidP="00F21E93">
            <w:r w:rsidRPr="00DE6534">
              <w:t>Самостоятельно не может работать с текстом или допускает много ошибок при работе с текстом</w:t>
            </w:r>
          </w:p>
        </w:tc>
        <w:tc>
          <w:tcPr>
            <w:tcW w:w="0" w:type="auto"/>
          </w:tcPr>
          <w:p w:rsidR="00F21E93" w:rsidRPr="00DE6534" w:rsidRDefault="00F21E93" w:rsidP="00F21E93">
            <w:r w:rsidRPr="00DE6534">
              <w:t>Выполняет самостоятельно, но допускает ошибки. Выполняет задания репродуктивного характера</w:t>
            </w:r>
          </w:p>
        </w:tc>
        <w:tc>
          <w:tcPr>
            <w:tcW w:w="0" w:type="auto"/>
          </w:tcPr>
          <w:p w:rsidR="00F21E93" w:rsidRPr="00DE6534" w:rsidRDefault="00F21E93" w:rsidP="00F21E93">
            <w:r w:rsidRPr="00DE6534">
              <w:t>Выполняет самостоятельно</w:t>
            </w:r>
          </w:p>
        </w:tc>
        <w:tc>
          <w:tcPr>
            <w:tcW w:w="0" w:type="auto"/>
            <w:vMerge w:val="restart"/>
          </w:tcPr>
          <w:p w:rsidR="00F21E93" w:rsidRPr="00DE6534" w:rsidRDefault="00F21E93" w:rsidP="00F21E93">
            <w:r w:rsidRPr="00DE6534">
              <w:t>Наблюдение, опрос, контрольные задания, тесты</w:t>
            </w:r>
          </w:p>
        </w:tc>
        <w:tc>
          <w:tcPr>
            <w:tcW w:w="0" w:type="auto"/>
            <w:vMerge w:val="restart"/>
          </w:tcPr>
          <w:p w:rsidR="00F21E93" w:rsidRPr="00DE6534" w:rsidRDefault="00F21E93" w:rsidP="00F21E93"/>
        </w:tc>
      </w:tr>
      <w:tr w:rsidR="00F21E93" w:rsidRPr="00DE6534" w:rsidTr="007A66BF">
        <w:trPr>
          <w:cantSplit/>
          <w:trHeight w:val="2280"/>
        </w:trPr>
        <w:tc>
          <w:tcPr>
            <w:tcW w:w="0" w:type="auto"/>
            <w:vMerge/>
          </w:tcPr>
          <w:p w:rsidR="00F21E93" w:rsidRPr="00DE6534" w:rsidRDefault="00F21E93" w:rsidP="00F21E93"/>
        </w:tc>
        <w:tc>
          <w:tcPr>
            <w:tcW w:w="0" w:type="auto"/>
            <w:vMerge/>
          </w:tcPr>
          <w:p w:rsidR="00F21E93" w:rsidRPr="00DE6534" w:rsidRDefault="00F21E93" w:rsidP="00F21E93">
            <w:pPr>
              <w:rPr>
                <w:b/>
                <w:sz w:val="28"/>
              </w:rPr>
            </w:pPr>
          </w:p>
        </w:tc>
        <w:tc>
          <w:tcPr>
            <w:tcW w:w="0" w:type="auto"/>
            <w:vMerge/>
          </w:tcPr>
          <w:p w:rsidR="00F21E93" w:rsidRPr="00DE6534" w:rsidRDefault="00F21E93" w:rsidP="00F21E93"/>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Консультации специалистов</w:t>
            </w:r>
          </w:p>
          <w:p w:rsidR="00F21E93" w:rsidRPr="00DE6534" w:rsidRDefault="00F21E93" w:rsidP="00F21E93">
            <w:r w:rsidRPr="00DE6534">
              <w:t>Индивидуальный подход в обучении</w:t>
            </w:r>
          </w:p>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Составлять сложный план текста по заданному алгоритму. Привлечение к работе с разными источниками информации, а также  к проектн</w:t>
            </w:r>
            <w:proofErr w:type="gramStart"/>
            <w:r w:rsidRPr="00DE6534">
              <w:t>о-</w:t>
            </w:r>
            <w:proofErr w:type="gramEnd"/>
            <w:r w:rsidRPr="00DE6534">
              <w:t xml:space="preserve"> исследовательской деятельности.</w:t>
            </w:r>
          </w:p>
        </w:tc>
        <w:tc>
          <w:tcPr>
            <w:tcW w:w="0" w:type="auto"/>
          </w:tcPr>
          <w:p w:rsidR="00F21E93" w:rsidRPr="00DE6534" w:rsidRDefault="00F21E93" w:rsidP="00F21E93">
            <w:r w:rsidRPr="00DE6534">
              <w:rPr>
                <w:b/>
                <w:i/>
              </w:rPr>
              <w:t>Рекомендации:</w:t>
            </w:r>
          </w:p>
          <w:p w:rsidR="00F21E93" w:rsidRPr="00DE6534" w:rsidRDefault="00F21E93" w:rsidP="00F21E93">
            <w:r w:rsidRPr="00DE6534">
              <w:t>Проектно-исследовательская деятельность, задания повышенной сложности.</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1680"/>
        </w:trPr>
        <w:tc>
          <w:tcPr>
            <w:tcW w:w="0" w:type="auto"/>
            <w:vMerge w:val="restart"/>
            <w:textDirection w:val="btLr"/>
          </w:tcPr>
          <w:p w:rsidR="00F21E93" w:rsidRPr="00DE6534" w:rsidRDefault="00F21E93" w:rsidP="00F21E93">
            <w:pPr>
              <w:ind w:left="113" w:right="113"/>
            </w:pPr>
            <w:r w:rsidRPr="00DE6534">
              <w:lastRenderedPageBreak/>
              <w:t>Логические учебные действия</w:t>
            </w:r>
          </w:p>
        </w:tc>
        <w:tc>
          <w:tcPr>
            <w:tcW w:w="0" w:type="auto"/>
            <w:vMerge w:val="restart"/>
          </w:tcPr>
          <w:p w:rsidR="00F21E93" w:rsidRPr="00DE6534" w:rsidRDefault="00F21E93" w:rsidP="00F21E93">
            <w:r w:rsidRPr="00DE6534">
              <w:t>Сравнивать предметы, объекты: находить общее и различие. Группировать предметы, объекты на основе существенных признаков</w:t>
            </w:r>
          </w:p>
          <w:p w:rsidR="00F21E93" w:rsidRPr="00DE6534" w:rsidRDefault="00F21E93" w:rsidP="00F21E93"/>
        </w:tc>
        <w:tc>
          <w:tcPr>
            <w:tcW w:w="0" w:type="auto"/>
            <w:vMerge w:val="restart"/>
          </w:tcPr>
          <w:p w:rsidR="00F21E93" w:rsidRPr="00DE6534" w:rsidRDefault="00F21E93" w:rsidP="00F21E93">
            <w:r w:rsidRPr="00DE6534">
              <w:t>1</w:t>
            </w:r>
          </w:p>
        </w:tc>
        <w:tc>
          <w:tcPr>
            <w:tcW w:w="0" w:type="auto"/>
          </w:tcPr>
          <w:p w:rsidR="00F21E93" w:rsidRPr="00DE6534" w:rsidRDefault="00F21E93" w:rsidP="00F21E93">
            <w:r w:rsidRPr="00DE6534">
              <w:t>Не сформированы операции выделения существенных признаков, операция сравнения затруднена</w:t>
            </w:r>
          </w:p>
        </w:tc>
        <w:tc>
          <w:tcPr>
            <w:tcW w:w="0" w:type="auto"/>
          </w:tcPr>
          <w:p w:rsidR="00F21E93" w:rsidRPr="00DE6534" w:rsidRDefault="00F21E93" w:rsidP="00F21E93">
            <w:r w:rsidRPr="00DE6534">
              <w:t>Частично сформированы операции обобщения, выделение существенных признаков</w:t>
            </w:r>
          </w:p>
        </w:tc>
        <w:tc>
          <w:tcPr>
            <w:tcW w:w="0" w:type="auto"/>
          </w:tcPr>
          <w:p w:rsidR="00F21E93" w:rsidRPr="00DE6534" w:rsidRDefault="00F21E93" w:rsidP="00F21E93">
            <w:r w:rsidRPr="00DE6534">
              <w:t>Сформированы операции обобщения, выделения существенных признаков</w:t>
            </w:r>
          </w:p>
        </w:tc>
        <w:tc>
          <w:tcPr>
            <w:tcW w:w="0" w:type="auto"/>
            <w:vMerge w:val="restart"/>
          </w:tcPr>
          <w:p w:rsidR="00F21E93" w:rsidRPr="00DE6534" w:rsidRDefault="00F21E93" w:rsidP="00F21E93"/>
        </w:tc>
        <w:tc>
          <w:tcPr>
            <w:tcW w:w="0" w:type="auto"/>
            <w:vMerge w:val="restart"/>
          </w:tcPr>
          <w:p w:rsidR="00F21E93" w:rsidRPr="00DE6534" w:rsidRDefault="00F21E93" w:rsidP="00F21E93">
            <w:pPr>
              <w:jc w:val="both"/>
              <w:rPr>
                <w:color w:val="FF0000"/>
              </w:rPr>
            </w:pPr>
            <w:r w:rsidRPr="00DE6534">
              <w:t>«Найди отличия» (сравнение картинок)</w:t>
            </w:r>
          </w:p>
        </w:tc>
      </w:tr>
      <w:tr w:rsidR="00F21E93" w:rsidRPr="00DE6534" w:rsidTr="007A66BF">
        <w:trPr>
          <w:cantSplit/>
          <w:trHeight w:val="1080"/>
        </w:trPr>
        <w:tc>
          <w:tcPr>
            <w:tcW w:w="0" w:type="auto"/>
            <w:vMerge/>
          </w:tcPr>
          <w:p w:rsidR="00F21E93" w:rsidRPr="00DE6534" w:rsidRDefault="00F21E93" w:rsidP="00F21E93"/>
        </w:tc>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Консультации специалистов</w:t>
            </w:r>
          </w:p>
          <w:p w:rsidR="00F21E93" w:rsidRPr="00DE6534" w:rsidRDefault="00F21E93" w:rsidP="00F21E93">
            <w:r w:rsidRPr="00DE6534">
              <w:t>Коррекционная работа по выявленным нарушениям</w:t>
            </w:r>
          </w:p>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Коррекционная работа по выявленным нарушениям</w:t>
            </w:r>
          </w:p>
        </w:tc>
        <w:tc>
          <w:tcPr>
            <w:tcW w:w="0" w:type="auto"/>
          </w:tcPr>
          <w:p w:rsidR="00F21E93" w:rsidRPr="00DE6534" w:rsidRDefault="00F21E93" w:rsidP="00F21E93">
            <w:r w:rsidRPr="00DE6534">
              <w:rPr>
                <w:b/>
                <w:i/>
              </w:rPr>
              <w:t>Рекомендации</w:t>
            </w:r>
            <w:r w:rsidRPr="00DE6534">
              <w:t>: составление сообщений, где необходим анализ текстов, на предмет нахождения существенных признаков предметов, и объектов</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1110"/>
        </w:trPr>
        <w:tc>
          <w:tcPr>
            <w:tcW w:w="0" w:type="auto"/>
            <w:vMerge/>
          </w:tcPr>
          <w:p w:rsidR="00F21E93" w:rsidRPr="00DE6534" w:rsidRDefault="00F21E93" w:rsidP="00F21E93"/>
        </w:tc>
        <w:tc>
          <w:tcPr>
            <w:tcW w:w="0" w:type="auto"/>
            <w:vMerge w:val="restart"/>
          </w:tcPr>
          <w:p w:rsidR="00F21E93" w:rsidRPr="00DE6534" w:rsidRDefault="00F21E93" w:rsidP="00F21E93">
            <w:r w:rsidRPr="00DE6534">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0" w:type="auto"/>
            <w:vMerge w:val="restart"/>
          </w:tcPr>
          <w:p w:rsidR="00F21E93" w:rsidRPr="00DE6534" w:rsidRDefault="00F21E93" w:rsidP="00F21E93">
            <w:r w:rsidRPr="00DE6534">
              <w:t>2</w:t>
            </w:r>
          </w:p>
        </w:tc>
        <w:tc>
          <w:tcPr>
            <w:tcW w:w="0" w:type="auto"/>
          </w:tcPr>
          <w:p w:rsidR="00F21E93" w:rsidRPr="00DE6534" w:rsidRDefault="00F21E93" w:rsidP="00F21E93">
            <w:r w:rsidRPr="00DE6534">
              <w:t>Не сформированы логические операции</w:t>
            </w:r>
          </w:p>
        </w:tc>
        <w:tc>
          <w:tcPr>
            <w:tcW w:w="0" w:type="auto"/>
          </w:tcPr>
          <w:p w:rsidR="00F21E93" w:rsidRPr="00DE6534" w:rsidRDefault="00F21E93" w:rsidP="00F21E93">
            <w:r w:rsidRPr="00DE6534">
              <w:t>Владеет логическими операциями частично, группирует по  несущественным признакам</w:t>
            </w:r>
          </w:p>
        </w:tc>
        <w:tc>
          <w:tcPr>
            <w:tcW w:w="0" w:type="auto"/>
          </w:tcPr>
          <w:p w:rsidR="00F21E93" w:rsidRPr="00DE6534" w:rsidRDefault="00F21E93" w:rsidP="00F21E93">
            <w:r w:rsidRPr="00DE6534">
              <w:t>Владеет логическими операциями, умеет выделять существенные признаки и выделяет самостоятельно закономерности</w:t>
            </w:r>
          </w:p>
        </w:tc>
        <w:tc>
          <w:tcPr>
            <w:tcW w:w="0" w:type="auto"/>
            <w:vMerge w:val="restart"/>
          </w:tcPr>
          <w:p w:rsidR="00F21E93" w:rsidRPr="00DE6534" w:rsidRDefault="00F21E93" w:rsidP="00F21E93"/>
        </w:tc>
        <w:tc>
          <w:tcPr>
            <w:tcW w:w="0" w:type="auto"/>
            <w:vMerge w:val="restart"/>
          </w:tcPr>
          <w:p w:rsidR="00F21E93" w:rsidRPr="00DE6534" w:rsidRDefault="00F21E93" w:rsidP="00F21E93"/>
          <w:p w:rsidR="00F21E93" w:rsidRPr="00DE6534" w:rsidRDefault="00F21E93" w:rsidP="00F21E93">
            <w:r w:rsidRPr="00DE6534">
              <w:t>Выделение существенных признаков</w:t>
            </w:r>
          </w:p>
        </w:tc>
      </w:tr>
      <w:tr w:rsidR="00F21E93" w:rsidRPr="00DE6534" w:rsidTr="007A66BF">
        <w:trPr>
          <w:cantSplit/>
          <w:trHeight w:val="2205"/>
        </w:trPr>
        <w:tc>
          <w:tcPr>
            <w:tcW w:w="0" w:type="auto"/>
            <w:vMerge/>
          </w:tcPr>
          <w:p w:rsidR="00F21E93" w:rsidRPr="00DE6534" w:rsidRDefault="00F21E93" w:rsidP="00F21E93"/>
        </w:tc>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Консультации специалистов</w:t>
            </w:r>
          </w:p>
          <w:p w:rsidR="00F21E93" w:rsidRPr="00DE6534" w:rsidRDefault="00F21E93" w:rsidP="00F21E93">
            <w:r w:rsidRPr="00DE6534">
              <w:t>Коррекционная работа по выявленным нарушениям</w:t>
            </w:r>
          </w:p>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Коррекционная работа по выявленным нарушениям</w:t>
            </w:r>
          </w:p>
        </w:tc>
        <w:tc>
          <w:tcPr>
            <w:tcW w:w="0" w:type="auto"/>
          </w:tcPr>
          <w:p w:rsidR="00F21E93" w:rsidRPr="00DE6534" w:rsidRDefault="00F21E93" w:rsidP="00F21E93">
            <w:r w:rsidRPr="00DE6534">
              <w:rPr>
                <w:b/>
                <w:i/>
              </w:rPr>
              <w:t xml:space="preserve">Рекомендации: </w:t>
            </w:r>
          </w:p>
          <w:p w:rsidR="00F21E93" w:rsidRPr="00DE6534" w:rsidRDefault="00F21E93" w:rsidP="00F21E93">
            <w:r w:rsidRPr="00DE6534">
              <w:t>Проектно-исследовательская деятельность, участие в конкурсах и олимпиадах.</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1635"/>
        </w:trPr>
        <w:tc>
          <w:tcPr>
            <w:tcW w:w="0" w:type="auto"/>
            <w:vMerge/>
          </w:tcPr>
          <w:p w:rsidR="00F21E93" w:rsidRPr="00DE6534" w:rsidRDefault="00F21E93" w:rsidP="00F21E93"/>
        </w:tc>
        <w:tc>
          <w:tcPr>
            <w:tcW w:w="0" w:type="auto"/>
            <w:vMerge w:val="restart"/>
          </w:tcPr>
          <w:p w:rsidR="00F21E93" w:rsidRPr="00DE6534" w:rsidRDefault="00F21E93" w:rsidP="00F21E93">
            <w:r w:rsidRPr="00DE6534">
              <w:t>Анализировать, сравнивать, группировать различные объекты, явления, факты.</w:t>
            </w:r>
          </w:p>
        </w:tc>
        <w:tc>
          <w:tcPr>
            <w:tcW w:w="0" w:type="auto"/>
            <w:vMerge w:val="restart"/>
          </w:tcPr>
          <w:p w:rsidR="00F21E93" w:rsidRPr="00DE6534" w:rsidRDefault="00F21E93" w:rsidP="00F21E93">
            <w:r w:rsidRPr="00DE6534">
              <w:t>3</w:t>
            </w:r>
          </w:p>
        </w:tc>
        <w:tc>
          <w:tcPr>
            <w:tcW w:w="0" w:type="auto"/>
          </w:tcPr>
          <w:p w:rsidR="00F21E93" w:rsidRPr="00DE6534" w:rsidRDefault="00F21E93" w:rsidP="00F21E93">
            <w:r w:rsidRPr="00DE6534">
              <w:t>Низкая скорость мышления. Проблемы с анализом и выделением закономерностей</w:t>
            </w:r>
          </w:p>
        </w:tc>
        <w:tc>
          <w:tcPr>
            <w:tcW w:w="0" w:type="auto"/>
          </w:tcPr>
          <w:p w:rsidR="00F21E93" w:rsidRPr="00DE6534" w:rsidRDefault="00F21E93" w:rsidP="00F21E93">
            <w:r w:rsidRPr="00DE6534">
              <w:t>Умеет анализировать устанавливает закономерности, но делает с ошибками. Требуется больше времени на выполнение подобных заданий.</w:t>
            </w:r>
          </w:p>
        </w:tc>
        <w:tc>
          <w:tcPr>
            <w:tcW w:w="0" w:type="auto"/>
          </w:tcPr>
          <w:p w:rsidR="00F21E93" w:rsidRPr="00DE6534" w:rsidRDefault="00F21E93" w:rsidP="00F21E93">
            <w:r w:rsidRPr="00DE6534">
              <w:t>Умеет анализировать устанавливает закономерности, пробует предложить альтернативные варианты решения  различных задач</w:t>
            </w:r>
          </w:p>
        </w:tc>
        <w:tc>
          <w:tcPr>
            <w:tcW w:w="0" w:type="auto"/>
            <w:vMerge w:val="restart"/>
          </w:tcPr>
          <w:p w:rsidR="00F21E93" w:rsidRPr="00DE6534" w:rsidRDefault="00F21E93" w:rsidP="00F21E93"/>
        </w:tc>
        <w:tc>
          <w:tcPr>
            <w:tcW w:w="0" w:type="auto"/>
            <w:vMerge w:val="restart"/>
          </w:tcPr>
          <w:p w:rsidR="00F21E93" w:rsidRPr="00DE6534" w:rsidRDefault="00F21E93" w:rsidP="00F21E93">
            <w:r w:rsidRPr="00DE6534">
              <w:t>Тест «Логические закономерности»</w:t>
            </w:r>
          </w:p>
        </w:tc>
      </w:tr>
      <w:tr w:rsidR="00F21E93" w:rsidRPr="00DE6534" w:rsidTr="007A66BF">
        <w:trPr>
          <w:cantSplit/>
          <w:trHeight w:val="570"/>
        </w:trPr>
        <w:tc>
          <w:tcPr>
            <w:tcW w:w="0" w:type="auto"/>
            <w:vMerge/>
          </w:tcPr>
          <w:p w:rsidR="00F21E93" w:rsidRPr="00DE6534" w:rsidRDefault="00F21E93" w:rsidP="00F21E93"/>
        </w:tc>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r w:rsidRPr="00DE6534">
              <w:rPr>
                <w:b/>
                <w:i/>
              </w:rPr>
              <w:t>Рекомендации:</w:t>
            </w:r>
          </w:p>
          <w:p w:rsidR="00F21E93" w:rsidRPr="00DE6534" w:rsidRDefault="00F21E93" w:rsidP="00F21E93">
            <w:r w:rsidRPr="00DE6534">
              <w:t>Консультации специалистов</w:t>
            </w:r>
          </w:p>
          <w:p w:rsidR="00F21E93" w:rsidRPr="00DE6534" w:rsidRDefault="00F21E93" w:rsidP="00F21E93">
            <w:r w:rsidRPr="00DE6534">
              <w:t>Коррекционная работа по выявленным нарушениям</w:t>
            </w:r>
          </w:p>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Коррекционная работа по выявленным нарушениям, с отработкой навыков</w:t>
            </w:r>
          </w:p>
          <w:p w:rsidR="00F21E93" w:rsidRPr="00DE6534" w:rsidRDefault="00F21E93" w:rsidP="00F21E93"/>
        </w:tc>
        <w:tc>
          <w:tcPr>
            <w:tcW w:w="0" w:type="auto"/>
          </w:tcPr>
          <w:p w:rsidR="00F21E93" w:rsidRPr="00DE6534" w:rsidRDefault="00F21E93" w:rsidP="00F21E93">
            <w:r w:rsidRPr="00DE6534">
              <w:rPr>
                <w:b/>
                <w:i/>
              </w:rPr>
              <w:t xml:space="preserve">Рекомендации: </w:t>
            </w:r>
          </w:p>
          <w:p w:rsidR="00F21E93" w:rsidRPr="00DE6534" w:rsidRDefault="00F21E93" w:rsidP="00F21E93">
            <w:pPr>
              <w:rPr>
                <w:b/>
                <w:i/>
              </w:rPr>
            </w:pPr>
            <w:r w:rsidRPr="00DE6534">
              <w:t>Проектно-исследовательская деятельность, участие в конкурсах и олимпиадах</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1905"/>
        </w:trPr>
        <w:tc>
          <w:tcPr>
            <w:tcW w:w="0" w:type="auto"/>
            <w:vMerge/>
          </w:tcPr>
          <w:p w:rsidR="00F21E93" w:rsidRPr="00DE6534" w:rsidRDefault="00F21E93" w:rsidP="00F21E93"/>
        </w:tc>
        <w:tc>
          <w:tcPr>
            <w:tcW w:w="0" w:type="auto"/>
            <w:vMerge w:val="restart"/>
          </w:tcPr>
          <w:p w:rsidR="00F21E93" w:rsidRPr="00DE6534" w:rsidRDefault="00F21E93" w:rsidP="00F21E93">
            <w:pPr>
              <w:rPr>
                <w:b/>
                <w:sz w:val="28"/>
              </w:rPr>
            </w:pPr>
            <w:r w:rsidRPr="00DE6534">
              <w:t>Анализировать, сравнивать, группировать различные объекты, явления, факты</w:t>
            </w:r>
            <w:r w:rsidRPr="00DE6534">
              <w:rPr>
                <w:b/>
                <w:sz w:val="28"/>
              </w:rPr>
              <w:t xml:space="preserve">. </w:t>
            </w:r>
          </w:p>
          <w:p w:rsidR="00F21E93" w:rsidRPr="00DE6534" w:rsidRDefault="00F21E93" w:rsidP="00F21E93"/>
        </w:tc>
        <w:tc>
          <w:tcPr>
            <w:tcW w:w="0" w:type="auto"/>
            <w:vMerge w:val="restart"/>
          </w:tcPr>
          <w:p w:rsidR="00F21E93" w:rsidRPr="00DE6534" w:rsidRDefault="00F21E93" w:rsidP="00F21E93">
            <w:r w:rsidRPr="00DE6534">
              <w:t>4</w:t>
            </w:r>
          </w:p>
        </w:tc>
        <w:tc>
          <w:tcPr>
            <w:tcW w:w="0" w:type="auto"/>
          </w:tcPr>
          <w:p w:rsidR="00F21E93" w:rsidRPr="00DE6534" w:rsidRDefault="00F21E93" w:rsidP="00F21E93">
            <w:r w:rsidRPr="00DE6534">
              <w:t>Логические связи устанавливать не может. Недостаотчно развита   аналитик</w:t>
            </w:r>
            <w:proofErr w:type="gramStart"/>
            <w:r w:rsidRPr="00DE6534">
              <w:t>о-</w:t>
            </w:r>
            <w:proofErr w:type="gramEnd"/>
            <w:r w:rsidRPr="00DE6534">
              <w:t xml:space="preserve"> синтетическая деятельность.</w:t>
            </w:r>
          </w:p>
        </w:tc>
        <w:tc>
          <w:tcPr>
            <w:tcW w:w="0" w:type="auto"/>
          </w:tcPr>
          <w:p w:rsidR="00F21E93" w:rsidRPr="00DE6534" w:rsidRDefault="00F21E93" w:rsidP="00F21E93">
            <w:r w:rsidRPr="00DE6534">
              <w:t>Логические связи устанавливает с трудом. Допускает ошибки в обобщении, частично в анализе и синтезе.</w:t>
            </w:r>
          </w:p>
        </w:tc>
        <w:tc>
          <w:tcPr>
            <w:tcW w:w="0" w:type="auto"/>
          </w:tcPr>
          <w:p w:rsidR="00F21E93" w:rsidRPr="00DE6534" w:rsidRDefault="00F21E93" w:rsidP="00F21E93">
            <w:r w:rsidRPr="00DE6534">
              <w:t>Логические связи устанавливает. Умеет сравнивать, группировать. Мыслит самостоятельно</w:t>
            </w:r>
          </w:p>
        </w:tc>
        <w:tc>
          <w:tcPr>
            <w:tcW w:w="0" w:type="auto"/>
            <w:vMerge w:val="restart"/>
          </w:tcPr>
          <w:p w:rsidR="00F21E93" w:rsidRPr="00DE6534" w:rsidRDefault="00F21E93" w:rsidP="00F21E93"/>
        </w:tc>
        <w:tc>
          <w:tcPr>
            <w:tcW w:w="0" w:type="auto"/>
            <w:vMerge w:val="restart"/>
          </w:tcPr>
          <w:p w:rsidR="00F21E93" w:rsidRPr="00DE6534" w:rsidRDefault="00F21E93" w:rsidP="00F21E93">
            <w:r w:rsidRPr="00DE6534">
              <w:t xml:space="preserve"> «Исследование словесно-логического мышления младших школьников</w:t>
            </w:r>
          </w:p>
        </w:tc>
      </w:tr>
      <w:tr w:rsidR="00F21E93" w:rsidRPr="00DE6534" w:rsidTr="007A66BF">
        <w:trPr>
          <w:cantSplit/>
          <w:trHeight w:val="855"/>
        </w:trPr>
        <w:tc>
          <w:tcPr>
            <w:tcW w:w="0" w:type="auto"/>
            <w:vMerge/>
          </w:tcPr>
          <w:p w:rsidR="00F21E93" w:rsidRPr="00DE6534" w:rsidRDefault="00F21E93" w:rsidP="00F21E93"/>
        </w:tc>
        <w:tc>
          <w:tcPr>
            <w:tcW w:w="0" w:type="auto"/>
            <w:vMerge/>
          </w:tcPr>
          <w:p w:rsidR="00F21E93" w:rsidRPr="00DE6534" w:rsidRDefault="00F21E93" w:rsidP="00F21E93">
            <w:pPr>
              <w:rPr>
                <w:b/>
                <w:sz w:val="28"/>
              </w:rPr>
            </w:pPr>
          </w:p>
        </w:tc>
        <w:tc>
          <w:tcPr>
            <w:tcW w:w="0" w:type="auto"/>
            <w:vMerge/>
          </w:tcPr>
          <w:p w:rsidR="00F21E93" w:rsidRPr="00DE6534" w:rsidRDefault="00F21E93" w:rsidP="00F21E93"/>
        </w:tc>
        <w:tc>
          <w:tcPr>
            <w:tcW w:w="0" w:type="auto"/>
            <w:tcBorders>
              <w:bottom w:val="single" w:sz="4" w:space="0" w:color="auto"/>
            </w:tcBorders>
          </w:tcPr>
          <w:p w:rsidR="00F21E93" w:rsidRPr="00DE6534" w:rsidRDefault="00F21E93" w:rsidP="00F21E93">
            <w:r w:rsidRPr="00DE6534">
              <w:rPr>
                <w:b/>
                <w:i/>
              </w:rPr>
              <w:t>Рекомендации:</w:t>
            </w:r>
          </w:p>
          <w:p w:rsidR="00F21E93" w:rsidRPr="00DE6534" w:rsidRDefault="00F21E93" w:rsidP="00F21E93">
            <w:r w:rsidRPr="00DE6534">
              <w:t>Консультации специалистов</w:t>
            </w:r>
          </w:p>
          <w:p w:rsidR="00F21E93" w:rsidRPr="00DE6534" w:rsidRDefault="00F21E93" w:rsidP="00F21E93">
            <w:r w:rsidRPr="00DE6534">
              <w:t>Коррекционная работа по выявленным нарушениям</w:t>
            </w:r>
          </w:p>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Коррекционная работа по выявленным нарушениям</w:t>
            </w:r>
          </w:p>
          <w:p w:rsidR="00F21E93" w:rsidRPr="00DE6534" w:rsidRDefault="00F21E93" w:rsidP="00F21E93"/>
        </w:tc>
        <w:tc>
          <w:tcPr>
            <w:tcW w:w="0" w:type="auto"/>
          </w:tcPr>
          <w:p w:rsidR="00F21E93" w:rsidRPr="00DE6534" w:rsidRDefault="00F21E93" w:rsidP="00F21E93">
            <w:r w:rsidRPr="00DE6534">
              <w:rPr>
                <w:b/>
                <w:i/>
              </w:rPr>
              <w:t xml:space="preserve">Рекомендации: </w:t>
            </w:r>
          </w:p>
          <w:p w:rsidR="00F21E93" w:rsidRPr="00DE6534" w:rsidRDefault="00F21E93" w:rsidP="00F21E93">
            <w:r w:rsidRPr="00DE6534">
              <w:t>Проектно-исследовательская деятельность, участие в конкурсах и олимпиадах</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4350"/>
        </w:trPr>
        <w:tc>
          <w:tcPr>
            <w:tcW w:w="0" w:type="auto"/>
            <w:vMerge w:val="restart"/>
            <w:textDirection w:val="btLr"/>
          </w:tcPr>
          <w:p w:rsidR="00F21E93" w:rsidRPr="00DE6534" w:rsidRDefault="00F21E93" w:rsidP="00F21E93">
            <w:pPr>
              <w:ind w:left="113" w:right="113"/>
            </w:pPr>
            <w:r w:rsidRPr="00DE6534">
              <w:lastRenderedPageBreak/>
              <w:t>Постановка и решения проблем</w:t>
            </w:r>
          </w:p>
        </w:tc>
        <w:tc>
          <w:tcPr>
            <w:tcW w:w="0" w:type="auto"/>
          </w:tcPr>
          <w:p w:rsidR="00F21E93" w:rsidRPr="00DE6534" w:rsidRDefault="00F21E93" w:rsidP="00F21E93">
            <w:r w:rsidRPr="00DE6534">
              <w:t>Ориентироваться в учебнике: определять умения, которые будут сформированы на основе изучения данного раздела</w:t>
            </w:r>
          </w:p>
        </w:tc>
        <w:tc>
          <w:tcPr>
            <w:tcW w:w="0" w:type="auto"/>
          </w:tcPr>
          <w:p w:rsidR="00F21E93" w:rsidRPr="00DE6534" w:rsidRDefault="00F21E93" w:rsidP="00F21E93">
            <w:r w:rsidRPr="00DE6534">
              <w:t>1</w:t>
            </w:r>
          </w:p>
        </w:tc>
        <w:tc>
          <w:tcPr>
            <w:tcW w:w="0" w:type="auto"/>
            <w:tcBorders>
              <w:top w:val="single" w:sz="4" w:space="0" w:color="auto"/>
            </w:tcBorders>
          </w:tcPr>
          <w:p w:rsidR="00F21E93" w:rsidRPr="00DE6534" w:rsidRDefault="00F21E93" w:rsidP="00F21E93">
            <w:r w:rsidRPr="00DE6534">
              <w:t>Самостоятельно не может ориентироваться в учебнике: определять умения, которые будут сформированы на основе изучения данного раздела</w:t>
            </w:r>
          </w:p>
          <w:p w:rsidR="00F21E93" w:rsidRPr="00DE6534" w:rsidRDefault="00F21E93" w:rsidP="00F21E93">
            <w:pPr>
              <w:rPr>
                <w:b/>
                <w:i/>
              </w:rPr>
            </w:pPr>
            <w:r w:rsidRPr="00DE6534">
              <w:rPr>
                <w:b/>
                <w:i/>
              </w:rPr>
              <w:t>Рекомендации:</w:t>
            </w:r>
          </w:p>
          <w:p w:rsidR="00F21E93" w:rsidRPr="00DE6534" w:rsidRDefault="00F21E93" w:rsidP="00F21E93">
            <w:r w:rsidRPr="00DE6534">
              <w:t>Консультации специалистов</w:t>
            </w:r>
          </w:p>
          <w:p w:rsidR="00F21E93" w:rsidRPr="00DE6534" w:rsidRDefault="00F21E93" w:rsidP="00F21E93">
            <w:r w:rsidRPr="00DE6534">
              <w:t>Индивидуальный подход в обучении</w:t>
            </w:r>
          </w:p>
        </w:tc>
        <w:tc>
          <w:tcPr>
            <w:tcW w:w="0" w:type="auto"/>
          </w:tcPr>
          <w:p w:rsidR="00F21E93" w:rsidRPr="00DE6534" w:rsidRDefault="00F21E93" w:rsidP="00F21E93">
            <w:r w:rsidRPr="00DE6534">
              <w:t>Ориентируется самостоятельно, но делает  ошибки. Задает много вопросов</w:t>
            </w:r>
          </w:p>
          <w:p w:rsidR="00F21E93" w:rsidRPr="00DE6534" w:rsidRDefault="00F21E93" w:rsidP="00F21E93">
            <w:pPr>
              <w:rPr>
                <w:b/>
                <w:i/>
              </w:rPr>
            </w:pPr>
          </w:p>
          <w:p w:rsidR="00F21E93" w:rsidRPr="00DE6534" w:rsidRDefault="00F21E93" w:rsidP="00F21E93">
            <w:pPr>
              <w:rPr>
                <w:b/>
                <w:i/>
              </w:rPr>
            </w:pPr>
            <w:r w:rsidRPr="00DE6534">
              <w:rPr>
                <w:b/>
                <w:i/>
              </w:rPr>
              <w:t>Рекомендации:</w:t>
            </w:r>
          </w:p>
          <w:p w:rsidR="00F21E93" w:rsidRPr="00DE6534" w:rsidRDefault="00F21E93" w:rsidP="00F21E93">
            <w:r w:rsidRPr="00DE6534">
              <w:t>Побуждение к действию,  задания проблемно-поискового характера</w:t>
            </w:r>
          </w:p>
        </w:tc>
        <w:tc>
          <w:tcPr>
            <w:tcW w:w="0" w:type="auto"/>
          </w:tcPr>
          <w:p w:rsidR="00F21E93" w:rsidRPr="00DE6534" w:rsidRDefault="00F21E93" w:rsidP="00F21E93">
            <w:r w:rsidRPr="00DE6534">
              <w:t>самостоятельно ориентируется  в учебнике.</w:t>
            </w:r>
          </w:p>
          <w:p w:rsidR="00F21E93" w:rsidRPr="00DE6534" w:rsidRDefault="00F21E93" w:rsidP="00F21E93">
            <w:pPr>
              <w:rPr>
                <w:b/>
                <w:i/>
              </w:rPr>
            </w:pPr>
          </w:p>
          <w:p w:rsidR="00F21E93" w:rsidRPr="00DE6534" w:rsidRDefault="00F21E93" w:rsidP="00F21E93">
            <w:r w:rsidRPr="00DE6534">
              <w:rPr>
                <w:b/>
                <w:i/>
              </w:rPr>
              <w:t>Рекомендации:</w:t>
            </w:r>
          </w:p>
          <w:p w:rsidR="00F21E93" w:rsidRPr="00DE6534" w:rsidRDefault="00F21E93" w:rsidP="00F21E93">
            <w:r w:rsidRPr="00DE6534">
              <w:t>Дифференцированный подход, проектно-исследовательская деятельность.</w:t>
            </w:r>
          </w:p>
        </w:tc>
        <w:tc>
          <w:tcPr>
            <w:tcW w:w="0" w:type="auto"/>
          </w:tcPr>
          <w:p w:rsidR="00F21E93" w:rsidRPr="00DE6534" w:rsidRDefault="00F21E93" w:rsidP="00F21E93">
            <w:r w:rsidRPr="00DE6534">
              <w:t>Задания проблемно-поискового характера</w:t>
            </w:r>
          </w:p>
          <w:p w:rsidR="00F21E93" w:rsidRPr="00DE6534" w:rsidRDefault="00F21E93" w:rsidP="00F21E93"/>
          <w:p w:rsidR="00F21E93" w:rsidRPr="00DE6534" w:rsidRDefault="00F21E93" w:rsidP="00F21E93"/>
          <w:p w:rsidR="00F21E93" w:rsidRPr="00DE6534" w:rsidRDefault="00F21E93" w:rsidP="00F21E93"/>
        </w:tc>
        <w:tc>
          <w:tcPr>
            <w:tcW w:w="0" w:type="auto"/>
          </w:tcPr>
          <w:p w:rsidR="00F21E93" w:rsidRPr="00DE6534" w:rsidRDefault="00F21E93" w:rsidP="00F21E93"/>
        </w:tc>
      </w:tr>
      <w:tr w:rsidR="00F21E93" w:rsidRPr="00DE6534" w:rsidTr="007A66BF">
        <w:trPr>
          <w:cantSplit/>
          <w:trHeight w:val="1290"/>
        </w:trPr>
        <w:tc>
          <w:tcPr>
            <w:tcW w:w="0" w:type="auto"/>
            <w:vMerge/>
          </w:tcPr>
          <w:p w:rsidR="00F21E93" w:rsidRPr="00DE6534" w:rsidRDefault="00F21E93" w:rsidP="00F21E93"/>
        </w:tc>
        <w:tc>
          <w:tcPr>
            <w:tcW w:w="0" w:type="auto"/>
            <w:vMerge w:val="restart"/>
          </w:tcPr>
          <w:p w:rsidR="00F21E93" w:rsidRPr="0093511B" w:rsidRDefault="00F21E93" w:rsidP="00F21E93">
            <w:pPr>
              <w:rPr>
                <w:b/>
                <w:sz w:val="22"/>
              </w:rPr>
            </w:pPr>
            <w:r w:rsidRPr="0093511B">
              <w:rPr>
                <w:sz w:val="22"/>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sidRPr="0093511B">
              <w:rPr>
                <w:b/>
                <w:sz w:val="22"/>
              </w:rPr>
              <w:t xml:space="preserve">. </w:t>
            </w:r>
          </w:p>
          <w:p w:rsidR="00F21E93" w:rsidRPr="0093511B" w:rsidRDefault="00F21E93" w:rsidP="00F21E93">
            <w:pPr>
              <w:rPr>
                <w:sz w:val="22"/>
              </w:rPr>
            </w:pPr>
            <w:r w:rsidRPr="0093511B">
              <w:rPr>
                <w:sz w:val="22"/>
              </w:rPr>
              <w:t xml:space="preserve"> Наблюдать и делать с</w:t>
            </w:r>
            <w:r w:rsidR="0093511B" w:rsidRPr="0093511B">
              <w:rPr>
                <w:sz w:val="22"/>
              </w:rPr>
              <w:t>амостоятельные   простые выводы</w:t>
            </w:r>
          </w:p>
        </w:tc>
        <w:tc>
          <w:tcPr>
            <w:tcW w:w="0" w:type="auto"/>
            <w:vMerge w:val="restart"/>
          </w:tcPr>
          <w:p w:rsidR="00F21E93" w:rsidRPr="00DE6534" w:rsidRDefault="00F21E93" w:rsidP="00F21E93">
            <w:r w:rsidRPr="00DE6534">
              <w:t>2</w:t>
            </w:r>
          </w:p>
        </w:tc>
        <w:tc>
          <w:tcPr>
            <w:tcW w:w="0" w:type="auto"/>
          </w:tcPr>
          <w:p w:rsidR="00F21E93" w:rsidRPr="00DE6534" w:rsidRDefault="00F21E93" w:rsidP="00F21E93">
            <w:r w:rsidRPr="00DE6534">
              <w:t>Самостоятельно не может определять круг своего незнания. Не может делать самостоятельные выводы</w:t>
            </w:r>
          </w:p>
        </w:tc>
        <w:tc>
          <w:tcPr>
            <w:tcW w:w="0" w:type="auto"/>
          </w:tcPr>
          <w:p w:rsidR="00F21E93" w:rsidRPr="00DE6534" w:rsidRDefault="00F21E93" w:rsidP="00F21E93">
            <w:r w:rsidRPr="00DE6534">
              <w:t>Не всегда может определить круг своего незнания и найти нужную информацию в дополнительных источниках.</w:t>
            </w:r>
          </w:p>
        </w:tc>
        <w:tc>
          <w:tcPr>
            <w:tcW w:w="0" w:type="auto"/>
          </w:tcPr>
          <w:p w:rsidR="00F21E93" w:rsidRPr="00DE6534" w:rsidRDefault="00F21E93" w:rsidP="00F21E93">
            <w:pPr>
              <w:jc w:val="both"/>
            </w:pPr>
            <w:r w:rsidRPr="00DE6534">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tc>
        <w:tc>
          <w:tcPr>
            <w:tcW w:w="0" w:type="auto"/>
            <w:vMerge w:val="restart"/>
          </w:tcPr>
          <w:p w:rsidR="00F21E93" w:rsidRPr="00DE6534" w:rsidRDefault="00F21E93" w:rsidP="00F21E93">
            <w:r w:rsidRPr="00DE6534">
              <w:t>Самостоятельные и практические работы</w:t>
            </w:r>
          </w:p>
        </w:tc>
        <w:tc>
          <w:tcPr>
            <w:tcW w:w="0" w:type="auto"/>
            <w:vMerge w:val="restart"/>
          </w:tcPr>
          <w:p w:rsidR="00F21E93" w:rsidRPr="00DE6534" w:rsidRDefault="00F21E93" w:rsidP="00F21E93"/>
        </w:tc>
      </w:tr>
      <w:tr w:rsidR="00F21E93" w:rsidRPr="00DE6534" w:rsidTr="007A66BF">
        <w:trPr>
          <w:cantSplit/>
          <w:trHeight w:val="2565"/>
        </w:trPr>
        <w:tc>
          <w:tcPr>
            <w:tcW w:w="0" w:type="auto"/>
            <w:vMerge/>
          </w:tcPr>
          <w:p w:rsidR="00F21E93" w:rsidRPr="00DE6534" w:rsidRDefault="00F21E93" w:rsidP="00F21E93"/>
        </w:tc>
        <w:tc>
          <w:tcPr>
            <w:tcW w:w="0" w:type="auto"/>
            <w:vMerge/>
          </w:tcPr>
          <w:p w:rsidR="00F21E93" w:rsidRPr="0093511B" w:rsidRDefault="00F21E93" w:rsidP="00F21E93">
            <w:pPr>
              <w:rPr>
                <w:b/>
                <w:sz w:val="22"/>
              </w:rPr>
            </w:pPr>
          </w:p>
        </w:tc>
        <w:tc>
          <w:tcPr>
            <w:tcW w:w="0" w:type="auto"/>
            <w:vMerge/>
          </w:tcPr>
          <w:p w:rsidR="00F21E93" w:rsidRPr="00DE6534" w:rsidRDefault="00F21E93" w:rsidP="00F21E93"/>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Консультации специалистов</w:t>
            </w:r>
          </w:p>
          <w:p w:rsidR="00F21E93" w:rsidRPr="00DE6534" w:rsidRDefault="00F21E93" w:rsidP="00F21E93">
            <w:r w:rsidRPr="00DE6534">
              <w:t>Индивидуальный подход в обучении</w:t>
            </w:r>
          </w:p>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Необходимы алгоритмы работы с источниками дополнительной информации и умения наблюдать и делать выводы.</w:t>
            </w:r>
          </w:p>
        </w:tc>
        <w:tc>
          <w:tcPr>
            <w:tcW w:w="0" w:type="auto"/>
          </w:tcPr>
          <w:p w:rsidR="00F21E93" w:rsidRPr="00DE6534" w:rsidRDefault="00F21E93" w:rsidP="00F21E93">
            <w:r w:rsidRPr="00DE6534">
              <w:rPr>
                <w:b/>
                <w:i/>
              </w:rPr>
              <w:t>Рекомендации:</w:t>
            </w:r>
          </w:p>
          <w:p w:rsidR="00F21E93" w:rsidRPr="00DE6534" w:rsidRDefault="00F21E93" w:rsidP="00F21E93">
            <w:pPr>
              <w:rPr>
                <w:color w:val="FF0000"/>
              </w:rPr>
            </w:pPr>
            <w:r w:rsidRPr="00DE6534">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1005"/>
        </w:trPr>
        <w:tc>
          <w:tcPr>
            <w:tcW w:w="0" w:type="auto"/>
            <w:vMerge/>
          </w:tcPr>
          <w:p w:rsidR="00F21E93" w:rsidRPr="00DE6534" w:rsidRDefault="00F21E93" w:rsidP="00F21E93"/>
        </w:tc>
        <w:tc>
          <w:tcPr>
            <w:tcW w:w="0" w:type="auto"/>
            <w:vMerge w:val="restart"/>
          </w:tcPr>
          <w:p w:rsidR="00F21E93" w:rsidRPr="0093511B" w:rsidRDefault="00F21E93" w:rsidP="00F21E93">
            <w:pPr>
              <w:rPr>
                <w:sz w:val="22"/>
              </w:rPr>
            </w:pPr>
            <w:proofErr w:type="gramStart"/>
            <w:r w:rsidRPr="0093511B">
              <w:rPr>
                <w:sz w:val="22"/>
              </w:rPr>
              <w:t xml:space="preserve">Извлекать информацию, представленную в разных формах (текст, таблица, схема, экспонат, модель, </w:t>
            </w:r>
            <w:proofErr w:type="gramEnd"/>
          </w:p>
          <w:p w:rsidR="00F21E93" w:rsidRPr="0093511B" w:rsidRDefault="00F21E93" w:rsidP="00F21E93">
            <w:pPr>
              <w:rPr>
                <w:sz w:val="22"/>
              </w:rPr>
            </w:pPr>
            <w:r w:rsidRPr="0093511B">
              <w:rPr>
                <w:sz w:val="22"/>
              </w:rPr>
              <w:t xml:space="preserve"> иллюстрация и др.), для решения проблем</w:t>
            </w:r>
          </w:p>
          <w:p w:rsidR="00F21E93" w:rsidRPr="0093511B" w:rsidRDefault="00F21E93" w:rsidP="00F21E93">
            <w:pPr>
              <w:rPr>
                <w:sz w:val="22"/>
              </w:rPr>
            </w:pPr>
            <w:r w:rsidRPr="0093511B">
              <w:rPr>
                <w:sz w:val="22"/>
              </w:rPr>
              <w:t>планировать свою работу по из</w:t>
            </w:r>
            <w:r w:rsidR="0093511B" w:rsidRPr="0093511B">
              <w:rPr>
                <w:sz w:val="22"/>
              </w:rPr>
              <w:t xml:space="preserve">учению незнакомого материала.  </w:t>
            </w:r>
          </w:p>
        </w:tc>
        <w:tc>
          <w:tcPr>
            <w:tcW w:w="0" w:type="auto"/>
            <w:vMerge w:val="restart"/>
          </w:tcPr>
          <w:p w:rsidR="00F21E93" w:rsidRPr="00DE6534" w:rsidRDefault="00F21E93" w:rsidP="00F21E93">
            <w:r w:rsidRPr="00DE6534">
              <w:t>3</w:t>
            </w:r>
          </w:p>
        </w:tc>
        <w:tc>
          <w:tcPr>
            <w:tcW w:w="0" w:type="auto"/>
          </w:tcPr>
          <w:p w:rsidR="00F21E93" w:rsidRPr="00DE6534" w:rsidRDefault="00F21E93" w:rsidP="00F21E93">
            <w:r w:rsidRPr="00DE6534">
              <w:t>Делать самостоятельно не может</w:t>
            </w:r>
          </w:p>
        </w:tc>
        <w:tc>
          <w:tcPr>
            <w:tcW w:w="0" w:type="auto"/>
          </w:tcPr>
          <w:p w:rsidR="00F21E93" w:rsidRPr="00DE6534" w:rsidRDefault="00F21E93" w:rsidP="00F21E93">
            <w:r w:rsidRPr="00DE6534">
              <w:t>Делает частично самостоятельно, частично с помощью</w:t>
            </w:r>
          </w:p>
        </w:tc>
        <w:tc>
          <w:tcPr>
            <w:tcW w:w="0" w:type="auto"/>
          </w:tcPr>
          <w:p w:rsidR="00F21E93" w:rsidRPr="00DE6534" w:rsidRDefault="00F21E93" w:rsidP="00F21E93">
            <w:r w:rsidRPr="00DE6534">
              <w:t>Делает самостоятельно</w:t>
            </w:r>
          </w:p>
        </w:tc>
        <w:tc>
          <w:tcPr>
            <w:tcW w:w="0" w:type="auto"/>
            <w:vMerge w:val="restart"/>
          </w:tcPr>
          <w:p w:rsidR="00F21E93" w:rsidRPr="00DE6534" w:rsidRDefault="00F21E93" w:rsidP="00F21E93">
            <w:r w:rsidRPr="00DE6534">
              <w:t>Самостоятельные и практические работы. Творческие задания</w:t>
            </w:r>
          </w:p>
        </w:tc>
        <w:tc>
          <w:tcPr>
            <w:tcW w:w="0" w:type="auto"/>
            <w:vMerge w:val="restart"/>
          </w:tcPr>
          <w:p w:rsidR="00F21E93" w:rsidRPr="00DE6534" w:rsidRDefault="00F21E93" w:rsidP="00F21E93"/>
        </w:tc>
      </w:tr>
      <w:tr w:rsidR="00F21E93" w:rsidRPr="00DE6534" w:rsidTr="007A66BF">
        <w:trPr>
          <w:cantSplit/>
          <w:trHeight w:val="2025"/>
        </w:trPr>
        <w:tc>
          <w:tcPr>
            <w:tcW w:w="0" w:type="auto"/>
            <w:vMerge/>
          </w:tcPr>
          <w:p w:rsidR="00F21E93" w:rsidRPr="00DE6534" w:rsidRDefault="00F21E93" w:rsidP="00F21E93"/>
        </w:tc>
        <w:tc>
          <w:tcPr>
            <w:tcW w:w="0" w:type="auto"/>
            <w:vMerge/>
          </w:tcPr>
          <w:p w:rsidR="00F21E93" w:rsidRPr="0093511B" w:rsidRDefault="00F21E93" w:rsidP="00F21E93">
            <w:pPr>
              <w:rPr>
                <w:sz w:val="22"/>
              </w:rPr>
            </w:pPr>
          </w:p>
        </w:tc>
        <w:tc>
          <w:tcPr>
            <w:tcW w:w="0" w:type="auto"/>
            <w:vMerge/>
          </w:tcPr>
          <w:p w:rsidR="00F21E93" w:rsidRPr="00DE6534" w:rsidRDefault="00F21E93" w:rsidP="00F21E93"/>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Консультации специалистов</w:t>
            </w:r>
          </w:p>
          <w:p w:rsidR="00F21E93" w:rsidRPr="00DE6534" w:rsidRDefault="00F21E93" w:rsidP="00F21E93">
            <w:r w:rsidRPr="00DE6534">
              <w:t>Индивидуальный подход в обучении</w:t>
            </w:r>
          </w:p>
        </w:tc>
        <w:tc>
          <w:tcPr>
            <w:tcW w:w="0" w:type="auto"/>
          </w:tcPr>
          <w:p w:rsidR="00F21E93" w:rsidRPr="00DE6534" w:rsidRDefault="00F21E93" w:rsidP="00F21E93">
            <w:pPr>
              <w:rPr>
                <w:b/>
                <w:i/>
              </w:rPr>
            </w:pPr>
            <w:r w:rsidRPr="00DE6534">
              <w:rPr>
                <w:b/>
                <w:i/>
              </w:rPr>
              <w:t>Рекомендации:</w:t>
            </w:r>
          </w:p>
          <w:p w:rsidR="00F21E93" w:rsidRPr="00DE6534" w:rsidRDefault="00F21E93" w:rsidP="00F21E93">
            <w:r w:rsidRPr="00DE6534">
              <w:t>Стимулирование к участию в проектн</w:t>
            </w:r>
            <w:proofErr w:type="gramStart"/>
            <w:r w:rsidRPr="00DE6534">
              <w:t>о-</w:t>
            </w:r>
            <w:proofErr w:type="gramEnd"/>
            <w:r w:rsidRPr="00DE6534">
              <w:t xml:space="preserve"> исследовательской деятельности</w:t>
            </w:r>
          </w:p>
        </w:tc>
        <w:tc>
          <w:tcPr>
            <w:tcW w:w="0" w:type="auto"/>
          </w:tcPr>
          <w:p w:rsidR="00F21E93" w:rsidRPr="00DE6534" w:rsidRDefault="00F21E93" w:rsidP="00F21E93">
            <w:r w:rsidRPr="00DE6534">
              <w:rPr>
                <w:b/>
                <w:i/>
              </w:rPr>
              <w:t>Рекомендации:</w:t>
            </w:r>
          </w:p>
          <w:p w:rsidR="00F21E93" w:rsidRPr="00DE6534" w:rsidRDefault="00F21E93" w:rsidP="00F21E93">
            <w:r w:rsidRPr="00DE6534">
              <w:t>Дифференцированный подход, проектно-исследовательская деятельность, задания повышенной сложности, проблемные задания</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1005"/>
        </w:trPr>
        <w:tc>
          <w:tcPr>
            <w:tcW w:w="0" w:type="auto"/>
            <w:vMerge/>
          </w:tcPr>
          <w:p w:rsidR="00F21E93" w:rsidRPr="00DE6534" w:rsidRDefault="00F21E93" w:rsidP="00F21E93"/>
        </w:tc>
        <w:tc>
          <w:tcPr>
            <w:tcW w:w="0" w:type="auto"/>
            <w:vMerge w:val="restart"/>
          </w:tcPr>
          <w:p w:rsidR="00F21E93" w:rsidRPr="0093511B" w:rsidRDefault="00F21E93" w:rsidP="00F21E93">
            <w:pPr>
              <w:rPr>
                <w:sz w:val="22"/>
              </w:rPr>
            </w:pPr>
            <w:r w:rsidRPr="0093511B">
              <w:rPr>
                <w:sz w:val="22"/>
              </w:rPr>
              <w:t>Самостоятельно делать выводы, перерабатывать информацию, преобразовывать её,  представлять информацию на основе схем, моделей, сообщений.</w:t>
            </w:r>
          </w:p>
          <w:p w:rsidR="00F21E93" w:rsidRPr="0093511B" w:rsidRDefault="00F21E93" w:rsidP="00F21E93">
            <w:pPr>
              <w:rPr>
                <w:sz w:val="22"/>
              </w:rPr>
            </w:pPr>
            <w:r w:rsidRPr="0093511B">
              <w:rPr>
                <w:sz w:val="22"/>
              </w:rPr>
              <w:t>Уметь передавать содержание в сжатом, выборочном или развёрнутом виде.</w:t>
            </w:r>
          </w:p>
          <w:p w:rsidR="00F21E93" w:rsidRPr="0093511B" w:rsidRDefault="00F21E93" w:rsidP="00F21E93">
            <w:pPr>
              <w:rPr>
                <w:sz w:val="22"/>
              </w:rPr>
            </w:pPr>
            <w:r w:rsidRPr="0093511B">
              <w:rPr>
                <w:sz w:val="22"/>
              </w:rPr>
              <w:t xml:space="preserve">планировать свою работу по изучению незнакомого материала.  </w:t>
            </w:r>
          </w:p>
        </w:tc>
        <w:tc>
          <w:tcPr>
            <w:tcW w:w="0" w:type="auto"/>
            <w:vMerge w:val="restart"/>
          </w:tcPr>
          <w:p w:rsidR="00F21E93" w:rsidRPr="00DE6534" w:rsidRDefault="00F21E93" w:rsidP="00F21E93">
            <w:r w:rsidRPr="00DE6534">
              <w:t>4</w:t>
            </w:r>
          </w:p>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tc>
        <w:tc>
          <w:tcPr>
            <w:tcW w:w="0" w:type="auto"/>
          </w:tcPr>
          <w:p w:rsidR="00F21E93" w:rsidRPr="00DE6534" w:rsidRDefault="00F21E93" w:rsidP="00F21E93">
            <w:r w:rsidRPr="00DE6534">
              <w:t>Делать самостоятельно не может</w:t>
            </w:r>
          </w:p>
        </w:tc>
        <w:tc>
          <w:tcPr>
            <w:tcW w:w="0" w:type="auto"/>
          </w:tcPr>
          <w:p w:rsidR="00F21E93" w:rsidRPr="00DE6534" w:rsidRDefault="00F21E93" w:rsidP="00F21E93">
            <w:r w:rsidRPr="00DE6534">
              <w:t>Делает частично самостоятельно, частично с помощью</w:t>
            </w:r>
          </w:p>
        </w:tc>
        <w:tc>
          <w:tcPr>
            <w:tcW w:w="0" w:type="auto"/>
          </w:tcPr>
          <w:p w:rsidR="00F21E93" w:rsidRPr="00DE6534" w:rsidRDefault="00F21E93" w:rsidP="00F21E93">
            <w:r w:rsidRPr="00DE6534">
              <w:t>Делает самостоятельно</w:t>
            </w:r>
          </w:p>
        </w:tc>
        <w:tc>
          <w:tcPr>
            <w:tcW w:w="0" w:type="auto"/>
            <w:vMerge w:val="restart"/>
          </w:tcPr>
          <w:p w:rsidR="00F21E93" w:rsidRPr="00DE6534" w:rsidRDefault="00F21E93" w:rsidP="00F21E93">
            <w:r w:rsidRPr="00DE6534">
              <w:t xml:space="preserve">Самостоятельные и практические работы. Творческие задания. Проекты </w:t>
            </w:r>
          </w:p>
        </w:tc>
        <w:tc>
          <w:tcPr>
            <w:tcW w:w="0" w:type="auto"/>
            <w:vMerge w:val="restart"/>
          </w:tcPr>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tc>
      </w:tr>
      <w:tr w:rsidR="00F21E93" w:rsidRPr="00DE6534" w:rsidTr="007A66BF">
        <w:trPr>
          <w:cantSplit/>
          <w:trHeight w:val="3025"/>
        </w:trPr>
        <w:tc>
          <w:tcPr>
            <w:tcW w:w="0" w:type="auto"/>
            <w:vMerge/>
            <w:tcBorders>
              <w:bottom w:val="single" w:sz="4" w:space="0" w:color="auto"/>
            </w:tcBorders>
          </w:tcPr>
          <w:p w:rsidR="00F21E93" w:rsidRPr="00DE6534" w:rsidRDefault="00F21E93" w:rsidP="00F21E93"/>
        </w:tc>
        <w:tc>
          <w:tcPr>
            <w:tcW w:w="0" w:type="auto"/>
            <w:vMerge/>
            <w:tcBorders>
              <w:bottom w:val="single" w:sz="4" w:space="0" w:color="auto"/>
            </w:tcBorders>
          </w:tcPr>
          <w:p w:rsidR="00F21E93" w:rsidRPr="00DE6534" w:rsidRDefault="00F21E93" w:rsidP="00F21E93">
            <w:pPr>
              <w:rPr>
                <w:b/>
                <w:sz w:val="28"/>
              </w:rPr>
            </w:pPr>
          </w:p>
        </w:tc>
        <w:tc>
          <w:tcPr>
            <w:tcW w:w="0" w:type="auto"/>
            <w:vMerge/>
            <w:tcBorders>
              <w:bottom w:val="single" w:sz="4" w:space="0" w:color="auto"/>
            </w:tcBorders>
          </w:tcPr>
          <w:p w:rsidR="00F21E93" w:rsidRPr="00DE6534" w:rsidRDefault="00F21E93" w:rsidP="00F21E93"/>
        </w:tc>
        <w:tc>
          <w:tcPr>
            <w:tcW w:w="0" w:type="auto"/>
            <w:tcBorders>
              <w:bottom w:val="single" w:sz="4" w:space="0" w:color="auto"/>
            </w:tcBorders>
          </w:tcPr>
          <w:p w:rsidR="00F21E93" w:rsidRPr="00DE6534" w:rsidRDefault="00F21E93" w:rsidP="00F21E93">
            <w:pPr>
              <w:rPr>
                <w:b/>
                <w:i/>
              </w:rPr>
            </w:pPr>
            <w:r w:rsidRPr="00DE6534">
              <w:rPr>
                <w:b/>
                <w:i/>
              </w:rPr>
              <w:t>Рекомендации:</w:t>
            </w:r>
          </w:p>
          <w:p w:rsidR="00F21E93" w:rsidRPr="00DE6534" w:rsidRDefault="00F21E93" w:rsidP="00F21E93">
            <w:r w:rsidRPr="00DE6534">
              <w:t>Консультации специалистов</w:t>
            </w:r>
          </w:p>
          <w:p w:rsidR="00F21E93" w:rsidRPr="00DE6534" w:rsidRDefault="00F21E93" w:rsidP="00F21E93">
            <w:r w:rsidRPr="00DE6534">
              <w:t>Индивидуальный подход в обучении</w:t>
            </w:r>
          </w:p>
        </w:tc>
        <w:tc>
          <w:tcPr>
            <w:tcW w:w="0" w:type="auto"/>
            <w:tcBorders>
              <w:bottom w:val="single" w:sz="4" w:space="0" w:color="auto"/>
            </w:tcBorders>
          </w:tcPr>
          <w:p w:rsidR="00F21E93" w:rsidRPr="00DE6534" w:rsidRDefault="00F21E93" w:rsidP="00F21E93">
            <w:pPr>
              <w:rPr>
                <w:b/>
                <w:i/>
              </w:rPr>
            </w:pPr>
            <w:r w:rsidRPr="00DE6534">
              <w:rPr>
                <w:b/>
                <w:i/>
              </w:rPr>
              <w:t>Рекомендации:</w:t>
            </w:r>
          </w:p>
          <w:p w:rsidR="00F21E93" w:rsidRPr="00DE6534" w:rsidRDefault="00F21E93" w:rsidP="00F21E93">
            <w:r w:rsidRPr="00DE6534">
              <w:t>Стимулирование к участию в проектн</w:t>
            </w:r>
            <w:proofErr w:type="gramStart"/>
            <w:r w:rsidRPr="00DE6534">
              <w:t>о-</w:t>
            </w:r>
            <w:proofErr w:type="gramEnd"/>
            <w:r w:rsidRPr="00DE6534">
              <w:t xml:space="preserve"> исследовательской деятельности</w:t>
            </w:r>
          </w:p>
        </w:tc>
        <w:tc>
          <w:tcPr>
            <w:tcW w:w="0" w:type="auto"/>
            <w:tcBorders>
              <w:bottom w:val="single" w:sz="4" w:space="0" w:color="auto"/>
            </w:tcBorders>
          </w:tcPr>
          <w:p w:rsidR="00F21E93" w:rsidRPr="00DE6534" w:rsidRDefault="00F21E93" w:rsidP="00F21E93">
            <w:r w:rsidRPr="00DE6534">
              <w:rPr>
                <w:b/>
                <w:i/>
              </w:rPr>
              <w:t>Рекомендации:</w:t>
            </w:r>
          </w:p>
          <w:p w:rsidR="00F21E93" w:rsidRPr="00DE6534" w:rsidRDefault="00F21E93" w:rsidP="00F21E93">
            <w:r w:rsidRPr="00DE6534">
              <w:t>Дифференцированный подход, проектно-исследовательская деятельность, задания повышенной сложности, проблемные задания</w:t>
            </w:r>
          </w:p>
        </w:tc>
        <w:tc>
          <w:tcPr>
            <w:tcW w:w="0" w:type="auto"/>
            <w:vMerge/>
            <w:tcBorders>
              <w:bottom w:val="single" w:sz="4" w:space="0" w:color="auto"/>
            </w:tcBorders>
          </w:tcPr>
          <w:p w:rsidR="00F21E93" w:rsidRPr="00DE6534" w:rsidRDefault="00F21E93" w:rsidP="00F21E93"/>
        </w:tc>
        <w:tc>
          <w:tcPr>
            <w:tcW w:w="0" w:type="auto"/>
            <w:vMerge/>
            <w:tcBorders>
              <w:bottom w:val="single" w:sz="4" w:space="0" w:color="auto"/>
            </w:tcBorders>
          </w:tcPr>
          <w:p w:rsidR="00F21E93" w:rsidRPr="00DE6534" w:rsidRDefault="00F21E93" w:rsidP="00F21E93"/>
        </w:tc>
      </w:tr>
    </w:tbl>
    <w:p w:rsidR="00B72D39" w:rsidRPr="00DE6534" w:rsidRDefault="00B72D39" w:rsidP="00F21E93">
      <w:pPr>
        <w:pStyle w:val="a3"/>
        <w:spacing w:line="360" w:lineRule="auto"/>
        <w:ind w:firstLine="0"/>
        <w:rPr>
          <w:rFonts w:ascii="Times New Roman" w:hAnsi="Times New Roman"/>
          <w:b/>
          <w:bCs/>
          <w:color w:val="auto"/>
          <w:sz w:val="28"/>
          <w:szCs w:val="28"/>
        </w:rPr>
      </w:pPr>
    </w:p>
    <w:p w:rsidR="007A66BF" w:rsidRPr="00DE6534" w:rsidRDefault="007A66BF" w:rsidP="007A66BF">
      <w:pPr>
        <w:jc w:val="center"/>
        <w:rPr>
          <w:b/>
          <w:sz w:val="28"/>
          <w:szCs w:val="28"/>
        </w:rPr>
      </w:pPr>
    </w:p>
    <w:p w:rsidR="007A66BF" w:rsidRPr="00DE6534" w:rsidRDefault="007A66BF" w:rsidP="0093511B">
      <w:pPr>
        <w:rPr>
          <w:b/>
          <w:sz w:val="28"/>
          <w:szCs w:val="28"/>
        </w:rPr>
      </w:pPr>
    </w:p>
    <w:p w:rsidR="007A66BF" w:rsidRPr="00DE6534" w:rsidRDefault="007A66BF" w:rsidP="007A66BF">
      <w:pPr>
        <w:jc w:val="center"/>
        <w:rPr>
          <w:b/>
          <w:sz w:val="28"/>
          <w:szCs w:val="28"/>
        </w:rPr>
      </w:pPr>
    </w:p>
    <w:p w:rsidR="008A0881" w:rsidRPr="00DE6534" w:rsidRDefault="008A0881" w:rsidP="00EA4161">
      <w:pPr>
        <w:jc w:val="center"/>
        <w:rPr>
          <w:b/>
          <w:sz w:val="28"/>
          <w:szCs w:val="28"/>
        </w:rPr>
      </w:pPr>
    </w:p>
    <w:p w:rsidR="00B72D39" w:rsidRPr="00DE6534" w:rsidRDefault="00F21E93" w:rsidP="00EA4161">
      <w:pPr>
        <w:jc w:val="center"/>
        <w:rPr>
          <w:b/>
          <w:sz w:val="28"/>
          <w:szCs w:val="28"/>
        </w:rPr>
      </w:pPr>
      <w:r w:rsidRPr="00DE6534">
        <w:rPr>
          <w:b/>
          <w:sz w:val="28"/>
          <w:szCs w:val="28"/>
        </w:rPr>
        <w:t xml:space="preserve">Технологическая карта формирования </w:t>
      </w:r>
      <w:proofErr w:type="gramStart"/>
      <w:r w:rsidRPr="00DE6534">
        <w:rPr>
          <w:b/>
          <w:sz w:val="28"/>
          <w:szCs w:val="28"/>
        </w:rPr>
        <w:t>коммуникативных</w:t>
      </w:r>
      <w:proofErr w:type="gramEnd"/>
      <w:r w:rsidRPr="00DE6534">
        <w:rPr>
          <w:b/>
          <w:sz w:val="28"/>
          <w:szCs w:val="28"/>
        </w:rPr>
        <w:t xml:space="preserve"> УУД в начальной школе</w:t>
      </w:r>
      <w:r w:rsidR="007A66BF" w:rsidRPr="00DE6534">
        <w:rPr>
          <w:b/>
          <w:sz w:val="28"/>
          <w:szCs w:val="28"/>
        </w:rPr>
        <w:t>.</w:t>
      </w:r>
    </w:p>
    <w:tbl>
      <w:tblPr>
        <w:tblpPr w:leftFromText="180" w:rightFromText="180" w:vertAnchor="text" w:horzAnchor="margin" w:tblpXSpec="center" w:tblpY="1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265"/>
        <w:gridCol w:w="2717"/>
        <w:gridCol w:w="2746"/>
        <w:gridCol w:w="2450"/>
        <w:gridCol w:w="1548"/>
        <w:gridCol w:w="1577"/>
      </w:tblGrid>
      <w:tr w:rsidR="00F21E93" w:rsidRPr="00DE6534" w:rsidTr="00EA4161">
        <w:trPr>
          <w:cantSplit/>
        </w:trPr>
        <w:tc>
          <w:tcPr>
            <w:tcW w:w="0" w:type="auto"/>
            <w:vMerge w:val="restart"/>
          </w:tcPr>
          <w:p w:rsidR="00F21E93" w:rsidRPr="00DE6534" w:rsidRDefault="00F21E93" w:rsidP="00EA4161">
            <w:pPr>
              <w:rPr>
                <w:b/>
              </w:rPr>
            </w:pPr>
            <w:r w:rsidRPr="00DE6534">
              <w:rPr>
                <w:b/>
              </w:rPr>
              <w:t xml:space="preserve">Вид </w:t>
            </w:r>
            <w:proofErr w:type="gramStart"/>
            <w:r w:rsidRPr="00DE6534">
              <w:rPr>
                <w:b/>
              </w:rPr>
              <w:t>коммуникативных</w:t>
            </w:r>
            <w:proofErr w:type="gramEnd"/>
            <w:r w:rsidRPr="00DE6534">
              <w:rPr>
                <w:b/>
              </w:rPr>
              <w:t xml:space="preserve"> УУД</w:t>
            </w:r>
          </w:p>
        </w:tc>
        <w:tc>
          <w:tcPr>
            <w:tcW w:w="0" w:type="auto"/>
            <w:vMerge w:val="restart"/>
          </w:tcPr>
          <w:p w:rsidR="00F21E93" w:rsidRPr="00DE6534" w:rsidRDefault="00F21E93" w:rsidP="00F21E93">
            <w:pPr>
              <w:jc w:val="center"/>
              <w:rPr>
                <w:b/>
              </w:rPr>
            </w:pPr>
            <w:r w:rsidRPr="00DE6534">
              <w:rPr>
                <w:b/>
              </w:rPr>
              <w:t>Показатели</w:t>
            </w:r>
          </w:p>
        </w:tc>
        <w:tc>
          <w:tcPr>
            <w:tcW w:w="0" w:type="auto"/>
            <w:gridSpan w:val="3"/>
          </w:tcPr>
          <w:p w:rsidR="00F21E93" w:rsidRPr="00DE6534" w:rsidRDefault="00F21E93" w:rsidP="00EA4161">
            <w:pPr>
              <w:rPr>
                <w:b/>
              </w:rPr>
            </w:pPr>
            <w:r w:rsidRPr="00DE6534">
              <w:rPr>
                <w:b/>
              </w:rPr>
              <w:t xml:space="preserve">Уровень сформированности </w:t>
            </w:r>
            <w:proofErr w:type="gramStart"/>
            <w:r w:rsidRPr="00DE6534">
              <w:rPr>
                <w:b/>
              </w:rPr>
              <w:t>коммуникативных</w:t>
            </w:r>
            <w:proofErr w:type="gramEnd"/>
            <w:r w:rsidRPr="00DE6534">
              <w:rPr>
                <w:b/>
              </w:rPr>
              <w:t xml:space="preserve"> УУД</w:t>
            </w:r>
          </w:p>
          <w:p w:rsidR="00F21E93" w:rsidRPr="00DE6534" w:rsidRDefault="00F21E93" w:rsidP="00EA4161">
            <w:pPr>
              <w:rPr>
                <w:b/>
              </w:rPr>
            </w:pPr>
          </w:p>
        </w:tc>
        <w:tc>
          <w:tcPr>
            <w:tcW w:w="0" w:type="auto"/>
            <w:gridSpan w:val="2"/>
          </w:tcPr>
          <w:p w:rsidR="00F21E93" w:rsidRPr="00DE6534" w:rsidRDefault="00F21E93" w:rsidP="00F21E93">
            <w:pPr>
              <w:jc w:val="center"/>
              <w:rPr>
                <w:b/>
              </w:rPr>
            </w:pPr>
            <w:r w:rsidRPr="00DE6534">
              <w:rPr>
                <w:b/>
              </w:rPr>
              <w:t>Диагностика</w:t>
            </w:r>
          </w:p>
        </w:tc>
      </w:tr>
      <w:tr w:rsidR="00F21E93" w:rsidRPr="00DE6534" w:rsidTr="007A66BF">
        <w:trPr>
          <w:cantSplit/>
        </w:trPr>
        <w:tc>
          <w:tcPr>
            <w:tcW w:w="0" w:type="auto"/>
            <w:vMerge/>
          </w:tcPr>
          <w:p w:rsidR="00F21E93" w:rsidRPr="00DE6534" w:rsidRDefault="00F21E93" w:rsidP="00F21E93">
            <w:pPr>
              <w:rPr>
                <w:b/>
              </w:rPr>
            </w:pPr>
          </w:p>
        </w:tc>
        <w:tc>
          <w:tcPr>
            <w:tcW w:w="0" w:type="auto"/>
            <w:vMerge/>
          </w:tcPr>
          <w:p w:rsidR="00F21E93" w:rsidRPr="00DE6534" w:rsidRDefault="00F21E93" w:rsidP="00F21E93">
            <w:pPr>
              <w:rPr>
                <w:b/>
              </w:rPr>
            </w:pPr>
          </w:p>
        </w:tc>
        <w:tc>
          <w:tcPr>
            <w:tcW w:w="0" w:type="auto"/>
          </w:tcPr>
          <w:p w:rsidR="00F21E93" w:rsidRPr="00DE6534" w:rsidRDefault="00F21E93" w:rsidP="00F21E93">
            <w:pPr>
              <w:jc w:val="center"/>
              <w:rPr>
                <w:b/>
              </w:rPr>
            </w:pPr>
            <w:r w:rsidRPr="00DE6534">
              <w:rPr>
                <w:b/>
              </w:rPr>
              <w:t>высокий</w:t>
            </w:r>
          </w:p>
        </w:tc>
        <w:tc>
          <w:tcPr>
            <w:tcW w:w="0" w:type="auto"/>
          </w:tcPr>
          <w:p w:rsidR="00F21E93" w:rsidRPr="00DE6534" w:rsidRDefault="00F21E93" w:rsidP="00F21E93">
            <w:pPr>
              <w:jc w:val="center"/>
              <w:rPr>
                <w:b/>
              </w:rPr>
            </w:pPr>
            <w:r w:rsidRPr="00DE6534">
              <w:rPr>
                <w:b/>
              </w:rPr>
              <w:t>средний</w:t>
            </w:r>
          </w:p>
        </w:tc>
        <w:tc>
          <w:tcPr>
            <w:tcW w:w="0" w:type="auto"/>
          </w:tcPr>
          <w:p w:rsidR="00F21E93" w:rsidRPr="00DE6534" w:rsidRDefault="00F21E93" w:rsidP="00F21E93">
            <w:pPr>
              <w:jc w:val="center"/>
              <w:rPr>
                <w:b/>
              </w:rPr>
            </w:pPr>
            <w:r w:rsidRPr="00DE6534">
              <w:rPr>
                <w:b/>
              </w:rPr>
              <w:t>низкий</w:t>
            </w:r>
          </w:p>
        </w:tc>
        <w:tc>
          <w:tcPr>
            <w:tcW w:w="0" w:type="auto"/>
          </w:tcPr>
          <w:p w:rsidR="00F21E93" w:rsidRPr="00DE6534" w:rsidRDefault="00F21E93" w:rsidP="00F21E93">
            <w:pPr>
              <w:jc w:val="center"/>
              <w:rPr>
                <w:b/>
              </w:rPr>
            </w:pPr>
            <w:r w:rsidRPr="00DE6534">
              <w:rPr>
                <w:b/>
              </w:rPr>
              <w:t>Педагог</w:t>
            </w:r>
          </w:p>
        </w:tc>
        <w:tc>
          <w:tcPr>
            <w:tcW w:w="0" w:type="auto"/>
          </w:tcPr>
          <w:p w:rsidR="00F21E93" w:rsidRPr="00DE6534" w:rsidRDefault="00F21E93" w:rsidP="00F21E93">
            <w:pPr>
              <w:jc w:val="center"/>
              <w:rPr>
                <w:b/>
              </w:rPr>
            </w:pPr>
            <w:r w:rsidRPr="00DE6534">
              <w:rPr>
                <w:b/>
              </w:rPr>
              <w:t>Психолог</w:t>
            </w:r>
          </w:p>
        </w:tc>
      </w:tr>
      <w:tr w:rsidR="00F21E93" w:rsidRPr="00DE6534" w:rsidTr="007A66BF">
        <w:tc>
          <w:tcPr>
            <w:tcW w:w="0" w:type="auto"/>
            <w:gridSpan w:val="7"/>
          </w:tcPr>
          <w:p w:rsidR="00F21E93" w:rsidRPr="00DE6534" w:rsidRDefault="00F21E93" w:rsidP="00F21E93">
            <w:pPr>
              <w:jc w:val="center"/>
              <w:rPr>
                <w:b/>
              </w:rPr>
            </w:pPr>
          </w:p>
          <w:p w:rsidR="00F21E93" w:rsidRPr="00DE6534" w:rsidRDefault="00F21E93" w:rsidP="00EA4161">
            <w:pPr>
              <w:jc w:val="center"/>
              <w:rPr>
                <w:b/>
              </w:rPr>
            </w:pPr>
            <w:r w:rsidRPr="00DE6534">
              <w:rPr>
                <w:b/>
              </w:rPr>
              <w:t>1 класс</w:t>
            </w:r>
          </w:p>
        </w:tc>
      </w:tr>
      <w:tr w:rsidR="00F21E93" w:rsidRPr="00DE6534" w:rsidTr="007A66BF">
        <w:trPr>
          <w:cantSplit/>
          <w:trHeight w:val="2088"/>
        </w:trPr>
        <w:tc>
          <w:tcPr>
            <w:tcW w:w="0" w:type="auto"/>
            <w:vMerge w:val="restart"/>
          </w:tcPr>
          <w:p w:rsidR="00F21E93" w:rsidRPr="00DE6534" w:rsidRDefault="00F21E93" w:rsidP="00F21E93">
            <w:r w:rsidRPr="00DE6534">
              <w:t>Коммуникация как кооперация</w:t>
            </w:r>
          </w:p>
        </w:tc>
        <w:tc>
          <w:tcPr>
            <w:tcW w:w="0" w:type="auto"/>
            <w:vMerge w:val="restart"/>
          </w:tcPr>
          <w:p w:rsidR="00F21E93" w:rsidRPr="00DE6534" w:rsidRDefault="00F21E93" w:rsidP="00F21E93">
            <w:pPr>
              <w:jc w:val="both"/>
            </w:pPr>
            <w:r w:rsidRPr="00DE6534">
              <w:t xml:space="preserve">Отвечать на вопросы учителя, товарищей по классу. </w:t>
            </w:r>
          </w:p>
          <w:p w:rsidR="00F21E93" w:rsidRPr="00DE6534" w:rsidRDefault="00F21E93" w:rsidP="00F21E93">
            <w:pPr>
              <w:jc w:val="both"/>
            </w:pPr>
            <w:r w:rsidRPr="00DE6534">
              <w:t>Участвовать в диалоге на уроке и внеурочное время.</w:t>
            </w:r>
          </w:p>
          <w:p w:rsidR="00F21E93" w:rsidRPr="00DE6534" w:rsidRDefault="00F21E93" w:rsidP="00F21E93">
            <w:pPr>
              <w:jc w:val="both"/>
            </w:pPr>
            <w:r w:rsidRPr="00DE6534">
              <w:t>Работать  в паре.</w:t>
            </w:r>
          </w:p>
          <w:p w:rsidR="00F21E93" w:rsidRPr="00DE6534" w:rsidRDefault="00F21E93" w:rsidP="00F21E93"/>
        </w:tc>
        <w:tc>
          <w:tcPr>
            <w:tcW w:w="0" w:type="auto"/>
          </w:tcPr>
          <w:p w:rsidR="00F21E93" w:rsidRPr="00DE6534" w:rsidRDefault="00F21E93" w:rsidP="00F21E93">
            <w:r w:rsidRPr="00DE6534">
              <w:t>- отвечает на все вопросы.</w:t>
            </w:r>
          </w:p>
          <w:p w:rsidR="00F21E93" w:rsidRPr="00DE6534" w:rsidRDefault="00F21E93" w:rsidP="00F21E93"/>
          <w:p w:rsidR="00F21E93" w:rsidRPr="00DE6534" w:rsidRDefault="00F21E93" w:rsidP="00F21E93">
            <w:r w:rsidRPr="00DE6534">
              <w:t>- осознанно стремится к сотрудничеству.</w:t>
            </w:r>
          </w:p>
        </w:tc>
        <w:tc>
          <w:tcPr>
            <w:tcW w:w="0" w:type="auto"/>
          </w:tcPr>
          <w:p w:rsidR="00F21E93" w:rsidRPr="00DE6534" w:rsidRDefault="00F21E93" w:rsidP="00F21E93">
            <w:r w:rsidRPr="00DE6534">
              <w:t>- частично отвечает на  вопросы.</w:t>
            </w:r>
          </w:p>
          <w:p w:rsidR="00F21E93" w:rsidRPr="00DE6534" w:rsidRDefault="00F21E93" w:rsidP="00F21E93">
            <w:r w:rsidRPr="00DE6534">
              <w:t>-работает в паре  ситуативно.</w:t>
            </w:r>
          </w:p>
        </w:tc>
        <w:tc>
          <w:tcPr>
            <w:tcW w:w="0" w:type="auto"/>
          </w:tcPr>
          <w:p w:rsidR="00F21E93" w:rsidRPr="00DE6534" w:rsidRDefault="00F21E93" w:rsidP="00F21E93">
            <w:r w:rsidRPr="00DE6534">
              <w:t>- не идет на контакт (агрессивен или пассивен).</w:t>
            </w:r>
          </w:p>
        </w:tc>
        <w:tc>
          <w:tcPr>
            <w:tcW w:w="0" w:type="auto"/>
            <w:vMerge w:val="restart"/>
          </w:tcPr>
          <w:p w:rsidR="00F21E93" w:rsidRPr="00DE6534" w:rsidRDefault="00F21E93" w:rsidP="00F21E93">
            <w:r w:rsidRPr="00DE6534">
              <w:t>Наблюдение</w:t>
            </w:r>
          </w:p>
          <w:p w:rsidR="00F21E93" w:rsidRPr="00DE6534" w:rsidRDefault="00F21E93" w:rsidP="00F21E93"/>
        </w:tc>
        <w:tc>
          <w:tcPr>
            <w:tcW w:w="0" w:type="auto"/>
            <w:vMerge w:val="restart"/>
          </w:tcPr>
          <w:p w:rsidR="00F21E93" w:rsidRPr="00DE6534" w:rsidRDefault="00F21E93" w:rsidP="00F21E93">
            <w:r w:rsidRPr="00DE6534">
              <w:t>М</w:t>
            </w:r>
            <w:r w:rsidRPr="00DE6534">
              <w:rPr>
                <w:lang w:val="en-US"/>
              </w:rPr>
              <w:t>етодика</w:t>
            </w:r>
            <w:r w:rsidRPr="00DE6534">
              <w:t xml:space="preserve"> «Рукавички»</w:t>
            </w:r>
          </w:p>
        </w:tc>
      </w:tr>
      <w:tr w:rsidR="00F21E93" w:rsidRPr="00DE6534" w:rsidTr="007A66BF">
        <w:trPr>
          <w:cantSplit/>
        </w:trPr>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F21E93" w:rsidRPr="00DE6534" w:rsidRDefault="00F21E93" w:rsidP="00F21E93"/>
        </w:tc>
        <w:tc>
          <w:tcPr>
            <w:tcW w:w="0" w:type="auto"/>
          </w:tcPr>
          <w:p w:rsidR="00F21E93" w:rsidRPr="00DE6534" w:rsidRDefault="00F21E93" w:rsidP="00F21E93">
            <w:r w:rsidRPr="00DE6534">
              <w:rPr>
                <w:b/>
              </w:rPr>
              <w:t xml:space="preserve">Рекомендации: </w:t>
            </w:r>
            <w:r w:rsidRPr="00DE6534">
              <w:t xml:space="preserve">поддержка и развитие коммуникативных навыков, проведение групповых заданий на уроке, </w:t>
            </w:r>
            <w:r w:rsidRPr="00DE6534">
              <w:rPr>
                <w:b/>
              </w:rPr>
              <w:t xml:space="preserve">важно </w:t>
            </w:r>
            <w:r w:rsidRPr="00DE6534">
              <w:t xml:space="preserve">положительное </w:t>
            </w:r>
            <w:r w:rsidR="00AC15FB">
              <w:t>одобрение со стороны взрослого.</w:t>
            </w:r>
          </w:p>
        </w:tc>
        <w:tc>
          <w:tcPr>
            <w:tcW w:w="0" w:type="auto"/>
          </w:tcPr>
          <w:p w:rsidR="00F21E93" w:rsidRPr="00DE6534" w:rsidRDefault="00F21E93" w:rsidP="00F21E93">
            <w:pPr>
              <w:rPr>
                <w:b/>
              </w:rPr>
            </w:pPr>
            <w:r w:rsidRPr="00DE6534">
              <w:rPr>
                <w:b/>
              </w:rPr>
              <w:t>Рекомендации:</w:t>
            </w:r>
          </w:p>
          <w:p w:rsidR="00F21E93" w:rsidRPr="00DE6534" w:rsidRDefault="00F21E93" w:rsidP="00F21E93">
            <w:r w:rsidRPr="00DE6534">
              <w:t xml:space="preserve">консультация специалистов, поощрения за минимальный результат, групповые задания с друзьями по классу. </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2245"/>
        </w:trPr>
        <w:tc>
          <w:tcPr>
            <w:tcW w:w="0" w:type="auto"/>
            <w:vMerge w:val="restart"/>
          </w:tcPr>
          <w:p w:rsidR="00F21E93" w:rsidRPr="00DE6534" w:rsidRDefault="00F21E93" w:rsidP="00F21E93">
            <w:r w:rsidRPr="00DE6534">
              <w:t>Коммуникация как интеракция</w:t>
            </w:r>
          </w:p>
        </w:tc>
        <w:tc>
          <w:tcPr>
            <w:tcW w:w="0" w:type="auto"/>
            <w:vMerge w:val="restart"/>
          </w:tcPr>
          <w:p w:rsidR="00F21E93" w:rsidRPr="00DE6534" w:rsidRDefault="00F21E93" w:rsidP="00F21E93">
            <w:pPr>
              <w:jc w:val="both"/>
            </w:pPr>
            <w:r w:rsidRPr="00DE6534">
              <w:t>Соблюдать простейшие нормы речевого этикета: здороваться, прощаться, благодарить.</w:t>
            </w:r>
          </w:p>
          <w:p w:rsidR="00F21E93" w:rsidRPr="00DE6534" w:rsidRDefault="00F21E93" w:rsidP="00F21E93">
            <w:pPr>
              <w:jc w:val="both"/>
            </w:pPr>
            <w:r w:rsidRPr="00DE6534">
              <w:t xml:space="preserve">Понимать речевое обращение другого </w:t>
            </w:r>
            <w:r w:rsidRPr="00DE6534">
              <w:lastRenderedPageBreak/>
              <w:t>человека.</w:t>
            </w:r>
          </w:p>
        </w:tc>
        <w:tc>
          <w:tcPr>
            <w:tcW w:w="0" w:type="auto"/>
          </w:tcPr>
          <w:p w:rsidR="00F21E93" w:rsidRPr="00DE6534" w:rsidRDefault="00F21E93" w:rsidP="00F21E93">
            <w:r w:rsidRPr="00DE6534">
              <w:lastRenderedPageBreak/>
              <w:t>- тактичен, вежлив, соблюдает этикет.</w:t>
            </w:r>
          </w:p>
          <w:p w:rsidR="00F21E93" w:rsidRPr="00DE6534" w:rsidRDefault="00F21E93" w:rsidP="00F21E93">
            <w:r w:rsidRPr="00DE6534">
              <w:t>- понимает речевое обращение другого человека</w:t>
            </w:r>
          </w:p>
        </w:tc>
        <w:tc>
          <w:tcPr>
            <w:tcW w:w="0" w:type="auto"/>
          </w:tcPr>
          <w:p w:rsidR="00F21E93" w:rsidRPr="00DE6534" w:rsidRDefault="00F21E93" w:rsidP="00F21E93">
            <w:r w:rsidRPr="00DE6534">
              <w:t>- частично соблюдает этикет.</w:t>
            </w:r>
          </w:p>
          <w:p w:rsidR="00F21E93" w:rsidRPr="00DE6534" w:rsidRDefault="00F21E93" w:rsidP="00F21E93">
            <w:r w:rsidRPr="00DE6534">
              <w:t>- не всегда понимает речевое обращение другого человека</w:t>
            </w:r>
          </w:p>
        </w:tc>
        <w:tc>
          <w:tcPr>
            <w:tcW w:w="0" w:type="auto"/>
          </w:tcPr>
          <w:p w:rsidR="00F21E93" w:rsidRPr="00DE6534" w:rsidRDefault="00F21E93" w:rsidP="00F21E93">
            <w:r w:rsidRPr="00DE6534">
              <w:t>- молчалив или агрессивен.</w:t>
            </w:r>
          </w:p>
          <w:p w:rsidR="00F21E93" w:rsidRPr="00DE6534" w:rsidRDefault="00F21E93" w:rsidP="00F21E93">
            <w:r w:rsidRPr="00DE6534">
              <w:t>- не понимает речевое обращение другого человека.</w:t>
            </w:r>
          </w:p>
        </w:tc>
        <w:tc>
          <w:tcPr>
            <w:tcW w:w="0" w:type="auto"/>
            <w:vMerge w:val="restart"/>
          </w:tcPr>
          <w:p w:rsidR="00F21E93" w:rsidRPr="00DE6534" w:rsidRDefault="00F21E93" w:rsidP="00F21E93">
            <w:r w:rsidRPr="00DE6534">
              <w:t>Наблюдение</w:t>
            </w:r>
          </w:p>
          <w:p w:rsidR="00F21E93" w:rsidRPr="00DE6534" w:rsidRDefault="00F21E93" w:rsidP="00F21E93">
            <w:r w:rsidRPr="00DE6534">
              <w:t xml:space="preserve">   Методика «Левая и правая стороны»</w:t>
            </w:r>
          </w:p>
          <w:p w:rsidR="00F21E93" w:rsidRPr="00DE6534" w:rsidRDefault="00F21E93" w:rsidP="00F21E93"/>
        </w:tc>
        <w:tc>
          <w:tcPr>
            <w:tcW w:w="0" w:type="auto"/>
            <w:vMerge w:val="restart"/>
          </w:tcPr>
          <w:p w:rsidR="00F21E93" w:rsidRPr="00DE6534" w:rsidRDefault="00F21E93" w:rsidP="00F21E93"/>
        </w:tc>
      </w:tr>
      <w:tr w:rsidR="00F21E93" w:rsidRPr="00DE6534" w:rsidTr="007A66BF">
        <w:trPr>
          <w:cantSplit/>
        </w:trPr>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продолжает изучение правил речевого этикета, проведение групповых заданий на уроке, положительное одобрение со стороны взрослого.</w:t>
            </w:r>
          </w:p>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изучение правил речевого этикета, проведение групповых  заданий на уроке, положительное одобрение.</w:t>
            </w:r>
          </w:p>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Pr>
        <w:tc>
          <w:tcPr>
            <w:tcW w:w="0" w:type="auto"/>
            <w:vMerge w:val="restart"/>
          </w:tcPr>
          <w:p w:rsidR="00F21E93" w:rsidRPr="00DE6534" w:rsidRDefault="00F21E93" w:rsidP="00F21E93">
            <w:r w:rsidRPr="00DE6534">
              <w:lastRenderedPageBreak/>
              <w:t>Коммуникация как интериоризация</w:t>
            </w:r>
          </w:p>
        </w:tc>
        <w:tc>
          <w:tcPr>
            <w:tcW w:w="0" w:type="auto"/>
            <w:vMerge w:val="restart"/>
          </w:tcPr>
          <w:p w:rsidR="00F21E93" w:rsidRPr="00DE6534" w:rsidRDefault="00F21E93" w:rsidP="00F21E93">
            <w:r w:rsidRPr="00DE6534">
              <w:t>Слушать и понимать речь других.</w:t>
            </w:r>
          </w:p>
        </w:tc>
        <w:tc>
          <w:tcPr>
            <w:tcW w:w="0" w:type="auto"/>
          </w:tcPr>
          <w:p w:rsidR="00F21E93" w:rsidRPr="00DE6534" w:rsidRDefault="00F21E93" w:rsidP="00F21E93">
            <w:r w:rsidRPr="00DE6534">
              <w:t xml:space="preserve">- слышит, понимает и </w:t>
            </w:r>
            <w:r w:rsidR="00AC15FB">
              <w:t>дает собеседнику обратную связь</w:t>
            </w:r>
          </w:p>
        </w:tc>
        <w:tc>
          <w:tcPr>
            <w:tcW w:w="0" w:type="auto"/>
          </w:tcPr>
          <w:p w:rsidR="00F21E93" w:rsidRPr="00DE6534" w:rsidRDefault="00F21E93" w:rsidP="00F21E93">
            <w:r w:rsidRPr="00DE6534">
              <w:t>- слышит, понимает, обратную связь дает ситуативно.</w:t>
            </w:r>
          </w:p>
        </w:tc>
        <w:tc>
          <w:tcPr>
            <w:tcW w:w="0" w:type="auto"/>
          </w:tcPr>
          <w:p w:rsidR="00F21E93" w:rsidRPr="00DE6534" w:rsidRDefault="00F21E93" w:rsidP="00F21E93">
            <w:r w:rsidRPr="00DE6534">
              <w:t xml:space="preserve">- не слышит, не может дать обратную связь </w:t>
            </w:r>
          </w:p>
        </w:tc>
        <w:tc>
          <w:tcPr>
            <w:tcW w:w="0" w:type="auto"/>
          </w:tcPr>
          <w:p w:rsidR="00F21E93" w:rsidRPr="00DE6534" w:rsidRDefault="00F21E93" w:rsidP="00F21E93">
            <w:r w:rsidRPr="00DE6534">
              <w:t>Наблюдение</w:t>
            </w:r>
          </w:p>
        </w:tc>
        <w:tc>
          <w:tcPr>
            <w:tcW w:w="0" w:type="auto"/>
          </w:tcPr>
          <w:p w:rsidR="00F21E93" w:rsidRPr="00DE6534" w:rsidRDefault="00F21E93" w:rsidP="00F21E93">
            <w:r w:rsidRPr="00DE6534">
              <w:t xml:space="preserve"> Методика «Узор под диктовку»</w:t>
            </w:r>
          </w:p>
        </w:tc>
      </w:tr>
      <w:tr w:rsidR="00F21E93" w:rsidRPr="00DE6534" w:rsidTr="007A66BF">
        <w:trPr>
          <w:cantSplit/>
        </w:trPr>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групповых заданий на уроке, </w:t>
            </w:r>
            <w:r w:rsidRPr="00DE6534">
              <w:rPr>
                <w:b/>
              </w:rPr>
              <w:t xml:space="preserve">важно </w:t>
            </w:r>
            <w:r w:rsidRPr="00DE6534">
              <w:t>положительное одобрение, больше времени отводить на обратную связь</w:t>
            </w:r>
          </w:p>
        </w:tc>
        <w:tc>
          <w:tcPr>
            <w:tcW w:w="0" w:type="auto"/>
          </w:tcPr>
          <w:p w:rsidR="00F21E93" w:rsidRPr="00DE6534" w:rsidRDefault="00F21E93" w:rsidP="00F21E93">
            <w:r w:rsidRPr="00DE6534">
              <w:rPr>
                <w:b/>
              </w:rPr>
              <w:t>Рекомендации:</w:t>
            </w:r>
            <w:r w:rsidRPr="00DE6534">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0" w:type="auto"/>
          </w:tcPr>
          <w:p w:rsidR="00F21E93" w:rsidRPr="00DE6534" w:rsidRDefault="00F21E93" w:rsidP="00F21E93"/>
        </w:tc>
        <w:tc>
          <w:tcPr>
            <w:tcW w:w="0" w:type="auto"/>
          </w:tcPr>
          <w:p w:rsidR="00F21E93" w:rsidRPr="00DE6534" w:rsidRDefault="00F21E93" w:rsidP="00F21E93"/>
        </w:tc>
      </w:tr>
      <w:tr w:rsidR="00F21E93" w:rsidRPr="00DE6534" w:rsidTr="007A66BF">
        <w:tc>
          <w:tcPr>
            <w:tcW w:w="0" w:type="auto"/>
            <w:gridSpan w:val="7"/>
          </w:tcPr>
          <w:p w:rsidR="00F21E93" w:rsidRPr="00DE6534" w:rsidRDefault="00F21E93" w:rsidP="00F21E93"/>
          <w:p w:rsidR="00F21E93" w:rsidRPr="00DE6534" w:rsidRDefault="00AC15FB" w:rsidP="00AC15FB">
            <w:pPr>
              <w:jc w:val="center"/>
            </w:pPr>
            <w:r>
              <w:t>2 класс</w:t>
            </w:r>
          </w:p>
        </w:tc>
      </w:tr>
      <w:tr w:rsidR="00F21E93" w:rsidRPr="00DE6534" w:rsidTr="007A66BF">
        <w:trPr>
          <w:cantSplit/>
          <w:trHeight w:val="2770"/>
        </w:trPr>
        <w:tc>
          <w:tcPr>
            <w:tcW w:w="0" w:type="auto"/>
            <w:vMerge w:val="restart"/>
            <w:tcBorders>
              <w:bottom w:val="single" w:sz="4" w:space="0" w:color="000000"/>
            </w:tcBorders>
          </w:tcPr>
          <w:p w:rsidR="00F21E93" w:rsidRPr="00DE6534" w:rsidRDefault="00F21E93" w:rsidP="00F21E93">
            <w:r w:rsidRPr="00DE6534">
              <w:t>Коммуникация как кооперация</w:t>
            </w:r>
          </w:p>
          <w:p w:rsidR="00F21E93" w:rsidRPr="00DE6534" w:rsidRDefault="00F21E93" w:rsidP="00F21E93"/>
        </w:tc>
        <w:tc>
          <w:tcPr>
            <w:tcW w:w="0" w:type="auto"/>
            <w:vMerge w:val="restart"/>
          </w:tcPr>
          <w:p w:rsidR="00F21E93" w:rsidRPr="00DE6534" w:rsidRDefault="00F21E93" w:rsidP="00F21E93">
            <w:pPr>
              <w:jc w:val="both"/>
            </w:pPr>
            <w:r w:rsidRPr="00DE6534">
              <w:t>Участвовать в диалоге; слушать и понимать других, высказывать свою точку зрения на события, поступки,</w:t>
            </w:r>
          </w:p>
          <w:p w:rsidR="00F21E93" w:rsidRPr="00DE6534" w:rsidRDefault="00F21E93" w:rsidP="00F21E93">
            <w:pPr>
              <w:jc w:val="both"/>
            </w:pPr>
            <w:r w:rsidRPr="00DE6534">
              <w:t xml:space="preserve">выполняя различные роли в группе, сотрудничать в </w:t>
            </w:r>
            <w:r w:rsidRPr="00DE6534">
              <w:lastRenderedPageBreak/>
              <w:t>совместном решении проблемы (задачи).</w:t>
            </w:r>
          </w:p>
        </w:tc>
        <w:tc>
          <w:tcPr>
            <w:tcW w:w="0" w:type="auto"/>
            <w:tcBorders>
              <w:bottom w:val="single" w:sz="4" w:space="0" w:color="000000"/>
            </w:tcBorders>
          </w:tcPr>
          <w:p w:rsidR="00F21E93" w:rsidRPr="00DE6534" w:rsidRDefault="00F21E93" w:rsidP="00F21E93">
            <w:r w:rsidRPr="00DE6534">
              <w:lastRenderedPageBreak/>
              <w:t xml:space="preserve">- осознанное стремление к сотрудничеству. </w:t>
            </w:r>
          </w:p>
          <w:p w:rsidR="00F21E93" w:rsidRPr="00DE6534" w:rsidRDefault="00F21E93" w:rsidP="00F21E93">
            <w:r w:rsidRPr="00DE6534">
              <w:t xml:space="preserve">- </w:t>
            </w:r>
            <w:proofErr w:type="gramStart"/>
            <w:r w:rsidRPr="00DE6534">
              <w:t>доброжелатель-но</w:t>
            </w:r>
            <w:proofErr w:type="gramEnd"/>
            <w:r w:rsidRPr="00DE6534">
              <w:t xml:space="preserve"> идет на контакт, участвует в совместном решении проблемы (задачи)</w:t>
            </w:r>
          </w:p>
        </w:tc>
        <w:tc>
          <w:tcPr>
            <w:tcW w:w="0" w:type="auto"/>
            <w:tcBorders>
              <w:bottom w:val="single" w:sz="4" w:space="0" w:color="000000"/>
            </w:tcBorders>
          </w:tcPr>
          <w:p w:rsidR="00F21E93" w:rsidRPr="00DE6534" w:rsidRDefault="00F21E93" w:rsidP="00F21E93">
            <w:r w:rsidRPr="00DE6534">
              <w:t xml:space="preserve">- участвует  выборочно в диалоге. </w:t>
            </w:r>
          </w:p>
          <w:p w:rsidR="00F21E93" w:rsidRPr="00DE6534" w:rsidRDefault="00F21E93" w:rsidP="00F21E93">
            <w:r w:rsidRPr="00DE6534">
              <w:t>-  идет на контакт, когда уверен в своих знаниях</w:t>
            </w:r>
          </w:p>
        </w:tc>
        <w:tc>
          <w:tcPr>
            <w:tcW w:w="0" w:type="auto"/>
            <w:tcBorders>
              <w:bottom w:val="single" w:sz="4" w:space="0" w:color="000000"/>
            </w:tcBorders>
          </w:tcPr>
          <w:p w:rsidR="00F21E93" w:rsidRPr="00DE6534" w:rsidRDefault="00F21E93" w:rsidP="00F21E93">
            <w:r w:rsidRPr="00DE6534">
              <w:t>- не идет на контакт (агрессивен или пассивен)</w:t>
            </w:r>
          </w:p>
          <w:p w:rsidR="00F21E93" w:rsidRPr="00DE6534" w:rsidRDefault="00F21E93" w:rsidP="00F21E93"/>
        </w:tc>
        <w:tc>
          <w:tcPr>
            <w:tcW w:w="0" w:type="auto"/>
            <w:vMerge w:val="restart"/>
            <w:tcBorders>
              <w:bottom w:val="single" w:sz="4" w:space="0" w:color="000000"/>
            </w:tcBorders>
          </w:tcPr>
          <w:p w:rsidR="00F21E93" w:rsidRPr="00DE6534" w:rsidRDefault="00F21E93" w:rsidP="00F21E93">
            <w:r w:rsidRPr="00DE6534">
              <w:t>Наблюдение</w:t>
            </w:r>
          </w:p>
          <w:p w:rsidR="00F21E93" w:rsidRPr="00DE6534" w:rsidRDefault="00F21E93" w:rsidP="00F21E93"/>
        </w:tc>
        <w:tc>
          <w:tcPr>
            <w:tcW w:w="0" w:type="auto"/>
            <w:vMerge w:val="restart"/>
            <w:tcBorders>
              <w:bottom w:val="single" w:sz="4" w:space="0" w:color="000000"/>
            </w:tcBorders>
          </w:tcPr>
          <w:p w:rsidR="00F21E93" w:rsidRPr="00DE6534" w:rsidRDefault="00F21E93" w:rsidP="00F21E93">
            <w:r w:rsidRPr="00DE6534">
              <w:t>Методика «Рукавички»</w:t>
            </w:r>
          </w:p>
        </w:tc>
      </w:tr>
      <w:tr w:rsidR="00F21E93" w:rsidRPr="00DE6534" w:rsidTr="007A66BF">
        <w:trPr>
          <w:cantSplit/>
        </w:trPr>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0" w:type="auto"/>
          </w:tcPr>
          <w:p w:rsidR="00F21E93" w:rsidRPr="00DE6534" w:rsidRDefault="00F21E93" w:rsidP="00F21E93">
            <w:r w:rsidRPr="00DE6534">
              <w:rPr>
                <w:b/>
              </w:rPr>
              <w:t>Рекомендации:</w:t>
            </w:r>
            <w:r w:rsidRPr="00DE6534">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AC15FB">
        <w:trPr>
          <w:cantSplit/>
          <w:trHeight w:val="1773"/>
        </w:trPr>
        <w:tc>
          <w:tcPr>
            <w:tcW w:w="0" w:type="auto"/>
            <w:vMerge w:val="restart"/>
            <w:tcBorders>
              <w:bottom w:val="single" w:sz="4" w:space="0" w:color="000000"/>
            </w:tcBorders>
          </w:tcPr>
          <w:p w:rsidR="00F21E93" w:rsidRPr="00DE6534" w:rsidRDefault="00F21E93" w:rsidP="00F21E93">
            <w:r w:rsidRPr="00DE6534">
              <w:lastRenderedPageBreak/>
              <w:t>Коммуникация как интериоризация</w:t>
            </w:r>
          </w:p>
          <w:p w:rsidR="00F21E93" w:rsidRPr="00DE6534" w:rsidRDefault="00F21E93" w:rsidP="00F21E93"/>
        </w:tc>
        <w:tc>
          <w:tcPr>
            <w:tcW w:w="0" w:type="auto"/>
            <w:vMerge w:val="restart"/>
          </w:tcPr>
          <w:p w:rsidR="00F21E93" w:rsidRPr="00DE6534" w:rsidRDefault="00F21E93" w:rsidP="00F21E93">
            <w:r w:rsidRPr="00DE6534">
              <w:t xml:space="preserve">Оформлять свои мысли в устной и письменной речи с учетом своих учебных и жизненных  ситуаций. </w:t>
            </w:r>
          </w:p>
          <w:p w:rsidR="00F21E93" w:rsidRPr="00DE6534" w:rsidRDefault="00F21E93" w:rsidP="00F21E93">
            <w:r w:rsidRPr="00DE6534">
              <w:t xml:space="preserve">Читать вслух и про себя тексты учебников, других художественных и научно-популярных книг, понимать прочитанное. </w:t>
            </w:r>
          </w:p>
          <w:p w:rsidR="00F21E93" w:rsidRPr="00DE6534" w:rsidRDefault="00F21E93" w:rsidP="00F21E93"/>
          <w:p w:rsidR="00F21E93" w:rsidRPr="00DE6534" w:rsidRDefault="00F21E93" w:rsidP="00F21E93"/>
        </w:tc>
        <w:tc>
          <w:tcPr>
            <w:tcW w:w="0" w:type="auto"/>
            <w:tcBorders>
              <w:bottom w:val="single" w:sz="4" w:space="0" w:color="000000"/>
            </w:tcBorders>
          </w:tcPr>
          <w:p w:rsidR="00F21E93" w:rsidRPr="00DE6534" w:rsidRDefault="00F21E93" w:rsidP="00F21E93">
            <w:r w:rsidRPr="00DE6534">
              <w:t>- обладает хорошим словарным запасом и активно  им пользуется</w:t>
            </w:r>
          </w:p>
          <w:p w:rsidR="00F21E93" w:rsidRPr="00DE6534" w:rsidRDefault="00F21E93" w:rsidP="00F21E93">
            <w:r w:rsidRPr="00DE6534">
              <w:t>- усваивает материал, дает обратную связь (пересказ, рассказ)</w:t>
            </w:r>
          </w:p>
        </w:tc>
        <w:tc>
          <w:tcPr>
            <w:tcW w:w="0" w:type="auto"/>
            <w:tcBorders>
              <w:bottom w:val="single" w:sz="4" w:space="0" w:color="000000"/>
            </w:tcBorders>
          </w:tcPr>
          <w:p w:rsidR="00F21E93" w:rsidRPr="00DE6534" w:rsidRDefault="00F21E93" w:rsidP="00F21E93">
            <w:r w:rsidRPr="00DE6534">
              <w:t>- читает, высказывает свои мысли по алгоритму.</w:t>
            </w:r>
          </w:p>
          <w:p w:rsidR="00F21E93" w:rsidRPr="00DE6534" w:rsidRDefault="00F21E93" w:rsidP="00F21E93"/>
        </w:tc>
        <w:tc>
          <w:tcPr>
            <w:tcW w:w="0" w:type="auto"/>
            <w:tcBorders>
              <w:bottom w:val="single" w:sz="4" w:space="0" w:color="000000"/>
            </w:tcBorders>
          </w:tcPr>
          <w:p w:rsidR="00F21E93" w:rsidRPr="00DE6534" w:rsidRDefault="00F21E93" w:rsidP="00F21E93">
            <w:r w:rsidRPr="00DE6534">
              <w:t xml:space="preserve">- читает, но не понимает </w:t>
            </w:r>
            <w:proofErr w:type="gramStart"/>
            <w:r w:rsidRPr="00DE6534">
              <w:t>прочитанного</w:t>
            </w:r>
            <w:proofErr w:type="gramEnd"/>
            <w:r w:rsidRPr="00DE6534">
              <w:t xml:space="preserve">, и не может найти нужных слов при высказывание обратной связи. </w:t>
            </w:r>
          </w:p>
          <w:p w:rsidR="00F21E93" w:rsidRPr="00DE6534" w:rsidRDefault="00F21E93" w:rsidP="00F21E93"/>
        </w:tc>
        <w:tc>
          <w:tcPr>
            <w:tcW w:w="0" w:type="auto"/>
            <w:vMerge w:val="restart"/>
            <w:tcBorders>
              <w:bottom w:val="single" w:sz="4" w:space="0" w:color="000000"/>
            </w:tcBorders>
          </w:tcPr>
          <w:p w:rsidR="00F21E93" w:rsidRPr="00DE6534" w:rsidRDefault="00F21E93" w:rsidP="00F21E93">
            <w:r w:rsidRPr="00DE6534">
              <w:t>Наблюдение</w:t>
            </w:r>
          </w:p>
          <w:p w:rsidR="00F21E93" w:rsidRPr="00DE6534" w:rsidRDefault="00F21E93" w:rsidP="00F21E93"/>
        </w:tc>
        <w:tc>
          <w:tcPr>
            <w:tcW w:w="0" w:type="auto"/>
            <w:vMerge w:val="restart"/>
            <w:tcBorders>
              <w:bottom w:val="single" w:sz="4" w:space="0" w:color="000000"/>
            </w:tcBorders>
          </w:tcPr>
          <w:p w:rsidR="00F21E93" w:rsidRPr="00DE6534" w:rsidRDefault="00F21E93" w:rsidP="00F21E93"/>
        </w:tc>
      </w:tr>
      <w:tr w:rsidR="00F21E93" w:rsidRPr="00DE6534" w:rsidTr="007A66BF">
        <w:trPr>
          <w:cantSplit/>
        </w:trPr>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совместных заданий на уроке (пересказ, рассказ), </w:t>
            </w:r>
            <w:proofErr w:type="gramStart"/>
            <w:r w:rsidRPr="00DE6534">
              <w:t>учиться по алгоритму составлять</w:t>
            </w:r>
            <w:proofErr w:type="gramEnd"/>
            <w:r w:rsidRPr="00DE6534">
              <w:t xml:space="preserve">  небольшие сообщения, положительное одобрение со стороны взрослого.</w:t>
            </w:r>
          </w:p>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совместных заданий на уроке, </w:t>
            </w:r>
            <w:proofErr w:type="gramStart"/>
            <w:r w:rsidRPr="00DE6534">
              <w:t>учиться по алгоритму составлять</w:t>
            </w:r>
            <w:proofErr w:type="gramEnd"/>
            <w:r w:rsidRPr="00DE6534">
              <w:t xml:space="preserve">  небольшие сообщения, </w:t>
            </w:r>
            <w:r w:rsidRPr="00DE6534">
              <w:rPr>
                <w:b/>
              </w:rPr>
              <w:t xml:space="preserve">важно </w:t>
            </w:r>
            <w:r w:rsidRPr="00DE6534">
              <w:t>положительное одобрение, больше времени отводить на обратную связь</w:t>
            </w:r>
          </w:p>
        </w:tc>
        <w:tc>
          <w:tcPr>
            <w:tcW w:w="0" w:type="auto"/>
          </w:tcPr>
          <w:p w:rsidR="00F21E93" w:rsidRPr="00DE6534" w:rsidRDefault="00F21E93" w:rsidP="00F21E93">
            <w:r w:rsidRPr="00DE6534">
              <w:rPr>
                <w:b/>
              </w:rPr>
              <w:t>Рекомендации:</w:t>
            </w:r>
            <w:r w:rsidRPr="00DE6534">
              <w:t xml:space="preserve"> консультация специалистов, коррекционные занятия на развитие коммуникативных навыков, </w:t>
            </w:r>
            <w:r w:rsidRPr="00DE6534">
              <w:rPr>
                <w:b/>
              </w:rPr>
              <w:t xml:space="preserve">важно </w:t>
            </w:r>
            <w:r w:rsidRPr="00DE6534">
              <w:t xml:space="preserve">положительное одобрение, совместные задания с друзьями по классу, изучение правил активного слушания. </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trHeight w:val="528"/>
        </w:trPr>
        <w:tc>
          <w:tcPr>
            <w:tcW w:w="0" w:type="auto"/>
            <w:gridSpan w:val="7"/>
            <w:tcBorders>
              <w:top w:val="single" w:sz="4" w:space="0" w:color="auto"/>
            </w:tcBorders>
          </w:tcPr>
          <w:p w:rsidR="00147931" w:rsidRDefault="00147931" w:rsidP="00F21E93">
            <w:pPr>
              <w:jc w:val="center"/>
            </w:pPr>
          </w:p>
          <w:p w:rsidR="00147931" w:rsidRDefault="00147931" w:rsidP="00F21E93">
            <w:pPr>
              <w:jc w:val="center"/>
            </w:pPr>
          </w:p>
          <w:p w:rsidR="00147931" w:rsidRDefault="00147931" w:rsidP="00F21E93">
            <w:pPr>
              <w:jc w:val="center"/>
            </w:pPr>
          </w:p>
          <w:p w:rsidR="00147931" w:rsidRDefault="00147931" w:rsidP="00F21E93">
            <w:pPr>
              <w:jc w:val="center"/>
            </w:pPr>
          </w:p>
          <w:p w:rsidR="00F21E93" w:rsidRPr="00DE6534" w:rsidRDefault="00F21E93" w:rsidP="00F21E93">
            <w:pPr>
              <w:jc w:val="center"/>
            </w:pPr>
            <w:r w:rsidRPr="00DE6534">
              <w:lastRenderedPageBreak/>
              <w:t>3 класс</w:t>
            </w:r>
          </w:p>
        </w:tc>
      </w:tr>
      <w:tr w:rsidR="00F21E93" w:rsidRPr="00DE6534" w:rsidTr="007A66BF">
        <w:trPr>
          <w:cantSplit/>
          <w:trHeight w:val="2735"/>
        </w:trPr>
        <w:tc>
          <w:tcPr>
            <w:tcW w:w="0" w:type="auto"/>
            <w:vMerge w:val="restart"/>
            <w:tcBorders>
              <w:top w:val="single" w:sz="4" w:space="0" w:color="auto"/>
            </w:tcBorders>
          </w:tcPr>
          <w:p w:rsidR="00F21E93" w:rsidRPr="00DE6534" w:rsidRDefault="00F21E93" w:rsidP="00F21E93">
            <w:r w:rsidRPr="00DE6534">
              <w:lastRenderedPageBreak/>
              <w:t>Коммуникация как кооперация</w:t>
            </w:r>
          </w:p>
        </w:tc>
        <w:tc>
          <w:tcPr>
            <w:tcW w:w="0" w:type="auto"/>
            <w:vMerge w:val="restart"/>
            <w:tcBorders>
              <w:bottom w:val="single" w:sz="4" w:space="0" w:color="000000"/>
            </w:tcBorders>
          </w:tcPr>
          <w:p w:rsidR="00F21E93" w:rsidRPr="00DE6534" w:rsidRDefault="00F21E93" w:rsidP="00F21E93">
            <w:r w:rsidRPr="00DE6534">
              <w:t>Участвовать в диалоге; слушать и понимать других, высказывать свою точку зрения на события, поступки.</w:t>
            </w:r>
          </w:p>
          <w:p w:rsidR="00F21E93" w:rsidRPr="00DE6534" w:rsidRDefault="00F21E93" w:rsidP="00F21E93">
            <w:r w:rsidRPr="00DE6534">
              <w:t>Участвовать в работе группы, распределять роли, договариваться друг с другом.</w:t>
            </w:r>
          </w:p>
          <w:p w:rsidR="00F21E93" w:rsidRPr="00DE6534" w:rsidRDefault="00F21E93" w:rsidP="00F21E93"/>
          <w:p w:rsidR="00F21E93" w:rsidRPr="00DE6534" w:rsidRDefault="00F21E93" w:rsidP="00F21E93"/>
        </w:tc>
        <w:tc>
          <w:tcPr>
            <w:tcW w:w="0" w:type="auto"/>
            <w:tcBorders>
              <w:bottom w:val="single" w:sz="4" w:space="0" w:color="000000"/>
            </w:tcBorders>
          </w:tcPr>
          <w:p w:rsidR="00F21E93" w:rsidRPr="00DE6534" w:rsidRDefault="00F21E93" w:rsidP="00F21E93">
            <w:r w:rsidRPr="00DE6534">
              <w:t>- активно принимает участие в работе  группы, умеет договариваться с другими людьми,</w:t>
            </w:r>
          </w:p>
          <w:p w:rsidR="00F21E93" w:rsidRPr="00DE6534" w:rsidRDefault="00F21E93" w:rsidP="00F21E93">
            <w:r w:rsidRPr="00DE6534">
              <w:t xml:space="preserve">- понимает смысл высказываний других людей и выражает свою точку зрения. </w:t>
            </w:r>
          </w:p>
        </w:tc>
        <w:tc>
          <w:tcPr>
            <w:tcW w:w="0" w:type="auto"/>
            <w:tcBorders>
              <w:bottom w:val="single" w:sz="4" w:space="0" w:color="000000"/>
            </w:tcBorders>
          </w:tcPr>
          <w:p w:rsidR="00F21E93" w:rsidRPr="00DE6534" w:rsidRDefault="00F21E93" w:rsidP="00F21E93">
            <w:r w:rsidRPr="00DE6534">
              <w:t xml:space="preserve">- понимает смысл высказываний других людей, но  испытывает трудности при выражении обратной связи. </w:t>
            </w:r>
          </w:p>
          <w:p w:rsidR="00F21E93" w:rsidRPr="00DE6534" w:rsidRDefault="00F21E93" w:rsidP="00F21E93">
            <w:r w:rsidRPr="00DE6534">
              <w:t xml:space="preserve">- ведомый </w:t>
            </w:r>
          </w:p>
        </w:tc>
        <w:tc>
          <w:tcPr>
            <w:tcW w:w="0" w:type="auto"/>
            <w:tcBorders>
              <w:bottom w:val="single" w:sz="4" w:space="0" w:color="000000"/>
            </w:tcBorders>
          </w:tcPr>
          <w:p w:rsidR="00F21E93" w:rsidRPr="00DE6534" w:rsidRDefault="00F21E93" w:rsidP="00F21E93">
            <w:r w:rsidRPr="00DE6534">
              <w:t>- не хочет участвовать в диалоге.</w:t>
            </w:r>
          </w:p>
          <w:p w:rsidR="00F21E93" w:rsidRPr="00DE6534" w:rsidRDefault="00F21E93" w:rsidP="00F21E93">
            <w:r w:rsidRPr="00DE6534">
              <w:t>- не слушает и не понимает других.</w:t>
            </w:r>
          </w:p>
        </w:tc>
        <w:tc>
          <w:tcPr>
            <w:tcW w:w="0" w:type="auto"/>
            <w:vMerge w:val="restart"/>
            <w:tcBorders>
              <w:bottom w:val="single" w:sz="4" w:space="0" w:color="000000"/>
            </w:tcBorders>
          </w:tcPr>
          <w:p w:rsidR="00F21E93" w:rsidRPr="00DE6534" w:rsidRDefault="00F21E93" w:rsidP="00F21E93">
            <w:r w:rsidRPr="00DE6534">
              <w:t>Наблюдение</w:t>
            </w:r>
          </w:p>
          <w:p w:rsidR="00F21E93" w:rsidRPr="00DE6534" w:rsidRDefault="00F21E93" w:rsidP="00F21E93"/>
        </w:tc>
        <w:tc>
          <w:tcPr>
            <w:tcW w:w="0" w:type="auto"/>
            <w:vMerge w:val="restart"/>
            <w:tcBorders>
              <w:bottom w:val="single" w:sz="4" w:space="0" w:color="000000"/>
            </w:tcBorders>
          </w:tcPr>
          <w:p w:rsidR="00F21E93" w:rsidRPr="00DE6534" w:rsidRDefault="00F21E93" w:rsidP="00F21E93"/>
        </w:tc>
      </w:tr>
      <w:tr w:rsidR="00F21E93" w:rsidRPr="00DE6534" w:rsidTr="007A66BF">
        <w:trPr>
          <w:cantSplit/>
        </w:trPr>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0" w:type="auto"/>
          </w:tcPr>
          <w:p w:rsidR="00F21E93" w:rsidRPr="00DE6534" w:rsidRDefault="00F21E93" w:rsidP="00F21E93">
            <w:r w:rsidRPr="00DE6534">
              <w:rPr>
                <w:b/>
              </w:rPr>
              <w:t>Рекомендации:</w:t>
            </w:r>
            <w:r w:rsidRPr="00DE6534">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3177"/>
        </w:trPr>
        <w:tc>
          <w:tcPr>
            <w:tcW w:w="0" w:type="auto"/>
            <w:vMerge w:val="restart"/>
            <w:tcBorders>
              <w:bottom w:val="single" w:sz="4" w:space="0" w:color="000000"/>
            </w:tcBorders>
          </w:tcPr>
          <w:p w:rsidR="00F21E93" w:rsidRPr="00DE6534" w:rsidRDefault="00F21E93" w:rsidP="00F21E93">
            <w:r w:rsidRPr="00DE6534">
              <w:t>Коммуникация как интериоризация</w:t>
            </w:r>
          </w:p>
          <w:p w:rsidR="00F21E93" w:rsidRPr="00DE6534" w:rsidRDefault="00F21E93" w:rsidP="00F21E93"/>
          <w:p w:rsidR="00F21E93" w:rsidRPr="00DE6534" w:rsidRDefault="00F21E93" w:rsidP="00F21E93"/>
          <w:p w:rsidR="00F21E93" w:rsidRPr="00DE6534" w:rsidRDefault="00F21E93" w:rsidP="00F21E93"/>
        </w:tc>
        <w:tc>
          <w:tcPr>
            <w:tcW w:w="0" w:type="auto"/>
            <w:vMerge w:val="restart"/>
            <w:tcBorders>
              <w:bottom w:val="single" w:sz="4" w:space="0" w:color="000000"/>
            </w:tcBorders>
          </w:tcPr>
          <w:p w:rsidR="00F21E93" w:rsidRPr="00DE6534" w:rsidRDefault="00F21E93" w:rsidP="00F21E93">
            <w:pPr>
              <w:jc w:val="both"/>
            </w:pPr>
            <w:r w:rsidRPr="00DE6534">
              <w:t xml:space="preserve">Оформлять свои мысли в устной и письменной речи с учетом своих учебных и жизненных  ситуаций. </w:t>
            </w:r>
          </w:p>
          <w:p w:rsidR="00F21E93" w:rsidRPr="00DE6534" w:rsidRDefault="00F21E93" w:rsidP="00F21E93">
            <w:pPr>
              <w:jc w:val="both"/>
            </w:pPr>
            <w:r w:rsidRPr="00DE6534">
              <w:t xml:space="preserve">Читать вслух и про себя тексты учебников, других художественных и </w:t>
            </w:r>
            <w:r w:rsidRPr="00DE6534">
              <w:lastRenderedPageBreak/>
              <w:t xml:space="preserve">научно-популярных книг, понимать прочитанное. </w:t>
            </w:r>
          </w:p>
          <w:p w:rsidR="00F21E93" w:rsidRPr="00DE6534" w:rsidRDefault="00F21E93" w:rsidP="00F21E93"/>
          <w:p w:rsidR="00F21E93" w:rsidRPr="00DE6534" w:rsidRDefault="00F21E93" w:rsidP="00F21E93"/>
        </w:tc>
        <w:tc>
          <w:tcPr>
            <w:tcW w:w="0" w:type="auto"/>
            <w:tcBorders>
              <w:bottom w:val="single" w:sz="4" w:space="0" w:color="000000"/>
            </w:tcBorders>
          </w:tcPr>
          <w:p w:rsidR="00F21E93" w:rsidRPr="00DE6534" w:rsidRDefault="00F21E93" w:rsidP="00F21E93">
            <w:r w:rsidRPr="00DE6534">
              <w:lastRenderedPageBreak/>
              <w:t>- владеет большим  словарным запасом  и активно им пользуется.</w:t>
            </w:r>
          </w:p>
          <w:p w:rsidR="00F21E93" w:rsidRPr="00DE6534" w:rsidRDefault="00F21E93" w:rsidP="00F21E93">
            <w:r w:rsidRPr="00DE6534">
              <w:t>- усваивает материал, дает обратную связь (пересказ, рассказ)</w:t>
            </w:r>
          </w:p>
        </w:tc>
        <w:tc>
          <w:tcPr>
            <w:tcW w:w="0" w:type="auto"/>
            <w:tcBorders>
              <w:bottom w:val="single" w:sz="4" w:space="0" w:color="000000"/>
            </w:tcBorders>
          </w:tcPr>
          <w:p w:rsidR="00F21E93" w:rsidRPr="00DE6534" w:rsidRDefault="00F21E93" w:rsidP="00F21E93">
            <w:r w:rsidRPr="00DE6534">
              <w:t>- читает, высказывает свои мысли, но с помощью алгоритма.</w:t>
            </w:r>
          </w:p>
          <w:p w:rsidR="00F21E93" w:rsidRPr="00DE6534" w:rsidRDefault="00F21E93" w:rsidP="00F21E93"/>
        </w:tc>
        <w:tc>
          <w:tcPr>
            <w:tcW w:w="0" w:type="auto"/>
            <w:tcBorders>
              <w:bottom w:val="single" w:sz="4" w:space="0" w:color="000000"/>
            </w:tcBorders>
          </w:tcPr>
          <w:p w:rsidR="00F21E93" w:rsidRPr="00DE6534" w:rsidRDefault="00F21E93" w:rsidP="00F21E93">
            <w:r w:rsidRPr="00DE6534">
              <w:t>-молчит, не может оформить свои мысли</w:t>
            </w:r>
          </w:p>
          <w:p w:rsidR="00F21E93" w:rsidRPr="00DE6534" w:rsidRDefault="00F21E93" w:rsidP="00F21E93">
            <w:r w:rsidRPr="00DE6534">
              <w:t>-читает, но не понимает прочитанного</w:t>
            </w:r>
          </w:p>
        </w:tc>
        <w:tc>
          <w:tcPr>
            <w:tcW w:w="0" w:type="auto"/>
            <w:vMerge w:val="restart"/>
            <w:tcBorders>
              <w:bottom w:val="single" w:sz="4" w:space="0" w:color="000000"/>
            </w:tcBorders>
          </w:tcPr>
          <w:p w:rsidR="00F21E93" w:rsidRPr="00DE6534" w:rsidRDefault="00F21E93" w:rsidP="00F21E93">
            <w:r w:rsidRPr="00DE6534">
              <w:t>Наблюдение</w:t>
            </w:r>
          </w:p>
          <w:p w:rsidR="00F21E93" w:rsidRPr="00DE6534" w:rsidRDefault="00F21E93" w:rsidP="00F21E93"/>
        </w:tc>
        <w:tc>
          <w:tcPr>
            <w:tcW w:w="0" w:type="auto"/>
            <w:vMerge w:val="restart"/>
            <w:tcBorders>
              <w:bottom w:val="single" w:sz="4" w:space="0" w:color="000000"/>
            </w:tcBorders>
          </w:tcPr>
          <w:p w:rsidR="00F21E93" w:rsidRPr="00DE6534" w:rsidRDefault="00F21E93" w:rsidP="00F21E93"/>
        </w:tc>
      </w:tr>
      <w:tr w:rsidR="00F21E93" w:rsidRPr="00DE6534" w:rsidTr="007A66BF">
        <w:trPr>
          <w:cantSplit/>
        </w:trPr>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w:t>
            </w:r>
            <w:r w:rsidR="00AC15FB">
              <w:t>частию в литературных конкурсах</w:t>
            </w:r>
          </w:p>
        </w:tc>
        <w:tc>
          <w:tcPr>
            <w:tcW w:w="0" w:type="auto"/>
          </w:tcPr>
          <w:p w:rsidR="00F21E93" w:rsidRPr="00DE6534" w:rsidRDefault="00F21E93" w:rsidP="00F21E93">
            <w:r w:rsidRPr="00DE6534">
              <w:rPr>
                <w:b/>
              </w:rPr>
              <w:t>Рекомендации:</w:t>
            </w:r>
            <w:r w:rsidRPr="00DE6534">
              <w:t xml:space="preserve"> консультация специалистов, учить высказыванию своих мыслей по алгоритму, </w:t>
            </w:r>
            <w:r w:rsidRPr="00DE6534">
              <w:rPr>
                <w:b/>
              </w:rPr>
              <w:t xml:space="preserve">важно </w:t>
            </w:r>
            <w:r w:rsidRPr="00DE6534">
              <w:t>положительное одобрение, совместные задания с одноклассниками.</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2404"/>
        </w:trPr>
        <w:tc>
          <w:tcPr>
            <w:tcW w:w="0" w:type="auto"/>
            <w:vMerge w:val="restart"/>
            <w:tcBorders>
              <w:bottom w:val="single" w:sz="4" w:space="0" w:color="000000"/>
            </w:tcBorders>
          </w:tcPr>
          <w:p w:rsidR="00F21E93" w:rsidRPr="00DE6534" w:rsidRDefault="00F21E93" w:rsidP="00F21E93">
            <w:r w:rsidRPr="00DE6534">
              <w:lastRenderedPageBreak/>
              <w:t>Коммуникация как интеракция</w:t>
            </w:r>
          </w:p>
          <w:p w:rsidR="00F21E93" w:rsidRPr="00DE6534" w:rsidRDefault="00F21E93" w:rsidP="00F21E93"/>
        </w:tc>
        <w:tc>
          <w:tcPr>
            <w:tcW w:w="0" w:type="auto"/>
            <w:vMerge w:val="restart"/>
            <w:tcBorders>
              <w:top w:val="single" w:sz="4" w:space="0" w:color="auto"/>
              <w:bottom w:val="single" w:sz="4" w:space="0" w:color="000000"/>
            </w:tcBorders>
          </w:tcPr>
          <w:p w:rsidR="00F21E93" w:rsidRPr="00DE6534" w:rsidRDefault="00F21E93" w:rsidP="00F21E93">
            <w:pPr>
              <w:jc w:val="both"/>
            </w:pPr>
            <w:r w:rsidRPr="00DE6534">
              <w:t>Отстаивать свою точку зрения, соблюдая правила речевого этикета и дискуссионной культуры</w:t>
            </w:r>
          </w:p>
          <w:p w:rsidR="00F21E93" w:rsidRPr="00DE6534" w:rsidRDefault="00F21E93" w:rsidP="00F21E93">
            <w:r w:rsidRPr="00DE6534">
              <w:t xml:space="preserve">Понимать точку зрения другого. </w:t>
            </w:r>
          </w:p>
          <w:p w:rsidR="00F21E93" w:rsidRPr="00DE6534" w:rsidRDefault="00F21E93" w:rsidP="00F21E93"/>
          <w:p w:rsidR="00F21E93" w:rsidRPr="00DE6534" w:rsidRDefault="00F21E93" w:rsidP="00F21E93"/>
        </w:tc>
        <w:tc>
          <w:tcPr>
            <w:tcW w:w="0" w:type="auto"/>
            <w:tcBorders>
              <w:bottom w:val="single" w:sz="4" w:space="0" w:color="000000"/>
            </w:tcBorders>
          </w:tcPr>
          <w:p w:rsidR="00F21E93" w:rsidRPr="00DE6534" w:rsidRDefault="00F21E93" w:rsidP="00F21E93">
            <w:r w:rsidRPr="00DE6534">
              <w:t xml:space="preserve">- отстаивает свою точку зрения, </w:t>
            </w:r>
            <w:proofErr w:type="gramStart"/>
            <w:r w:rsidRPr="00DE6534">
              <w:t>вежлив</w:t>
            </w:r>
            <w:proofErr w:type="gramEnd"/>
            <w:r w:rsidRPr="00DE6534">
              <w:t>, тактичен, доброжелателен.</w:t>
            </w:r>
          </w:p>
          <w:p w:rsidR="00F21E93" w:rsidRPr="00DE6534" w:rsidRDefault="00F21E93" w:rsidP="00F21E93">
            <w:r w:rsidRPr="00DE6534">
              <w:t>- умеет  слушать и слышать, дает обратную связь</w:t>
            </w:r>
          </w:p>
        </w:tc>
        <w:tc>
          <w:tcPr>
            <w:tcW w:w="0" w:type="auto"/>
            <w:tcBorders>
              <w:bottom w:val="single" w:sz="4" w:space="0" w:color="000000"/>
            </w:tcBorders>
          </w:tcPr>
          <w:p w:rsidR="00F21E93" w:rsidRPr="00DE6534" w:rsidRDefault="00F21E93" w:rsidP="00F21E93">
            <w:r w:rsidRPr="00DE6534">
              <w:t xml:space="preserve">- ситуативно  отстаивает свою точку зрения, не всегда </w:t>
            </w:r>
            <w:proofErr w:type="gramStart"/>
            <w:r w:rsidRPr="00DE6534">
              <w:t>вежлив</w:t>
            </w:r>
            <w:proofErr w:type="gramEnd"/>
            <w:r w:rsidRPr="00DE6534">
              <w:t xml:space="preserve"> и тактичен.</w:t>
            </w:r>
          </w:p>
          <w:p w:rsidR="00F21E93" w:rsidRPr="00DE6534" w:rsidRDefault="00F21E93" w:rsidP="00F21E93">
            <w:r w:rsidRPr="00DE6534">
              <w:t>- слушает, но не всегда дает обратную связь</w:t>
            </w:r>
          </w:p>
        </w:tc>
        <w:tc>
          <w:tcPr>
            <w:tcW w:w="0" w:type="auto"/>
            <w:tcBorders>
              <w:bottom w:val="single" w:sz="4" w:space="0" w:color="000000"/>
            </w:tcBorders>
          </w:tcPr>
          <w:p w:rsidR="00F21E93" w:rsidRPr="00DE6534" w:rsidRDefault="00F21E93" w:rsidP="00F21E93">
            <w:r w:rsidRPr="00DE6534">
              <w:t>- пассивен или агрессивен.</w:t>
            </w:r>
          </w:p>
          <w:p w:rsidR="00F21E93" w:rsidRPr="00DE6534" w:rsidRDefault="00F21E93" w:rsidP="00F21E93">
            <w:r w:rsidRPr="00DE6534">
              <w:t>- молчит, игнорирует другого человека</w:t>
            </w:r>
          </w:p>
        </w:tc>
        <w:tc>
          <w:tcPr>
            <w:tcW w:w="0" w:type="auto"/>
            <w:vMerge w:val="restart"/>
            <w:tcBorders>
              <w:bottom w:val="single" w:sz="4" w:space="0" w:color="000000"/>
            </w:tcBorders>
          </w:tcPr>
          <w:p w:rsidR="00F21E93" w:rsidRPr="00DE6534" w:rsidRDefault="00F21E93" w:rsidP="00F21E93">
            <w:r w:rsidRPr="00DE6534">
              <w:t>Наблюдение</w:t>
            </w:r>
          </w:p>
          <w:p w:rsidR="00F21E93" w:rsidRPr="00DE6534" w:rsidRDefault="00F21E93" w:rsidP="00F21E93"/>
        </w:tc>
        <w:tc>
          <w:tcPr>
            <w:tcW w:w="0" w:type="auto"/>
            <w:vMerge w:val="restart"/>
            <w:tcBorders>
              <w:bottom w:val="single" w:sz="4" w:space="0" w:color="000000"/>
            </w:tcBorders>
          </w:tcPr>
          <w:p w:rsidR="00F21E93" w:rsidRPr="00DE6534" w:rsidRDefault="00F21E93" w:rsidP="00F21E93"/>
        </w:tc>
      </w:tr>
      <w:tr w:rsidR="00F21E93" w:rsidRPr="00DE6534" w:rsidTr="007A66BF">
        <w:trPr>
          <w:cantSplit/>
        </w:trPr>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продолжение изучения правил речевого этикета, проведение групповых заданий на уроке, положительное одобрение.</w:t>
            </w:r>
          </w:p>
          <w:p w:rsidR="00F21E93" w:rsidRPr="00DE6534" w:rsidRDefault="00F21E93" w:rsidP="00F21E93"/>
        </w:tc>
        <w:tc>
          <w:tcPr>
            <w:tcW w:w="0" w:type="auto"/>
          </w:tcPr>
          <w:p w:rsidR="00F21E93" w:rsidRPr="00DE6534" w:rsidRDefault="00F21E93" w:rsidP="00F21E93">
            <w:r w:rsidRPr="00DE6534">
              <w:rPr>
                <w:b/>
              </w:rPr>
              <w:t>Рекомендации:</w:t>
            </w:r>
          </w:p>
          <w:p w:rsidR="00F21E93" w:rsidRPr="00DE6534" w:rsidRDefault="00F21E93" w:rsidP="00F21E93">
            <w:r w:rsidRPr="00DE6534">
              <w:t>продолжение изучения правил речевого этикета, проведение групповых заданий на уроке, положительное одобрение.</w:t>
            </w:r>
          </w:p>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p w:rsidR="008A0881" w:rsidRPr="00DE6534" w:rsidRDefault="008A0881" w:rsidP="00F21E93"/>
          <w:p w:rsidR="008A0881" w:rsidRPr="00DE6534" w:rsidRDefault="008A0881" w:rsidP="00F21E93"/>
          <w:p w:rsidR="008A0881" w:rsidRPr="00DE6534" w:rsidRDefault="008A0881" w:rsidP="00F21E93"/>
          <w:p w:rsidR="008A0881" w:rsidRPr="00DE6534" w:rsidRDefault="008A0881" w:rsidP="00F21E93"/>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c>
          <w:tcPr>
            <w:tcW w:w="0" w:type="auto"/>
            <w:gridSpan w:val="7"/>
          </w:tcPr>
          <w:p w:rsidR="00F21E93" w:rsidRPr="00DE6534" w:rsidRDefault="00F21E93" w:rsidP="00F21E93"/>
          <w:p w:rsidR="00F21E93" w:rsidRPr="00DE6534" w:rsidRDefault="00F21E93" w:rsidP="00F21E93">
            <w:pPr>
              <w:jc w:val="center"/>
            </w:pPr>
            <w:r w:rsidRPr="00DE6534">
              <w:lastRenderedPageBreak/>
              <w:t>4 класс</w:t>
            </w:r>
          </w:p>
          <w:p w:rsidR="00F21E93" w:rsidRPr="00DE6534" w:rsidRDefault="00F21E93" w:rsidP="00F21E93"/>
        </w:tc>
      </w:tr>
      <w:tr w:rsidR="00F21E93" w:rsidRPr="00DE6534" w:rsidTr="00AC15FB">
        <w:trPr>
          <w:cantSplit/>
          <w:trHeight w:val="3422"/>
        </w:trPr>
        <w:tc>
          <w:tcPr>
            <w:tcW w:w="0" w:type="auto"/>
            <w:vMerge w:val="restart"/>
            <w:tcBorders>
              <w:bottom w:val="single" w:sz="4" w:space="0" w:color="000000"/>
            </w:tcBorders>
          </w:tcPr>
          <w:p w:rsidR="00F21E93" w:rsidRPr="00DE6534" w:rsidRDefault="00F21E93" w:rsidP="00F21E93">
            <w:r w:rsidRPr="00DE6534">
              <w:lastRenderedPageBreak/>
              <w:t>Коммуникация как кооперация</w:t>
            </w:r>
          </w:p>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tc>
        <w:tc>
          <w:tcPr>
            <w:tcW w:w="0" w:type="auto"/>
            <w:vMerge w:val="restart"/>
          </w:tcPr>
          <w:p w:rsidR="00F21E93" w:rsidRPr="00DE6534" w:rsidRDefault="00F21E93" w:rsidP="00F21E93">
            <w:pPr>
              <w:jc w:val="both"/>
            </w:pPr>
            <w:r w:rsidRPr="00DE6534">
              <w:t xml:space="preserve">Умение </w:t>
            </w:r>
            <w:r w:rsidRPr="00DE6534">
              <w:rPr>
                <w:iCs/>
              </w:rPr>
              <w:t>договариваться</w:t>
            </w:r>
            <w:r w:rsidRPr="00DE6534">
              <w:t xml:space="preserve">,  находить общее решение. </w:t>
            </w:r>
          </w:p>
          <w:p w:rsidR="00F21E93" w:rsidRPr="00DE6534" w:rsidRDefault="00F21E93" w:rsidP="00F21E93">
            <w:pPr>
              <w:jc w:val="both"/>
            </w:pPr>
            <w:r w:rsidRPr="00DE6534">
              <w:t>Умение аргументировать свое предложение, убеждать и уступать.</w:t>
            </w:r>
          </w:p>
          <w:p w:rsidR="00F21E93" w:rsidRPr="00DE6534" w:rsidRDefault="00F21E93" w:rsidP="00F21E93">
            <w:pPr>
              <w:jc w:val="both"/>
            </w:pPr>
            <w:r w:rsidRPr="00DE6534">
              <w:t>Способность сохранять доброжелательное отношение друг к другу в ситуации  конфликта интересов.</w:t>
            </w:r>
          </w:p>
          <w:p w:rsidR="00F21E93" w:rsidRPr="00DE6534" w:rsidRDefault="00F21E93" w:rsidP="00F21E93">
            <w:pPr>
              <w:jc w:val="both"/>
            </w:pPr>
            <w:r w:rsidRPr="00DE6534">
              <w:rPr>
                <w:iCs/>
              </w:rPr>
              <w:t>Взаимоконтроль и взаимопомощь</w:t>
            </w:r>
            <w:r w:rsidRPr="00DE6534">
              <w:t xml:space="preserve"> по ходу выполнения задания.</w:t>
            </w:r>
          </w:p>
          <w:p w:rsidR="00F21E93" w:rsidRPr="00DE6534" w:rsidRDefault="00F21E93" w:rsidP="00F21E93"/>
          <w:p w:rsidR="00F21E93" w:rsidRPr="00DE6534" w:rsidRDefault="00F21E93" w:rsidP="00F21E93"/>
        </w:tc>
        <w:tc>
          <w:tcPr>
            <w:tcW w:w="0" w:type="auto"/>
            <w:tcBorders>
              <w:bottom w:val="single" w:sz="4" w:space="0" w:color="000000"/>
            </w:tcBorders>
          </w:tcPr>
          <w:p w:rsidR="00F21E93" w:rsidRPr="00DE6534" w:rsidRDefault="00F21E93" w:rsidP="00F21E93">
            <w:r w:rsidRPr="00DE6534">
              <w:t xml:space="preserve">- умеет </w:t>
            </w:r>
            <w:r w:rsidRPr="00DE6534">
              <w:rPr>
                <w:iCs/>
              </w:rPr>
              <w:t>договариваться</w:t>
            </w:r>
            <w:r w:rsidRPr="00DE6534">
              <w:t>,  находить общее решение,</w:t>
            </w:r>
          </w:p>
          <w:p w:rsidR="00F21E93" w:rsidRPr="00DE6534" w:rsidRDefault="00F21E93" w:rsidP="00F21E93">
            <w:r w:rsidRPr="00DE6534">
              <w:t>- умеет аргументировать свое предложение, убеждать и уступать.</w:t>
            </w:r>
          </w:p>
          <w:p w:rsidR="00F21E93" w:rsidRPr="00DE6534" w:rsidRDefault="00F21E93" w:rsidP="00F21E93">
            <w:r w:rsidRPr="00DE6534">
              <w:t>-  владеет адекватными выходами из конфликта.</w:t>
            </w:r>
          </w:p>
          <w:p w:rsidR="00F21E93" w:rsidRPr="00DE6534" w:rsidRDefault="00F21E93" w:rsidP="00F21E93">
            <w:r w:rsidRPr="00DE6534">
              <w:t>- всегда предоставляет помощь.</w:t>
            </w:r>
          </w:p>
        </w:tc>
        <w:tc>
          <w:tcPr>
            <w:tcW w:w="0" w:type="auto"/>
            <w:tcBorders>
              <w:bottom w:val="single" w:sz="4" w:space="0" w:color="000000"/>
            </w:tcBorders>
          </w:tcPr>
          <w:p w:rsidR="00F21E93" w:rsidRPr="00DE6534" w:rsidRDefault="00F21E93" w:rsidP="00F21E93">
            <w:r w:rsidRPr="00DE6534">
              <w:t>- не всегда может договориться.</w:t>
            </w:r>
          </w:p>
          <w:p w:rsidR="00F21E93" w:rsidRPr="00DE6534" w:rsidRDefault="00F21E93" w:rsidP="00F21E93">
            <w:r w:rsidRPr="00DE6534">
              <w:t xml:space="preserve">- не всегда может сохранить доброжелательность. </w:t>
            </w:r>
          </w:p>
          <w:p w:rsidR="00F21E93" w:rsidRPr="00DE6534" w:rsidRDefault="00F21E93" w:rsidP="00F21E93">
            <w:r w:rsidRPr="00DE6534">
              <w:t>- предоставляет помощь только близким, знакомым.</w:t>
            </w:r>
          </w:p>
        </w:tc>
        <w:tc>
          <w:tcPr>
            <w:tcW w:w="0" w:type="auto"/>
            <w:tcBorders>
              <w:bottom w:val="single" w:sz="4" w:space="0" w:color="000000"/>
            </w:tcBorders>
          </w:tcPr>
          <w:p w:rsidR="00F21E93" w:rsidRPr="00DE6534" w:rsidRDefault="00F21E93" w:rsidP="00F21E93">
            <w:r w:rsidRPr="00DE6534">
              <w:t>-не может и не хочет договариваться.</w:t>
            </w:r>
          </w:p>
          <w:p w:rsidR="00F21E93" w:rsidRPr="00DE6534" w:rsidRDefault="00F21E93" w:rsidP="00F21E93">
            <w:r w:rsidRPr="00DE6534">
              <w:t xml:space="preserve">-пассивен или агрессивен. </w:t>
            </w:r>
          </w:p>
          <w:p w:rsidR="00F21E93" w:rsidRPr="00DE6534" w:rsidRDefault="00F21E93" w:rsidP="00F21E93">
            <w:r w:rsidRPr="00DE6534">
              <w:t xml:space="preserve">- не предоставляет помощь. </w:t>
            </w:r>
          </w:p>
        </w:tc>
        <w:tc>
          <w:tcPr>
            <w:tcW w:w="0" w:type="auto"/>
            <w:vMerge w:val="restart"/>
            <w:tcBorders>
              <w:bottom w:val="single" w:sz="4" w:space="0" w:color="000000"/>
            </w:tcBorders>
          </w:tcPr>
          <w:p w:rsidR="00F21E93" w:rsidRPr="00DE6534" w:rsidRDefault="00F21E93" w:rsidP="00F21E93">
            <w:r w:rsidRPr="00DE6534">
              <w:t>Наблюдение</w:t>
            </w:r>
          </w:p>
          <w:p w:rsidR="00F21E93" w:rsidRPr="00DE6534" w:rsidRDefault="00F21E93" w:rsidP="00F21E93"/>
        </w:tc>
        <w:tc>
          <w:tcPr>
            <w:tcW w:w="0" w:type="auto"/>
            <w:vMerge w:val="restart"/>
          </w:tcPr>
          <w:p w:rsidR="00F21E93" w:rsidRPr="00DE6534" w:rsidRDefault="00F21E93" w:rsidP="00F21E93">
            <w:r w:rsidRPr="00DE6534">
              <w:t>Задание «Совместная сортировка»</w:t>
            </w:r>
          </w:p>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tc>
      </w:tr>
      <w:tr w:rsidR="00F21E93" w:rsidRPr="00DE6534" w:rsidTr="007A66BF">
        <w:trPr>
          <w:cantSplit/>
        </w:trPr>
        <w:tc>
          <w:tcPr>
            <w:tcW w:w="0" w:type="auto"/>
            <w:vMerge/>
          </w:tcPr>
          <w:p w:rsidR="00F21E93" w:rsidRPr="00DE6534" w:rsidRDefault="00F21E93" w:rsidP="00F21E93"/>
        </w:tc>
        <w:tc>
          <w:tcPr>
            <w:tcW w:w="0" w:type="auto"/>
            <w:vMerge/>
            <w:tcBorders>
              <w:bottom w:val="single" w:sz="4" w:space="0" w:color="auto"/>
            </w:tcBorders>
          </w:tcPr>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0" w:type="auto"/>
          </w:tcPr>
          <w:p w:rsidR="00F21E93" w:rsidRPr="00DE6534" w:rsidRDefault="00F21E93" w:rsidP="00F21E93">
            <w:r w:rsidRPr="00AC15FB">
              <w:rPr>
                <w:b/>
                <w:sz w:val="22"/>
              </w:rPr>
              <w:t>Рекомендации:</w:t>
            </w:r>
            <w:r w:rsidRPr="00AC15FB">
              <w:rPr>
                <w:sz w:val="22"/>
              </w:rPr>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w:t>
            </w:r>
            <w:proofErr w:type="gramStart"/>
            <w:r w:rsidRPr="00AC15FB">
              <w:rPr>
                <w:sz w:val="22"/>
              </w:rPr>
              <w:t xml:space="preserve">., </w:t>
            </w:r>
            <w:proofErr w:type="gramEnd"/>
            <w:r w:rsidRPr="00AC15FB">
              <w:rPr>
                <w:sz w:val="22"/>
              </w:rPr>
              <w:t>продолжение коррекционных занятий по развитию коммуникативных навыков</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AC15FB">
        <w:trPr>
          <w:cantSplit/>
          <w:trHeight w:val="1982"/>
        </w:trPr>
        <w:tc>
          <w:tcPr>
            <w:tcW w:w="0" w:type="auto"/>
            <w:vMerge w:val="restart"/>
            <w:tcBorders>
              <w:bottom w:val="single" w:sz="4" w:space="0" w:color="000000"/>
            </w:tcBorders>
          </w:tcPr>
          <w:p w:rsidR="00F21E93" w:rsidRPr="00DE6534" w:rsidRDefault="00F21E93" w:rsidP="00F21E93">
            <w:r w:rsidRPr="00DE6534">
              <w:t>Коммуникация как интериоризация</w:t>
            </w:r>
          </w:p>
        </w:tc>
        <w:tc>
          <w:tcPr>
            <w:tcW w:w="0" w:type="auto"/>
            <w:vMerge w:val="restart"/>
            <w:tcBorders>
              <w:top w:val="single" w:sz="4" w:space="0" w:color="auto"/>
              <w:bottom w:val="single" w:sz="4" w:space="0" w:color="000000"/>
            </w:tcBorders>
          </w:tcPr>
          <w:p w:rsidR="00F21E93" w:rsidRPr="00DE6534" w:rsidRDefault="00F21E93" w:rsidP="00F21E93">
            <w:pPr>
              <w:tabs>
                <w:tab w:val="left" w:pos="251"/>
              </w:tabs>
              <w:jc w:val="both"/>
            </w:pPr>
            <w:r w:rsidRPr="00DE6534">
              <w:t xml:space="preserve">Оформлять свои мысли в устной и письменной речи с учетом своих учебных и жизненных ситуаций. </w:t>
            </w:r>
          </w:p>
          <w:p w:rsidR="00F21E93" w:rsidRPr="00DE6534" w:rsidRDefault="00F21E93" w:rsidP="00F21E93">
            <w:pPr>
              <w:tabs>
                <w:tab w:val="left" w:pos="251"/>
              </w:tabs>
              <w:jc w:val="both"/>
            </w:pPr>
            <w:r w:rsidRPr="00DE6534">
              <w:lastRenderedPageBreak/>
              <w:t xml:space="preserve">Читать вслух и про себя тексты учебников, других художественных и научно-популярных книг, понимать прочитанное. </w:t>
            </w:r>
          </w:p>
          <w:p w:rsidR="00F21E93" w:rsidRPr="00DE6534" w:rsidRDefault="00F21E93" w:rsidP="00F21E93"/>
          <w:p w:rsidR="00F21E93" w:rsidRPr="00DE6534" w:rsidRDefault="00F21E93" w:rsidP="00F21E93"/>
        </w:tc>
        <w:tc>
          <w:tcPr>
            <w:tcW w:w="0" w:type="auto"/>
            <w:tcBorders>
              <w:bottom w:val="single" w:sz="4" w:space="0" w:color="000000"/>
            </w:tcBorders>
          </w:tcPr>
          <w:p w:rsidR="00F21E93" w:rsidRPr="00DE6534" w:rsidRDefault="00F21E93" w:rsidP="00F21E93">
            <w:r w:rsidRPr="00DE6534">
              <w:lastRenderedPageBreak/>
              <w:t>- имеет богатый словарный запас и активно  им пользуется, бегло читает,</w:t>
            </w:r>
          </w:p>
          <w:p w:rsidR="00F21E93" w:rsidRPr="00DE6534" w:rsidRDefault="00F21E93" w:rsidP="00F21E93">
            <w:r w:rsidRPr="00DE6534">
              <w:t>- усваивает материал, дает обратную связь (пересказ, рассказ)</w:t>
            </w:r>
          </w:p>
        </w:tc>
        <w:tc>
          <w:tcPr>
            <w:tcW w:w="0" w:type="auto"/>
            <w:tcBorders>
              <w:bottom w:val="single" w:sz="4" w:space="0" w:color="000000"/>
            </w:tcBorders>
          </w:tcPr>
          <w:p w:rsidR="00F21E93" w:rsidRPr="00DE6534" w:rsidRDefault="00F21E93" w:rsidP="00F21E93">
            <w:r w:rsidRPr="00DE6534">
              <w:t xml:space="preserve">-читает, но понимает  смысл </w:t>
            </w:r>
            <w:proofErr w:type="gramStart"/>
            <w:r w:rsidRPr="00DE6534">
              <w:t>прочитанного</w:t>
            </w:r>
            <w:proofErr w:type="gramEnd"/>
            <w:r w:rsidRPr="00DE6534">
              <w:t xml:space="preserve"> с помощью наводящих вопросов,</w:t>
            </w:r>
          </w:p>
          <w:p w:rsidR="00F21E93" w:rsidRPr="00DE6534" w:rsidRDefault="00F21E93" w:rsidP="00F21E93">
            <w:r w:rsidRPr="00DE6534">
              <w:t>- высказывает свои мысли по алгоритму</w:t>
            </w:r>
          </w:p>
        </w:tc>
        <w:tc>
          <w:tcPr>
            <w:tcW w:w="0" w:type="auto"/>
            <w:tcBorders>
              <w:bottom w:val="single" w:sz="4" w:space="0" w:color="000000"/>
            </w:tcBorders>
          </w:tcPr>
          <w:p w:rsidR="00F21E93" w:rsidRPr="00DE6534" w:rsidRDefault="00F21E93" w:rsidP="00F21E93">
            <w:r w:rsidRPr="00DE6534">
              <w:t>-молчит, не может оформить свои мысли</w:t>
            </w:r>
          </w:p>
          <w:p w:rsidR="00F21E93" w:rsidRPr="00DE6534" w:rsidRDefault="00F21E93" w:rsidP="00F21E93">
            <w:r w:rsidRPr="00DE6534">
              <w:t>-читает, но ни понимает прочитанного</w:t>
            </w:r>
          </w:p>
        </w:tc>
        <w:tc>
          <w:tcPr>
            <w:tcW w:w="0" w:type="auto"/>
            <w:vMerge w:val="restart"/>
            <w:tcBorders>
              <w:bottom w:val="single" w:sz="4" w:space="0" w:color="000000"/>
            </w:tcBorders>
          </w:tcPr>
          <w:p w:rsidR="00F21E93" w:rsidRPr="00DE6534" w:rsidRDefault="00F21E93" w:rsidP="00F21E93">
            <w:r w:rsidRPr="00DE6534">
              <w:t>Наблюдение</w:t>
            </w:r>
          </w:p>
          <w:p w:rsidR="00F21E93" w:rsidRPr="00DE6534" w:rsidRDefault="00F21E93" w:rsidP="00F21E93"/>
        </w:tc>
        <w:tc>
          <w:tcPr>
            <w:tcW w:w="0" w:type="auto"/>
            <w:vMerge w:val="restart"/>
          </w:tcPr>
          <w:p w:rsidR="00F21E93" w:rsidRPr="00DE6534" w:rsidRDefault="00F21E93" w:rsidP="00F21E93">
            <w:r w:rsidRPr="00DE6534">
              <w:t xml:space="preserve"> Задание «Дорога к дому»</w:t>
            </w:r>
          </w:p>
        </w:tc>
      </w:tr>
      <w:tr w:rsidR="00F21E93" w:rsidRPr="00DE6534" w:rsidTr="007A66BF">
        <w:trPr>
          <w:cantSplit/>
        </w:trPr>
        <w:tc>
          <w:tcPr>
            <w:tcW w:w="0" w:type="auto"/>
            <w:vMerge/>
          </w:tcPr>
          <w:p w:rsidR="00F21E93" w:rsidRPr="00DE6534" w:rsidRDefault="00F21E93" w:rsidP="00F21E93"/>
        </w:tc>
        <w:tc>
          <w:tcPr>
            <w:tcW w:w="0" w:type="auto"/>
            <w:vMerge/>
          </w:tcPr>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w:t>
            </w:r>
            <w:r w:rsidR="00AC15FB">
              <w:t>астие в литературных конкурсах.</w:t>
            </w:r>
          </w:p>
        </w:tc>
        <w:tc>
          <w:tcPr>
            <w:tcW w:w="0" w:type="auto"/>
          </w:tcPr>
          <w:p w:rsidR="00F21E93" w:rsidRPr="00DE6534" w:rsidRDefault="00F21E93" w:rsidP="00F21E93">
            <w:r w:rsidRPr="00AC15FB">
              <w:rPr>
                <w:b/>
                <w:sz w:val="22"/>
              </w:rPr>
              <w:t>Рекомендации:</w:t>
            </w:r>
            <w:r w:rsidRPr="00AC15FB">
              <w:rPr>
                <w:sz w:val="22"/>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w:t>
            </w:r>
            <w:r w:rsidR="00AC15FB" w:rsidRPr="00AC15FB">
              <w:rPr>
                <w:sz w:val="22"/>
              </w:rPr>
              <w:t>стию в литературных конкурсах</w:t>
            </w:r>
          </w:p>
        </w:tc>
        <w:tc>
          <w:tcPr>
            <w:tcW w:w="0" w:type="auto"/>
          </w:tcPr>
          <w:p w:rsidR="00F21E93" w:rsidRPr="00DE6534" w:rsidRDefault="00F21E93" w:rsidP="00F21E93">
            <w:r w:rsidRPr="00DE6534">
              <w:rPr>
                <w:b/>
              </w:rPr>
              <w:t>Рекомендации:</w:t>
            </w:r>
            <w:r w:rsidRPr="00DE6534">
              <w:t xml:space="preserve"> консультация специалистов, учить высказыванию своих мыслей по алгоритму, </w:t>
            </w:r>
            <w:r w:rsidRPr="00DE6534">
              <w:rPr>
                <w:b/>
              </w:rPr>
              <w:t xml:space="preserve">важно </w:t>
            </w:r>
            <w:r w:rsidRPr="00DE6534">
              <w:t>положительное одобрение, совместные задания с одноклассниками.</w:t>
            </w:r>
          </w:p>
        </w:tc>
        <w:tc>
          <w:tcPr>
            <w:tcW w:w="0" w:type="auto"/>
            <w:vMerge/>
          </w:tcPr>
          <w:p w:rsidR="00F21E93" w:rsidRPr="00DE6534" w:rsidRDefault="00F21E93" w:rsidP="00F21E93"/>
        </w:tc>
        <w:tc>
          <w:tcPr>
            <w:tcW w:w="0" w:type="auto"/>
            <w:vMerge/>
          </w:tcPr>
          <w:p w:rsidR="00F21E93" w:rsidRPr="00DE6534" w:rsidRDefault="00F21E93" w:rsidP="00F21E93"/>
        </w:tc>
      </w:tr>
      <w:tr w:rsidR="00F21E93" w:rsidRPr="00DE6534" w:rsidTr="007A66BF">
        <w:trPr>
          <w:cantSplit/>
          <w:trHeight w:val="3001"/>
        </w:trPr>
        <w:tc>
          <w:tcPr>
            <w:tcW w:w="0" w:type="auto"/>
            <w:vMerge w:val="restart"/>
            <w:tcBorders>
              <w:bottom w:val="single" w:sz="4" w:space="0" w:color="000000"/>
            </w:tcBorders>
          </w:tcPr>
          <w:p w:rsidR="00F21E93" w:rsidRPr="00DE6534" w:rsidRDefault="00F21E93" w:rsidP="00F21E93">
            <w:r w:rsidRPr="00DE6534">
              <w:lastRenderedPageBreak/>
              <w:t>Коммуникация как интеракция</w:t>
            </w:r>
          </w:p>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p w:rsidR="00F21E93" w:rsidRPr="00DE6534" w:rsidRDefault="00F21E93" w:rsidP="00F21E93"/>
        </w:tc>
        <w:tc>
          <w:tcPr>
            <w:tcW w:w="0" w:type="auto"/>
            <w:vMerge w:val="restart"/>
            <w:tcBorders>
              <w:bottom w:val="single" w:sz="4" w:space="0" w:color="000000"/>
            </w:tcBorders>
          </w:tcPr>
          <w:p w:rsidR="00F21E93" w:rsidRPr="00DE6534" w:rsidRDefault="00F21E93" w:rsidP="00F21E93">
            <w:pPr>
              <w:jc w:val="both"/>
            </w:pPr>
            <w:r w:rsidRPr="00DE6534">
              <w:t>Понимание возможности различных позиций и точек зрения на какой-либо предмет или вопрос.</w:t>
            </w:r>
          </w:p>
          <w:p w:rsidR="00F21E93" w:rsidRPr="00DE6534" w:rsidRDefault="00F21E93" w:rsidP="00F21E93">
            <w:pPr>
              <w:jc w:val="both"/>
              <w:rPr>
                <w:bCs/>
              </w:rPr>
            </w:pPr>
            <w:r w:rsidRPr="00DE6534">
              <w:t xml:space="preserve">Уважение позиции других людей, </w:t>
            </w:r>
            <w:proofErr w:type="gramStart"/>
            <w:r w:rsidRPr="00DE6534">
              <w:t>отличную</w:t>
            </w:r>
            <w:proofErr w:type="gramEnd"/>
            <w:r w:rsidRPr="00DE6534">
              <w:t xml:space="preserve"> от собственной.</w:t>
            </w:r>
          </w:p>
          <w:p w:rsidR="00F21E93" w:rsidRPr="00DE6534" w:rsidRDefault="00F21E93" w:rsidP="00F21E93">
            <w:pPr>
              <w:jc w:val="both"/>
            </w:pPr>
            <w:r w:rsidRPr="00DE6534">
              <w:t>Учет разных мнений и умение обосновать собственное.</w:t>
            </w:r>
          </w:p>
          <w:p w:rsidR="00F21E93" w:rsidRPr="00DE6534" w:rsidRDefault="00F21E93" w:rsidP="00F21E93"/>
          <w:p w:rsidR="00F21E93" w:rsidRPr="00DE6534" w:rsidRDefault="00F21E93" w:rsidP="00F21E93"/>
        </w:tc>
        <w:tc>
          <w:tcPr>
            <w:tcW w:w="0" w:type="auto"/>
            <w:tcBorders>
              <w:bottom w:val="single" w:sz="4" w:space="0" w:color="000000"/>
            </w:tcBorders>
          </w:tcPr>
          <w:p w:rsidR="00F21E93" w:rsidRPr="00DE6534" w:rsidRDefault="00F21E93" w:rsidP="00F21E93">
            <w:r w:rsidRPr="00DE6534">
              <w:t xml:space="preserve">-различает и понимает различные позиции </w:t>
            </w:r>
            <w:proofErr w:type="gramStart"/>
            <w:r w:rsidRPr="00DE6534">
              <w:t>другого</w:t>
            </w:r>
            <w:proofErr w:type="gramEnd"/>
            <w:r w:rsidRPr="00DE6534">
              <w:t xml:space="preserve">, дает обратную связь, проявляет доброжелательность. </w:t>
            </w:r>
          </w:p>
          <w:p w:rsidR="00F21E93" w:rsidRPr="00DE6534" w:rsidRDefault="00F21E93" w:rsidP="00F21E93"/>
        </w:tc>
        <w:tc>
          <w:tcPr>
            <w:tcW w:w="0" w:type="auto"/>
            <w:tcBorders>
              <w:bottom w:val="single" w:sz="4" w:space="0" w:color="000000"/>
            </w:tcBorders>
          </w:tcPr>
          <w:p w:rsidR="00F21E93" w:rsidRPr="00DE6534" w:rsidRDefault="00F21E93" w:rsidP="00F21E93">
            <w:r w:rsidRPr="00DE6534">
              <w:t xml:space="preserve">-понимает различные позиции других людей, но не всегда проявляет доброжелательность,   дает обратную связь, когда </w:t>
            </w:r>
            <w:proofErr w:type="gramStart"/>
            <w:r w:rsidRPr="00DE6534">
              <w:t>уверен</w:t>
            </w:r>
            <w:proofErr w:type="gramEnd"/>
            <w:r w:rsidRPr="00DE6534">
              <w:t xml:space="preserve"> в своих знаниях.</w:t>
            </w:r>
          </w:p>
          <w:p w:rsidR="00F21E93" w:rsidRPr="00DE6534" w:rsidRDefault="00F21E93" w:rsidP="00F21E93"/>
          <w:p w:rsidR="00F21E93" w:rsidRPr="00DE6534" w:rsidRDefault="00F21E93" w:rsidP="00F21E93"/>
        </w:tc>
        <w:tc>
          <w:tcPr>
            <w:tcW w:w="0" w:type="auto"/>
            <w:tcBorders>
              <w:bottom w:val="single" w:sz="4" w:space="0" w:color="000000"/>
            </w:tcBorders>
          </w:tcPr>
          <w:p w:rsidR="00F21E93" w:rsidRPr="00DE6534" w:rsidRDefault="00F21E93" w:rsidP="00F21E93">
            <w:r w:rsidRPr="00DE6534">
              <w:t xml:space="preserve">-редко понимает и принимает позицию других людей, считая свое мнение единственно верным. </w:t>
            </w:r>
          </w:p>
          <w:p w:rsidR="00F21E93" w:rsidRPr="00DE6534" w:rsidRDefault="00F21E93" w:rsidP="00F21E93"/>
        </w:tc>
        <w:tc>
          <w:tcPr>
            <w:tcW w:w="0" w:type="auto"/>
            <w:vMerge w:val="restart"/>
            <w:tcBorders>
              <w:bottom w:val="single" w:sz="4" w:space="0" w:color="000000"/>
            </w:tcBorders>
          </w:tcPr>
          <w:p w:rsidR="00F21E93" w:rsidRPr="00DE6534" w:rsidRDefault="00F21E93" w:rsidP="00F21E93">
            <w:pPr>
              <w:widowControl w:val="0"/>
              <w:jc w:val="both"/>
            </w:pPr>
            <w:r w:rsidRPr="00DE6534">
              <w:t xml:space="preserve">Наблюдение </w:t>
            </w:r>
          </w:p>
          <w:p w:rsidR="00F21E93" w:rsidRPr="00DE6534" w:rsidRDefault="00F21E93" w:rsidP="00F21E93">
            <w:pPr>
              <w:widowControl w:val="0"/>
              <w:jc w:val="both"/>
            </w:pPr>
            <w:r w:rsidRPr="00DE6534">
              <w:t xml:space="preserve">Методика «Кто прав?» </w:t>
            </w:r>
          </w:p>
          <w:p w:rsidR="00F21E93" w:rsidRPr="00DE6534" w:rsidRDefault="00F21E93" w:rsidP="00F21E93"/>
        </w:tc>
        <w:tc>
          <w:tcPr>
            <w:tcW w:w="0" w:type="auto"/>
            <w:vMerge w:val="restart"/>
            <w:tcBorders>
              <w:bottom w:val="single" w:sz="4" w:space="0" w:color="000000"/>
            </w:tcBorders>
          </w:tcPr>
          <w:p w:rsidR="00F21E93" w:rsidRPr="00DE6534" w:rsidRDefault="00F21E93" w:rsidP="00F21E93"/>
        </w:tc>
      </w:tr>
      <w:tr w:rsidR="00F21E93" w:rsidRPr="00DE6534" w:rsidTr="007A66BF">
        <w:trPr>
          <w:cantSplit/>
        </w:trPr>
        <w:tc>
          <w:tcPr>
            <w:tcW w:w="0" w:type="auto"/>
            <w:vMerge/>
          </w:tcPr>
          <w:p w:rsidR="00F21E93" w:rsidRPr="00DE6534" w:rsidRDefault="00F21E93" w:rsidP="00F21E93"/>
        </w:tc>
        <w:tc>
          <w:tcPr>
            <w:tcW w:w="0" w:type="auto"/>
            <w:vMerge/>
          </w:tcPr>
          <w:p w:rsidR="00F21E93" w:rsidRPr="00DE6534" w:rsidRDefault="00F21E93" w:rsidP="00F21E93">
            <w:pPr>
              <w:rPr>
                <w:b/>
                <w:sz w:val="28"/>
              </w:rPr>
            </w:pPr>
          </w:p>
        </w:tc>
        <w:tc>
          <w:tcPr>
            <w:tcW w:w="0" w:type="auto"/>
          </w:tcPr>
          <w:p w:rsidR="00F21E93" w:rsidRPr="00DE6534" w:rsidRDefault="00F21E93" w:rsidP="00F21E93">
            <w:r w:rsidRPr="00DE6534">
              <w:rPr>
                <w:b/>
              </w:rPr>
              <w:t>Рекомендации:</w:t>
            </w:r>
            <w:r w:rsidRPr="00DE6534">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F21E93" w:rsidRPr="00DE6534" w:rsidRDefault="00F21E93" w:rsidP="00F21E93"/>
        </w:tc>
        <w:tc>
          <w:tcPr>
            <w:tcW w:w="0" w:type="auto"/>
          </w:tcPr>
          <w:p w:rsidR="00F21E93" w:rsidRPr="00DE6534" w:rsidRDefault="00F21E93" w:rsidP="00F21E93">
            <w:r w:rsidRPr="00DE6534">
              <w:rPr>
                <w:b/>
              </w:rPr>
              <w:t>Рекомендации:</w:t>
            </w:r>
          </w:p>
          <w:p w:rsidR="00F21E93" w:rsidRPr="00DE6534" w:rsidRDefault="00F21E93" w:rsidP="00F21E93">
            <w:r w:rsidRPr="00DE6534">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F21E93" w:rsidRPr="00DE6534" w:rsidRDefault="00F21E93" w:rsidP="00F21E93"/>
        </w:tc>
        <w:tc>
          <w:tcPr>
            <w:tcW w:w="0" w:type="auto"/>
          </w:tcPr>
          <w:p w:rsidR="00F21E93" w:rsidRPr="00DE6534" w:rsidRDefault="00F21E93" w:rsidP="00F21E93">
            <w:r w:rsidRPr="00DE6534">
              <w:rPr>
                <w:b/>
              </w:rPr>
              <w:t>Рекомендации:</w:t>
            </w:r>
            <w:r w:rsidRPr="00DE6534">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0" w:type="auto"/>
            <w:vMerge/>
          </w:tcPr>
          <w:p w:rsidR="00F21E93" w:rsidRPr="00DE6534" w:rsidRDefault="00F21E93" w:rsidP="00F21E93"/>
        </w:tc>
        <w:tc>
          <w:tcPr>
            <w:tcW w:w="0" w:type="auto"/>
            <w:vMerge/>
          </w:tcPr>
          <w:p w:rsidR="00F21E93" w:rsidRPr="00DE6534" w:rsidRDefault="00F21E93" w:rsidP="00F21E93"/>
        </w:tc>
      </w:tr>
    </w:tbl>
    <w:p w:rsidR="00A92E94" w:rsidRPr="00DE6534" w:rsidRDefault="00A92E94" w:rsidP="00F13056">
      <w:pPr>
        <w:pStyle w:val="a3"/>
        <w:spacing w:line="360" w:lineRule="auto"/>
        <w:ind w:firstLine="454"/>
        <w:rPr>
          <w:rFonts w:ascii="Times New Roman" w:hAnsi="Times New Roman"/>
          <w:b/>
          <w:bCs/>
          <w:color w:val="auto"/>
          <w:sz w:val="28"/>
          <w:szCs w:val="28"/>
        </w:rPr>
        <w:sectPr w:rsidR="00A92E94" w:rsidRPr="00DE6534" w:rsidSect="00B17A71">
          <w:pgSz w:w="16837" w:h="11905" w:orient="landscape"/>
          <w:pgMar w:top="720" w:right="720" w:bottom="720" w:left="720" w:header="720" w:footer="720" w:gutter="0"/>
          <w:cols w:space="60"/>
          <w:noEndnote/>
          <w:docGrid w:linePitch="326"/>
        </w:sectPr>
      </w:pPr>
    </w:p>
    <w:p w:rsidR="00653A76" w:rsidRPr="00DE6534" w:rsidRDefault="00312574" w:rsidP="00EA4161">
      <w:pPr>
        <w:pStyle w:val="afd"/>
        <w:numPr>
          <w:ilvl w:val="1"/>
          <w:numId w:val="1"/>
        </w:numPr>
        <w:spacing w:line="240" w:lineRule="auto"/>
        <w:ind w:left="0" w:firstLine="0"/>
        <w:rPr>
          <w:szCs w:val="28"/>
        </w:rPr>
      </w:pPr>
      <w:bookmarkStart w:id="103" w:name="_Toc288394082"/>
      <w:bookmarkStart w:id="104" w:name="_Toc288410549"/>
      <w:bookmarkStart w:id="105" w:name="_Toc288410678"/>
      <w:bookmarkStart w:id="106" w:name="_Toc294246095"/>
      <w:r w:rsidRPr="00DE6534">
        <w:rPr>
          <w:szCs w:val="28"/>
        </w:rPr>
        <w:lastRenderedPageBreak/>
        <w:t xml:space="preserve">Программы </w:t>
      </w:r>
      <w:r w:rsidR="00653A76" w:rsidRPr="00DE6534">
        <w:rPr>
          <w:szCs w:val="28"/>
        </w:rPr>
        <w:t>отдельных учебных предметов, курсов</w:t>
      </w:r>
      <w:bookmarkEnd w:id="103"/>
      <w:bookmarkEnd w:id="104"/>
      <w:bookmarkEnd w:id="105"/>
      <w:bookmarkEnd w:id="106"/>
    </w:p>
    <w:p w:rsidR="00653A76" w:rsidRPr="00DE6534" w:rsidRDefault="00653A76" w:rsidP="00EA4161">
      <w:pPr>
        <w:pStyle w:val="afd"/>
        <w:numPr>
          <w:ilvl w:val="2"/>
          <w:numId w:val="1"/>
        </w:numPr>
        <w:spacing w:line="240" w:lineRule="auto"/>
        <w:ind w:left="0" w:firstLine="0"/>
        <w:rPr>
          <w:sz w:val="24"/>
        </w:rPr>
      </w:pPr>
      <w:bookmarkStart w:id="107" w:name="_Toc288394083"/>
      <w:bookmarkStart w:id="108" w:name="_Toc288410550"/>
      <w:bookmarkStart w:id="109" w:name="_Toc288410679"/>
      <w:bookmarkStart w:id="110" w:name="_Toc294246096"/>
      <w:r w:rsidRPr="00DE6534">
        <w:rPr>
          <w:sz w:val="24"/>
        </w:rPr>
        <w:t>Общие положения</w:t>
      </w:r>
      <w:bookmarkEnd w:id="107"/>
      <w:bookmarkEnd w:id="108"/>
      <w:bookmarkEnd w:id="109"/>
      <w:bookmarkEnd w:id="110"/>
    </w:p>
    <w:p w:rsidR="00653A76" w:rsidRPr="00DE6534" w:rsidRDefault="00653A76" w:rsidP="00EA4161">
      <w:pPr>
        <w:pStyle w:val="a3"/>
        <w:spacing w:line="240"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Начальная школа — самоценный, принципиально новый </w:t>
      </w:r>
      <w:r w:rsidRPr="00DE6534">
        <w:rPr>
          <w:rFonts w:ascii="Times New Roman" w:hAnsi="Times New Roman"/>
          <w:color w:val="auto"/>
          <w:spacing w:val="2"/>
          <w:sz w:val="24"/>
          <w:szCs w:val="24"/>
        </w:rPr>
        <w:t>этап в жизни ребёнка: начинается систематическое обуче</w:t>
      </w:r>
      <w:r w:rsidRPr="00DE6534">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DE6534" w:rsidRDefault="00653A76" w:rsidP="00EA4161">
      <w:pPr>
        <w:pStyle w:val="a3"/>
        <w:spacing w:line="240"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DE6534">
        <w:rPr>
          <w:rFonts w:ascii="Times New Roman" w:hAnsi="Times New Roman"/>
          <w:color w:val="auto"/>
          <w:sz w:val="24"/>
          <w:szCs w:val="24"/>
        </w:rPr>
        <w:t xml:space="preserve">общее </w:t>
      </w:r>
      <w:r w:rsidRPr="00DE6534">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DE6534" w:rsidRDefault="00653A76" w:rsidP="00EA4161">
      <w:pPr>
        <w:pStyle w:val="a3"/>
        <w:spacing w:line="240"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Особенностью содержания современного </w:t>
      </w:r>
      <w:r w:rsidR="005D66BB" w:rsidRPr="00DE6534">
        <w:rPr>
          <w:rFonts w:ascii="Times New Roman" w:hAnsi="Times New Roman"/>
          <w:color w:val="auto"/>
          <w:sz w:val="24"/>
          <w:szCs w:val="24"/>
        </w:rPr>
        <w:t xml:space="preserve">начального общего </w:t>
      </w:r>
      <w:r w:rsidRPr="00DE6534">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DE6534">
        <w:rPr>
          <w:rFonts w:ascii="Times New Roman" w:hAnsi="Times New Roman"/>
          <w:color w:val="auto"/>
          <w:spacing w:val="-2"/>
          <w:sz w:val="24"/>
          <w:szCs w:val="24"/>
        </w:rPr>
        <w:t>деятельности, а также при формировании ИКТ­компетентнос</w:t>
      </w:r>
      <w:r w:rsidRPr="00DE6534">
        <w:rPr>
          <w:rFonts w:ascii="Times New Roman" w:hAnsi="Times New Roman"/>
          <w:color w:val="auto"/>
          <w:sz w:val="24"/>
          <w:szCs w:val="24"/>
        </w:rPr>
        <w:t>ти обучающихся.</w:t>
      </w:r>
    </w:p>
    <w:p w:rsidR="00653A76" w:rsidRPr="00DE6534" w:rsidRDefault="00653A76" w:rsidP="00EA4161">
      <w:pPr>
        <w:pStyle w:val="a3"/>
        <w:spacing w:line="240" w:lineRule="auto"/>
        <w:ind w:firstLine="454"/>
        <w:rPr>
          <w:rFonts w:ascii="Times New Roman" w:hAnsi="Times New Roman"/>
          <w:color w:val="auto"/>
          <w:spacing w:val="2"/>
          <w:sz w:val="24"/>
          <w:szCs w:val="24"/>
        </w:rPr>
      </w:pPr>
      <w:r w:rsidRPr="00DE6534">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DE6534">
        <w:rPr>
          <w:rFonts w:ascii="Times New Roman" w:hAnsi="Times New Roman"/>
          <w:color w:val="auto"/>
          <w:spacing w:val="2"/>
          <w:sz w:val="24"/>
          <w:szCs w:val="24"/>
        </w:rPr>
        <w:t>бов деятельности, которые явля</w:t>
      </w:r>
      <w:r w:rsidRPr="00DE6534">
        <w:rPr>
          <w:rFonts w:ascii="Times New Roman" w:hAnsi="Times New Roman"/>
          <w:color w:val="auto"/>
          <w:spacing w:val="2"/>
          <w:sz w:val="24"/>
          <w:szCs w:val="24"/>
        </w:rPr>
        <w:t>ются надпредметными, т.</w:t>
      </w:r>
      <w:r w:rsidRPr="00DE6534">
        <w:rPr>
          <w:rFonts w:ascii="Times New Roman" w:hAnsi="Times New Roman"/>
          <w:color w:val="auto"/>
          <w:spacing w:val="2"/>
          <w:sz w:val="24"/>
          <w:szCs w:val="24"/>
        </w:rPr>
        <w:t> </w:t>
      </w:r>
      <w:r w:rsidRPr="00DE6534">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DE6534" w:rsidRDefault="00653A76" w:rsidP="00EA4161">
      <w:pPr>
        <w:pStyle w:val="a3"/>
        <w:spacing w:line="240" w:lineRule="auto"/>
        <w:ind w:firstLine="454"/>
        <w:rPr>
          <w:rFonts w:ascii="Times New Roman" w:hAnsi="Times New Roman"/>
          <w:color w:val="auto"/>
          <w:sz w:val="24"/>
          <w:szCs w:val="24"/>
        </w:rPr>
      </w:pPr>
      <w:r w:rsidRPr="00DE6534">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DE6534">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DE6534">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DE6534">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DE6534">
        <w:rPr>
          <w:rFonts w:ascii="Times New Roman" w:hAnsi="Times New Roman"/>
          <w:color w:val="auto"/>
          <w:sz w:val="24"/>
          <w:szCs w:val="24"/>
        </w:rPr>
        <w:t>примерных программ даёт основание для утверждения гума</w:t>
      </w:r>
      <w:r w:rsidRPr="00DE6534">
        <w:rPr>
          <w:rFonts w:ascii="Times New Roman" w:hAnsi="Times New Roman"/>
          <w:color w:val="auto"/>
          <w:spacing w:val="2"/>
          <w:sz w:val="24"/>
          <w:szCs w:val="24"/>
        </w:rPr>
        <w:t xml:space="preserve">нистической, личностно ориентированной направленности </w:t>
      </w:r>
      <w:r w:rsidR="00E40BB6" w:rsidRPr="00DE6534">
        <w:rPr>
          <w:rFonts w:ascii="Times New Roman" w:hAnsi="Times New Roman"/>
          <w:color w:val="auto"/>
          <w:sz w:val="24"/>
          <w:szCs w:val="24"/>
        </w:rPr>
        <w:t xml:space="preserve"> образовательной деятельности </w:t>
      </w:r>
      <w:r w:rsidRPr="00DE6534">
        <w:rPr>
          <w:rFonts w:ascii="Times New Roman" w:hAnsi="Times New Roman"/>
          <w:color w:val="auto"/>
          <w:sz w:val="24"/>
          <w:szCs w:val="24"/>
        </w:rPr>
        <w:t>младших школьников.</w:t>
      </w:r>
    </w:p>
    <w:p w:rsidR="00653A76" w:rsidRPr="00DE6534" w:rsidRDefault="00653A76" w:rsidP="00EA4161">
      <w:pPr>
        <w:pStyle w:val="a3"/>
        <w:spacing w:line="240"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Важным условием развития детской любознательности, </w:t>
      </w:r>
      <w:r w:rsidRPr="00DE6534">
        <w:rPr>
          <w:rFonts w:ascii="Times New Roman" w:hAnsi="Times New Roman"/>
          <w:color w:val="auto"/>
          <w:sz w:val="24"/>
          <w:szCs w:val="24"/>
        </w:rPr>
        <w:t xml:space="preserve">потребности самостоятельного познания окружающего мира, </w:t>
      </w:r>
      <w:r w:rsidRPr="00DE6534">
        <w:rPr>
          <w:rFonts w:ascii="Times New Roman" w:hAnsi="Times New Roman"/>
          <w:color w:val="auto"/>
          <w:spacing w:val="2"/>
          <w:sz w:val="24"/>
          <w:szCs w:val="24"/>
        </w:rPr>
        <w:t xml:space="preserve">познавательной активности и инициативности в начальной </w:t>
      </w:r>
      <w:r w:rsidRPr="00DE6534">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DE6534">
        <w:rPr>
          <w:rFonts w:ascii="Times New Roman" w:hAnsi="Times New Roman"/>
          <w:color w:val="auto"/>
          <w:sz w:val="24"/>
          <w:szCs w:val="24"/>
        </w:rPr>
        <w:t> </w:t>
      </w:r>
      <w:r w:rsidRPr="00DE6534">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DE6534">
        <w:rPr>
          <w:rFonts w:ascii="Times New Roman" w:hAnsi="Times New Roman"/>
          <w:color w:val="auto"/>
          <w:sz w:val="24"/>
          <w:szCs w:val="24"/>
        </w:rPr>
        <w:t> </w:t>
      </w:r>
      <w:r w:rsidRPr="00DE6534">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DE6534" w:rsidRDefault="00653A76" w:rsidP="00EA4161">
      <w:pPr>
        <w:pStyle w:val="a3"/>
        <w:spacing w:line="240" w:lineRule="auto"/>
        <w:ind w:firstLine="454"/>
        <w:rPr>
          <w:rFonts w:ascii="Times New Roman" w:hAnsi="Times New Roman"/>
          <w:color w:val="auto"/>
          <w:sz w:val="24"/>
          <w:szCs w:val="24"/>
        </w:rPr>
      </w:pPr>
      <w:r w:rsidRPr="00DE6534">
        <w:rPr>
          <w:rFonts w:ascii="Times New Roman" w:hAnsi="Times New Roman"/>
          <w:color w:val="auto"/>
          <w:sz w:val="24"/>
          <w:szCs w:val="24"/>
        </w:rPr>
        <w:t>Начальн</w:t>
      </w:r>
      <w:r w:rsidR="005D66BB" w:rsidRPr="00DE6534">
        <w:rPr>
          <w:rFonts w:ascii="Times New Roman" w:hAnsi="Times New Roman"/>
          <w:color w:val="auto"/>
          <w:sz w:val="24"/>
          <w:szCs w:val="24"/>
        </w:rPr>
        <w:t>ое</w:t>
      </w:r>
      <w:r w:rsidR="00604FFC">
        <w:rPr>
          <w:rFonts w:ascii="Times New Roman" w:hAnsi="Times New Roman"/>
          <w:color w:val="auto"/>
          <w:sz w:val="24"/>
          <w:szCs w:val="24"/>
        </w:rPr>
        <w:t xml:space="preserve"> </w:t>
      </w:r>
      <w:r w:rsidR="005D66BB" w:rsidRPr="00DE6534">
        <w:rPr>
          <w:rFonts w:ascii="Times New Roman" w:hAnsi="Times New Roman"/>
          <w:color w:val="auto"/>
          <w:sz w:val="24"/>
          <w:szCs w:val="24"/>
        </w:rPr>
        <w:t xml:space="preserve">общее образование </w:t>
      </w:r>
      <w:r w:rsidRPr="00DE6534">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DE6534" w:rsidRDefault="00653A76" w:rsidP="00EA4161">
      <w:pPr>
        <w:pStyle w:val="a3"/>
        <w:spacing w:line="240"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w:t>
      </w:r>
      <w:r w:rsidRPr="00DE6534">
        <w:rPr>
          <w:rFonts w:ascii="Times New Roman" w:hAnsi="Times New Roman"/>
          <w:color w:val="auto"/>
          <w:sz w:val="24"/>
          <w:szCs w:val="24"/>
        </w:rPr>
        <w:lastRenderedPageBreak/>
        <w:t xml:space="preserve">освоения </w:t>
      </w:r>
      <w:r w:rsidRPr="00DE6534">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DE6534">
        <w:rPr>
          <w:rFonts w:ascii="Times New Roman" w:hAnsi="Times New Roman"/>
          <w:color w:val="auto"/>
          <w:sz w:val="24"/>
          <w:szCs w:val="24"/>
        </w:rPr>
        <w:t>ного стандарта начального общего образования.</w:t>
      </w:r>
    </w:p>
    <w:p w:rsidR="00653A76" w:rsidRPr="00DE6534" w:rsidRDefault="00653A76" w:rsidP="00EA4161">
      <w:pPr>
        <w:pStyle w:val="a3"/>
        <w:spacing w:line="240"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Примерные программы служат ориентиром для авторов </w:t>
      </w:r>
      <w:r w:rsidRPr="00DE6534">
        <w:rPr>
          <w:rFonts w:ascii="Times New Roman" w:hAnsi="Times New Roman"/>
          <w:color w:val="auto"/>
          <w:sz w:val="24"/>
          <w:szCs w:val="24"/>
        </w:rPr>
        <w:t xml:space="preserve">рабочих учебных программ. </w:t>
      </w:r>
    </w:p>
    <w:p w:rsidR="00C15F0D" w:rsidRPr="00DE6534" w:rsidRDefault="00C15F0D" w:rsidP="00EA4161">
      <w:pPr>
        <w:ind w:firstLine="454"/>
        <w:rPr>
          <w:b/>
        </w:rPr>
      </w:pPr>
      <w:r w:rsidRPr="00DE6534">
        <w:t>Структура рабочей программы определяется Положением</w:t>
      </w:r>
      <w:r w:rsidR="00604FFC">
        <w:t xml:space="preserve"> </w:t>
      </w:r>
      <w:r w:rsidRPr="00DE6534">
        <w:rPr>
          <w:b/>
        </w:rPr>
        <w:t>о структуре, порядке разработки и утверждения рабочих программ учебных к</w:t>
      </w:r>
      <w:r w:rsidR="00604FFC">
        <w:rPr>
          <w:b/>
        </w:rPr>
        <w:t>урсов, предметов, дисциплин в МКОУ «Каракюринская</w:t>
      </w:r>
      <w:r w:rsidRPr="00DE6534">
        <w:rPr>
          <w:b/>
        </w:rPr>
        <w:t xml:space="preserve"> </w:t>
      </w:r>
      <w:r w:rsidR="00604FFC">
        <w:rPr>
          <w:b/>
        </w:rPr>
        <w:t>СОШ»</w:t>
      </w:r>
      <w:r w:rsidRPr="00DE6534">
        <w:rPr>
          <w:b/>
        </w:rPr>
        <w:t xml:space="preserve">  </w:t>
      </w:r>
    </w:p>
    <w:p w:rsidR="00C15F0D" w:rsidRPr="00DE6534" w:rsidRDefault="00C15F0D" w:rsidP="00EA4161">
      <w:pPr>
        <w:widowControl w:val="0"/>
        <w:shd w:val="clear" w:color="auto" w:fill="FFFFFF"/>
        <w:tabs>
          <w:tab w:val="left" w:pos="709"/>
        </w:tabs>
        <w:autoSpaceDE w:val="0"/>
        <w:autoSpaceDN w:val="0"/>
        <w:adjustRightInd w:val="0"/>
        <w:ind w:right="10"/>
        <w:contextualSpacing/>
        <w:jc w:val="both"/>
      </w:pPr>
      <w:r w:rsidRPr="00DE6534">
        <w:tab/>
        <w:t xml:space="preserve">Структура рабочей программы на основе требований </w:t>
      </w:r>
      <w:r w:rsidRPr="00DE6534">
        <w:rPr>
          <w:color w:val="000000"/>
        </w:rPr>
        <w:t>ФГОС НОО (п. 19.5.) и ФГОС ООО (п. 18.2.2.), а также ФКГСОО</w:t>
      </w:r>
      <w:r w:rsidRPr="00DE6534">
        <w:t xml:space="preserve"> должна иметь обязательные разделы:</w:t>
      </w:r>
    </w:p>
    <w:p w:rsidR="00C15F0D" w:rsidRPr="00DE6534" w:rsidRDefault="00C15F0D" w:rsidP="008A588E">
      <w:pPr>
        <w:widowControl w:val="0"/>
        <w:numPr>
          <w:ilvl w:val="0"/>
          <w:numId w:val="141"/>
        </w:numPr>
        <w:shd w:val="clear" w:color="auto" w:fill="FFFFFF"/>
        <w:tabs>
          <w:tab w:val="left" w:pos="709"/>
        </w:tabs>
        <w:autoSpaceDE w:val="0"/>
        <w:autoSpaceDN w:val="0"/>
        <w:adjustRightInd w:val="0"/>
        <w:contextualSpacing/>
        <w:jc w:val="both"/>
      </w:pPr>
      <w:r w:rsidRPr="00DE6534">
        <w:rPr>
          <w:spacing w:val="-2"/>
        </w:rPr>
        <w:t>Титульный  лист;</w:t>
      </w:r>
    </w:p>
    <w:p w:rsidR="00C15F0D" w:rsidRPr="00DE6534" w:rsidRDefault="00C15F0D" w:rsidP="008A588E">
      <w:pPr>
        <w:widowControl w:val="0"/>
        <w:numPr>
          <w:ilvl w:val="0"/>
          <w:numId w:val="141"/>
        </w:numPr>
        <w:shd w:val="clear" w:color="auto" w:fill="FFFFFF"/>
        <w:tabs>
          <w:tab w:val="left" w:pos="709"/>
        </w:tabs>
        <w:autoSpaceDE w:val="0"/>
        <w:autoSpaceDN w:val="0"/>
        <w:adjustRightInd w:val="0"/>
        <w:ind w:right="10"/>
        <w:contextualSpacing/>
        <w:jc w:val="both"/>
      </w:pPr>
      <w:r w:rsidRPr="00DE6534">
        <w:rPr>
          <w:spacing w:val="-1"/>
        </w:rPr>
        <w:t>Пояснительная  записка;</w:t>
      </w:r>
    </w:p>
    <w:p w:rsidR="00C15F0D" w:rsidRPr="00DE6534" w:rsidRDefault="00C15F0D" w:rsidP="008A588E">
      <w:pPr>
        <w:widowControl w:val="0"/>
        <w:numPr>
          <w:ilvl w:val="0"/>
          <w:numId w:val="141"/>
        </w:numPr>
        <w:shd w:val="clear" w:color="auto" w:fill="FFFFFF"/>
        <w:tabs>
          <w:tab w:val="left" w:pos="709"/>
        </w:tabs>
        <w:autoSpaceDE w:val="0"/>
        <w:autoSpaceDN w:val="0"/>
        <w:adjustRightInd w:val="0"/>
        <w:contextualSpacing/>
        <w:jc w:val="both"/>
      </w:pPr>
      <w:r w:rsidRPr="00DE6534">
        <w:t>Содержание учебного предмета, курса, дисциплины (модуля)</w:t>
      </w:r>
      <w:r w:rsidRPr="00DE6534">
        <w:rPr>
          <w:spacing w:val="-1"/>
        </w:rPr>
        <w:t>;</w:t>
      </w:r>
    </w:p>
    <w:p w:rsidR="00C15F0D" w:rsidRPr="00DE6534" w:rsidRDefault="00C15F0D" w:rsidP="008A588E">
      <w:pPr>
        <w:widowControl w:val="0"/>
        <w:numPr>
          <w:ilvl w:val="0"/>
          <w:numId w:val="141"/>
        </w:numPr>
        <w:shd w:val="clear" w:color="auto" w:fill="FFFFFF"/>
        <w:tabs>
          <w:tab w:val="left" w:pos="709"/>
        </w:tabs>
        <w:autoSpaceDE w:val="0"/>
        <w:autoSpaceDN w:val="0"/>
        <w:adjustRightInd w:val="0"/>
        <w:contextualSpacing/>
        <w:jc w:val="both"/>
      </w:pPr>
      <w:proofErr w:type="gramStart"/>
      <w:r w:rsidRPr="00DE6534">
        <w:t>Тематическое планированиес указанием количества часов, отводимых на освоение каждой темы</w:t>
      </w:r>
      <w:r w:rsidRPr="00DE6534">
        <w:rPr>
          <w:spacing w:val="-1"/>
        </w:rPr>
        <w:t>;</w:t>
      </w:r>
      <w:proofErr w:type="gramEnd"/>
    </w:p>
    <w:p w:rsidR="00C15F0D" w:rsidRPr="00DE6534" w:rsidRDefault="00C15F0D" w:rsidP="008A588E">
      <w:pPr>
        <w:widowControl w:val="0"/>
        <w:numPr>
          <w:ilvl w:val="0"/>
          <w:numId w:val="141"/>
        </w:numPr>
        <w:shd w:val="clear" w:color="auto" w:fill="FFFFFF"/>
        <w:tabs>
          <w:tab w:val="left" w:pos="709"/>
        </w:tabs>
        <w:autoSpaceDE w:val="0"/>
        <w:autoSpaceDN w:val="0"/>
        <w:adjustRightInd w:val="0"/>
        <w:contextualSpacing/>
        <w:jc w:val="both"/>
      </w:pPr>
      <w:r w:rsidRPr="00DE6534">
        <w:t xml:space="preserve">Планируемые результаты (в рамках ФГОС общего образования - личностные, метапредметные и предметные) освоения конкретного учебного курса, предмета, дисциплин (модулей) </w:t>
      </w:r>
    </w:p>
    <w:p w:rsidR="00C15F0D" w:rsidRPr="00DE6534" w:rsidRDefault="00C15F0D" w:rsidP="008A588E">
      <w:pPr>
        <w:widowControl w:val="0"/>
        <w:numPr>
          <w:ilvl w:val="0"/>
          <w:numId w:val="141"/>
        </w:numPr>
        <w:shd w:val="clear" w:color="auto" w:fill="FFFFFF"/>
        <w:tabs>
          <w:tab w:val="left" w:pos="709"/>
        </w:tabs>
        <w:autoSpaceDE w:val="0"/>
        <w:autoSpaceDN w:val="0"/>
        <w:adjustRightInd w:val="0"/>
        <w:contextualSpacing/>
        <w:jc w:val="both"/>
        <w:rPr>
          <w:vanish/>
        </w:rPr>
      </w:pPr>
    </w:p>
    <w:p w:rsidR="00C15F0D" w:rsidRPr="00DE6534" w:rsidRDefault="00C15F0D" w:rsidP="008A588E">
      <w:pPr>
        <w:widowControl w:val="0"/>
        <w:numPr>
          <w:ilvl w:val="0"/>
          <w:numId w:val="142"/>
        </w:numPr>
        <w:shd w:val="clear" w:color="auto" w:fill="FFFFFF"/>
        <w:tabs>
          <w:tab w:val="left" w:pos="709"/>
          <w:tab w:val="left" w:pos="1418"/>
        </w:tabs>
        <w:autoSpaceDE w:val="0"/>
        <w:autoSpaceDN w:val="0"/>
        <w:adjustRightInd w:val="0"/>
        <w:contextualSpacing/>
        <w:jc w:val="both"/>
        <w:rPr>
          <w:vanish/>
        </w:rPr>
      </w:pPr>
    </w:p>
    <w:p w:rsidR="00C15F0D" w:rsidRPr="00DE6534" w:rsidRDefault="00C15F0D" w:rsidP="008A588E">
      <w:pPr>
        <w:widowControl w:val="0"/>
        <w:numPr>
          <w:ilvl w:val="1"/>
          <w:numId w:val="142"/>
        </w:numPr>
        <w:shd w:val="clear" w:color="auto" w:fill="FFFFFF"/>
        <w:tabs>
          <w:tab w:val="left" w:pos="709"/>
          <w:tab w:val="left" w:pos="1418"/>
        </w:tabs>
        <w:autoSpaceDE w:val="0"/>
        <w:autoSpaceDN w:val="0"/>
        <w:adjustRightInd w:val="0"/>
        <w:contextualSpacing/>
        <w:jc w:val="both"/>
        <w:rPr>
          <w:vanish/>
        </w:rPr>
      </w:pPr>
    </w:p>
    <w:p w:rsidR="00C15F0D" w:rsidRPr="00DE6534" w:rsidRDefault="00C15F0D" w:rsidP="00BB1275">
      <w:pPr>
        <w:widowControl w:val="0"/>
        <w:shd w:val="clear" w:color="auto" w:fill="FFFFFF"/>
        <w:tabs>
          <w:tab w:val="left" w:pos="709"/>
          <w:tab w:val="left" w:pos="1418"/>
        </w:tabs>
        <w:autoSpaceDE w:val="0"/>
        <w:autoSpaceDN w:val="0"/>
        <w:adjustRightInd w:val="0"/>
        <w:contextualSpacing/>
        <w:jc w:val="both"/>
      </w:pPr>
      <w:r w:rsidRPr="00DE6534">
        <w:t>В титульном листе указываются:</w:t>
      </w:r>
    </w:p>
    <w:p w:rsidR="00C15F0D" w:rsidRPr="00DE6534" w:rsidRDefault="00C15F0D" w:rsidP="00EA4161">
      <w:pPr>
        <w:widowControl w:val="0"/>
        <w:autoSpaceDE w:val="0"/>
        <w:autoSpaceDN w:val="0"/>
        <w:adjustRightInd w:val="0"/>
        <w:ind w:left="851"/>
        <w:contextualSpacing/>
        <w:jc w:val="both"/>
      </w:pPr>
      <w:r w:rsidRPr="00DE6534">
        <w:t xml:space="preserve"> _______________________________________________________________</w:t>
      </w:r>
    </w:p>
    <w:p w:rsidR="00C15F0D" w:rsidRPr="00DE6534" w:rsidRDefault="00C15F0D" w:rsidP="004063F0">
      <w:pPr>
        <w:widowControl w:val="0"/>
        <w:autoSpaceDE w:val="0"/>
        <w:autoSpaceDN w:val="0"/>
        <w:adjustRightInd w:val="0"/>
        <w:ind w:left="851"/>
        <w:contextualSpacing/>
        <w:jc w:val="center"/>
      </w:pPr>
      <w:r w:rsidRPr="00DE6534">
        <w:t>(полное наименование образовательного учреж</w:t>
      </w:r>
      <w:r w:rsidR="004063F0" w:rsidRPr="00DE6534">
        <w:t>дения в соответствии с Уставом)</w:t>
      </w:r>
    </w:p>
    <w:p w:rsidR="00C15F0D" w:rsidRPr="00604FFC" w:rsidRDefault="00C15F0D" w:rsidP="00EA4161">
      <w:pPr>
        <w:widowControl w:val="0"/>
        <w:autoSpaceDE w:val="0"/>
        <w:autoSpaceDN w:val="0"/>
        <w:adjustRightInd w:val="0"/>
        <w:ind w:left="5387"/>
        <w:contextualSpacing/>
        <w:jc w:val="both"/>
        <w:rPr>
          <w:sz w:val="12"/>
        </w:rPr>
      </w:pPr>
    </w:p>
    <w:p w:rsidR="00604FFC" w:rsidRPr="00604FFC" w:rsidRDefault="00604FFC" w:rsidP="00604FFC">
      <w:pPr>
        <w:widowControl w:val="0"/>
        <w:autoSpaceDE w:val="0"/>
        <w:autoSpaceDN w:val="0"/>
        <w:adjustRightInd w:val="0"/>
        <w:ind w:left="851"/>
        <w:contextualSpacing/>
        <w:jc w:val="both"/>
        <w:rPr>
          <w:b/>
          <w:sz w:val="12"/>
        </w:rPr>
      </w:pPr>
      <w:bookmarkStart w:id="111" w:name="bookmark0"/>
      <w:r w:rsidRPr="00604FFC">
        <w:rPr>
          <w:b/>
          <w:sz w:val="12"/>
        </w:rPr>
        <w:t xml:space="preserve">Рассмотрено </w:t>
      </w:r>
      <w:r w:rsidRPr="00604FFC">
        <w:rPr>
          <w:b/>
          <w:sz w:val="12"/>
        </w:rPr>
        <w:tab/>
      </w:r>
      <w:r w:rsidRPr="00604FFC">
        <w:rPr>
          <w:b/>
          <w:sz w:val="12"/>
        </w:rPr>
        <w:tab/>
      </w:r>
      <w:r w:rsidRPr="00604FFC">
        <w:rPr>
          <w:b/>
          <w:sz w:val="12"/>
        </w:rPr>
        <w:tab/>
      </w:r>
      <w:r w:rsidRPr="00604FFC">
        <w:rPr>
          <w:b/>
          <w:sz w:val="12"/>
        </w:rPr>
        <w:tab/>
      </w:r>
      <w:r w:rsidRPr="00604FFC">
        <w:rPr>
          <w:b/>
          <w:sz w:val="12"/>
        </w:rPr>
        <w:tab/>
        <w:t>Согласовано</w:t>
      </w:r>
      <w:proofErr w:type="gramStart"/>
      <w:r w:rsidRPr="00604FFC">
        <w:rPr>
          <w:b/>
          <w:sz w:val="12"/>
        </w:rPr>
        <w:t xml:space="preserve"> </w:t>
      </w:r>
      <w:r w:rsidRPr="00604FFC">
        <w:rPr>
          <w:b/>
          <w:sz w:val="12"/>
        </w:rPr>
        <w:tab/>
      </w:r>
      <w:r w:rsidRPr="00604FFC">
        <w:rPr>
          <w:b/>
          <w:sz w:val="12"/>
        </w:rPr>
        <w:tab/>
      </w:r>
      <w:r w:rsidRPr="00604FFC">
        <w:rPr>
          <w:b/>
          <w:sz w:val="12"/>
        </w:rPr>
        <w:tab/>
      </w:r>
      <w:r w:rsidRPr="00604FFC">
        <w:rPr>
          <w:b/>
          <w:sz w:val="12"/>
        </w:rPr>
        <w:tab/>
      </w:r>
      <w:r w:rsidRPr="00604FFC">
        <w:rPr>
          <w:b/>
          <w:sz w:val="12"/>
        </w:rPr>
        <w:tab/>
        <w:t>У</w:t>
      </w:r>
      <w:proofErr w:type="gramEnd"/>
      <w:r w:rsidRPr="00604FFC">
        <w:rPr>
          <w:b/>
          <w:sz w:val="12"/>
        </w:rPr>
        <w:t xml:space="preserve">тверждаю </w:t>
      </w:r>
    </w:p>
    <w:p w:rsidR="00604FFC" w:rsidRPr="00604FFC" w:rsidRDefault="00604FFC" w:rsidP="00604FFC">
      <w:pPr>
        <w:widowControl w:val="0"/>
        <w:autoSpaceDE w:val="0"/>
        <w:autoSpaceDN w:val="0"/>
        <w:adjustRightInd w:val="0"/>
        <w:ind w:left="851"/>
        <w:contextualSpacing/>
        <w:jc w:val="both"/>
        <w:rPr>
          <w:b/>
          <w:sz w:val="12"/>
        </w:rPr>
      </w:pPr>
      <w:r w:rsidRPr="00604FFC">
        <w:rPr>
          <w:b/>
          <w:sz w:val="12"/>
        </w:rPr>
        <w:t xml:space="preserve">на заседании методического </w:t>
      </w:r>
      <w:r w:rsidRPr="00604FFC">
        <w:rPr>
          <w:b/>
          <w:sz w:val="12"/>
        </w:rPr>
        <w:tab/>
      </w:r>
      <w:r w:rsidRPr="00604FFC">
        <w:rPr>
          <w:b/>
          <w:sz w:val="12"/>
        </w:rPr>
        <w:tab/>
      </w:r>
      <w:r w:rsidRPr="00604FFC">
        <w:rPr>
          <w:b/>
          <w:sz w:val="12"/>
        </w:rPr>
        <w:tab/>
      </w:r>
      <w:r w:rsidRPr="00604FFC">
        <w:rPr>
          <w:b/>
          <w:sz w:val="12"/>
        </w:rPr>
        <w:tab/>
        <w:t xml:space="preserve">заместитель директора по УВР </w:t>
      </w:r>
      <w:r w:rsidRPr="00604FFC">
        <w:rPr>
          <w:b/>
          <w:sz w:val="12"/>
        </w:rPr>
        <w:tab/>
      </w:r>
      <w:r w:rsidRPr="00604FFC">
        <w:rPr>
          <w:b/>
          <w:sz w:val="12"/>
        </w:rPr>
        <w:tab/>
      </w:r>
      <w:r w:rsidRPr="00604FFC">
        <w:rPr>
          <w:b/>
          <w:sz w:val="12"/>
        </w:rPr>
        <w:tab/>
      </w:r>
      <w:r w:rsidRPr="00604FFC">
        <w:rPr>
          <w:b/>
          <w:sz w:val="12"/>
        </w:rPr>
        <w:tab/>
        <w:t>Директор школы ___________</w:t>
      </w:r>
    </w:p>
    <w:p w:rsidR="00604FFC" w:rsidRPr="00604FFC" w:rsidRDefault="00604FFC" w:rsidP="00604FFC">
      <w:pPr>
        <w:widowControl w:val="0"/>
        <w:autoSpaceDE w:val="0"/>
        <w:autoSpaceDN w:val="0"/>
        <w:adjustRightInd w:val="0"/>
        <w:ind w:left="851"/>
        <w:contextualSpacing/>
        <w:jc w:val="both"/>
        <w:rPr>
          <w:b/>
          <w:sz w:val="12"/>
        </w:rPr>
      </w:pPr>
      <w:r w:rsidRPr="00604FFC">
        <w:rPr>
          <w:b/>
          <w:sz w:val="12"/>
        </w:rPr>
        <w:t xml:space="preserve">объединения (протокол № _____) </w:t>
      </w:r>
      <w:r w:rsidRPr="00604FFC">
        <w:rPr>
          <w:b/>
          <w:sz w:val="12"/>
        </w:rPr>
        <w:tab/>
      </w:r>
      <w:r w:rsidRPr="00604FFC">
        <w:rPr>
          <w:b/>
          <w:sz w:val="12"/>
        </w:rPr>
        <w:tab/>
      </w:r>
      <w:r w:rsidRPr="00604FFC">
        <w:rPr>
          <w:b/>
          <w:sz w:val="12"/>
        </w:rPr>
        <w:tab/>
        <w:t xml:space="preserve">______________Т.Э. Мирзерагимова </w:t>
      </w:r>
      <w:r w:rsidRPr="00604FFC">
        <w:rPr>
          <w:b/>
          <w:sz w:val="12"/>
        </w:rPr>
        <w:tab/>
      </w:r>
      <w:r w:rsidRPr="00604FFC">
        <w:rPr>
          <w:b/>
          <w:sz w:val="12"/>
        </w:rPr>
        <w:tab/>
      </w:r>
      <w:r w:rsidRPr="00604FFC">
        <w:rPr>
          <w:b/>
          <w:sz w:val="12"/>
        </w:rPr>
        <w:tab/>
      </w:r>
      <w:r w:rsidRPr="00604FFC">
        <w:rPr>
          <w:b/>
          <w:sz w:val="12"/>
        </w:rPr>
        <w:tab/>
        <w:t>___________Гаджибеков Э.А.</w:t>
      </w:r>
    </w:p>
    <w:p w:rsidR="00C15F0D" w:rsidRPr="00604FFC" w:rsidRDefault="00604FFC" w:rsidP="00604FFC">
      <w:pPr>
        <w:widowControl w:val="0"/>
        <w:autoSpaceDE w:val="0"/>
        <w:autoSpaceDN w:val="0"/>
        <w:adjustRightInd w:val="0"/>
        <w:ind w:left="851"/>
        <w:contextualSpacing/>
        <w:jc w:val="both"/>
        <w:rPr>
          <w:b/>
          <w:sz w:val="12"/>
        </w:rPr>
      </w:pPr>
      <w:r w:rsidRPr="00604FFC">
        <w:rPr>
          <w:b/>
          <w:sz w:val="12"/>
        </w:rPr>
        <w:t>Руководитель МО ____________</w:t>
      </w:r>
      <w:r w:rsidRPr="00604FFC">
        <w:rPr>
          <w:b/>
          <w:sz w:val="12"/>
        </w:rPr>
        <w:tab/>
      </w:r>
      <w:r w:rsidRPr="00604FFC">
        <w:rPr>
          <w:b/>
          <w:sz w:val="12"/>
        </w:rPr>
        <w:tab/>
      </w:r>
      <w:r w:rsidRPr="00604FFC">
        <w:rPr>
          <w:b/>
          <w:sz w:val="12"/>
        </w:rPr>
        <w:tab/>
        <w:t>«____» ____________ 2019г.</w:t>
      </w:r>
      <w:r w:rsidRPr="00604FFC">
        <w:rPr>
          <w:b/>
          <w:sz w:val="12"/>
        </w:rPr>
        <w:tab/>
      </w:r>
      <w:r w:rsidRPr="00604FFC">
        <w:rPr>
          <w:b/>
          <w:sz w:val="12"/>
        </w:rPr>
        <w:tab/>
      </w:r>
      <w:r w:rsidRPr="00604FFC">
        <w:rPr>
          <w:b/>
          <w:sz w:val="12"/>
        </w:rPr>
        <w:tab/>
      </w:r>
      <w:r w:rsidRPr="00604FFC">
        <w:rPr>
          <w:b/>
          <w:sz w:val="12"/>
        </w:rPr>
        <w:tab/>
      </w:r>
      <w:r w:rsidRPr="00604FFC">
        <w:rPr>
          <w:b/>
          <w:sz w:val="12"/>
        </w:rPr>
        <w:tab/>
        <w:t>«____» _____________ 2019г.</w:t>
      </w:r>
    </w:p>
    <w:p w:rsidR="00C15F0D" w:rsidRPr="00DE6534" w:rsidRDefault="00C15F0D" w:rsidP="00EA4161">
      <w:pPr>
        <w:widowControl w:val="0"/>
        <w:autoSpaceDE w:val="0"/>
        <w:autoSpaceDN w:val="0"/>
        <w:adjustRightInd w:val="0"/>
        <w:ind w:left="851"/>
        <w:contextualSpacing/>
        <w:jc w:val="both"/>
        <w:rPr>
          <w:b/>
        </w:rPr>
      </w:pPr>
    </w:p>
    <w:p w:rsidR="00C15F0D" w:rsidRPr="00DE6534" w:rsidRDefault="00C15F0D" w:rsidP="00EA4161">
      <w:pPr>
        <w:widowControl w:val="0"/>
        <w:autoSpaceDE w:val="0"/>
        <w:autoSpaceDN w:val="0"/>
        <w:adjustRightInd w:val="0"/>
        <w:ind w:left="851"/>
        <w:contextualSpacing/>
        <w:jc w:val="center"/>
        <w:rPr>
          <w:b/>
        </w:rPr>
      </w:pPr>
      <w:r w:rsidRPr="00DE6534">
        <w:rPr>
          <w:b/>
        </w:rPr>
        <w:t>РАБОЧАЯ ПРОГРАММА</w:t>
      </w:r>
      <w:bookmarkEnd w:id="111"/>
    </w:p>
    <w:p w:rsidR="00C15F0D" w:rsidRPr="00DE6534" w:rsidRDefault="00C15F0D" w:rsidP="00EA4161">
      <w:pPr>
        <w:widowControl w:val="0"/>
        <w:autoSpaceDE w:val="0"/>
        <w:autoSpaceDN w:val="0"/>
        <w:adjustRightInd w:val="0"/>
        <w:ind w:left="851"/>
        <w:contextualSpacing/>
        <w:jc w:val="both"/>
      </w:pPr>
      <w:r w:rsidRPr="00DE6534">
        <w:t>по_____________________________________________________________</w:t>
      </w:r>
    </w:p>
    <w:p w:rsidR="00C15F0D" w:rsidRPr="00DE6534" w:rsidRDefault="00C15F0D" w:rsidP="00EA4161">
      <w:pPr>
        <w:widowControl w:val="0"/>
        <w:autoSpaceDE w:val="0"/>
        <w:autoSpaceDN w:val="0"/>
        <w:adjustRightInd w:val="0"/>
        <w:ind w:left="851"/>
        <w:contextualSpacing/>
        <w:jc w:val="center"/>
      </w:pPr>
      <w:r w:rsidRPr="00DE6534">
        <w:t>(указать учебный предмет, курс)</w:t>
      </w:r>
    </w:p>
    <w:p w:rsidR="00C15F0D" w:rsidRPr="00DE6534" w:rsidRDefault="00C15F0D" w:rsidP="00EA4161">
      <w:pPr>
        <w:widowControl w:val="0"/>
        <w:autoSpaceDE w:val="0"/>
        <w:autoSpaceDN w:val="0"/>
        <w:adjustRightInd w:val="0"/>
        <w:ind w:left="851"/>
        <w:contextualSpacing/>
        <w:jc w:val="both"/>
      </w:pPr>
      <w:r w:rsidRPr="00DE6534">
        <w:t>Уровень общего образования (класс)</w:t>
      </w:r>
    </w:p>
    <w:p w:rsidR="00C15F0D" w:rsidRPr="00DE6534" w:rsidRDefault="00C15F0D" w:rsidP="00EA4161">
      <w:pPr>
        <w:widowControl w:val="0"/>
        <w:autoSpaceDE w:val="0"/>
        <w:autoSpaceDN w:val="0"/>
        <w:adjustRightInd w:val="0"/>
        <w:ind w:left="851"/>
        <w:contextualSpacing/>
        <w:jc w:val="both"/>
      </w:pPr>
      <w:r w:rsidRPr="00DE6534">
        <w:t>_______________________________________________________________</w:t>
      </w:r>
    </w:p>
    <w:p w:rsidR="00C15F0D" w:rsidRPr="00DE6534" w:rsidRDefault="00C15F0D" w:rsidP="00EA4161">
      <w:pPr>
        <w:widowControl w:val="0"/>
        <w:autoSpaceDE w:val="0"/>
        <w:autoSpaceDN w:val="0"/>
        <w:adjustRightInd w:val="0"/>
        <w:ind w:left="851"/>
        <w:contextualSpacing/>
        <w:jc w:val="center"/>
      </w:pPr>
      <w:r w:rsidRPr="00DE6534">
        <w:t>(начальное общее, основное общее, среднее общее образование с указанием класса)</w:t>
      </w:r>
    </w:p>
    <w:p w:rsidR="00C15F0D" w:rsidRPr="00DE6534" w:rsidRDefault="00C15F0D" w:rsidP="00EA4161">
      <w:pPr>
        <w:widowControl w:val="0"/>
        <w:autoSpaceDE w:val="0"/>
        <w:autoSpaceDN w:val="0"/>
        <w:adjustRightInd w:val="0"/>
        <w:ind w:left="851"/>
        <w:contextualSpacing/>
        <w:jc w:val="both"/>
      </w:pPr>
      <w:r w:rsidRPr="00DE6534">
        <w:t>Количество часов ___________</w:t>
      </w:r>
      <w:r w:rsidRPr="00DE6534">
        <w:tab/>
      </w:r>
    </w:p>
    <w:p w:rsidR="00C15F0D" w:rsidRPr="00DE6534" w:rsidRDefault="00C15F0D" w:rsidP="00EA4161">
      <w:pPr>
        <w:widowControl w:val="0"/>
        <w:autoSpaceDE w:val="0"/>
        <w:autoSpaceDN w:val="0"/>
        <w:adjustRightInd w:val="0"/>
        <w:ind w:left="851"/>
        <w:contextualSpacing/>
        <w:jc w:val="both"/>
      </w:pPr>
      <w:r w:rsidRPr="00DE6534">
        <w:t>Учитель ________________________________________________________</w:t>
      </w:r>
    </w:p>
    <w:p w:rsidR="00C15F0D" w:rsidRPr="00DE6534" w:rsidRDefault="00C15F0D" w:rsidP="00EA4161">
      <w:pPr>
        <w:widowControl w:val="0"/>
        <w:autoSpaceDE w:val="0"/>
        <w:autoSpaceDN w:val="0"/>
        <w:adjustRightInd w:val="0"/>
        <w:ind w:left="851"/>
        <w:contextualSpacing/>
        <w:jc w:val="center"/>
      </w:pPr>
      <w:r w:rsidRPr="00DE6534">
        <w:t>(ФИО)</w:t>
      </w:r>
    </w:p>
    <w:p w:rsidR="00C15F0D" w:rsidRPr="00DE6534" w:rsidRDefault="00C15F0D" w:rsidP="00EA4161">
      <w:pPr>
        <w:widowControl w:val="0"/>
        <w:autoSpaceDE w:val="0"/>
        <w:autoSpaceDN w:val="0"/>
        <w:adjustRightInd w:val="0"/>
        <w:ind w:left="851"/>
        <w:contextualSpacing/>
        <w:jc w:val="both"/>
      </w:pPr>
      <w:r w:rsidRPr="00DE6534">
        <w:t>Программа разработана на основе</w:t>
      </w:r>
    </w:p>
    <w:p w:rsidR="00C15F0D" w:rsidRPr="00DE6534" w:rsidRDefault="00C15F0D" w:rsidP="00EA4161">
      <w:pPr>
        <w:widowControl w:val="0"/>
        <w:autoSpaceDE w:val="0"/>
        <w:autoSpaceDN w:val="0"/>
        <w:adjustRightInd w:val="0"/>
        <w:ind w:left="851"/>
        <w:contextualSpacing/>
        <w:jc w:val="both"/>
      </w:pPr>
      <w:r w:rsidRPr="00DE6534">
        <w:t>_______________________________________________________________</w:t>
      </w:r>
    </w:p>
    <w:p w:rsidR="00C15F0D" w:rsidRPr="00DE6534" w:rsidRDefault="00C15F0D" w:rsidP="00BB1275">
      <w:pPr>
        <w:widowControl w:val="0"/>
        <w:autoSpaceDE w:val="0"/>
        <w:autoSpaceDN w:val="0"/>
        <w:adjustRightInd w:val="0"/>
        <w:ind w:left="851"/>
        <w:contextualSpacing/>
        <w:jc w:val="center"/>
      </w:pPr>
      <w:r w:rsidRPr="00DE6534">
        <w:t>(указать примерную программу/программы, издательство, год издания)</w:t>
      </w:r>
    </w:p>
    <w:p w:rsidR="00C15F0D" w:rsidRPr="00DE6534" w:rsidRDefault="00C15F0D" w:rsidP="00EA4161">
      <w:pPr>
        <w:widowControl w:val="0"/>
        <w:shd w:val="clear" w:color="auto" w:fill="FFFFFF"/>
        <w:autoSpaceDE w:val="0"/>
        <w:autoSpaceDN w:val="0"/>
        <w:adjustRightInd w:val="0"/>
        <w:ind w:left="720"/>
        <w:contextualSpacing/>
        <w:jc w:val="both"/>
      </w:pPr>
    </w:p>
    <w:p w:rsidR="00C15F0D" w:rsidRPr="00DE6534" w:rsidRDefault="00C15F0D" w:rsidP="00EA4161">
      <w:pPr>
        <w:widowControl w:val="0"/>
        <w:shd w:val="clear" w:color="auto" w:fill="FFFFFF"/>
        <w:tabs>
          <w:tab w:val="left" w:pos="709"/>
        </w:tabs>
        <w:autoSpaceDE w:val="0"/>
        <w:autoSpaceDN w:val="0"/>
        <w:adjustRightInd w:val="0"/>
        <w:contextualSpacing/>
        <w:jc w:val="both"/>
      </w:pPr>
      <w:r w:rsidRPr="00DE6534">
        <w:t>В пояснительной записке конкретизируются:</w:t>
      </w:r>
    </w:p>
    <w:p w:rsidR="00C15F0D" w:rsidRPr="00DE6534" w:rsidRDefault="00C15F0D" w:rsidP="008A588E">
      <w:pPr>
        <w:widowControl w:val="0"/>
        <w:numPr>
          <w:ilvl w:val="0"/>
          <w:numId w:val="143"/>
        </w:numPr>
        <w:autoSpaceDE w:val="0"/>
        <w:autoSpaceDN w:val="0"/>
        <w:adjustRightInd w:val="0"/>
        <w:contextualSpacing/>
        <w:jc w:val="both"/>
      </w:pPr>
      <w:r w:rsidRPr="00DE6534">
        <w:t xml:space="preserve">нормативные акты и учебно-методические документы, на основании которых разработана рабочая программа; </w:t>
      </w:r>
    </w:p>
    <w:p w:rsidR="00C15F0D" w:rsidRPr="00DE6534" w:rsidRDefault="00C15F0D" w:rsidP="008A588E">
      <w:pPr>
        <w:widowControl w:val="0"/>
        <w:numPr>
          <w:ilvl w:val="0"/>
          <w:numId w:val="143"/>
        </w:numPr>
        <w:autoSpaceDE w:val="0"/>
        <w:autoSpaceDN w:val="0"/>
        <w:adjustRightInd w:val="0"/>
        <w:contextualSpacing/>
        <w:jc w:val="both"/>
      </w:pPr>
      <w:r w:rsidRPr="00DE6534">
        <w:t>цели и задачи образования с учетом специфики учебного предмета, курса, дисциплины (модуля).</w:t>
      </w:r>
    </w:p>
    <w:p w:rsidR="00C15F0D" w:rsidRPr="00DE6534" w:rsidRDefault="00C15F0D" w:rsidP="00EA4161">
      <w:pPr>
        <w:widowControl w:val="0"/>
        <w:shd w:val="clear" w:color="auto" w:fill="FFFFFF"/>
        <w:tabs>
          <w:tab w:val="left" w:pos="709"/>
        </w:tabs>
        <w:autoSpaceDE w:val="0"/>
        <w:autoSpaceDN w:val="0"/>
        <w:adjustRightInd w:val="0"/>
        <w:contextualSpacing/>
        <w:jc w:val="both"/>
      </w:pPr>
      <w:r w:rsidRPr="00DE6534">
        <w:t>Содержание учебного предмета, курса, дисциплины (модуля)» включает:</w:t>
      </w:r>
    </w:p>
    <w:p w:rsidR="00C15F0D" w:rsidRPr="00DE6534" w:rsidRDefault="00C15F0D" w:rsidP="008A588E">
      <w:pPr>
        <w:widowControl w:val="0"/>
        <w:numPr>
          <w:ilvl w:val="0"/>
          <w:numId w:val="144"/>
        </w:numPr>
        <w:shd w:val="clear" w:color="auto" w:fill="FFFFFF"/>
        <w:tabs>
          <w:tab w:val="left" w:pos="709"/>
        </w:tabs>
        <w:autoSpaceDE w:val="0"/>
        <w:autoSpaceDN w:val="0"/>
        <w:adjustRightInd w:val="0"/>
        <w:contextualSpacing/>
        <w:jc w:val="both"/>
      </w:pPr>
      <w:r w:rsidRPr="00DE6534">
        <w:t>наименование разделов, характеристику основных содержательных линий, тем;</w:t>
      </w:r>
    </w:p>
    <w:p w:rsidR="00C15F0D" w:rsidRPr="00DE6534" w:rsidRDefault="00C15F0D" w:rsidP="008A588E">
      <w:pPr>
        <w:widowControl w:val="0"/>
        <w:numPr>
          <w:ilvl w:val="0"/>
          <w:numId w:val="144"/>
        </w:numPr>
        <w:shd w:val="clear" w:color="auto" w:fill="FFFFFF"/>
        <w:tabs>
          <w:tab w:val="left" w:pos="709"/>
        </w:tabs>
        <w:autoSpaceDE w:val="0"/>
        <w:autoSpaceDN w:val="0"/>
        <w:adjustRightInd w:val="0"/>
        <w:contextualSpacing/>
        <w:jc w:val="both"/>
      </w:pPr>
      <w:r w:rsidRPr="00DE6534">
        <w:t xml:space="preserve">перечень лабораторных и практических работ, экскурсий, направления проектной деятельности обучающихся; </w:t>
      </w:r>
    </w:p>
    <w:p w:rsidR="00C15F0D" w:rsidRPr="00DE6534" w:rsidRDefault="00C15F0D" w:rsidP="008A588E">
      <w:pPr>
        <w:widowControl w:val="0"/>
        <w:numPr>
          <w:ilvl w:val="0"/>
          <w:numId w:val="144"/>
        </w:numPr>
        <w:shd w:val="clear" w:color="auto" w:fill="FFFFFF"/>
        <w:tabs>
          <w:tab w:val="left" w:pos="709"/>
        </w:tabs>
        <w:autoSpaceDE w:val="0"/>
        <w:autoSpaceDN w:val="0"/>
        <w:adjustRightInd w:val="0"/>
        <w:contextualSpacing/>
        <w:jc w:val="both"/>
      </w:pPr>
      <w:r w:rsidRPr="00DE6534">
        <w:t>использование резерва учебного времени.</w:t>
      </w:r>
    </w:p>
    <w:p w:rsidR="00C15F0D" w:rsidRPr="00DE6534" w:rsidRDefault="00C15F0D" w:rsidP="00EA4161">
      <w:pPr>
        <w:widowControl w:val="0"/>
        <w:autoSpaceDE w:val="0"/>
        <w:autoSpaceDN w:val="0"/>
        <w:adjustRightInd w:val="0"/>
        <w:contextualSpacing/>
        <w:jc w:val="both"/>
      </w:pPr>
      <w:r w:rsidRPr="00DE6534">
        <w:t xml:space="preserve">«Тематическое планирование» складывается из разделов программы:  </w:t>
      </w:r>
    </w:p>
    <w:p w:rsidR="00C15F0D" w:rsidRPr="00DE6534" w:rsidRDefault="00C15F0D" w:rsidP="008A588E">
      <w:pPr>
        <w:widowControl w:val="0"/>
        <w:numPr>
          <w:ilvl w:val="0"/>
          <w:numId w:val="145"/>
        </w:numPr>
        <w:autoSpaceDE w:val="0"/>
        <w:autoSpaceDN w:val="0"/>
        <w:adjustRightInd w:val="0"/>
        <w:contextualSpacing/>
        <w:jc w:val="both"/>
      </w:pPr>
      <w:r w:rsidRPr="00DE6534">
        <w:t xml:space="preserve">основного содержания по темам с указанием количества часов, отводимых на </w:t>
      </w:r>
      <w:r w:rsidRPr="00DE6534">
        <w:lastRenderedPageBreak/>
        <w:t xml:space="preserve">освоение каждой темы; </w:t>
      </w:r>
    </w:p>
    <w:p w:rsidR="00C15F0D" w:rsidRPr="00DE6534" w:rsidRDefault="00C15F0D" w:rsidP="008A588E">
      <w:pPr>
        <w:widowControl w:val="0"/>
        <w:numPr>
          <w:ilvl w:val="0"/>
          <w:numId w:val="145"/>
        </w:numPr>
        <w:autoSpaceDE w:val="0"/>
        <w:autoSpaceDN w:val="0"/>
        <w:adjustRightInd w:val="0"/>
        <w:contextualSpacing/>
        <w:jc w:val="both"/>
      </w:pPr>
      <w:r w:rsidRPr="00DE6534">
        <w:t xml:space="preserve">характеристики основных видов деятельности ученика (на уровне учебных действий); </w:t>
      </w:r>
    </w:p>
    <w:p w:rsidR="00C15F0D" w:rsidRPr="00DE6534" w:rsidRDefault="00C15F0D" w:rsidP="008A588E">
      <w:pPr>
        <w:widowControl w:val="0"/>
        <w:numPr>
          <w:ilvl w:val="0"/>
          <w:numId w:val="145"/>
        </w:numPr>
        <w:autoSpaceDE w:val="0"/>
        <w:autoSpaceDN w:val="0"/>
        <w:adjustRightInd w:val="0"/>
        <w:contextualSpacing/>
        <w:jc w:val="both"/>
      </w:pPr>
      <w:r w:rsidRPr="00DE6534">
        <w:t>универсальных учебных действий, осваиваемых в рамках изучения темы.</w:t>
      </w:r>
    </w:p>
    <w:p w:rsidR="00C15F0D" w:rsidRPr="00DE6534" w:rsidRDefault="00C15F0D" w:rsidP="00EA4161">
      <w:pPr>
        <w:widowControl w:val="0"/>
        <w:autoSpaceDE w:val="0"/>
        <w:autoSpaceDN w:val="0"/>
        <w:adjustRightInd w:val="0"/>
        <w:contextualSpacing/>
        <w:jc w:val="both"/>
      </w:pPr>
      <w:proofErr w:type="gramStart"/>
      <w:r w:rsidRPr="00DE6534">
        <w:t xml:space="preserve">Планируемые результаты (в рамках ФГОС общего образования - личностные, метапредметные и предметные) освоения конкретного учебного курса, предмета, дисциплин (модулей) отражают: </w:t>
      </w:r>
      <w:proofErr w:type="gramEnd"/>
    </w:p>
    <w:p w:rsidR="00C15F0D" w:rsidRPr="00DE6534" w:rsidRDefault="00C15F0D" w:rsidP="008A588E">
      <w:pPr>
        <w:widowControl w:val="0"/>
        <w:numPr>
          <w:ilvl w:val="0"/>
          <w:numId w:val="146"/>
        </w:numPr>
        <w:autoSpaceDE w:val="0"/>
        <w:autoSpaceDN w:val="0"/>
        <w:adjustRightInd w:val="0"/>
        <w:contextualSpacing/>
        <w:jc w:val="both"/>
      </w:pPr>
      <w:r w:rsidRPr="00DE6534">
        <w:t>индивидуальные, общественные и государственные потребности, сформулированные с учетом возрастных и индивидуальных особенностей обучающихся;</w:t>
      </w:r>
    </w:p>
    <w:p w:rsidR="00C15F0D" w:rsidRPr="00DE6534" w:rsidRDefault="00C15F0D" w:rsidP="008A588E">
      <w:pPr>
        <w:widowControl w:val="0"/>
        <w:numPr>
          <w:ilvl w:val="0"/>
          <w:numId w:val="146"/>
        </w:numPr>
        <w:autoSpaceDE w:val="0"/>
        <w:autoSpaceDN w:val="0"/>
        <w:adjustRightInd w:val="0"/>
        <w:contextualSpacing/>
        <w:jc w:val="both"/>
      </w:pPr>
      <w:r w:rsidRPr="00DE6534">
        <w:t xml:space="preserve">определяют систему оценки планируемых результатов, индивидуальных достижений обучающихся в формах и видах контроля, контрольно-измерительных материалов, в показателях уровня успешности учащихся («хорошо/отлично», рейтинг, портфолио и др.), особенности оценки </w:t>
      </w:r>
      <w:proofErr w:type="gramStart"/>
      <w:r w:rsidRPr="00DE6534">
        <w:t>индивидуального проекта</w:t>
      </w:r>
      <w:proofErr w:type="gramEnd"/>
      <w:r w:rsidR="00FC50B2" w:rsidRPr="00DE6534">
        <w:t>.</w:t>
      </w:r>
    </w:p>
    <w:p w:rsidR="00FC50B2" w:rsidRPr="00DE6534" w:rsidRDefault="00FC50B2" w:rsidP="00FC50B2">
      <w:pPr>
        <w:widowControl w:val="0"/>
        <w:autoSpaceDE w:val="0"/>
        <w:autoSpaceDN w:val="0"/>
        <w:adjustRightInd w:val="0"/>
        <w:ind w:left="720"/>
        <w:contextualSpacing/>
        <w:jc w:val="both"/>
      </w:pPr>
    </w:p>
    <w:p w:rsidR="00FC50B2" w:rsidRDefault="00525BE2" w:rsidP="00FC50B2">
      <w:pPr>
        <w:jc w:val="both"/>
      </w:pPr>
      <w:r>
        <w:t>В данном разделе ООП НОО МКОУ «Каракюринская</w:t>
      </w:r>
      <w:r w:rsidR="00FC50B2" w:rsidRPr="00DE6534">
        <w:t xml:space="preserve"> СОШ</w:t>
      </w:r>
      <w:r>
        <w:t>»</w:t>
      </w:r>
      <w:r w:rsidR="00FC50B2" w:rsidRPr="00DE6534">
        <w:t xml:space="preserve"> приводится основное содержание курсов по всем обязательным предметам на ступени начального общего,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47931" w:rsidRPr="00DE6534" w:rsidRDefault="00147931" w:rsidP="00FC50B2">
      <w:pPr>
        <w:jc w:val="both"/>
      </w:pPr>
    </w:p>
    <w:p w:rsidR="00C15F0D" w:rsidRPr="00DE6534" w:rsidRDefault="00525BE2" w:rsidP="00FC50B2">
      <w:pPr>
        <w:widowControl w:val="0"/>
        <w:autoSpaceDE w:val="0"/>
        <w:autoSpaceDN w:val="0"/>
        <w:adjustRightInd w:val="0"/>
        <w:contextualSpacing/>
        <w:jc w:val="both"/>
        <w:rPr>
          <w:b/>
        </w:rPr>
      </w:pPr>
      <w:r>
        <w:rPr>
          <w:b/>
        </w:rPr>
        <w:t>В МКОУ «Каракюринская</w:t>
      </w:r>
      <w:r w:rsidR="00FC50B2" w:rsidRPr="00DE6534">
        <w:rPr>
          <w:b/>
        </w:rPr>
        <w:t xml:space="preserve"> СОШ</w:t>
      </w:r>
      <w:r>
        <w:rPr>
          <w:b/>
        </w:rPr>
        <w:t>»</w:t>
      </w:r>
      <w:r w:rsidR="00FC50B2" w:rsidRPr="00DE6534">
        <w:rPr>
          <w:b/>
        </w:rPr>
        <w:t xml:space="preserve"> ООП НОО реализуется средствами УМК.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2308"/>
        <w:gridCol w:w="1786"/>
        <w:gridCol w:w="4781"/>
      </w:tblGrid>
      <w:tr w:rsidR="00FC50B2" w:rsidRPr="00DE6534" w:rsidTr="00D64F02">
        <w:trPr>
          <w:trHeight w:val="853"/>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FC50B2" w:rsidRPr="00DE6534" w:rsidRDefault="00FC50B2" w:rsidP="00FC50B2">
            <w:pPr>
              <w:tabs>
                <w:tab w:val="left" w:pos="6720"/>
              </w:tabs>
              <w:ind w:right="-108"/>
              <w:rPr>
                <w:b/>
                <w:sz w:val="22"/>
                <w:szCs w:val="22"/>
                <w:lang w:eastAsia="en-US"/>
              </w:rPr>
            </w:pPr>
            <w:r w:rsidRPr="00DE6534">
              <w:rPr>
                <w:b/>
                <w:sz w:val="22"/>
                <w:szCs w:val="22"/>
              </w:rPr>
              <w:t>Класс</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C50B2" w:rsidRPr="00DE6534" w:rsidRDefault="00FC50B2" w:rsidP="00FC50B2">
            <w:pPr>
              <w:tabs>
                <w:tab w:val="left" w:pos="6720"/>
              </w:tabs>
              <w:ind w:right="-108"/>
              <w:jc w:val="center"/>
              <w:rPr>
                <w:b/>
                <w:sz w:val="22"/>
                <w:szCs w:val="22"/>
                <w:lang w:eastAsia="en-US"/>
              </w:rPr>
            </w:pPr>
            <w:r w:rsidRPr="00DE6534">
              <w:rPr>
                <w:b/>
                <w:sz w:val="22"/>
                <w:szCs w:val="22"/>
              </w:rPr>
              <w:t>Учебный предмет</w:t>
            </w:r>
          </w:p>
        </w:tc>
        <w:tc>
          <w:tcPr>
            <w:tcW w:w="0" w:type="auto"/>
            <w:tcBorders>
              <w:top w:val="single" w:sz="12" w:space="0" w:color="auto"/>
              <w:left w:val="single" w:sz="12" w:space="0" w:color="auto"/>
              <w:bottom w:val="single" w:sz="12" w:space="0" w:color="auto"/>
              <w:right w:val="single" w:sz="12" w:space="0" w:color="auto"/>
            </w:tcBorders>
            <w:vAlign w:val="center"/>
          </w:tcPr>
          <w:p w:rsidR="00FC50B2" w:rsidRPr="00DE6534" w:rsidRDefault="00FC50B2" w:rsidP="00FC50B2">
            <w:pPr>
              <w:tabs>
                <w:tab w:val="left" w:pos="6720"/>
              </w:tabs>
              <w:jc w:val="center"/>
              <w:rPr>
                <w:b/>
                <w:sz w:val="22"/>
                <w:szCs w:val="22"/>
                <w:lang w:eastAsia="en-US"/>
              </w:rPr>
            </w:pPr>
            <w:r w:rsidRPr="00DE6534">
              <w:rPr>
                <w:sz w:val="20"/>
                <w:szCs w:val="20"/>
              </w:rPr>
              <w:t>Вид программы, автор программы</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FC50B2" w:rsidRPr="00DE6534" w:rsidRDefault="00FC50B2" w:rsidP="00FC50B2">
            <w:pPr>
              <w:tabs>
                <w:tab w:val="left" w:pos="6720"/>
              </w:tabs>
              <w:contextualSpacing/>
              <w:jc w:val="center"/>
              <w:rPr>
                <w:b/>
                <w:sz w:val="22"/>
                <w:szCs w:val="22"/>
                <w:lang w:eastAsia="en-US"/>
              </w:rPr>
            </w:pPr>
            <w:r w:rsidRPr="00DE6534">
              <w:rPr>
                <w:b/>
                <w:sz w:val="22"/>
                <w:szCs w:val="22"/>
              </w:rPr>
              <w:t>Учебник, автор, год издания</w:t>
            </w:r>
          </w:p>
        </w:tc>
      </w:tr>
      <w:tr w:rsidR="00FC50B2" w:rsidRPr="00DE6534" w:rsidTr="00FC50B2">
        <w:trPr>
          <w:trHeight w:val="20"/>
          <w:jc w:val="center"/>
        </w:trPr>
        <w:tc>
          <w:tcPr>
            <w:tcW w:w="0" w:type="auto"/>
            <w:vMerge w:val="restart"/>
            <w:tcBorders>
              <w:top w:val="single" w:sz="12" w:space="0" w:color="auto"/>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r w:rsidRPr="00DE6534">
              <w:rPr>
                <w:b/>
                <w:sz w:val="22"/>
                <w:szCs w:val="22"/>
              </w:rPr>
              <w:t>1</w:t>
            </w:r>
          </w:p>
        </w:tc>
        <w:tc>
          <w:tcPr>
            <w:tcW w:w="0" w:type="auto"/>
            <w:tcBorders>
              <w:top w:val="single" w:sz="12" w:space="0" w:color="auto"/>
              <w:left w:val="single" w:sz="12" w:space="0" w:color="auto"/>
              <w:bottom w:val="single" w:sz="4" w:space="0" w:color="auto"/>
              <w:right w:val="single" w:sz="12" w:space="0" w:color="auto"/>
            </w:tcBorders>
          </w:tcPr>
          <w:p w:rsidR="00FC50B2" w:rsidRPr="00DE6534" w:rsidRDefault="00FC50B2" w:rsidP="00FC50B2">
            <w:pPr>
              <w:tabs>
                <w:tab w:val="left" w:pos="243"/>
                <w:tab w:val="left" w:pos="6720"/>
              </w:tabs>
              <w:ind w:right="-108"/>
              <w:contextualSpacing/>
              <w:rPr>
                <w:sz w:val="20"/>
                <w:szCs w:val="20"/>
              </w:rPr>
            </w:pPr>
            <w:r w:rsidRPr="00DE6534">
              <w:rPr>
                <w:bCs/>
                <w:sz w:val="20"/>
                <w:szCs w:val="20"/>
              </w:rPr>
              <w:t>Русский язык</w:t>
            </w:r>
          </w:p>
        </w:tc>
        <w:tc>
          <w:tcPr>
            <w:tcW w:w="0" w:type="auto"/>
            <w:tcBorders>
              <w:top w:val="single" w:sz="12"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12"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sz w:val="20"/>
                <w:szCs w:val="20"/>
              </w:rPr>
            </w:pPr>
            <w:r w:rsidRPr="00DE6534">
              <w:rPr>
                <w:sz w:val="20"/>
                <w:szCs w:val="20"/>
              </w:rPr>
              <w:t>Горецкий В.Г., Кирюшкин В.А., Виноградская Л.А. и др. Издательство «Просвещение» 2016г.</w:t>
            </w:r>
          </w:p>
          <w:p w:rsidR="00FC50B2" w:rsidRPr="00DE6534" w:rsidRDefault="00FC50B2" w:rsidP="00FC50B2">
            <w:pPr>
              <w:tabs>
                <w:tab w:val="left" w:pos="6720"/>
              </w:tabs>
              <w:contextualSpacing/>
              <w:rPr>
                <w:b/>
                <w:sz w:val="20"/>
                <w:szCs w:val="20"/>
              </w:rPr>
            </w:pPr>
            <w:r w:rsidRPr="00DE6534">
              <w:rPr>
                <w:sz w:val="20"/>
                <w:szCs w:val="20"/>
              </w:rPr>
              <w:t>Канакина В.П., Горецкий В.Г. Издательство «Просвещение» 2016 г.</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sz w:val="20"/>
                <w:szCs w:val="20"/>
              </w:rPr>
            </w:pPr>
            <w:r w:rsidRPr="00DE6534">
              <w:rPr>
                <w:bCs/>
                <w:sz w:val="20"/>
                <w:szCs w:val="20"/>
              </w:rPr>
              <w:t>Литературное чтение</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sz w:val="20"/>
                <w:szCs w:val="20"/>
              </w:rPr>
            </w:pPr>
            <w:r w:rsidRPr="00DE6534">
              <w:rPr>
                <w:sz w:val="20"/>
                <w:szCs w:val="20"/>
              </w:rPr>
              <w:t xml:space="preserve">Климанова Л.Ф., Горецкий В.Г., Голованова М.В. и </w:t>
            </w:r>
            <w:proofErr w:type="gramStart"/>
            <w:r w:rsidRPr="00DE6534">
              <w:rPr>
                <w:sz w:val="20"/>
                <w:szCs w:val="20"/>
              </w:rPr>
              <w:t>др</w:t>
            </w:r>
            <w:proofErr w:type="gramEnd"/>
            <w:r w:rsidRPr="00DE6534">
              <w:rPr>
                <w:sz w:val="20"/>
                <w:szCs w:val="20"/>
              </w:rPr>
              <w:t xml:space="preserve"> Издательство «Просвещение» 2016г.</w:t>
            </w:r>
          </w:p>
        </w:tc>
      </w:tr>
      <w:tr w:rsidR="00525BE2" w:rsidRPr="00DE6534" w:rsidTr="00FC50B2">
        <w:trPr>
          <w:trHeight w:val="20"/>
          <w:jc w:val="center"/>
        </w:trPr>
        <w:tc>
          <w:tcPr>
            <w:tcW w:w="0" w:type="auto"/>
            <w:vMerge/>
            <w:tcBorders>
              <w:left w:val="single" w:sz="12" w:space="0" w:color="auto"/>
              <w:right w:val="single" w:sz="12" w:space="0" w:color="auto"/>
            </w:tcBorders>
          </w:tcPr>
          <w:p w:rsidR="00525BE2" w:rsidRPr="00DE6534" w:rsidRDefault="00525BE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525BE2" w:rsidRPr="00DE6534" w:rsidRDefault="00525BE2" w:rsidP="00FC50B2">
            <w:pPr>
              <w:tabs>
                <w:tab w:val="left" w:pos="6720"/>
              </w:tabs>
              <w:ind w:right="-108"/>
              <w:contextualSpacing/>
              <w:rPr>
                <w:bCs/>
                <w:sz w:val="20"/>
                <w:szCs w:val="20"/>
              </w:rPr>
            </w:pPr>
            <w:r>
              <w:rPr>
                <w:bCs/>
                <w:sz w:val="20"/>
                <w:szCs w:val="20"/>
              </w:rPr>
              <w:t>Родной язык (лезг.)</w:t>
            </w:r>
          </w:p>
        </w:tc>
        <w:tc>
          <w:tcPr>
            <w:tcW w:w="0" w:type="auto"/>
            <w:tcBorders>
              <w:top w:val="single" w:sz="4" w:space="0" w:color="auto"/>
              <w:left w:val="single" w:sz="12" w:space="0" w:color="auto"/>
              <w:bottom w:val="single" w:sz="4" w:space="0" w:color="auto"/>
              <w:right w:val="single" w:sz="12" w:space="0" w:color="auto"/>
            </w:tcBorders>
          </w:tcPr>
          <w:p w:rsidR="00525BE2" w:rsidRPr="00DE6534" w:rsidRDefault="00525BE2" w:rsidP="00FC50B2">
            <w:pPr>
              <w:contextualSpacing/>
              <w:rPr>
                <w:sz w:val="20"/>
                <w:szCs w:val="20"/>
              </w:rPr>
            </w:pPr>
          </w:p>
        </w:tc>
        <w:tc>
          <w:tcPr>
            <w:tcW w:w="0" w:type="auto"/>
            <w:tcBorders>
              <w:top w:val="single" w:sz="4" w:space="0" w:color="auto"/>
              <w:left w:val="single" w:sz="12" w:space="0" w:color="auto"/>
              <w:bottom w:val="single" w:sz="4" w:space="0" w:color="auto"/>
              <w:right w:val="single" w:sz="12" w:space="0" w:color="auto"/>
            </w:tcBorders>
          </w:tcPr>
          <w:p w:rsidR="00525BE2" w:rsidRPr="00DE6534" w:rsidRDefault="008C6C43" w:rsidP="00FC50B2">
            <w:pPr>
              <w:tabs>
                <w:tab w:val="left" w:pos="6720"/>
              </w:tabs>
              <w:contextualSpacing/>
              <w:rPr>
                <w:sz w:val="20"/>
                <w:szCs w:val="20"/>
              </w:rPr>
            </w:pPr>
            <w:r w:rsidRPr="00E248C4">
              <w:t>Гайдаров Р.И., Магомедов Г.И.</w:t>
            </w:r>
          </w:p>
        </w:tc>
      </w:tr>
      <w:tr w:rsidR="008C6C43" w:rsidRPr="00DE6534" w:rsidTr="008C6C43">
        <w:trPr>
          <w:trHeight w:val="250"/>
          <w:jc w:val="center"/>
        </w:trPr>
        <w:tc>
          <w:tcPr>
            <w:tcW w:w="0" w:type="auto"/>
            <w:vMerge/>
            <w:tcBorders>
              <w:left w:val="single" w:sz="12" w:space="0" w:color="auto"/>
              <w:right w:val="single" w:sz="12" w:space="0" w:color="auto"/>
            </w:tcBorders>
          </w:tcPr>
          <w:p w:rsidR="008C6C43" w:rsidRPr="00DE6534" w:rsidRDefault="008C6C43" w:rsidP="00FC50B2">
            <w:pPr>
              <w:tabs>
                <w:tab w:val="left" w:pos="6720"/>
              </w:tabs>
              <w:contextualSpacing/>
              <w:jc w:val="center"/>
              <w:rPr>
                <w:b/>
                <w:sz w:val="22"/>
                <w:szCs w:val="22"/>
              </w:rPr>
            </w:pPr>
          </w:p>
        </w:tc>
        <w:tc>
          <w:tcPr>
            <w:tcW w:w="0" w:type="auto"/>
            <w:tcBorders>
              <w:top w:val="single" w:sz="4" w:space="0" w:color="auto"/>
              <w:left w:val="single" w:sz="12" w:space="0" w:color="auto"/>
              <w:right w:val="single" w:sz="12" w:space="0" w:color="auto"/>
            </w:tcBorders>
          </w:tcPr>
          <w:p w:rsidR="008C6C43" w:rsidRDefault="008C6C43" w:rsidP="00FC50B2">
            <w:pPr>
              <w:tabs>
                <w:tab w:val="left" w:pos="6720"/>
              </w:tabs>
              <w:ind w:right="-108"/>
              <w:contextualSpacing/>
              <w:rPr>
                <w:bCs/>
                <w:sz w:val="20"/>
                <w:szCs w:val="20"/>
              </w:rPr>
            </w:pPr>
            <w:r>
              <w:rPr>
                <w:bCs/>
                <w:sz w:val="20"/>
                <w:szCs w:val="20"/>
              </w:rPr>
              <w:t>Родное чтение (лезг.)</w:t>
            </w:r>
          </w:p>
        </w:tc>
        <w:tc>
          <w:tcPr>
            <w:tcW w:w="0" w:type="auto"/>
            <w:tcBorders>
              <w:top w:val="single" w:sz="4" w:space="0" w:color="auto"/>
              <w:left w:val="single" w:sz="12" w:space="0" w:color="auto"/>
              <w:right w:val="single" w:sz="12" w:space="0" w:color="auto"/>
            </w:tcBorders>
          </w:tcPr>
          <w:p w:rsidR="008C6C43" w:rsidRPr="00DE6534" w:rsidRDefault="008C6C43" w:rsidP="00FC50B2">
            <w:pPr>
              <w:contextualSpacing/>
              <w:rPr>
                <w:sz w:val="20"/>
                <w:szCs w:val="20"/>
              </w:rPr>
            </w:pPr>
          </w:p>
        </w:tc>
        <w:tc>
          <w:tcPr>
            <w:tcW w:w="0" w:type="auto"/>
            <w:tcBorders>
              <w:top w:val="single" w:sz="4" w:space="0" w:color="auto"/>
              <w:left w:val="single" w:sz="12" w:space="0" w:color="auto"/>
              <w:right w:val="single" w:sz="12" w:space="0" w:color="auto"/>
            </w:tcBorders>
          </w:tcPr>
          <w:p w:rsidR="008C6C43" w:rsidRPr="00DE6534" w:rsidRDefault="008C6C43" w:rsidP="00FC50B2">
            <w:pPr>
              <w:tabs>
                <w:tab w:val="left" w:pos="6720"/>
              </w:tabs>
              <w:contextualSpacing/>
              <w:rPr>
                <w:sz w:val="20"/>
                <w:szCs w:val="20"/>
              </w:rPr>
            </w:pPr>
            <w:r w:rsidRPr="00E248C4">
              <w:t>Гайдаров Р.И., Магомедов Г.И.</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sz w:val="20"/>
                <w:szCs w:val="20"/>
              </w:rPr>
            </w:pPr>
            <w:r w:rsidRPr="00DE6534">
              <w:rPr>
                <w:bCs/>
                <w:sz w:val="20"/>
                <w:szCs w:val="20"/>
              </w:rPr>
              <w:t>Математика</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sz w:val="20"/>
                <w:szCs w:val="20"/>
              </w:rPr>
            </w:pPr>
            <w:r w:rsidRPr="00DE6534">
              <w:rPr>
                <w:sz w:val="20"/>
                <w:szCs w:val="20"/>
              </w:rPr>
              <w:t>Моро М.И., Степанова С.В., Волкова С.И. Издательство «Просвещение» 2016</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sz w:val="20"/>
                <w:szCs w:val="20"/>
              </w:rPr>
            </w:pPr>
            <w:r w:rsidRPr="00DE6534">
              <w:rPr>
                <w:bCs/>
                <w:sz w:val="20"/>
                <w:szCs w:val="20"/>
              </w:rPr>
              <w:t>Окружающий мир</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sz w:val="20"/>
                <w:szCs w:val="20"/>
              </w:rPr>
            </w:pPr>
            <w:r w:rsidRPr="00DE6534">
              <w:rPr>
                <w:sz w:val="20"/>
                <w:szCs w:val="20"/>
              </w:rPr>
              <w:t>Плешаков А.А. Издательство «Просвещение» 2016г. </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sz w:val="20"/>
                <w:szCs w:val="20"/>
              </w:rPr>
            </w:pPr>
            <w:r w:rsidRPr="00DE6534">
              <w:rPr>
                <w:bCs/>
                <w:sz w:val="20"/>
                <w:szCs w:val="20"/>
              </w:rPr>
              <w:t>Музыка</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8C6C43" w:rsidP="00FC50B2">
            <w:pPr>
              <w:tabs>
                <w:tab w:val="left" w:pos="6720"/>
              </w:tabs>
              <w:contextualSpacing/>
              <w:rPr>
                <w:b/>
                <w:color w:val="000000"/>
                <w:sz w:val="20"/>
                <w:szCs w:val="20"/>
              </w:rPr>
            </w:pPr>
            <w:r w:rsidRPr="00E248C4">
              <w:t xml:space="preserve">Е.Д. Критская, Г.П. Сергеева  </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bCs/>
                <w:sz w:val="20"/>
                <w:szCs w:val="20"/>
              </w:rPr>
            </w:pPr>
            <w:r w:rsidRPr="00DE6534">
              <w:rPr>
                <w:bCs/>
                <w:sz w:val="20"/>
                <w:szCs w:val="20"/>
              </w:rPr>
              <w:t>Изобразительное искусство</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bCs/>
                <w:sz w:val="20"/>
                <w:szCs w:val="20"/>
              </w:rPr>
            </w:pPr>
            <w:r w:rsidRPr="00DE6534">
              <w:rPr>
                <w:sz w:val="20"/>
                <w:szCs w:val="20"/>
              </w:rPr>
              <w:t>Неменская Л.А., Коротеева Е.И., Горяева Н.А. (под ред. Неменского Б.М.). Издательство «Просвещение» 2016г.</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bCs/>
                <w:sz w:val="20"/>
                <w:szCs w:val="20"/>
              </w:rPr>
            </w:pPr>
            <w:r w:rsidRPr="00DE6534">
              <w:rPr>
                <w:bCs/>
                <w:sz w:val="20"/>
                <w:szCs w:val="20"/>
              </w:rPr>
              <w:t>Технология</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8C6C43" w:rsidP="00FC50B2">
            <w:pPr>
              <w:tabs>
                <w:tab w:val="left" w:pos="6720"/>
              </w:tabs>
              <w:contextualSpacing/>
              <w:rPr>
                <w:b/>
                <w:bCs/>
                <w:sz w:val="20"/>
                <w:szCs w:val="20"/>
              </w:rPr>
            </w:pPr>
            <w:r w:rsidRPr="00E248C4">
              <w:t>Н.И. Роговцева, А.В. Богданова, И. Фрейтаг</w:t>
            </w:r>
          </w:p>
        </w:tc>
      </w:tr>
      <w:tr w:rsidR="00FC50B2" w:rsidRPr="00DE6534" w:rsidTr="00FC50B2">
        <w:trPr>
          <w:trHeight w:val="20"/>
          <w:jc w:val="center"/>
        </w:trPr>
        <w:tc>
          <w:tcPr>
            <w:tcW w:w="0" w:type="auto"/>
            <w:vMerge/>
            <w:tcBorders>
              <w:left w:val="single" w:sz="12" w:space="0" w:color="auto"/>
              <w:bottom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12" w:space="0" w:color="auto"/>
              <w:right w:val="single" w:sz="12" w:space="0" w:color="auto"/>
            </w:tcBorders>
          </w:tcPr>
          <w:p w:rsidR="00FC50B2" w:rsidRPr="00DE6534" w:rsidRDefault="00FC50B2" w:rsidP="00FC50B2">
            <w:pPr>
              <w:tabs>
                <w:tab w:val="left" w:pos="6720"/>
              </w:tabs>
              <w:ind w:right="-108"/>
              <w:contextualSpacing/>
              <w:rPr>
                <w:bCs/>
                <w:sz w:val="20"/>
                <w:szCs w:val="20"/>
              </w:rPr>
            </w:pPr>
            <w:r w:rsidRPr="00DE6534">
              <w:rPr>
                <w:bCs/>
                <w:sz w:val="20"/>
                <w:szCs w:val="20"/>
              </w:rPr>
              <w:t>Физическая культура</w:t>
            </w:r>
          </w:p>
        </w:tc>
        <w:tc>
          <w:tcPr>
            <w:tcW w:w="0" w:type="auto"/>
            <w:tcBorders>
              <w:top w:val="single" w:sz="4" w:space="0" w:color="auto"/>
              <w:left w:val="single" w:sz="12" w:space="0" w:color="auto"/>
              <w:bottom w:val="single" w:sz="12"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12" w:space="0" w:color="auto"/>
              <w:right w:val="single" w:sz="12" w:space="0" w:color="auto"/>
            </w:tcBorders>
          </w:tcPr>
          <w:p w:rsidR="00FC50B2" w:rsidRPr="00DE6534" w:rsidRDefault="008C6C43" w:rsidP="00FC50B2">
            <w:pPr>
              <w:contextualSpacing/>
              <w:rPr>
                <w:b/>
                <w:bCs/>
                <w:sz w:val="20"/>
                <w:szCs w:val="20"/>
              </w:rPr>
            </w:pPr>
            <w:r w:rsidRPr="00E248C4">
              <w:t>В.И.Лях</w:t>
            </w:r>
          </w:p>
        </w:tc>
      </w:tr>
      <w:tr w:rsidR="00FC50B2" w:rsidRPr="00DE6534" w:rsidTr="00FC50B2">
        <w:trPr>
          <w:trHeight w:val="20"/>
          <w:jc w:val="center"/>
        </w:trPr>
        <w:tc>
          <w:tcPr>
            <w:tcW w:w="0" w:type="auto"/>
            <w:vMerge w:val="restart"/>
            <w:tcBorders>
              <w:top w:val="single" w:sz="12" w:space="0" w:color="auto"/>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r w:rsidRPr="00DE6534">
              <w:rPr>
                <w:b/>
                <w:sz w:val="22"/>
                <w:szCs w:val="22"/>
              </w:rPr>
              <w:t>2</w:t>
            </w:r>
          </w:p>
        </w:tc>
        <w:tc>
          <w:tcPr>
            <w:tcW w:w="0" w:type="auto"/>
            <w:tcBorders>
              <w:top w:val="single" w:sz="12" w:space="0" w:color="auto"/>
              <w:left w:val="single" w:sz="12" w:space="0" w:color="auto"/>
              <w:bottom w:val="single" w:sz="4" w:space="0" w:color="auto"/>
              <w:right w:val="single" w:sz="12" w:space="0" w:color="auto"/>
            </w:tcBorders>
          </w:tcPr>
          <w:p w:rsidR="00FC50B2" w:rsidRPr="00DE6534" w:rsidRDefault="00FC50B2" w:rsidP="00FC50B2">
            <w:pPr>
              <w:tabs>
                <w:tab w:val="left" w:pos="243"/>
                <w:tab w:val="left" w:pos="6720"/>
              </w:tabs>
              <w:ind w:right="-108"/>
              <w:contextualSpacing/>
              <w:rPr>
                <w:sz w:val="20"/>
                <w:szCs w:val="20"/>
              </w:rPr>
            </w:pPr>
            <w:r w:rsidRPr="00DE6534">
              <w:rPr>
                <w:bCs/>
                <w:sz w:val="20"/>
                <w:szCs w:val="20"/>
              </w:rPr>
              <w:t>Русский язык</w:t>
            </w:r>
          </w:p>
        </w:tc>
        <w:tc>
          <w:tcPr>
            <w:tcW w:w="0" w:type="auto"/>
            <w:tcBorders>
              <w:top w:val="single" w:sz="12"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12"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sz w:val="20"/>
                <w:szCs w:val="20"/>
              </w:rPr>
            </w:pPr>
            <w:r w:rsidRPr="00DE6534">
              <w:rPr>
                <w:sz w:val="20"/>
                <w:szCs w:val="20"/>
              </w:rPr>
              <w:t>Канакина В.П., Горецкий В.Г. Издательство «Просвещение» 2017г.</w:t>
            </w:r>
          </w:p>
        </w:tc>
      </w:tr>
      <w:tr w:rsidR="00525BE2" w:rsidRPr="00DE6534" w:rsidTr="00525BE2">
        <w:trPr>
          <w:trHeight w:val="537"/>
          <w:jc w:val="center"/>
        </w:trPr>
        <w:tc>
          <w:tcPr>
            <w:tcW w:w="0" w:type="auto"/>
            <w:vMerge/>
            <w:tcBorders>
              <w:left w:val="single" w:sz="12" w:space="0" w:color="auto"/>
              <w:right w:val="single" w:sz="12" w:space="0" w:color="auto"/>
            </w:tcBorders>
            <w:hideMark/>
          </w:tcPr>
          <w:p w:rsidR="00525BE2" w:rsidRPr="00DE6534" w:rsidRDefault="00525BE2" w:rsidP="00FC50B2">
            <w:pPr>
              <w:tabs>
                <w:tab w:val="left" w:pos="6720"/>
              </w:tabs>
              <w:contextualSpacing/>
              <w:jc w:val="center"/>
              <w:rPr>
                <w:b/>
                <w:sz w:val="22"/>
                <w:szCs w:val="22"/>
              </w:rPr>
            </w:pPr>
          </w:p>
        </w:tc>
        <w:tc>
          <w:tcPr>
            <w:tcW w:w="0" w:type="auto"/>
            <w:tcBorders>
              <w:top w:val="single" w:sz="4" w:space="0" w:color="auto"/>
              <w:left w:val="single" w:sz="12" w:space="0" w:color="auto"/>
              <w:right w:val="single" w:sz="12" w:space="0" w:color="auto"/>
            </w:tcBorders>
          </w:tcPr>
          <w:p w:rsidR="00525BE2" w:rsidRPr="00DE6534" w:rsidRDefault="00525BE2" w:rsidP="00FC50B2">
            <w:pPr>
              <w:tabs>
                <w:tab w:val="left" w:pos="6720"/>
              </w:tabs>
              <w:ind w:right="-108"/>
              <w:contextualSpacing/>
              <w:rPr>
                <w:sz w:val="20"/>
                <w:szCs w:val="20"/>
              </w:rPr>
            </w:pPr>
            <w:r w:rsidRPr="00DE6534">
              <w:rPr>
                <w:bCs/>
                <w:sz w:val="20"/>
                <w:szCs w:val="20"/>
              </w:rPr>
              <w:t>Литературное чтение</w:t>
            </w:r>
          </w:p>
        </w:tc>
        <w:tc>
          <w:tcPr>
            <w:tcW w:w="0" w:type="auto"/>
            <w:tcBorders>
              <w:top w:val="single" w:sz="4" w:space="0" w:color="auto"/>
              <w:left w:val="single" w:sz="12" w:space="0" w:color="auto"/>
              <w:right w:val="single" w:sz="12" w:space="0" w:color="auto"/>
            </w:tcBorders>
          </w:tcPr>
          <w:p w:rsidR="00525BE2" w:rsidRPr="00DE6534" w:rsidRDefault="00525BE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right w:val="single" w:sz="12" w:space="0" w:color="auto"/>
            </w:tcBorders>
          </w:tcPr>
          <w:p w:rsidR="00525BE2" w:rsidRPr="00DE6534" w:rsidRDefault="00525BE2" w:rsidP="00FC50B2">
            <w:pPr>
              <w:tabs>
                <w:tab w:val="left" w:pos="6720"/>
              </w:tabs>
              <w:contextualSpacing/>
              <w:rPr>
                <w:b/>
                <w:sz w:val="20"/>
                <w:szCs w:val="20"/>
              </w:rPr>
            </w:pPr>
            <w:r w:rsidRPr="00DE6534">
              <w:rPr>
                <w:sz w:val="20"/>
                <w:szCs w:val="20"/>
              </w:rPr>
              <w:t xml:space="preserve">Климанова Л.Ф., Горецкий В.Г., Голованова М.В. и </w:t>
            </w:r>
            <w:proofErr w:type="gramStart"/>
            <w:r w:rsidRPr="00DE6534">
              <w:rPr>
                <w:sz w:val="20"/>
                <w:szCs w:val="20"/>
              </w:rPr>
              <w:t>др</w:t>
            </w:r>
            <w:proofErr w:type="gramEnd"/>
            <w:r w:rsidRPr="00DE6534">
              <w:rPr>
                <w:sz w:val="20"/>
                <w:szCs w:val="20"/>
              </w:rPr>
              <w:t xml:space="preserve"> Издательство «Просвещение» 2017.</w:t>
            </w:r>
          </w:p>
        </w:tc>
      </w:tr>
      <w:tr w:rsidR="00525BE2" w:rsidRPr="00DE6534" w:rsidTr="00D64F02">
        <w:trPr>
          <w:trHeight w:val="256"/>
          <w:jc w:val="center"/>
        </w:trPr>
        <w:tc>
          <w:tcPr>
            <w:tcW w:w="0" w:type="auto"/>
            <w:vMerge/>
            <w:tcBorders>
              <w:left w:val="single" w:sz="12" w:space="0" w:color="auto"/>
              <w:right w:val="single" w:sz="12" w:space="0" w:color="auto"/>
            </w:tcBorders>
          </w:tcPr>
          <w:p w:rsidR="00525BE2" w:rsidRPr="00DE6534" w:rsidRDefault="00525BE2" w:rsidP="00FC50B2">
            <w:pPr>
              <w:tabs>
                <w:tab w:val="left" w:pos="6720"/>
              </w:tabs>
              <w:contextualSpacing/>
              <w:jc w:val="center"/>
              <w:rPr>
                <w:b/>
                <w:sz w:val="22"/>
                <w:szCs w:val="22"/>
              </w:rPr>
            </w:pPr>
          </w:p>
        </w:tc>
        <w:tc>
          <w:tcPr>
            <w:tcW w:w="0" w:type="auto"/>
            <w:tcBorders>
              <w:top w:val="single" w:sz="4" w:space="0" w:color="auto"/>
              <w:left w:val="single" w:sz="12" w:space="0" w:color="auto"/>
              <w:right w:val="single" w:sz="12" w:space="0" w:color="auto"/>
            </w:tcBorders>
          </w:tcPr>
          <w:p w:rsidR="00525BE2" w:rsidRPr="00DE6534" w:rsidRDefault="00525BE2" w:rsidP="00FC50B2">
            <w:pPr>
              <w:tabs>
                <w:tab w:val="left" w:pos="6720"/>
              </w:tabs>
              <w:ind w:right="-108"/>
              <w:contextualSpacing/>
              <w:rPr>
                <w:bCs/>
                <w:sz w:val="20"/>
                <w:szCs w:val="20"/>
              </w:rPr>
            </w:pPr>
            <w:r>
              <w:rPr>
                <w:bCs/>
                <w:sz w:val="20"/>
                <w:szCs w:val="20"/>
              </w:rPr>
              <w:t>Родной язык (лезг.)</w:t>
            </w:r>
          </w:p>
        </w:tc>
        <w:tc>
          <w:tcPr>
            <w:tcW w:w="0" w:type="auto"/>
            <w:tcBorders>
              <w:top w:val="single" w:sz="4" w:space="0" w:color="auto"/>
              <w:left w:val="single" w:sz="12" w:space="0" w:color="auto"/>
              <w:right w:val="single" w:sz="12" w:space="0" w:color="auto"/>
            </w:tcBorders>
          </w:tcPr>
          <w:p w:rsidR="00525BE2" w:rsidRPr="00DE6534" w:rsidRDefault="00525BE2" w:rsidP="00FC50B2">
            <w:pPr>
              <w:contextualSpacing/>
              <w:rPr>
                <w:sz w:val="20"/>
                <w:szCs w:val="20"/>
              </w:rPr>
            </w:pPr>
          </w:p>
        </w:tc>
        <w:tc>
          <w:tcPr>
            <w:tcW w:w="0" w:type="auto"/>
            <w:tcBorders>
              <w:top w:val="single" w:sz="4" w:space="0" w:color="auto"/>
              <w:left w:val="single" w:sz="12" w:space="0" w:color="auto"/>
              <w:right w:val="single" w:sz="12" w:space="0" w:color="auto"/>
            </w:tcBorders>
          </w:tcPr>
          <w:p w:rsidR="00525BE2" w:rsidRPr="00DE6534" w:rsidRDefault="00D64F02" w:rsidP="00FC50B2">
            <w:pPr>
              <w:tabs>
                <w:tab w:val="left" w:pos="6720"/>
              </w:tabs>
              <w:contextualSpacing/>
              <w:rPr>
                <w:sz w:val="20"/>
                <w:szCs w:val="20"/>
              </w:rPr>
            </w:pPr>
            <w:r w:rsidRPr="00E248C4">
              <w:t>Г.Р. Рамалданов</w:t>
            </w:r>
          </w:p>
        </w:tc>
      </w:tr>
      <w:tr w:rsidR="00525BE2" w:rsidRPr="00DE6534" w:rsidTr="00D64F02">
        <w:trPr>
          <w:trHeight w:val="273"/>
          <w:jc w:val="center"/>
        </w:trPr>
        <w:tc>
          <w:tcPr>
            <w:tcW w:w="0" w:type="auto"/>
            <w:vMerge/>
            <w:tcBorders>
              <w:left w:val="single" w:sz="12" w:space="0" w:color="auto"/>
              <w:right w:val="single" w:sz="12" w:space="0" w:color="auto"/>
            </w:tcBorders>
          </w:tcPr>
          <w:p w:rsidR="00525BE2" w:rsidRPr="00DE6534" w:rsidRDefault="00525BE2" w:rsidP="00FC50B2">
            <w:pPr>
              <w:tabs>
                <w:tab w:val="left" w:pos="6720"/>
              </w:tabs>
              <w:contextualSpacing/>
              <w:jc w:val="center"/>
              <w:rPr>
                <w:b/>
                <w:sz w:val="22"/>
                <w:szCs w:val="22"/>
              </w:rPr>
            </w:pPr>
          </w:p>
        </w:tc>
        <w:tc>
          <w:tcPr>
            <w:tcW w:w="0" w:type="auto"/>
            <w:tcBorders>
              <w:top w:val="single" w:sz="4" w:space="0" w:color="auto"/>
              <w:left w:val="single" w:sz="12" w:space="0" w:color="auto"/>
              <w:right w:val="single" w:sz="12" w:space="0" w:color="auto"/>
            </w:tcBorders>
          </w:tcPr>
          <w:p w:rsidR="00525BE2" w:rsidRDefault="00525BE2" w:rsidP="00FC50B2">
            <w:pPr>
              <w:tabs>
                <w:tab w:val="left" w:pos="6720"/>
              </w:tabs>
              <w:ind w:right="-108"/>
              <w:contextualSpacing/>
              <w:rPr>
                <w:bCs/>
                <w:sz w:val="20"/>
                <w:szCs w:val="20"/>
              </w:rPr>
            </w:pPr>
            <w:r>
              <w:rPr>
                <w:bCs/>
                <w:sz w:val="20"/>
                <w:szCs w:val="20"/>
              </w:rPr>
              <w:t>Родное чтение (лезг.)</w:t>
            </w:r>
          </w:p>
        </w:tc>
        <w:tc>
          <w:tcPr>
            <w:tcW w:w="0" w:type="auto"/>
            <w:tcBorders>
              <w:top w:val="single" w:sz="4" w:space="0" w:color="auto"/>
              <w:left w:val="single" w:sz="12" w:space="0" w:color="auto"/>
              <w:right w:val="single" w:sz="12" w:space="0" w:color="auto"/>
            </w:tcBorders>
          </w:tcPr>
          <w:p w:rsidR="00525BE2" w:rsidRPr="00DE6534" w:rsidRDefault="00525BE2" w:rsidP="00FC50B2">
            <w:pPr>
              <w:contextualSpacing/>
              <w:rPr>
                <w:sz w:val="20"/>
                <w:szCs w:val="20"/>
              </w:rPr>
            </w:pPr>
          </w:p>
        </w:tc>
        <w:tc>
          <w:tcPr>
            <w:tcW w:w="0" w:type="auto"/>
            <w:tcBorders>
              <w:top w:val="single" w:sz="4" w:space="0" w:color="auto"/>
              <w:left w:val="single" w:sz="12" w:space="0" w:color="auto"/>
              <w:right w:val="single" w:sz="12" w:space="0" w:color="auto"/>
            </w:tcBorders>
          </w:tcPr>
          <w:p w:rsidR="00525BE2" w:rsidRPr="00DE6534" w:rsidRDefault="00D64F02" w:rsidP="00FC50B2">
            <w:pPr>
              <w:tabs>
                <w:tab w:val="left" w:pos="6720"/>
              </w:tabs>
              <w:contextualSpacing/>
              <w:rPr>
                <w:sz w:val="20"/>
                <w:szCs w:val="20"/>
              </w:rPr>
            </w:pPr>
            <w:r w:rsidRPr="00E248C4">
              <w:t>Г.Р. Рамалданов</w:t>
            </w:r>
          </w:p>
        </w:tc>
      </w:tr>
      <w:tr w:rsidR="00525BE2" w:rsidRPr="00DE6534" w:rsidTr="00D64F02">
        <w:trPr>
          <w:trHeight w:val="294"/>
          <w:jc w:val="center"/>
        </w:trPr>
        <w:tc>
          <w:tcPr>
            <w:tcW w:w="0" w:type="auto"/>
            <w:vMerge/>
            <w:tcBorders>
              <w:left w:val="single" w:sz="12" w:space="0" w:color="auto"/>
              <w:right w:val="single" w:sz="12" w:space="0" w:color="auto"/>
            </w:tcBorders>
          </w:tcPr>
          <w:p w:rsidR="00525BE2" w:rsidRPr="00DE6534" w:rsidRDefault="00525BE2" w:rsidP="00FC50B2">
            <w:pPr>
              <w:tabs>
                <w:tab w:val="left" w:pos="6720"/>
              </w:tabs>
              <w:contextualSpacing/>
              <w:jc w:val="center"/>
              <w:rPr>
                <w:b/>
                <w:sz w:val="22"/>
                <w:szCs w:val="22"/>
              </w:rPr>
            </w:pPr>
          </w:p>
        </w:tc>
        <w:tc>
          <w:tcPr>
            <w:tcW w:w="0" w:type="auto"/>
            <w:tcBorders>
              <w:top w:val="single" w:sz="4" w:space="0" w:color="auto"/>
              <w:left w:val="single" w:sz="12" w:space="0" w:color="auto"/>
              <w:right w:val="single" w:sz="12" w:space="0" w:color="auto"/>
            </w:tcBorders>
          </w:tcPr>
          <w:p w:rsidR="00525BE2" w:rsidRDefault="00525BE2" w:rsidP="00FC50B2">
            <w:pPr>
              <w:tabs>
                <w:tab w:val="left" w:pos="6720"/>
              </w:tabs>
              <w:ind w:right="-108"/>
              <w:contextualSpacing/>
              <w:rPr>
                <w:bCs/>
                <w:sz w:val="20"/>
                <w:szCs w:val="20"/>
              </w:rPr>
            </w:pPr>
            <w:r>
              <w:rPr>
                <w:bCs/>
                <w:sz w:val="20"/>
                <w:szCs w:val="20"/>
              </w:rPr>
              <w:t>Английский язык</w:t>
            </w:r>
          </w:p>
        </w:tc>
        <w:tc>
          <w:tcPr>
            <w:tcW w:w="0" w:type="auto"/>
            <w:tcBorders>
              <w:top w:val="single" w:sz="4" w:space="0" w:color="auto"/>
              <w:left w:val="single" w:sz="12" w:space="0" w:color="auto"/>
              <w:right w:val="single" w:sz="12" w:space="0" w:color="auto"/>
            </w:tcBorders>
          </w:tcPr>
          <w:p w:rsidR="00525BE2" w:rsidRPr="00DE6534" w:rsidRDefault="00525BE2" w:rsidP="00FC50B2">
            <w:pPr>
              <w:contextualSpacing/>
              <w:rPr>
                <w:sz w:val="20"/>
                <w:szCs w:val="20"/>
              </w:rPr>
            </w:pPr>
          </w:p>
        </w:tc>
        <w:tc>
          <w:tcPr>
            <w:tcW w:w="0" w:type="auto"/>
            <w:tcBorders>
              <w:top w:val="single" w:sz="4" w:space="0" w:color="auto"/>
              <w:left w:val="single" w:sz="12" w:space="0" w:color="auto"/>
              <w:right w:val="single" w:sz="12" w:space="0" w:color="auto"/>
            </w:tcBorders>
          </w:tcPr>
          <w:p w:rsidR="00525BE2" w:rsidRPr="00DE6534" w:rsidRDefault="00D64F02" w:rsidP="00FC50B2">
            <w:pPr>
              <w:tabs>
                <w:tab w:val="left" w:pos="6720"/>
              </w:tabs>
              <w:contextualSpacing/>
              <w:rPr>
                <w:sz w:val="20"/>
                <w:szCs w:val="20"/>
              </w:rPr>
            </w:pPr>
            <w:r w:rsidRPr="00E248C4">
              <w:t>В.П. Кузовлев, Э.Ж. Перегудова идр.</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sz w:val="20"/>
                <w:szCs w:val="20"/>
              </w:rPr>
            </w:pPr>
            <w:r w:rsidRPr="00DE6534">
              <w:rPr>
                <w:bCs/>
                <w:sz w:val="20"/>
                <w:szCs w:val="20"/>
              </w:rPr>
              <w:t>Математика</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 xml:space="preserve">Программа </w:t>
            </w:r>
            <w:r w:rsidRPr="00DE6534">
              <w:rPr>
                <w:sz w:val="20"/>
                <w:szCs w:val="20"/>
              </w:rPr>
              <w:lastRenderedPageBreak/>
              <w:t>«Школа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sz w:val="20"/>
                <w:szCs w:val="20"/>
              </w:rPr>
            </w:pPr>
            <w:r w:rsidRPr="00DE6534">
              <w:rPr>
                <w:sz w:val="20"/>
                <w:szCs w:val="20"/>
              </w:rPr>
              <w:lastRenderedPageBreak/>
              <w:t xml:space="preserve">Моро М.И., Степанова С.В., Волкова </w:t>
            </w:r>
            <w:r w:rsidRPr="00DE6534">
              <w:rPr>
                <w:sz w:val="20"/>
                <w:szCs w:val="20"/>
              </w:rPr>
              <w:lastRenderedPageBreak/>
              <w:t>С.И. Издательство «Просвещение» 2017г.</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sz w:val="20"/>
                <w:szCs w:val="20"/>
              </w:rPr>
            </w:pPr>
            <w:r w:rsidRPr="00DE6534">
              <w:rPr>
                <w:bCs/>
                <w:sz w:val="20"/>
                <w:szCs w:val="20"/>
              </w:rPr>
              <w:t>Окружающий мир</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sz w:val="20"/>
                <w:szCs w:val="20"/>
              </w:rPr>
            </w:pPr>
            <w:r w:rsidRPr="00DE6534">
              <w:rPr>
                <w:sz w:val="20"/>
                <w:szCs w:val="20"/>
              </w:rPr>
              <w:t>Плешаков А.А. Издательство «Просвещение» 2017 г.</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sz w:val="20"/>
                <w:szCs w:val="20"/>
              </w:rPr>
            </w:pPr>
            <w:r w:rsidRPr="00DE6534">
              <w:rPr>
                <w:bCs/>
                <w:sz w:val="20"/>
                <w:szCs w:val="20"/>
              </w:rPr>
              <w:t>Музыка</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D64F02" w:rsidP="00FC50B2">
            <w:pPr>
              <w:tabs>
                <w:tab w:val="left" w:pos="6720"/>
              </w:tabs>
              <w:contextualSpacing/>
              <w:rPr>
                <w:b/>
                <w:color w:val="000000"/>
                <w:sz w:val="20"/>
                <w:szCs w:val="20"/>
              </w:rPr>
            </w:pPr>
            <w:r w:rsidRPr="00E248C4">
              <w:t>Критская Е.Д., Сергеева Г.П., Шмагина Т.С.</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bCs/>
                <w:sz w:val="20"/>
                <w:szCs w:val="20"/>
              </w:rPr>
            </w:pPr>
            <w:r w:rsidRPr="00DE6534">
              <w:rPr>
                <w:bCs/>
                <w:sz w:val="20"/>
                <w:szCs w:val="20"/>
              </w:rPr>
              <w:t>Изобразительное искусство</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bCs/>
                <w:sz w:val="20"/>
                <w:szCs w:val="20"/>
              </w:rPr>
            </w:pPr>
            <w:r w:rsidRPr="00DE6534">
              <w:rPr>
                <w:sz w:val="20"/>
                <w:szCs w:val="20"/>
              </w:rPr>
              <w:t>Неменская Л.А., Коротеева Е.И., Горяева Н.А. (под ред. Неменского Б.М.). Издательство «Просвещение» 2017г.</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bCs/>
                <w:sz w:val="20"/>
                <w:szCs w:val="20"/>
              </w:rPr>
            </w:pPr>
            <w:r w:rsidRPr="00DE6534">
              <w:rPr>
                <w:bCs/>
                <w:sz w:val="20"/>
                <w:szCs w:val="20"/>
              </w:rPr>
              <w:t>Технология</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64F02" w:rsidRDefault="00D64F02" w:rsidP="00D64F02">
            <w:pPr>
              <w:rPr>
                <w:sz w:val="20"/>
                <w:szCs w:val="20"/>
              </w:rPr>
            </w:pPr>
            <w:r w:rsidRPr="00D64F02">
              <w:rPr>
                <w:sz w:val="22"/>
              </w:rPr>
              <w:t>Роговцева Н.И., Богданова Н.В., Добромыслова Н.В.</w:t>
            </w:r>
          </w:p>
        </w:tc>
      </w:tr>
      <w:tr w:rsidR="00FC50B2" w:rsidRPr="00DE6534" w:rsidTr="00FC50B2">
        <w:trPr>
          <w:trHeight w:val="20"/>
          <w:jc w:val="center"/>
        </w:trPr>
        <w:tc>
          <w:tcPr>
            <w:tcW w:w="0" w:type="auto"/>
            <w:vMerge/>
            <w:tcBorders>
              <w:left w:val="single" w:sz="12" w:space="0" w:color="auto"/>
              <w:bottom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12" w:space="0" w:color="auto"/>
              <w:right w:val="single" w:sz="12" w:space="0" w:color="auto"/>
            </w:tcBorders>
          </w:tcPr>
          <w:p w:rsidR="00FC50B2" w:rsidRPr="00DE6534" w:rsidRDefault="00FC50B2" w:rsidP="00FC50B2">
            <w:pPr>
              <w:tabs>
                <w:tab w:val="left" w:pos="6720"/>
              </w:tabs>
              <w:ind w:right="-108"/>
              <w:contextualSpacing/>
              <w:rPr>
                <w:bCs/>
                <w:sz w:val="20"/>
                <w:szCs w:val="20"/>
              </w:rPr>
            </w:pPr>
            <w:r w:rsidRPr="00DE6534">
              <w:rPr>
                <w:bCs/>
                <w:sz w:val="20"/>
                <w:szCs w:val="20"/>
              </w:rPr>
              <w:t>Физическая культура</w:t>
            </w:r>
          </w:p>
        </w:tc>
        <w:tc>
          <w:tcPr>
            <w:tcW w:w="0" w:type="auto"/>
            <w:tcBorders>
              <w:top w:val="single" w:sz="4" w:space="0" w:color="auto"/>
              <w:left w:val="single" w:sz="12" w:space="0" w:color="auto"/>
              <w:bottom w:val="single" w:sz="12"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12" w:space="0" w:color="auto"/>
              <w:right w:val="single" w:sz="12" w:space="0" w:color="auto"/>
            </w:tcBorders>
          </w:tcPr>
          <w:p w:rsidR="00FC50B2" w:rsidRPr="00DE6534" w:rsidRDefault="00D64F02" w:rsidP="00FC50B2">
            <w:pPr>
              <w:contextualSpacing/>
              <w:rPr>
                <w:b/>
                <w:bCs/>
                <w:sz w:val="20"/>
                <w:szCs w:val="20"/>
              </w:rPr>
            </w:pPr>
            <w:r w:rsidRPr="00E248C4">
              <w:t>В.И. Лях</w:t>
            </w:r>
          </w:p>
        </w:tc>
      </w:tr>
      <w:tr w:rsidR="00FC50B2" w:rsidRPr="00DE6534" w:rsidTr="00FC50B2">
        <w:trPr>
          <w:trHeight w:val="20"/>
          <w:jc w:val="center"/>
        </w:trPr>
        <w:tc>
          <w:tcPr>
            <w:tcW w:w="0" w:type="auto"/>
            <w:vMerge w:val="restart"/>
            <w:tcBorders>
              <w:top w:val="single" w:sz="12" w:space="0" w:color="auto"/>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r w:rsidRPr="00DE6534">
              <w:rPr>
                <w:b/>
                <w:sz w:val="22"/>
                <w:szCs w:val="22"/>
              </w:rPr>
              <w:t>3</w:t>
            </w:r>
          </w:p>
        </w:tc>
        <w:tc>
          <w:tcPr>
            <w:tcW w:w="0" w:type="auto"/>
            <w:tcBorders>
              <w:top w:val="single" w:sz="12" w:space="0" w:color="auto"/>
              <w:left w:val="single" w:sz="12" w:space="0" w:color="auto"/>
              <w:bottom w:val="single" w:sz="4" w:space="0" w:color="auto"/>
              <w:right w:val="single" w:sz="12" w:space="0" w:color="auto"/>
            </w:tcBorders>
          </w:tcPr>
          <w:p w:rsidR="00FC50B2" w:rsidRPr="00DE6534" w:rsidRDefault="00FC50B2" w:rsidP="00FC50B2">
            <w:pPr>
              <w:tabs>
                <w:tab w:val="left" w:pos="243"/>
                <w:tab w:val="left" w:pos="6720"/>
              </w:tabs>
              <w:ind w:right="-108"/>
              <w:contextualSpacing/>
              <w:rPr>
                <w:sz w:val="20"/>
                <w:szCs w:val="20"/>
              </w:rPr>
            </w:pPr>
            <w:r w:rsidRPr="00DE6534">
              <w:rPr>
                <w:bCs/>
                <w:sz w:val="20"/>
                <w:szCs w:val="20"/>
              </w:rPr>
              <w:t>Русский язык</w:t>
            </w:r>
          </w:p>
        </w:tc>
        <w:tc>
          <w:tcPr>
            <w:tcW w:w="0" w:type="auto"/>
            <w:tcBorders>
              <w:top w:val="single" w:sz="12"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12"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sz w:val="20"/>
                <w:szCs w:val="20"/>
              </w:rPr>
            </w:pPr>
            <w:r w:rsidRPr="00DE6534">
              <w:rPr>
                <w:sz w:val="20"/>
                <w:szCs w:val="20"/>
              </w:rPr>
              <w:t>Канакина В.П., Горецкий В.Г. Издательство «Просвещение» 2017</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sz w:val="20"/>
                <w:szCs w:val="20"/>
              </w:rPr>
            </w:pPr>
            <w:r w:rsidRPr="00DE6534">
              <w:rPr>
                <w:bCs/>
                <w:sz w:val="20"/>
                <w:szCs w:val="20"/>
              </w:rPr>
              <w:t>Литературное чтение</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sz w:val="20"/>
                <w:szCs w:val="20"/>
              </w:rPr>
            </w:pPr>
            <w:r w:rsidRPr="00DE6534">
              <w:rPr>
                <w:sz w:val="20"/>
                <w:szCs w:val="20"/>
              </w:rPr>
              <w:t>Климанова Л.Ф., Горецкий В.Г., Голованова М.В. и  др.  Издательство «Просвещение» 2017.</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525BE2" w:rsidP="00FC50B2">
            <w:pPr>
              <w:tabs>
                <w:tab w:val="left" w:pos="6720"/>
              </w:tabs>
              <w:ind w:right="-108"/>
              <w:contextualSpacing/>
              <w:rPr>
                <w:sz w:val="20"/>
                <w:szCs w:val="20"/>
              </w:rPr>
            </w:pPr>
            <w:r>
              <w:rPr>
                <w:sz w:val="20"/>
                <w:szCs w:val="20"/>
              </w:rPr>
              <w:t>Родной язык (лезг.)</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D64F02" w:rsidP="00FC50B2">
            <w:pPr>
              <w:contextualSpacing/>
              <w:rPr>
                <w:b/>
                <w:sz w:val="20"/>
                <w:szCs w:val="20"/>
              </w:rPr>
            </w:pPr>
            <w:r w:rsidRPr="00E248C4">
              <w:t>Б.Бегов, А.Н. Юзбеков, А.А. Тагиров</w:t>
            </w:r>
          </w:p>
        </w:tc>
      </w:tr>
      <w:tr w:rsidR="00525BE2" w:rsidRPr="00DE6534" w:rsidTr="00FC50B2">
        <w:trPr>
          <w:trHeight w:val="20"/>
          <w:jc w:val="center"/>
        </w:trPr>
        <w:tc>
          <w:tcPr>
            <w:tcW w:w="0" w:type="auto"/>
            <w:vMerge/>
            <w:tcBorders>
              <w:left w:val="single" w:sz="12" w:space="0" w:color="auto"/>
              <w:right w:val="single" w:sz="12" w:space="0" w:color="auto"/>
            </w:tcBorders>
          </w:tcPr>
          <w:p w:rsidR="00525BE2" w:rsidRPr="00DE6534" w:rsidRDefault="00525BE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525BE2" w:rsidRDefault="00525BE2" w:rsidP="00FC50B2">
            <w:pPr>
              <w:tabs>
                <w:tab w:val="left" w:pos="6720"/>
              </w:tabs>
              <w:ind w:right="-108"/>
              <w:contextualSpacing/>
              <w:rPr>
                <w:sz w:val="20"/>
                <w:szCs w:val="20"/>
              </w:rPr>
            </w:pPr>
            <w:r>
              <w:rPr>
                <w:sz w:val="20"/>
                <w:szCs w:val="20"/>
              </w:rPr>
              <w:t>Родное чтение (лезг.)</w:t>
            </w:r>
          </w:p>
        </w:tc>
        <w:tc>
          <w:tcPr>
            <w:tcW w:w="0" w:type="auto"/>
            <w:tcBorders>
              <w:top w:val="single" w:sz="4" w:space="0" w:color="auto"/>
              <w:left w:val="single" w:sz="12" w:space="0" w:color="auto"/>
              <w:bottom w:val="single" w:sz="4" w:space="0" w:color="auto"/>
              <w:right w:val="single" w:sz="12" w:space="0" w:color="auto"/>
            </w:tcBorders>
          </w:tcPr>
          <w:p w:rsidR="00525BE2" w:rsidRPr="00DE6534" w:rsidRDefault="00525BE2" w:rsidP="00FC50B2">
            <w:pPr>
              <w:contextualSpacing/>
              <w:rPr>
                <w:sz w:val="20"/>
                <w:szCs w:val="20"/>
              </w:rPr>
            </w:pPr>
          </w:p>
        </w:tc>
        <w:tc>
          <w:tcPr>
            <w:tcW w:w="0" w:type="auto"/>
            <w:tcBorders>
              <w:top w:val="single" w:sz="4" w:space="0" w:color="auto"/>
              <w:left w:val="single" w:sz="12" w:space="0" w:color="auto"/>
              <w:bottom w:val="single" w:sz="4" w:space="0" w:color="auto"/>
              <w:right w:val="single" w:sz="12" w:space="0" w:color="auto"/>
            </w:tcBorders>
          </w:tcPr>
          <w:p w:rsidR="00525BE2" w:rsidRPr="00DE6534" w:rsidRDefault="00D64F02" w:rsidP="00FC50B2">
            <w:pPr>
              <w:contextualSpacing/>
              <w:rPr>
                <w:b/>
                <w:sz w:val="20"/>
                <w:szCs w:val="20"/>
              </w:rPr>
            </w:pPr>
            <w:r w:rsidRPr="00E248C4">
              <w:t>Б.Бегов, А.Н. Юзбеков, А.А. Тагиров</w:t>
            </w:r>
          </w:p>
        </w:tc>
      </w:tr>
      <w:tr w:rsidR="00525BE2" w:rsidRPr="00DE6534" w:rsidTr="00FC50B2">
        <w:trPr>
          <w:trHeight w:val="20"/>
          <w:jc w:val="center"/>
        </w:trPr>
        <w:tc>
          <w:tcPr>
            <w:tcW w:w="0" w:type="auto"/>
            <w:vMerge/>
            <w:tcBorders>
              <w:left w:val="single" w:sz="12" w:space="0" w:color="auto"/>
              <w:right w:val="single" w:sz="12" w:space="0" w:color="auto"/>
            </w:tcBorders>
          </w:tcPr>
          <w:p w:rsidR="00525BE2" w:rsidRPr="00DE6534" w:rsidRDefault="00525BE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525BE2" w:rsidRDefault="00525BE2" w:rsidP="00FC50B2">
            <w:pPr>
              <w:tabs>
                <w:tab w:val="left" w:pos="6720"/>
              </w:tabs>
              <w:ind w:right="-108"/>
              <w:contextualSpacing/>
              <w:rPr>
                <w:sz w:val="20"/>
                <w:szCs w:val="20"/>
              </w:rPr>
            </w:pPr>
            <w:r>
              <w:rPr>
                <w:sz w:val="20"/>
                <w:szCs w:val="20"/>
              </w:rPr>
              <w:t>Английский язык</w:t>
            </w:r>
          </w:p>
        </w:tc>
        <w:tc>
          <w:tcPr>
            <w:tcW w:w="0" w:type="auto"/>
            <w:tcBorders>
              <w:top w:val="single" w:sz="4" w:space="0" w:color="auto"/>
              <w:left w:val="single" w:sz="12" w:space="0" w:color="auto"/>
              <w:bottom w:val="single" w:sz="4" w:space="0" w:color="auto"/>
              <w:right w:val="single" w:sz="12" w:space="0" w:color="auto"/>
            </w:tcBorders>
          </w:tcPr>
          <w:p w:rsidR="00525BE2" w:rsidRPr="00DE6534" w:rsidRDefault="00525BE2" w:rsidP="00FC50B2">
            <w:pPr>
              <w:contextualSpacing/>
              <w:rPr>
                <w:sz w:val="20"/>
                <w:szCs w:val="20"/>
              </w:rPr>
            </w:pPr>
          </w:p>
        </w:tc>
        <w:tc>
          <w:tcPr>
            <w:tcW w:w="0" w:type="auto"/>
            <w:tcBorders>
              <w:top w:val="single" w:sz="4" w:space="0" w:color="auto"/>
              <w:left w:val="single" w:sz="12" w:space="0" w:color="auto"/>
              <w:bottom w:val="single" w:sz="4" w:space="0" w:color="auto"/>
              <w:right w:val="single" w:sz="12" w:space="0" w:color="auto"/>
            </w:tcBorders>
          </w:tcPr>
          <w:p w:rsidR="00525BE2" w:rsidRPr="00DE6534" w:rsidRDefault="00D64F02" w:rsidP="00FC50B2">
            <w:pPr>
              <w:contextualSpacing/>
              <w:rPr>
                <w:b/>
                <w:sz w:val="20"/>
                <w:szCs w:val="20"/>
              </w:rPr>
            </w:pPr>
            <w:r w:rsidRPr="00E248C4">
              <w:t>В.П. Кузовлев, Э.Ж. Перегудова идр.</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sz w:val="20"/>
                <w:szCs w:val="20"/>
              </w:rPr>
            </w:pPr>
            <w:r w:rsidRPr="00DE6534">
              <w:rPr>
                <w:bCs/>
                <w:sz w:val="20"/>
                <w:szCs w:val="20"/>
              </w:rPr>
              <w:t>Математика</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sz w:val="20"/>
                <w:szCs w:val="20"/>
              </w:rPr>
            </w:pPr>
            <w:r w:rsidRPr="00DE6534">
              <w:rPr>
                <w:sz w:val="20"/>
                <w:szCs w:val="20"/>
              </w:rPr>
              <w:t>Моро М.И., Степанова С.В., Волкова С.И. Издательство «Просвещение» 2017г.</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sz w:val="20"/>
                <w:szCs w:val="20"/>
              </w:rPr>
            </w:pPr>
            <w:r w:rsidRPr="00DE6534">
              <w:rPr>
                <w:bCs/>
                <w:sz w:val="20"/>
                <w:szCs w:val="20"/>
              </w:rPr>
              <w:t>Окружающий мир</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sz w:val="20"/>
                <w:szCs w:val="20"/>
              </w:rPr>
            </w:pPr>
            <w:r w:rsidRPr="00DE6534">
              <w:rPr>
                <w:sz w:val="20"/>
                <w:szCs w:val="20"/>
              </w:rPr>
              <w:t>Плешаков А.А. Издательство «Просвещение» 2017 г.</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sz w:val="20"/>
                <w:szCs w:val="20"/>
              </w:rPr>
            </w:pPr>
            <w:r w:rsidRPr="00DE6534">
              <w:rPr>
                <w:bCs/>
                <w:sz w:val="20"/>
                <w:szCs w:val="20"/>
              </w:rPr>
              <w:t>Музыка</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D64F02" w:rsidP="00FC50B2">
            <w:pPr>
              <w:tabs>
                <w:tab w:val="left" w:pos="6720"/>
              </w:tabs>
              <w:contextualSpacing/>
              <w:rPr>
                <w:b/>
                <w:color w:val="000000"/>
                <w:sz w:val="20"/>
                <w:szCs w:val="20"/>
              </w:rPr>
            </w:pPr>
            <w:r w:rsidRPr="00E248C4">
              <w:t>Критская Е.Д., Сергеева Г.П., Шмагина Т.С.</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bCs/>
                <w:sz w:val="20"/>
                <w:szCs w:val="20"/>
              </w:rPr>
            </w:pPr>
            <w:r w:rsidRPr="00DE6534">
              <w:rPr>
                <w:bCs/>
                <w:sz w:val="20"/>
                <w:szCs w:val="20"/>
              </w:rPr>
              <w:t>Изобразительное искусство</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contextualSpacing/>
              <w:rPr>
                <w:b/>
                <w:bCs/>
                <w:sz w:val="20"/>
                <w:szCs w:val="20"/>
              </w:rPr>
            </w:pPr>
            <w:r w:rsidRPr="00DE6534">
              <w:rPr>
                <w:sz w:val="20"/>
                <w:szCs w:val="20"/>
              </w:rPr>
              <w:t>Неменская Л.А., Коротеева Е.И., Горяева Н.А. (под ред. Неменского Б.М.). Издательство «Просвещение» 2017</w:t>
            </w:r>
          </w:p>
        </w:tc>
      </w:tr>
      <w:tr w:rsidR="00FC50B2" w:rsidRPr="00DE6534" w:rsidTr="00FC50B2">
        <w:trPr>
          <w:trHeight w:val="20"/>
          <w:jc w:val="center"/>
        </w:trPr>
        <w:tc>
          <w:tcPr>
            <w:tcW w:w="0" w:type="auto"/>
            <w:vMerge/>
            <w:tcBorders>
              <w:left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tabs>
                <w:tab w:val="left" w:pos="6720"/>
              </w:tabs>
              <w:ind w:right="-108"/>
              <w:contextualSpacing/>
              <w:rPr>
                <w:bCs/>
                <w:sz w:val="20"/>
                <w:szCs w:val="20"/>
              </w:rPr>
            </w:pPr>
            <w:r w:rsidRPr="00DE6534">
              <w:rPr>
                <w:bCs/>
                <w:sz w:val="20"/>
                <w:szCs w:val="20"/>
              </w:rPr>
              <w:t>Технология</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FC50B2" w:rsidRPr="00DE6534" w:rsidRDefault="00D64F02" w:rsidP="00FC50B2">
            <w:pPr>
              <w:tabs>
                <w:tab w:val="left" w:pos="6720"/>
              </w:tabs>
              <w:contextualSpacing/>
              <w:rPr>
                <w:b/>
                <w:bCs/>
                <w:sz w:val="20"/>
                <w:szCs w:val="20"/>
              </w:rPr>
            </w:pPr>
            <w:r w:rsidRPr="00E248C4">
              <w:t>Роговцева Н.И., Богданова Н.В., Шипилова Н.В. и др.</w:t>
            </w:r>
          </w:p>
        </w:tc>
      </w:tr>
      <w:tr w:rsidR="00FC50B2" w:rsidRPr="00DE6534" w:rsidTr="00FC50B2">
        <w:trPr>
          <w:trHeight w:val="20"/>
          <w:jc w:val="center"/>
        </w:trPr>
        <w:tc>
          <w:tcPr>
            <w:tcW w:w="0" w:type="auto"/>
            <w:vMerge/>
            <w:tcBorders>
              <w:left w:val="single" w:sz="12" w:space="0" w:color="auto"/>
              <w:bottom w:val="single" w:sz="12" w:space="0" w:color="auto"/>
              <w:right w:val="single" w:sz="12" w:space="0" w:color="auto"/>
            </w:tcBorders>
            <w:hideMark/>
          </w:tcPr>
          <w:p w:rsidR="00FC50B2" w:rsidRPr="00DE6534" w:rsidRDefault="00FC50B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12" w:space="0" w:color="auto"/>
              <w:right w:val="single" w:sz="12" w:space="0" w:color="auto"/>
            </w:tcBorders>
          </w:tcPr>
          <w:p w:rsidR="00FC50B2" w:rsidRPr="00DE6534" w:rsidRDefault="00FC50B2" w:rsidP="00FC50B2">
            <w:pPr>
              <w:tabs>
                <w:tab w:val="left" w:pos="6720"/>
              </w:tabs>
              <w:ind w:right="-108"/>
              <w:contextualSpacing/>
              <w:rPr>
                <w:bCs/>
                <w:sz w:val="20"/>
                <w:szCs w:val="20"/>
              </w:rPr>
            </w:pPr>
            <w:r w:rsidRPr="00DE6534">
              <w:rPr>
                <w:bCs/>
                <w:sz w:val="20"/>
                <w:szCs w:val="20"/>
              </w:rPr>
              <w:t>Физическая культура</w:t>
            </w:r>
          </w:p>
        </w:tc>
        <w:tc>
          <w:tcPr>
            <w:tcW w:w="0" w:type="auto"/>
            <w:tcBorders>
              <w:top w:val="single" w:sz="4" w:space="0" w:color="auto"/>
              <w:left w:val="single" w:sz="12" w:space="0" w:color="auto"/>
              <w:bottom w:val="single" w:sz="12" w:space="0" w:color="auto"/>
              <w:right w:val="single" w:sz="12" w:space="0" w:color="auto"/>
            </w:tcBorders>
          </w:tcPr>
          <w:p w:rsidR="00FC50B2" w:rsidRPr="00DE6534" w:rsidRDefault="00FC50B2" w:rsidP="00FC50B2">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12" w:space="0" w:color="auto"/>
              <w:right w:val="single" w:sz="12" w:space="0" w:color="auto"/>
            </w:tcBorders>
          </w:tcPr>
          <w:p w:rsidR="00FC50B2" w:rsidRPr="00DE6534" w:rsidRDefault="00D64F02" w:rsidP="00FC50B2">
            <w:pPr>
              <w:contextualSpacing/>
              <w:rPr>
                <w:b/>
                <w:bCs/>
                <w:sz w:val="20"/>
                <w:szCs w:val="20"/>
              </w:rPr>
            </w:pPr>
            <w:r w:rsidRPr="00E248C4">
              <w:t>В.И. Лях</w:t>
            </w:r>
          </w:p>
        </w:tc>
      </w:tr>
      <w:tr w:rsidR="00D64F02" w:rsidRPr="00DE6534" w:rsidTr="00FC50B2">
        <w:trPr>
          <w:trHeight w:val="20"/>
          <w:jc w:val="center"/>
        </w:trPr>
        <w:tc>
          <w:tcPr>
            <w:tcW w:w="0" w:type="auto"/>
            <w:vMerge w:val="restart"/>
            <w:tcBorders>
              <w:top w:val="single" w:sz="12" w:space="0" w:color="auto"/>
              <w:left w:val="single" w:sz="12" w:space="0" w:color="auto"/>
              <w:right w:val="single" w:sz="12" w:space="0" w:color="auto"/>
            </w:tcBorders>
            <w:hideMark/>
          </w:tcPr>
          <w:p w:rsidR="00D64F02" w:rsidRPr="00DE6534" w:rsidRDefault="00D64F02" w:rsidP="00FC50B2">
            <w:pPr>
              <w:tabs>
                <w:tab w:val="left" w:pos="6720"/>
              </w:tabs>
              <w:contextualSpacing/>
              <w:jc w:val="center"/>
              <w:rPr>
                <w:b/>
                <w:sz w:val="22"/>
                <w:szCs w:val="22"/>
              </w:rPr>
            </w:pPr>
            <w:r w:rsidRPr="00DE6534">
              <w:rPr>
                <w:b/>
                <w:sz w:val="22"/>
                <w:szCs w:val="22"/>
              </w:rPr>
              <w:t>4</w:t>
            </w:r>
          </w:p>
        </w:tc>
        <w:tc>
          <w:tcPr>
            <w:tcW w:w="0" w:type="auto"/>
            <w:tcBorders>
              <w:top w:val="single" w:sz="12" w:space="0" w:color="auto"/>
              <w:left w:val="single" w:sz="12" w:space="0" w:color="auto"/>
              <w:bottom w:val="single" w:sz="4" w:space="0" w:color="auto"/>
              <w:right w:val="single" w:sz="12" w:space="0" w:color="auto"/>
            </w:tcBorders>
          </w:tcPr>
          <w:p w:rsidR="00D64F02" w:rsidRPr="00DE6534" w:rsidRDefault="00D64F02" w:rsidP="00FC50B2">
            <w:pPr>
              <w:tabs>
                <w:tab w:val="left" w:pos="243"/>
                <w:tab w:val="left" w:pos="6720"/>
              </w:tabs>
              <w:ind w:right="-108"/>
              <w:contextualSpacing/>
              <w:rPr>
                <w:sz w:val="20"/>
                <w:szCs w:val="20"/>
              </w:rPr>
            </w:pPr>
            <w:r w:rsidRPr="00DE6534">
              <w:rPr>
                <w:bCs/>
                <w:sz w:val="20"/>
                <w:szCs w:val="20"/>
              </w:rPr>
              <w:t>Русский язык</w:t>
            </w:r>
          </w:p>
        </w:tc>
        <w:tc>
          <w:tcPr>
            <w:tcW w:w="0" w:type="auto"/>
            <w:tcBorders>
              <w:top w:val="single" w:sz="12" w:space="0" w:color="auto"/>
              <w:left w:val="single" w:sz="12" w:space="0" w:color="auto"/>
              <w:bottom w:val="single" w:sz="4" w:space="0" w:color="auto"/>
              <w:right w:val="single" w:sz="12" w:space="0" w:color="auto"/>
            </w:tcBorders>
          </w:tcPr>
          <w:p w:rsidR="00D64F02" w:rsidRPr="00DE6534" w:rsidRDefault="00D64F02" w:rsidP="00C12F9B">
            <w:pPr>
              <w:contextualSpacing/>
              <w:rPr>
                <w:sz w:val="20"/>
                <w:szCs w:val="20"/>
              </w:rPr>
            </w:pPr>
            <w:r w:rsidRPr="00DE6534">
              <w:rPr>
                <w:sz w:val="20"/>
                <w:szCs w:val="20"/>
              </w:rPr>
              <w:t>Программа «Школа России»</w:t>
            </w:r>
          </w:p>
        </w:tc>
        <w:tc>
          <w:tcPr>
            <w:tcW w:w="0" w:type="auto"/>
            <w:tcBorders>
              <w:top w:val="single" w:sz="12" w:space="0" w:color="auto"/>
              <w:left w:val="single" w:sz="12" w:space="0" w:color="auto"/>
              <w:bottom w:val="single" w:sz="4" w:space="0" w:color="auto"/>
              <w:right w:val="single" w:sz="12" w:space="0" w:color="auto"/>
            </w:tcBorders>
          </w:tcPr>
          <w:p w:rsidR="00D64F02" w:rsidRPr="00DE6534" w:rsidRDefault="00D64F02" w:rsidP="00FC50B2">
            <w:pPr>
              <w:tabs>
                <w:tab w:val="left" w:pos="6720"/>
              </w:tabs>
              <w:contextualSpacing/>
              <w:rPr>
                <w:b/>
                <w:sz w:val="20"/>
                <w:szCs w:val="20"/>
              </w:rPr>
            </w:pPr>
            <w:r w:rsidRPr="00E248C4">
              <w:t>Канакина В.П., Горецкий В.Г</w:t>
            </w:r>
          </w:p>
        </w:tc>
      </w:tr>
      <w:tr w:rsidR="00D64F02" w:rsidRPr="00DE6534" w:rsidTr="00FC50B2">
        <w:trPr>
          <w:trHeight w:val="30"/>
          <w:jc w:val="center"/>
        </w:trPr>
        <w:tc>
          <w:tcPr>
            <w:tcW w:w="0" w:type="auto"/>
            <w:vMerge/>
            <w:tcBorders>
              <w:top w:val="single" w:sz="2" w:space="0" w:color="auto"/>
              <w:left w:val="single" w:sz="12" w:space="0" w:color="auto"/>
              <w:right w:val="single" w:sz="12" w:space="0" w:color="auto"/>
            </w:tcBorders>
            <w:hideMark/>
          </w:tcPr>
          <w:p w:rsidR="00D64F02" w:rsidRPr="00DE6534" w:rsidRDefault="00D64F02" w:rsidP="00FC50B2">
            <w:pPr>
              <w:tabs>
                <w:tab w:val="left" w:pos="6720"/>
              </w:tabs>
              <w:contextualSpacing/>
              <w:jc w:val="center"/>
              <w:rPr>
                <w:b/>
                <w:sz w:val="22"/>
                <w:szCs w:val="22"/>
              </w:rPr>
            </w:pPr>
          </w:p>
        </w:tc>
        <w:tc>
          <w:tcPr>
            <w:tcW w:w="0" w:type="auto"/>
            <w:tcBorders>
              <w:top w:val="single" w:sz="2" w:space="0" w:color="auto"/>
              <w:left w:val="single" w:sz="12" w:space="0" w:color="auto"/>
              <w:bottom w:val="single" w:sz="2" w:space="0" w:color="auto"/>
              <w:right w:val="single" w:sz="12" w:space="0" w:color="auto"/>
            </w:tcBorders>
          </w:tcPr>
          <w:p w:rsidR="00D64F02" w:rsidRPr="00DE6534" w:rsidRDefault="00D64F02" w:rsidP="00FC50B2">
            <w:pPr>
              <w:tabs>
                <w:tab w:val="left" w:pos="6720"/>
              </w:tabs>
              <w:ind w:right="-108"/>
              <w:contextualSpacing/>
              <w:rPr>
                <w:sz w:val="20"/>
                <w:szCs w:val="20"/>
              </w:rPr>
            </w:pPr>
            <w:r w:rsidRPr="00DE6534">
              <w:rPr>
                <w:bCs/>
                <w:sz w:val="20"/>
                <w:szCs w:val="20"/>
              </w:rPr>
              <w:t>Литературное чтение</w:t>
            </w:r>
          </w:p>
        </w:tc>
        <w:tc>
          <w:tcPr>
            <w:tcW w:w="0" w:type="auto"/>
            <w:tcBorders>
              <w:top w:val="single" w:sz="4" w:space="0" w:color="auto"/>
              <w:left w:val="single" w:sz="12" w:space="0" w:color="auto"/>
              <w:bottom w:val="single" w:sz="2" w:space="0" w:color="auto"/>
              <w:right w:val="single" w:sz="12" w:space="0" w:color="auto"/>
            </w:tcBorders>
          </w:tcPr>
          <w:p w:rsidR="00D64F02" w:rsidRPr="00DE6534" w:rsidRDefault="00D64F02" w:rsidP="00C12F9B">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2" w:space="0" w:color="auto"/>
              <w:right w:val="single" w:sz="12" w:space="0" w:color="auto"/>
            </w:tcBorders>
          </w:tcPr>
          <w:p w:rsidR="00D64F02" w:rsidRPr="00DE6534" w:rsidRDefault="00D64F02" w:rsidP="00FC50B2">
            <w:pPr>
              <w:tabs>
                <w:tab w:val="left" w:pos="6720"/>
              </w:tabs>
              <w:contextualSpacing/>
              <w:rPr>
                <w:b/>
                <w:sz w:val="20"/>
                <w:szCs w:val="20"/>
              </w:rPr>
            </w:pPr>
            <w:r w:rsidRPr="00DE6534">
              <w:rPr>
                <w:bCs/>
                <w:sz w:val="20"/>
                <w:szCs w:val="20"/>
              </w:rPr>
              <w:t>Литературное чтение</w:t>
            </w:r>
            <w:r w:rsidRPr="00DE6534">
              <w:rPr>
                <w:sz w:val="20"/>
                <w:szCs w:val="20"/>
              </w:rPr>
              <w:t>. Авторы: Климанова Л.Ф., Горецкий В.Г., Виноградская Л.А., Бойкина М.В. Издательство «Просвещение» 2014г</w:t>
            </w:r>
          </w:p>
        </w:tc>
      </w:tr>
      <w:tr w:rsidR="00D64F02" w:rsidRPr="00DE6534" w:rsidTr="00FC50B2">
        <w:trPr>
          <w:trHeight w:val="30"/>
          <w:jc w:val="center"/>
        </w:trPr>
        <w:tc>
          <w:tcPr>
            <w:tcW w:w="0" w:type="auto"/>
            <w:vMerge/>
            <w:tcBorders>
              <w:top w:val="single" w:sz="2" w:space="0" w:color="auto"/>
              <w:left w:val="single" w:sz="12" w:space="0" w:color="auto"/>
              <w:right w:val="single" w:sz="12" w:space="0" w:color="auto"/>
            </w:tcBorders>
          </w:tcPr>
          <w:p w:rsidR="00D64F02" w:rsidRPr="00DE6534" w:rsidRDefault="00D64F02" w:rsidP="00FC50B2">
            <w:pPr>
              <w:tabs>
                <w:tab w:val="left" w:pos="6720"/>
              </w:tabs>
              <w:contextualSpacing/>
              <w:jc w:val="center"/>
              <w:rPr>
                <w:b/>
                <w:sz w:val="22"/>
                <w:szCs w:val="22"/>
              </w:rPr>
            </w:pPr>
          </w:p>
        </w:tc>
        <w:tc>
          <w:tcPr>
            <w:tcW w:w="0" w:type="auto"/>
            <w:tcBorders>
              <w:top w:val="single" w:sz="2" w:space="0" w:color="auto"/>
              <w:left w:val="single" w:sz="12" w:space="0" w:color="auto"/>
              <w:bottom w:val="single" w:sz="2" w:space="0" w:color="auto"/>
              <w:right w:val="single" w:sz="12" w:space="0" w:color="auto"/>
            </w:tcBorders>
          </w:tcPr>
          <w:p w:rsidR="00D64F02" w:rsidRPr="00DE6534" w:rsidRDefault="00D64F02" w:rsidP="00FC50B2">
            <w:pPr>
              <w:tabs>
                <w:tab w:val="left" w:pos="6720"/>
              </w:tabs>
              <w:ind w:right="-108"/>
              <w:contextualSpacing/>
              <w:rPr>
                <w:bCs/>
                <w:sz w:val="20"/>
                <w:szCs w:val="20"/>
              </w:rPr>
            </w:pPr>
            <w:r>
              <w:rPr>
                <w:bCs/>
                <w:sz w:val="20"/>
                <w:szCs w:val="20"/>
              </w:rPr>
              <w:t>Родной язык (лезг.)</w:t>
            </w:r>
          </w:p>
        </w:tc>
        <w:tc>
          <w:tcPr>
            <w:tcW w:w="0" w:type="auto"/>
            <w:tcBorders>
              <w:top w:val="single" w:sz="4" w:space="0" w:color="auto"/>
              <w:left w:val="single" w:sz="12" w:space="0" w:color="auto"/>
              <w:bottom w:val="single" w:sz="2" w:space="0" w:color="auto"/>
              <w:right w:val="single" w:sz="12" w:space="0" w:color="auto"/>
            </w:tcBorders>
          </w:tcPr>
          <w:p w:rsidR="00D64F02" w:rsidRPr="00DE6534" w:rsidRDefault="00D64F02" w:rsidP="00C12F9B">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2" w:space="0" w:color="auto"/>
              <w:right w:val="single" w:sz="12" w:space="0" w:color="auto"/>
            </w:tcBorders>
          </w:tcPr>
          <w:p w:rsidR="00D64F02" w:rsidRPr="00DE6534" w:rsidRDefault="00D64F02" w:rsidP="00FC50B2">
            <w:pPr>
              <w:tabs>
                <w:tab w:val="left" w:pos="6720"/>
              </w:tabs>
              <w:contextualSpacing/>
              <w:rPr>
                <w:bCs/>
                <w:sz w:val="20"/>
                <w:szCs w:val="20"/>
              </w:rPr>
            </w:pPr>
            <w:r w:rsidRPr="00E248C4">
              <w:t>Т.Г. Саидов, А.А. Абдулмеджидов, З.Г. Бирембеков</w:t>
            </w:r>
          </w:p>
        </w:tc>
      </w:tr>
      <w:tr w:rsidR="00D64F02" w:rsidRPr="00DE6534" w:rsidTr="00FC50B2">
        <w:trPr>
          <w:trHeight w:val="30"/>
          <w:jc w:val="center"/>
        </w:trPr>
        <w:tc>
          <w:tcPr>
            <w:tcW w:w="0" w:type="auto"/>
            <w:vMerge/>
            <w:tcBorders>
              <w:top w:val="single" w:sz="2" w:space="0" w:color="auto"/>
              <w:left w:val="single" w:sz="12" w:space="0" w:color="auto"/>
              <w:right w:val="single" w:sz="12" w:space="0" w:color="auto"/>
            </w:tcBorders>
          </w:tcPr>
          <w:p w:rsidR="00D64F02" w:rsidRPr="00DE6534" w:rsidRDefault="00D64F02" w:rsidP="00FC50B2">
            <w:pPr>
              <w:tabs>
                <w:tab w:val="left" w:pos="6720"/>
              </w:tabs>
              <w:contextualSpacing/>
              <w:jc w:val="center"/>
              <w:rPr>
                <w:b/>
                <w:sz w:val="22"/>
                <w:szCs w:val="22"/>
              </w:rPr>
            </w:pPr>
          </w:p>
        </w:tc>
        <w:tc>
          <w:tcPr>
            <w:tcW w:w="0" w:type="auto"/>
            <w:tcBorders>
              <w:top w:val="single" w:sz="2" w:space="0" w:color="auto"/>
              <w:left w:val="single" w:sz="12" w:space="0" w:color="auto"/>
              <w:bottom w:val="single" w:sz="2" w:space="0" w:color="auto"/>
              <w:right w:val="single" w:sz="12" w:space="0" w:color="auto"/>
            </w:tcBorders>
          </w:tcPr>
          <w:p w:rsidR="00D64F02" w:rsidRDefault="00D64F02" w:rsidP="00FC50B2">
            <w:pPr>
              <w:tabs>
                <w:tab w:val="left" w:pos="6720"/>
              </w:tabs>
              <w:ind w:right="-108"/>
              <w:contextualSpacing/>
              <w:rPr>
                <w:bCs/>
                <w:sz w:val="20"/>
                <w:szCs w:val="20"/>
              </w:rPr>
            </w:pPr>
            <w:r>
              <w:rPr>
                <w:bCs/>
                <w:sz w:val="20"/>
                <w:szCs w:val="20"/>
              </w:rPr>
              <w:t>Родное чтение (лезг.)</w:t>
            </w:r>
          </w:p>
        </w:tc>
        <w:tc>
          <w:tcPr>
            <w:tcW w:w="0" w:type="auto"/>
            <w:tcBorders>
              <w:top w:val="single" w:sz="4" w:space="0" w:color="auto"/>
              <w:left w:val="single" w:sz="12" w:space="0" w:color="auto"/>
              <w:bottom w:val="single" w:sz="2" w:space="0" w:color="auto"/>
              <w:right w:val="single" w:sz="12" w:space="0" w:color="auto"/>
            </w:tcBorders>
          </w:tcPr>
          <w:p w:rsidR="00D64F02" w:rsidRPr="00DE6534" w:rsidRDefault="00D64F02" w:rsidP="00C12F9B">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2" w:space="0" w:color="auto"/>
              <w:right w:val="single" w:sz="12" w:space="0" w:color="auto"/>
            </w:tcBorders>
          </w:tcPr>
          <w:p w:rsidR="00D64F02" w:rsidRPr="00DE6534" w:rsidRDefault="00D64F02" w:rsidP="00FC50B2">
            <w:pPr>
              <w:tabs>
                <w:tab w:val="left" w:pos="6720"/>
              </w:tabs>
              <w:contextualSpacing/>
              <w:rPr>
                <w:bCs/>
                <w:sz w:val="20"/>
                <w:szCs w:val="20"/>
              </w:rPr>
            </w:pPr>
            <w:r w:rsidRPr="00E248C4">
              <w:t>Т.Г. Саидов, А.А. Абдулмеджидов, З.Г. Бирембеков</w:t>
            </w:r>
          </w:p>
        </w:tc>
      </w:tr>
      <w:tr w:rsidR="00D64F02" w:rsidRPr="00DE6534" w:rsidTr="00FC50B2">
        <w:trPr>
          <w:trHeight w:val="20"/>
          <w:jc w:val="center"/>
        </w:trPr>
        <w:tc>
          <w:tcPr>
            <w:tcW w:w="0" w:type="auto"/>
            <w:vMerge/>
            <w:tcBorders>
              <w:top w:val="single" w:sz="12" w:space="0" w:color="auto"/>
              <w:left w:val="single" w:sz="12" w:space="0" w:color="auto"/>
              <w:right w:val="single" w:sz="12" w:space="0" w:color="auto"/>
            </w:tcBorders>
            <w:hideMark/>
          </w:tcPr>
          <w:p w:rsidR="00D64F02" w:rsidRPr="00DE6534" w:rsidRDefault="00D64F0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tabs>
                <w:tab w:val="left" w:pos="6720"/>
              </w:tabs>
              <w:ind w:right="-108"/>
              <w:contextualSpacing/>
              <w:rPr>
                <w:sz w:val="20"/>
                <w:szCs w:val="20"/>
              </w:rPr>
            </w:pPr>
            <w:r>
              <w:rPr>
                <w:sz w:val="20"/>
                <w:szCs w:val="20"/>
              </w:rPr>
              <w:t>Английский язык</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C12F9B">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contextualSpacing/>
              <w:rPr>
                <w:b/>
                <w:sz w:val="20"/>
                <w:szCs w:val="20"/>
              </w:rPr>
            </w:pPr>
            <w:r w:rsidRPr="00E248C4">
              <w:t>В.П. Кузовлев, Э.Ж. Перегудова идр.</w:t>
            </w:r>
          </w:p>
        </w:tc>
      </w:tr>
      <w:tr w:rsidR="00D64F02" w:rsidRPr="00DE6534" w:rsidTr="00FC50B2">
        <w:trPr>
          <w:trHeight w:val="20"/>
          <w:jc w:val="center"/>
        </w:trPr>
        <w:tc>
          <w:tcPr>
            <w:tcW w:w="0" w:type="auto"/>
            <w:vMerge/>
            <w:tcBorders>
              <w:top w:val="single" w:sz="12" w:space="0" w:color="auto"/>
              <w:left w:val="single" w:sz="12" w:space="0" w:color="auto"/>
              <w:right w:val="single" w:sz="12" w:space="0" w:color="auto"/>
            </w:tcBorders>
            <w:hideMark/>
          </w:tcPr>
          <w:p w:rsidR="00D64F02" w:rsidRPr="00DE6534" w:rsidRDefault="00D64F0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tabs>
                <w:tab w:val="left" w:pos="6720"/>
              </w:tabs>
              <w:ind w:right="-108"/>
              <w:contextualSpacing/>
              <w:rPr>
                <w:sz w:val="20"/>
                <w:szCs w:val="20"/>
              </w:rPr>
            </w:pPr>
            <w:r w:rsidRPr="00DE6534">
              <w:rPr>
                <w:bCs/>
                <w:sz w:val="20"/>
                <w:szCs w:val="20"/>
              </w:rPr>
              <w:t>Математика</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C12F9B">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tabs>
                <w:tab w:val="left" w:pos="6720"/>
              </w:tabs>
              <w:contextualSpacing/>
              <w:rPr>
                <w:b/>
                <w:sz w:val="20"/>
                <w:szCs w:val="20"/>
              </w:rPr>
            </w:pPr>
            <w:r w:rsidRPr="00E248C4">
              <w:t>Моро М.И., Бантова М.А., Бельтюкова Г.В. и др.</w:t>
            </w:r>
          </w:p>
        </w:tc>
      </w:tr>
      <w:tr w:rsidR="00D64F02" w:rsidRPr="00DE6534" w:rsidTr="00FC50B2">
        <w:trPr>
          <w:trHeight w:val="20"/>
          <w:jc w:val="center"/>
        </w:trPr>
        <w:tc>
          <w:tcPr>
            <w:tcW w:w="0" w:type="auto"/>
            <w:vMerge/>
            <w:tcBorders>
              <w:top w:val="single" w:sz="12" w:space="0" w:color="auto"/>
              <w:left w:val="single" w:sz="12" w:space="0" w:color="auto"/>
              <w:right w:val="single" w:sz="12" w:space="0" w:color="auto"/>
            </w:tcBorders>
            <w:hideMark/>
          </w:tcPr>
          <w:p w:rsidR="00D64F02" w:rsidRPr="00DE6534" w:rsidRDefault="00D64F0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tabs>
                <w:tab w:val="left" w:pos="6720"/>
              </w:tabs>
              <w:ind w:right="-108"/>
              <w:contextualSpacing/>
              <w:rPr>
                <w:sz w:val="20"/>
                <w:szCs w:val="20"/>
              </w:rPr>
            </w:pPr>
            <w:r w:rsidRPr="00DE6534">
              <w:rPr>
                <w:bCs/>
                <w:sz w:val="20"/>
                <w:szCs w:val="20"/>
              </w:rPr>
              <w:t>Окружающий мир</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C12F9B">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5E3015">
            <w:pPr>
              <w:tabs>
                <w:tab w:val="left" w:pos="6720"/>
              </w:tabs>
              <w:contextualSpacing/>
              <w:rPr>
                <w:b/>
                <w:sz w:val="20"/>
                <w:szCs w:val="20"/>
              </w:rPr>
            </w:pPr>
            <w:r w:rsidRPr="00DE6534">
              <w:rPr>
                <w:bCs/>
                <w:sz w:val="20"/>
                <w:szCs w:val="20"/>
              </w:rPr>
              <w:t>Окружающий мир</w:t>
            </w:r>
            <w:r w:rsidRPr="00DE6534">
              <w:rPr>
                <w:sz w:val="20"/>
                <w:szCs w:val="20"/>
              </w:rPr>
              <w:t>. Авторы: Плешаков А.А., Издательство «Просвещение» 2014 г</w:t>
            </w:r>
          </w:p>
        </w:tc>
      </w:tr>
      <w:tr w:rsidR="00D64F02" w:rsidRPr="00DE6534" w:rsidTr="00FC50B2">
        <w:trPr>
          <w:trHeight w:val="20"/>
          <w:jc w:val="center"/>
        </w:trPr>
        <w:tc>
          <w:tcPr>
            <w:tcW w:w="0" w:type="auto"/>
            <w:vMerge/>
            <w:tcBorders>
              <w:top w:val="single" w:sz="12" w:space="0" w:color="auto"/>
              <w:left w:val="single" w:sz="12" w:space="0" w:color="auto"/>
              <w:right w:val="single" w:sz="12" w:space="0" w:color="auto"/>
            </w:tcBorders>
            <w:hideMark/>
          </w:tcPr>
          <w:p w:rsidR="00D64F02" w:rsidRPr="00DE6534" w:rsidRDefault="00D64F0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tabs>
                <w:tab w:val="left" w:pos="6720"/>
              </w:tabs>
              <w:ind w:right="-108"/>
              <w:contextualSpacing/>
              <w:rPr>
                <w:bCs/>
                <w:sz w:val="20"/>
                <w:szCs w:val="20"/>
              </w:rPr>
            </w:pPr>
            <w:r w:rsidRPr="00525BE2">
              <w:rPr>
                <w:bCs/>
                <w:sz w:val="20"/>
                <w:szCs w:val="20"/>
              </w:rPr>
              <w:t>Основы религиозных культур и светской этике</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C12F9B">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shd w:val="clear" w:color="auto" w:fill="FFFFFF"/>
          </w:tcPr>
          <w:p w:rsidR="00D64F02" w:rsidRPr="00DE6534" w:rsidRDefault="00D64F02" w:rsidP="00FC50B2">
            <w:pPr>
              <w:tabs>
                <w:tab w:val="left" w:pos="6720"/>
              </w:tabs>
              <w:contextualSpacing/>
              <w:rPr>
                <w:b/>
                <w:sz w:val="20"/>
                <w:szCs w:val="20"/>
              </w:rPr>
            </w:pPr>
            <w:r w:rsidRPr="00E248C4">
              <w:rPr>
                <w:sz w:val="20"/>
              </w:rPr>
              <w:t>Р.Б. Амиров, О.В. Воскресенский,  Т.М. Горбачева, Б.У. Китинов</w:t>
            </w:r>
          </w:p>
        </w:tc>
      </w:tr>
      <w:tr w:rsidR="00D64F02" w:rsidRPr="00DE6534" w:rsidTr="00FC50B2">
        <w:trPr>
          <w:trHeight w:val="20"/>
          <w:jc w:val="center"/>
        </w:trPr>
        <w:tc>
          <w:tcPr>
            <w:tcW w:w="0" w:type="auto"/>
            <w:vMerge/>
            <w:tcBorders>
              <w:top w:val="single" w:sz="12" w:space="0" w:color="auto"/>
              <w:left w:val="single" w:sz="12" w:space="0" w:color="auto"/>
              <w:right w:val="single" w:sz="12" w:space="0" w:color="auto"/>
            </w:tcBorders>
            <w:hideMark/>
          </w:tcPr>
          <w:p w:rsidR="00D64F02" w:rsidRPr="00DE6534" w:rsidRDefault="00D64F0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tabs>
                <w:tab w:val="left" w:pos="6720"/>
              </w:tabs>
              <w:ind w:right="-108"/>
              <w:contextualSpacing/>
              <w:rPr>
                <w:sz w:val="20"/>
                <w:szCs w:val="20"/>
              </w:rPr>
            </w:pPr>
            <w:r w:rsidRPr="00DE6534">
              <w:rPr>
                <w:bCs/>
                <w:sz w:val="20"/>
                <w:szCs w:val="20"/>
              </w:rPr>
              <w:t>Музыка</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C12F9B">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contextualSpacing/>
              <w:rPr>
                <w:b/>
                <w:sz w:val="20"/>
                <w:szCs w:val="20"/>
              </w:rPr>
            </w:pPr>
            <w:r w:rsidRPr="00E248C4">
              <w:t>Критская Е.Д., Сергеева Г.П., Шмагина Т.С.</w:t>
            </w:r>
          </w:p>
        </w:tc>
      </w:tr>
      <w:tr w:rsidR="00D64F02" w:rsidRPr="00DE6534" w:rsidTr="00FC50B2">
        <w:trPr>
          <w:trHeight w:val="20"/>
          <w:jc w:val="center"/>
        </w:trPr>
        <w:tc>
          <w:tcPr>
            <w:tcW w:w="0" w:type="auto"/>
            <w:vMerge/>
            <w:tcBorders>
              <w:top w:val="single" w:sz="12" w:space="0" w:color="auto"/>
              <w:left w:val="single" w:sz="12" w:space="0" w:color="auto"/>
              <w:right w:val="single" w:sz="12" w:space="0" w:color="auto"/>
            </w:tcBorders>
            <w:hideMark/>
          </w:tcPr>
          <w:p w:rsidR="00D64F02" w:rsidRPr="00DE6534" w:rsidRDefault="00D64F0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tabs>
                <w:tab w:val="left" w:pos="6720"/>
              </w:tabs>
              <w:ind w:right="-108"/>
              <w:contextualSpacing/>
              <w:rPr>
                <w:bCs/>
                <w:sz w:val="20"/>
                <w:szCs w:val="20"/>
              </w:rPr>
            </w:pPr>
            <w:r w:rsidRPr="00DE6534">
              <w:rPr>
                <w:bCs/>
                <w:sz w:val="20"/>
                <w:szCs w:val="20"/>
              </w:rPr>
              <w:t>Изобразительное искусство</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C12F9B">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contextualSpacing/>
              <w:rPr>
                <w:b/>
                <w:bCs/>
                <w:sz w:val="20"/>
                <w:szCs w:val="20"/>
              </w:rPr>
            </w:pPr>
            <w:r w:rsidRPr="00E248C4">
              <w:t>Неменская Л. А. / Под ред. Неменского Б.М.</w:t>
            </w:r>
          </w:p>
        </w:tc>
      </w:tr>
      <w:tr w:rsidR="00D64F02" w:rsidRPr="00DE6534" w:rsidTr="00FC50B2">
        <w:trPr>
          <w:trHeight w:val="20"/>
          <w:jc w:val="center"/>
        </w:trPr>
        <w:tc>
          <w:tcPr>
            <w:tcW w:w="0" w:type="auto"/>
            <w:vMerge/>
            <w:tcBorders>
              <w:top w:val="single" w:sz="12" w:space="0" w:color="auto"/>
              <w:left w:val="single" w:sz="12" w:space="0" w:color="auto"/>
              <w:right w:val="single" w:sz="12" w:space="0" w:color="auto"/>
            </w:tcBorders>
            <w:hideMark/>
          </w:tcPr>
          <w:p w:rsidR="00D64F02" w:rsidRPr="00DE6534" w:rsidRDefault="00D64F0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tabs>
                <w:tab w:val="left" w:pos="6720"/>
              </w:tabs>
              <w:ind w:right="-108"/>
              <w:contextualSpacing/>
              <w:rPr>
                <w:bCs/>
                <w:sz w:val="20"/>
                <w:szCs w:val="20"/>
              </w:rPr>
            </w:pPr>
            <w:r w:rsidRPr="00DE6534">
              <w:rPr>
                <w:bCs/>
                <w:sz w:val="20"/>
                <w:szCs w:val="20"/>
              </w:rPr>
              <w:t>Технология</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C12F9B">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contextualSpacing/>
              <w:rPr>
                <w:rFonts w:eastAsia="Calibri"/>
                <w:b/>
                <w:bCs/>
                <w:sz w:val="20"/>
                <w:szCs w:val="20"/>
                <w:lang w:eastAsia="en-US"/>
              </w:rPr>
            </w:pPr>
            <w:r w:rsidRPr="00DE6534">
              <w:rPr>
                <w:rFonts w:eastAsia="Calibri"/>
                <w:sz w:val="20"/>
                <w:szCs w:val="20"/>
                <w:lang w:eastAsia="en-US"/>
              </w:rPr>
              <w:t>Учебник. «Технология»  4 кл. Роговцева Н.И., и др. М. Просвещение 2014г.</w:t>
            </w:r>
          </w:p>
        </w:tc>
      </w:tr>
      <w:tr w:rsidR="00D64F02" w:rsidRPr="00DE6534" w:rsidTr="00FC50B2">
        <w:trPr>
          <w:trHeight w:val="20"/>
          <w:jc w:val="center"/>
        </w:trPr>
        <w:tc>
          <w:tcPr>
            <w:tcW w:w="0" w:type="auto"/>
            <w:vMerge/>
            <w:tcBorders>
              <w:top w:val="single" w:sz="12" w:space="0" w:color="auto"/>
              <w:left w:val="single" w:sz="12" w:space="0" w:color="auto"/>
              <w:bottom w:val="single" w:sz="4" w:space="0" w:color="auto"/>
              <w:right w:val="single" w:sz="12" w:space="0" w:color="auto"/>
            </w:tcBorders>
            <w:hideMark/>
          </w:tcPr>
          <w:p w:rsidR="00D64F02" w:rsidRPr="00DE6534" w:rsidRDefault="00D64F02" w:rsidP="00FC50B2">
            <w:pPr>
              <w:tabs>
                <w:tab w:val="left" w:pos="6720"/>
              </w:tabs>
              <w:contextualSpacing/>
              <w:jc w:val="center"/>
              <w:rPr>
                <w:b/>
                <w:sz w:val="22"/>
                <w:szCs w:val="22"/>
              </w:rPr>
            </w:pP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tabs>
                <w:tab w:val="left" w:pos="6720"/>
              </w:tabs>
              <w:ind w:right="-108"/>
              <w:contextualSpacing/>
              <w:rPr>
                <w:bCs/>
                <w:sz w:val="20"/>
                <w:szCs w:val="20"/>
              </w:rPr>
            </w:pPr>
            <w:r w:rsidRPr="00DE6534">
              <w:rPr>
                <w:bCs/>
                <w:sz w:val="20"/>
                <w:szCs w:val="20"/>
              </w:rPr>
              <w:t>Физическая культура</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C12F9B">
            <w:pPr>
              <w:contextualSpacing/>
              <w:rPr>
                <w:sz w:val="20"/>
                <w:szCs w:val="20"/>
              </w:rPr>
            </w:pPr>
            <w:r w:rsidRPr="00DE6534">
              <w:rPr>
                <w:sz w:val="20"/>
                <w:szCs w:val="20"/>
              </w:rPr>
              <w:t>Программа «Школа России»</w:t>
            </w:r>
          </w:p>
        </w:tc>
        <w:tc>
          <w:tcPr>
            <w:tcW w:w="0" w:type="auto"/>
            <w:tcBorders>
              <w:top w:val="single" w:sz="4" w:space="0" w:color="auto"/>
              <w:left w:val="single" w:sz="12" w:space="0" w:color="auto"/>
              <w:bottom w:val="single" w:sz="4" w:space="0" w:color="auto"/>
              <w:right w:val="single" w:sz="12" w:space="0" w:color="auto"/>
            </w:tcBorders>
          </w:tcPr>
          <w:p w:rsidR="00D64F02" w:rsidRPr="00DE6534" w:rsidRDefault="00D64F02" w:rsidP="00FC50B2">
            <w:pPr>
              <w:contextualSpacing/>
              <w:rPr>
                <w:b/>
                <w:bCs/>
                <w:sz w:val="20"/>
                <w:szCs w:val="20"/>
              </w:rPr>
            </w:pPr>
            <w:r w:rsidRPr="00E248C4">
              <w:t>Лях</w:t>
            </w:r>
            <w:proofErr w:type="gramStart"/>
            <w:r w:rsidRPr="00E248C4">
              <w:t>.В</w:t>
            </w:r>
            <w:proofErr w:type="gramEnd"/>
            <w:r w:rsidRPr="00E248C4">
              <w:t>.И.</w:t>
            </w:r>
          </w:p>
        </w:tc>
      </w:tr>
    </w:tbl>
    <w:p w:rsidR="00FC50B2" w:rsidRPr="00DE6534" w:rsidRDefault="00FC50B2" w:rsidP="00FC50B2">
      <w:pPr>
        <w:widowControl w:val="0"/>
        <w:autoSpaceDE w:val="0"/>
        <w:autoSpaceDN w:val="0"/>
        <w:adjustRightInd w:val="0"/>
        <w:contextualSpacing/>
        <w:jc w:val="both"/>
      </w:pPr>
    </w:p>
    <w:p w:rsidR="00C04A77" w:rsidRPr="00DE6534" w:rsidRDefault="00653A76" w:rsidP="00E94B1E">
      <w:pPr>
        <w:pStyle w:val="a3"/>
        <w:spacing w:line="240" w:lineRule="auto"/>
        <w:ind w:firstLine="454"/>
        <w:rPr>
          <w:rFonts w:ascii="Times New Roman" w:hAnsi="Times New Roman"/>
          <w:color w:val="auto"/>
          <w:sz w:val="24"/>
          <w:szCs w:val="24"/>
        </w:rPr>
      </w:pPr>
      <w:r w:rsidRPr="00DE6534">
        <w:rPr>
          <w:rFonts w:ascii="Times New Roman" w:hAnsi="Times New Roman"/>
          <w:color w:val="auto"/>
          <w:spacing w:val="2"/>
          <w:sz w:val="24"/>
          <w:szCs w:val="24"/>
        </w:rPr>
        <w:lastRenderedPageBreak/>
        <w:t xml:space="preserve">Полное изложение </w:t>
      </w:r>
      <w:r w:rsidR="000F5B3B" w:rsidRPr="00DE6534">
        <w:rPr>
          <w:rFonts w:ascii="Times New Roman" w:hAnsi="Times New Roman"/>
          <w:color w:val="auto"/>
          <w:spacing w:val="2"/>
          <w:sz w:val="24"/>
          <w:szCs w:val="24"/>
        </w:rPr>
        <w:t xml:space="preserve">рабочих </w:t>
      </w:r>
      <w:r w:rsidRPr="00DE6534">
        <w:rPr>
          <w:rFonts w:ascii="Times New Roman" w:hAnsi="Times New Roman"/>
          <w:color w:val="auto"/>
          <w:spacing w:val="2"/>
          <w:sz w:val="24"/>
          <w:szCs w:val="24"/>
        </w:rPr>
        <w:t>программ учебных предмето</w:t>
      </w:r>
      <w:r w:rsidR="00312574" w:rsidRPr="00DE6534">
        <w:rPr>
          <w:rFonts w:ascii="Times New Roman" w:hAnsi="Times New Roman"/>
          <w:color w:val="auto"/>
          <w:spacing w:val="2"/>
          <w:sz w:val="24"/>
          <w:szCs w:val="24"/>
        </w:rPr>
        <w:t>в, предусмотренных к изучению</w:t>
      </w:r>
      <w:r w:rsidR="005E3015">
        <w:rPr>
          <w:rFonts w:ascii="Times New Roman" w:hAnsi="Times New Roman"/>
          <w:color w:val="auto"/>
          <w:spacing w:val="2"/>
          <w:sz w:val="24"/>
          <w:szCs w:val="24"/>
        </w:rPr>
        <w:t xml:space="preserve"> </w:t>
      </w:r>
      <w:r w:rsidR="00C27132" w:rsidRPr="00DE6534">
        <w:rPr>
          <w:rFonts w:ascii="Times New Roman" w:hAnsi="Times New Roman"/>
          <w:color w:val="auto"/>
          <w:spacing w:val="2"/>
          <w:sz w:val="24"/>
          <w:szCs w:val="24"/>
        </w:rPr>
        <w:t>при получении</w:t>
      </w:r>
      <w:r w:rsidRPr="00DE6534">
        <w:rPr>
          <w:rFonts w:ascii="Times New Roman" w:hAnsi="Times New Roman"/>
          <w:color w:val="auto"/>
          <w:spacing w:val="2"/>
          <w:sz w:val="24"/>
          <w:szCs w:val="24"/>
        </w:rPr>
        <w:t xml:space="preserve"> начально</w:t>
      </w:r>
      <w:r w:rsidRPr="00DE6534">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DE6534">
        <w:rPr>
          <w:rFonts w:ascii="Times New Roman" w:hAnsi="Times New Roman"/>
          <w:color w:val="auto"/>
          <w:sz w:val="24"/>
          <w:szCs w:val="24"/>
        </w:rPr>
        <w:t>ФГОС НОО</w:t>
      </w:r>
      <w:r w:rsidRPr="00DE6534">
        <w:rPr>
          <w:rFonts w:ascii="Times New Roman" w:hAnsi="Times New Roman"/>
          <w:color w:val="auto"/>
          <w:sz w:val="24"/>
          <w:szCs w:val="24"/>
        </w:rPr>
        <w:t xml:space="preserve">, приведено в Приложении к </w:t>
      </w:r>
      <w:r w:rsidR="005E3015">
        <w:rPr>
          <w:rFonts w:ascii="Times New Roman" w:hAnsi="Times New Roman"/>
          <w:color w:val="auto"/>
          <w:sz w:val="24"/>
          <w:szCs w:val="24"/>
        </w:rPr>
        <w:t>ООП НОО «Каракюринская</w:t>
      </w:r>
      <w:r w:rsidR="000F5B3B" w:rsidRPr="00DE6534">
        <w:rPr>
          <w:rFonts w:ascii="Times New Roman" w:hAnsi="Times New Roman"/>
          <w:color w:val="auto"/>
          <w:sz w:val="24"/>
          <w:szCs w:val="24"/>
        </w:rPr>
        <w:t xml:space="preserve"> СОШ</w:t>
      </w:r>
      <w:r w:rsidR="005E3015">
        <w:rPr>
          <w:rFonts w:ascii="Times New Roman" w:hAnsi="Times New Roman"/>
          <w:color w:val="auto"/>
          <w:sz w:val="24"/>
          <w:szCs w:val="24"/>
        </w:rPr>
        <w:t>»</w:t>
      </w:r>
      <w:r w:rsidRPr="00DE6534">
        <w:rPr>
          <w:rFonts w:ascii="Times New Roman" w:hAnsi="Times New Roman"/>
          <w:color w:val="auto"/>
          <w:sz w:val="24"/>
          <w:szCs w:val="24"/>
        </w:rPr>
        <w:t>.</w:t>
      </w:r>
    </w:p>
    <w:p w:rsidR="00E94B1E" w:rsidRPr="00DE6534" w:rsidRDefault="00E94B1E" w:rsidP="00E94B1E">
      <w:pPr>
        <w:pStyle w:val="a3"/>
        <w:spacing w:line="240" w:lineRule="auto"/>
        <w:ind w:firstLine="454"/>
        <w:rPr>
          <w:rFonts w:ascii="Times New Roman" w:hAnsi="Times New Roman"/>
          <w:color w:val="auto"/>
          <w:sz w:val="28"/>
          <w:szCs w:val="28"/>
        </w:rPr>
      </w:pPr>
    </w:p>
    <w:p w:rsidR="00653A76" w:rsidRPr="00DE6534" w:rsidRDefault="00653A76" w:rsidP="00EA4161">
      <w:pPr>
        <w:pStyle w:val="afd"/>
        <w:numPr>
          <w:ilvl w:val="2"/>
          <w:numId w:val="1"/>
        </w:numPr>
        <w:spacing w:line="276" w:lineRule="auto"/>
        <w:ind w:left="0" w:firstLine="0"/>
        <w:rPr>
          <w:sz w:val="24"/>
        </w:rPr>
      </w:pPr>
      <w:bookmarkStart w:id="112" w:name="_Toc288394084"/>
      <w:bookmarkStart w:id="113" w:name="_Toc288410551"/>
      <w:bookmarkStart w:id="114" w:name="_Toc288410680"/>
      <w:bookmarkStart w:id="115" w:name="_Toc294246097"/>
      <w:r w:rsidRPr="00DE6534">
        <w:rPr>
          <w:sz w:val="24"/>
        </w:rPr>
        <w:t>Основное содержание учебных предметов</w:t>
      </w:r>
      <w:bookmarkEnd w:id="112"/>
      <w:bookmarkEnd w:id="113"/>
      <w:bookmarkEnd w:id="114"/>
      <w:bookmarkEnd w:id="115"/>
    </w:p>
    <w:p w:rsidR="00413904" w:rsidRPr="00DE6534" w:rsidRDefault="00653A76" w:rsidP="00EA4161">
      <w:pPr>
        <w:pStyle w:val="afd"/>
        <w:numPr>
          <w:ilvl w:val="3"/>
          <w:numId w:val="1"/>
        </w:numPr>
        <w:spacing w:line="276" w:lineRule="auto"/>
        <w:ind w:left="0" w:firstLine="0"/>
        <w:rPr>
          <w:sz w:val="24"/>
        </w:rPr>
      </w:pPr>
      <w:bookmarkStart w:id="116" w:name="_Toc288394085"/>
      <w:bookmarkStart w:id="117" w:name="_Toc288410552"/>
      <w:bookmarkStart w:id="118" w:name="_Toc288410681"/>
      <w:bookmarkStart w:id="119" w:name="_Toc294246098"/>
      <w:r w:rsidRPr="00DE6534">
        <w:rPr>
          <w:sz w:val="24"/>
        </w:rPr>
        <w:t>Русский язык</w:t>
      </w:r>
      <w:bookmarkEnd w:id="116"/>
      <w:bookmarkEnd w:id="117"/>
      <w:bookmarkEnd w:id="118"/>
      <w:bookmarkEnd w:id="119"/>
      <w:r w:rsidR="00EA4161" w:rsidRPr="00DE6534">
        <w:rPr>
          <w:sz w:val="24"/>
        </w:rPr>
        <w:t>.</w:t>
      </w:r>
    </w:p>
    <w:p w:rsidR="00413904" w:rsidRPr="00DE6534" w:rsidRDefault="00413904" w:rsidP="00EA4161">
      <w:pPr>
        <w:tabs>
          <w:tab w:val="left" w:leader="dot" w:pos="624"/>
        </w:tabs>
        <w:spacing w:line="276" w:lineRule="auto"/>
        <w:ind w:firstLine="709"/>
        <w:rPr>
          <w:rStyle w:val="Zag11"/>
          <w:rFonts w:eastAsia="@Arial Unicode MS"/>
          <w:b/>
          <w:bCs/>
          <w:iCs/>
        </w:rPr>
      </w:pPr>
      <w:r w:rsidRPr="00DE6534">
        <w:rPr>
          <w:rStyle w:val="Zag11"/>
          <w:rFonts w:eastAsia="@Arial Unicode MS"/>
          <w:b/>
          <w:bCs/>
          <w:iCs/>
        </w:rPr>
        <w:t>Виды речевой деятельности</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b/>
          <w:bCs/>
        </w:rPr>
        <w:t xml:space="preserve">Слушание. </w:t>
      </w:r>
      <w:r w:rsidRPr="00DE6534">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b/>
          <w:bCs/>
        </w:rPr>
        <w:t xml:space="preserve">Говорение. </w:t>
      </w:r>
      <w:r w:rsidRPr="00DE6534">
        <w:rPr>
          <w:rStyle w:val="Zag11"/>
          <w:rFonts w:eastAsia="@Arial Unicode MS"/>
        </w:rPr>
        <w:t>Выбор языковых сре</w:t>
      </w:r>
      <w:proofErr w:type="gramStart"/>
      <w:r w:rsidRPr="00DE6534">
        <w:rPr>
          <w:rStyle w:val="Zag11"/>
          <w:rFonts w:eastAsia="@Arial Unicode MS"/>
        </w:rPr>
        <w:t>дств в с</w:t>
      </w:r>
      <w:proofErr w:type="gramEnd"/>
      <w:r w:rsidRPr="00DE6534">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b/>
          <w:bCs/>
        </w:rPr>
        <w:t xml:space="preserve">Чтение. </w:t>
      </w:r>
      <w:r w:rsidRPr="00DE6534">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E6534">
        <w:rPr>
          <w:rStyle w:val="Zag11"/>
          <w:rFonts w:eastAsia="@Arial Unicode MS"/>
          <w:i/>
          <w:iCs/>
        </w:rPr>
        <w:t>Анализ и оценка содержания, языковых особенностей и структуры текста</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 xml:space="preserve">Письмо. </w:t>
      </w:r>
      <w:r w:rsidRPr="00DE6534">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DE6534">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DE6534" w:rsidRDefault="00413904" w:rsidP="00EA4161">
      <w:pPr>
        <w:tabs>
          <w:tab w:val="left" w:leader="dot" w:pos="624"/>
        </w:tabs>
        <w:spacing w:line="276" w:lineRule="auto"/>
        <w:ind w:firstLine="709"/>
        <w:rPr>
          <w:rStyle w:val="Zag11"/>
          <w:rFonts w:eastAsia="@Arial Unicode MS"/>
          <w:b/>
          <w:bCs/>
          <w:iCs/>
        </w:rPr>
      </w:pPr>
      <w:r w:rsidRPr="00DE6534">
        <w:rPr>
          <w:rStyle w:val="Zag11"/>
          <w:rFonts w:eastAsia="@Arial Unicode MS"/>
          <w:b/>
          <w:bCs/>
          <w:iCs/>
        </w:rPr>
        <w:t>Обучение грамоте</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 xml:space="preserve">Фонетика. </w:t>
      </w:r>
      <w:r w:rsidRPr="00DE6534">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rPr>
        <w:t>Слог как минимальная произносительная единица. Деление слов на слоги. Определение места ударения.</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 xml:space="preserve">Графика. </w:t>
      </w:r>
      <w:r w:rsidRPr="00DE6534">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E6534">
        <w:rPr>
          <w:rStyle w:val="Zag11"/>
          <w:rFonts w:eastAsia="@Arial Unicode MS"/>
          <w:b/>
          <w:bCs/>
          <w:i/>
          <w:iCs/>
        </w:rPr>
        <w:t>е</w:t>
      </w:r>
      <w:r w:rsidRPr="00DE6534">
        <w:rPr>
          <w:rStyle w:val="Zag11"/>
          <w:rFonts w:eastAsia="@Arial Unicode MS"/>
          <w:bCs/>
          <w:iCs/>
        </w:rPr>
        <w:t>,</w:t>
      </w:r>
      <w:r w:rsidRPr="00DE6534">
        <w:rPr>
          <w:rStyle w:val="Zag11"/>
          <w:rFonts w:eastAsia="@Arial Unicode MS"/>
          <w:b/>
          <w:bCs/>
          <w:i/>
          <w:iCs/>
        </w:rPr>
        <w:t xml:space="preserve"> е</w:t>
      </w:r>
      <w:r w:rsidRPr="00DE6534">
        <w:rPr>
          <w:rStyle w:val="Zag11"/>
          <w:rFonts w:eastAsia="@Arial Unicode MS"/>
          <w:bCs/>
          <w:iCs/>
        </w:rPr>
        <w:t xml:space="preserve">, </w:t>
      </w:r>
      <w:r w:rsidRPr="00DE6534">
        <w:rPr>
          <w:rStyle w:val="Zag11"/>
          <w:rFonts w:eastAsia="@Arial Unicode MS"/>
          <w:b/>
          <w:bCs/>
          <w:i/>
          <w:iCs/>
        </w:rPr>
        <w:t>ю</w:t>
      </w:r>
      <w:r w:rsidRPr="00DE6534">
        <w:rPr>
          <w:rStyle w:val="Zag11"/>
          <w:rFonts w:eastAsia="@Arial Unicode MS"/>
          <w:bCs/>
          <w:iCs/>
        </w:rPr>
        <w:t>,</w:t>
      </w:r>
      <w:r w:rsidRPr="00DE6534">
        <w:rPr>
          <w:rStyle w:val="Zag11"/>
          <w:rFonts w:eastAsia="@Arial Unicode MS"/>
          <w:b/>
          <w:bCs/>
          <w:i/>
          <w:iCs/>
        </w:rPr>
        <w:t xml:space="preserve"> я</w:t>
      </w:r>
      <w:r w:rsidRPr="00DE6534">
        <w:rPr>
          <w:rStyle w:val="Zag11"/>
          <w:rFonts w:eastAsia="@Arial Unicode MS"/>
          <w:bCs/>
          <w:iCs/>
        </w:rPr>
        <w:t xml:space="preserve">. </w:t>
      </w:r>
      <w:r w:rsidRPr="00DE6534">
        <w:rPr>
          <w:rStyle w:val="Zag11"/>
          <w:rFonts w:eastAsia="@Arial Unicode MS"/>
        </w:rPr>
        <w:t>Мягкий знаккак показатель мягкости предшествующего согласного звука.</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rPr>
        <w:t>Знакомство с русским алфавитом как последовательностью букв.</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lastRenderedPageBreak/>
        <w:t xml:space="preserve">Чтение. </w:t>
      </w:r>
      <w:r w:rsidRPr="00DE6534">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DE6534">
        <w:rPr>
          <w:rStyle w:val="Zag11"/>
          <w:rFonts w:eastAsia="@Arial Unicode MS"/>
        </w:rPr>
        <w:t>.ч</w:t>
      </w:r>
      <w:proofErr w:type="gramEnd"/>
      <w:r w:rsidRPr="00DE6534">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 xml:space="preserve">Письмо. </w:t>
      </w:r>
      <w:r w:rsidRPr="00DE6534">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rPr>
        <w:t>Понимание функции небуквенных графических средств: пробела между словами, знака переноса.</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 xml:space="preserve">Слово и предложение. </w:t>
      </w:r>
      <w:r w:rsidRPr="00DE6534">
        <w:rPr>
          <w:rStyle w:val="Zag11"/>
          <w:rFonts w:eastAsia="@Arial Unicode MS"/>
        </w:rPr>
        <w:t>Восприятие слова как объекта изучения, материала для анализа. Наблюдение над значением слова.</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rPr>
        <w:t>Различение слова и предложения. Работа с предложением: выделение слов, изменение их порядка.</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 xml:space="preserve">Орфография. </w:t>
      </w:r>
      <w:r w:rsidRPr="00DE6534">
        <w:rPr>
          <w:rStyle w:val="Zag11"/>
          <w:rFonts w:eastAsia="@Arial Unicode MS"/>
        </w:rPr>
        <w:t>Знакомство с правилами правописания и их применение:</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раздельное написание слов;</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обозначение гласных после шипящих (</w:t>
      </w:r>
      <w:r w:rsidRPr="00DE6534">
        <w:rPr>
          <w:rStyle w:val="Zag11"/>
          <w:rFonts w:eastAsia="@Arial Unicode MS"/>
          <w:b/>
          <w:bCs/>
          <w:i/>
          <w:iCs/>
        </w:rPr>
        <w:t xml:space="preserve">ча </w:t>
      </w:r>
      <w:r w:rsidRPr="00DE6534">
        <w:rPr>
          <w:rStyle w:val="Zag11"/>
          <w:rFonts w:eastAsia="@Arial Unicode MS"/>
          <w:b/>
          <w:bCs/>
        </w:rPr>
        <w:t xml:space="preserve">– </w:t>
      </w:r>
      <w:r w:rsidRPr="00DE6534">
        <w:rPr>
          <w:rStyle w:val="Zag11"/>
          <w:rFonts w:eastAsia="@Arial Unicode MS"/>
          <w:b/>
          <w:bCs/>
          <w:i/>
          <w:iCs/>
        </w:rPr>
        <w:t>ща</w:t>
      </w:r>
      <w:r w:rsidRPr="00DE6534">
        <w:rPr>
          <w:rStyle w:val="Zag11"/>
          <w:rFonts w:eastAsia="@Arial Unicode MS"/>
          <w:bCs/>
        </w:rPr>
        <w:t xml:space="preserve">, </w:t>
      </w:r>
      <w:r w:rsidRPr="00DE6534">
        <w:rPr>
          <w:rStyle w:val="Zag11"/>
          <w:rFonts w:eastAsia="@Arial Unicode MS"/>
          <w:b/>
          <w:bCs/>
          <w:i/>
          <w:iCs/>
        </w:rPr>
        <w:t xml:space="preserve">чу </w:t>
      </w:r>
      <w:r w:rsidRPr="00DE6534">
        <w:rPr>
          <w:rStyle w:val="Zag11"/>
          <w:rFonts w:eastAsia="@Arial Unicode MS"/>
          <w:b/>
          <w:bCs/>
        </w:rPr>
        <w:t xml:space="preserve">– </w:t>
      </w:r>
      <w:r w:rsidRPr="00DE6534">
        <w:rPr>
          <w:rStyle w:val="Zag11"/>
          <w:rFonts w:eastAsia="@Arial Unicode MS"/>
          <w:b/>
          <w:bCs/>
          <w:i/>
          <w:iCs/>
        </w:rPr>
        <w:t>щу</w:t>
      </w:r>
      <w:proofErr w:type="gramStart"/>
      <w:r w:rsidRPr="00DE6534">
        <w:rPr>
          <w:rStyle w:val="Zag11"/>
          <w:rFonts w:eastAsia="@Arial Unicode MS"/>
          <w:bCs/>
        </w:rPr>
        <w:t>,</w:t>
      </w:r>
      <w:r w:rsidRPr="00DE6534">
        <w:rPr>
          <w:rStyle w:val="Zag11"/>
          <w:rFonts w:eastAsia="@Arial Unicode MS"/>
          <w:b/>
          <w:bCs/>
          <w:i/>
          <w:iCs/>
        </w:rPr>
        <w:t>ж</w:t>
      </w:r>
      <w:proofErr w:type="gramEnd"/>
      <w:r w:rsidRPr="00DE6534">
        <w:rPr>
          <w:rStyle w:val="Zag11"/>
          <w:rFonts w:eastAsia="@Arial Unicode MS"/>
          <w:b/>
          <w:bCs/>
          <w:i/>
          <w:iCs/>
        </w:rPr>
        <w:t xml:space="preserve">и </w:t>
      </w:r>
      <w:r w:rsidRPr="00DE6534">
        <w:rPr>
          <w:rStyle w:val="Zag11"/>
          <w:rFonts w:eastAsia="@Arial Unicode MS"/>
          <w:b/>
          <w:bCs/>
        </w:rPr>
        <w:t xml:space="preserve">– </w:t>
      </w:r>
      <w:r w:rsidRPr="00DE6534">
        <w:rPr>
          <w:rStyle w:val="Zag11"/>
          <w:rFonts w:eastAsia="@Arial Unicode MS"/>
          <w:b/>
          <w:bCs/>
          <w:i/>
          <w:iCs/>
        </w:rPr>
        <w:t>ши</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прописная (заглавная) буква в начале предложения, в именах собственных;</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перенос слов по слогам без стечения согласных;</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rPr>
        <w:t>знаки препинания в конце предложения.</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 xml:space="preserve">Развитие речи. </w:t>
      </w:r>
      <w:r w:rsidRPr="00DE6534">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DE6534" w:rsidRDefault="00413904" w:rsidP="00EA4161">
      <w:pPr>
        <w:tabs>
          <w:tab w:val="left" w:leader="dot" w:pos="624"/>
        </w:tabs>
        <w:spacing w:line="276" w:lineRule="auto"/>
        <w:ind w:firstLine="709"/>
        <w:rPr>
          <w:rStyle w:val="Zag11"/>
          <w:rFonts w:eastAsia="@Arial Unicode MS"/>
          <w:b/>
          <w:bCs/>
          <w:iCs/>
        </w:rPr>
      </w:pPr>
      <w:r w:rsidRPr="00DE6534">
        <w:rPr>
          <w:rStyle w:val="Zag11"/>
          <w:rFonts w:eastAsia="@Arial Unicode MS"/>
          <w:b/>
          <w:bCs/>
          <w:iCs/>
        </w:rPr>
        <w:t>Систематический курс</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b/>
          <w:bCs/>
        </w:rPr>
        <w:t xml:space="preserve">Фонетика и орфоэпия. </w:t>
      </w:r>
      <w:r w:rsidRPr="00DE6534">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DE6534">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DE6534">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DE6534">
        <w:rPr>
          <w:rStyle w:val="Zag11"/>
          <w:rFonts w:eastAsia="@Arial Unicode MS"/>
          <w:i/>
          <w:iCs/>
        </w:rPr>
        <w:t>Фонетический разбор слова</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 xml:space="preserve">Графика. </w:t>
      </w:r>
      <w:r w:rsidRPr="00DE6534">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Pr="00DE6534">
        <w:rPr>
          <w:rStyle w:val="Zag11"/>
          <w:rFonts w:eastAsia="@Arial Unicode MS"/>
          <w:b/>
          <w:bCs/>
          <w:i/>
          <w:iCs/>
        </w:rPr>
        <w:t xml:space="preserve">ъ </w:t>
      </w:r>
      <w:r w:rsidRPr="00DE6534">
        <w:rPr>
          <w:rStyle w:val="Zag11"/>
          <w:rFonts w:eastAsia="@Arial Unicode MS"/>
        </w:rPr>
        <w:t xml:space="preserve">и </w:t>
      </w:r>
      <w:r w:rsidRPr="00DE6534">
        <w:rPr>
          <w:rStyle w:val="Zag11"/>
          <w:rFonts w:eastAsia="@Arial Unicode MS"/>
          <w:b/>
          <w:bCs/>
          <w:i/>
          <w:iCs/>
        </w:rPr>
        <w:t>ь</w:t>
      </w:r>
      <w:r w:rsidRPr="00DE6534">
        <w:rPr>
          <w:rStyle w:val="Zag11"/>
          <w:rFonts w:eastAsia="@Arial Unicode MS"/>
          <w:bC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lastRenderedPageBreak/>
        <w:t xml:space="preserve">Установление соотношения звукового и буквенного состава слова в словах типа </w:t>
      </w:r>
      <w:r w:rsidRPr="00DE6534">
        <w:rPr>
          <w:rStyle w:val="Zag11"/>
          <w:rFonts w:eastAsia="@Arial Unicode MS"/>
          <w:i/>
          <w:iCs/>
        </w:rPr>
        <w:t>стол</w:t>
      </w:r>
      <w:r w:rsidRPr="00DE6534">
        <w:rPr>
          <w:rStyle w:val="Zag11"/>
          <w:rFonts w:eastAsia="@Arial Unicode MS"/>
          <w:iCs/>
        </w:rPr>
        <w:t>,</w:t>
      </w:r>
      <w:r w:rsidRPr="00DE6534">
        <w:rPr>
          <w:rStyle w:val="Zag11"/>
          <w:rFonts w:eastAsia="@Arial Unicode MS"/>
          <w:i/>
          <w:iCs/>
        </w:rPr>
        <w:t xml:space="preserve"> конь</w:t>
      </w:r>
      <w:r w:rsidRPr="00DE6534">
        <w:rPr>
          <w:rStyle w:val="Zag11"/>
          <w:rFonts w:eastAsia="@Arial Unicode MS"/>
        </w:rPr>
        <w:t xml:space="preserve">; в словах с йотированными гласными </w:t>
      </w:r>
      <w:r w:rsidRPr="00DE6534">
        <w:rPr>
          <w:rStyle w:val="Zag11"/>
          <w:rFonts w:eastAsia="@Arial Unicode MS"/>
          <w:b/>
          <w:bCs/>
          <w:i/>
          <w:iCs/>
        </w:rPr>
        <w:t>е</w:t>
      </w:r>
      <w:proofErr w:type="gramStart"/>
      <w:r w:rsidRPr="00DE6534">
        <w:rPr>
          <w:rStyle w:val="Zag11"/>
          <w:rFonts w:eastAsia="@Arial Unicode MS"/>
          <w:bCs/>
        </w:rPr>
        <w:t>,</w:t>
      </w:r>
      <w:r w:rsidRPr="00DE6534">
        <w:rPr>
          <w:rStyle w:val="Zag11"/>
          <w:rFonts w:eastAsia="@Arial Unicode MS"/>
          <w:b/>
          <w:bCs/>
          <w:i/>
          <w:iCs/>
        </w:rPr>
        <w:t>е</w:t>
      </w:r>
      <w:proofErr w:type="gramEnd"/>
      <w:r w:rsidRPr="00DE6534">
        <w:rPr>
          <w:rStyle w:val="Zag11"/>
          <w:rFonts w:eastAsia="@Arial Unicode MS"/>
          <w:bCs/>
        </w:rPr>
        <w:t>,</w:t>
      </w:r>
      <w:r w:rsidRPr="00DE6534">
        <w:rPr>
          <w:rStyle w:val="Zag11"/>
          <w:rFonts w:eastAsia="@Arial Unicode MS"/>
          <w:b/>
          <w:bCs/>
          <w:i/>
          <w:iCs/>
        </w:rPr>
        <w:t>ю</w:t>
      </w:r>
      <w:r w:rsidRPr="00DE6534">
        <w:rPr>
          <w:rStyle w:val="Zag11"/>
          <w:rFonts w:eastAsia="@Arial Unicode MS"/>
          <w:bCs/>
        </w:rPr>
        <w:t xml:space="preserve">, </w:t>
      </w:r>
      <w:r w:rsidRPr="00DE6534">
        <w:rPr>
          <w:rStyle w:val="Zag11"/>
          <w:rFonts w:eastAsia="@Arial Unicode MS"/>
          <w:b/>
          <w:bCs/>
          <w:i/>
          <w:iCs/>
        </w:rPr>
        <w:t>я</w:t>
      </w:r>
      <w:r w:rsidRPr="00DE6534">
        <w:rPr>
          <w:rStyle w:val="Zag11"/>
          <w:rFonts w:eastAsia="@Arial Unicode MS"/>
        </w:rPr>
        <w:t>;в словах с непроизносимыми согласными.</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Использование небуквенных графических средств: пробела между словами, знака переноса, абзаца.</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b/>
          <w:bCs/>
        </w:rPr>
        <w:t xml:space="preserve">Лексика. </w:t>
      </w:r>
      <w:r w:rsidRPr="00DE6534">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DE6534">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b/>
          <w:bCs/>
        </w:rPr>
        <w:t xml:space="preserve">Состав слова (морфемика). </w:t>
      </w:r>
      <w:r w:rsidRPr="00DE6534">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E6534">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 xml:space="preserve">Морфология. </w:t>
      </w:r>
      <w:r w:rsidRPr="00DE6534">
        <w:rPr>
          <w:rStyle w:val="Zag11"/>
          <w:rFonts w:eastAsia="@Arial Unicode MS"/>
        </w:rPr>
        <w:t xml:space="preserve">Части речи; </w:t>
      </w:r>
      <w:r w:rsidRPr="00DE6534">
        <w:rPr>
          <w:rStyle w:val="Zag11"/>
          <w:rFonts w:eastAsia="@Arial Unicode MS"/>
          <w:i/>
          <w:iCs/>
        </w:rPr>
        <w:t xml:space="preserve">деление частей речи </w:t>
      </w:r>
      <w:proofErr w:type="gramStart"/>
      <w:r w:rsidRPr="00DE6534">
        <w:rPr>
          <w:rStyle w:val="Zag11"/>
          <w:rFonts w:eastAsia="@Arial Unicode MS"/>
          <w:i/>
          <w:iCs/>
        </w:rPr>
        <w:t>на</w:t>
      </w:r>
      <w:proofErr w:type="gramEnd"/>
      <w:r w:rsidRPr="00DE6534">
        <w:rPr>
          <w:rStyle w:val="Zag11"/>
          <w:rFonts w:eastAsia="@Arial Unicode MS"/>
          <w:i/>
          <w:iCs/>
        </w:rPr>
        <w:t xml:space="preserve"> самостоятельные и служебные.</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E6534">
        <w:rPr>
          <w:rStyle w:val="Zag11"/>
          <w:rFonts w:eastAsia="@Arial Unicode MS"/>
          <w:i/>
          <w:iCs/>
        </w:rPr>
        <w:t xml:space="preserve">Различение падежных и смысловых (синтаксических) вопросов. </w:t>
      </w:r>
      <w:r w:rsidRPr="00DE6534">
        <w:rPr>
          <w:rStyle w:val="Zag11"/>
          <w:rFonts w:eastAsia="@Arial Unicode MS"/>
        </w:rPr>
        <w:t xml:space="preserve">Определение принадлежности имен существительных к 1, 2, 3-му склонению. </w:t>
      </w:r>
      <w:r w:rsidRPr="00DE6534">
        <w:rPr>
          <w:rStyle w:val="Zag11"/>
          <w:rFonts w:eastAsia="@Arial Unicode MS"/>
          <w:i/>
          <w:iCs/>
        </w:rPr>
        <w:t>Морфологический разбор имен существительных</w:t>
      </w:r>
      <w:r w:rsidRPr="00DE6534">
        <w:rPr>
          <w:rStyle w:val="Zag11"/>
          <w:rFonts w:eastAsia="@Arial Unicode MS"/>
        </w:rPr>
        <w:t>.</w:t>
      </w:r>
    </w:p>
    <w:p w:rsidR="00413904" w:rsidRPr="00DE6534" w:rsidRDefault="00413904" w:rsidP="00EA4161">
      <w:pPr>
        <w:widowControl w:val="0"/>
        <w:tabs>
          <w:tab w:val="left" w:leader="dot" w:pos="624"/>
        </w:tabs>
        <w:spacing w:line="276" w:lineRule="auto"/>
        <w:ind w:firstLine="709"/>
        <w:jc w:val="both"/>
        <w:rPr>
          <w:rStyle w:val="Zag11"/>
          <w:rFonts w:eastAsia="@Arial Unicode MS"/>
        </w:rPr>
      </w:pPr>
      <w:r w:rsidRPr="00DE6534">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DE6534">
        <w:rPr>
          <w:rStyle w:val="Zag11"/>
          <w:rFonts w:eastAsia="@Arial Unicode MS"/>
        </w:rPr>
        <w:noBreakHyphen/>
      </w:r>
      <w:r w:rsidRPr="00DE6534">
        <w:rPr>
          <w:rStyle w:val="Zag11"/>
          <w:rFonts w:eastAsia="@Arial Unicode MS"/>
          <w:b/>
          <w:bCs/>
          <w:i/>
          <w:iCs/>
        </w:rPr>
        <w:t>и</w:t>
      </w:r>
      <w:proofErr w:type="gramEnd"/>
      <w:r w:rsidRPr="00DE6534">
        <w:rPr>
          <w:rStyle w:val="Zag11"/>
          <w:rFonts w:eastAsia="@Arial Unicode MS"/>
          <w:b/>
          <w:bCs/>
          <w:i/>
          <w:iCs/>
        </w:rPr>
        <w:t>й</w:t>
      </w:r>
      <w:r w:rsidRPr="00DE6534">
        <w:rPr>
          <w:rStyle w:val="Zag11"/>
          <w:rFonts w:eastAsia="@Arial Unicode MS"/>
        </w:rPr>
        <w:t xml:space="preserve">, </w:t>
      </w:r>
      <w:r w:rsidRPr="00DE6534">
        <w:rPr>
          <w:rStyle w:val="Zag11"/>
          <w:rFonts w:eastAsia="@Arial Unicode MS"/>
          <w:b/>
          <w:bCs/>
        </w:rPr>
        <w:noBreakHyphen/>
      </w:r>
      <w:r w:rsidRPr="00DE6534">
        <w:rPr>
          <w:rStyle w:val="Zag11"/>
          <w:rFonts w:eastAsia="@Arial Unicode MS"/>
          <w:b/>
          <w:bCs/>
          <w:i/>
          <w:iCs/>
        </w:rPr>
        <w:t>ья</w:t>
      </w:r>
      <w:r w:rsidRPr="00DE6534">
        <w:rPr>
          <w:rStyle w:val="Zag11"/>
          <w:rFonts w:eastAsia="@Arial Unicode MS"/>
        </w:rPr>
        <w:t xml:space="preserve">, </w:t>
      </w:r>
      <w:r w:rsidRPr="00DE6534">
        <w:rPr>
          <w:rStyle w:val="Zag11"/>
          <w:rFonts w:eastAsia="@Arial Unicode MS"/>
          <w:b/>
          <w:bCs/>
        </w:rPr>
        <w:noBreakHyphen/>
      </w:r>
      <w:r w:rsidRPr="00DE6534">
        <w:rPr>
          <w:rStyle w:val="Zag11"/>
          <w:rFonts w:eastAsia="@Arial Unicode MS"/>
          <w:b/>
          <w:bCs/>
          <w:i/>
          <w:iCs/>
        </w:rPr>
        <w:t>ов</w:t>
      </w:r>
      <w:r w:rsidRPr="00DE6534">
        <w:rPr>
          <w:rStyle w:val="Zag11"/>
          <w:rFonts w:eastAsia="@Arial Unicode MS"/>
        </w:rPr>
        <w:t xml:space="preserve">, </w:t>
      </w:r>
      <w:r w:rsidRPr="00DE6534">
        <w:rPr>
          <w:rStyle w:val="Zag11"/>
          <w:rFonts w:eastAsia="@Arial Unicode MS"/>
          <w:b/>
          <w:bCs/>
        </w:rPr>
        <w:noBreakHyphen/>
      </w:r>
      <w:r w:rsidRPr="00DE6534">
        <w:rPr>
          <w:rStyle w:val="Zag11"/>
          <w:rFonts w:eastAsia="@Arial Unicode MS"/>
          <w:b/>
          <w:bCs/>
          <w:i/>
          <w:iCs/>
        </w:rPr>
        <w:t>ин</w:t>
      </w:r>
      <w:r w:rsidRPr="00DE6534">
        <w:rPr>
          <w:rStyle w:val="Zag11"/>
          <w:rFonts w:eastAsia="@Arial Unicode MS"/>
        </w:rPr>
        <w:t xml:space="preserve">. </w:t>
      </w:r>
      <w:r w:rsidRPr="00DE6534">
        <w:rPr>
          <w:rStyle w:val="Zag11"/>
          <w:rFonts w:eastAsia="@Arial Unicode MS"/>
          <w:i/>
          <w:iCs/>
        </w:rPr>
        <w:t>Морфологический разбор имен прилагательных.</w:t>
      </w:r>
    </w:p>
    <w:p w:rsidR="00413904" w:rsidRPr="00DE6534" w:rsidRDefault="00413904" w:rsidP="00EA4161">
      <w:pPr>
        <w:widowControl w:val="0"/>
        <w:tabs>
          <w:tab w:val="left" w:leader="dot" w:pos="624"/>
        </w:tabs>
        <w:spacing w:line="276" w:lineRule="auto"/>
        <w:ind w:firstLine="709"/>
        <w:jc w:val="both"/>
        <w:rPr>
          <w:rStyle w:val="Zag11"/>
          <w:rFonts w:eastAsia="@Arial Unicode MS"/>
        </w:rPr>
      </w:pPr>
      <w:r w:rsidRPr="00DE6534">
        <w:rPr>
          <w:rStyle w:val="Zag11"/>
          <w:rFonts w:eastAsia="@Arial Unicode MS"/>
        </w:rPr>
        <w:t xml:space="preserve">Местоимение. Общее представление о местоимении. </w:t>
      </w:r>
      <w:r w:rsidRPr="00DE6534">
        <w:rPr>
          <w:rStyle w:val="Zag11"/>
          <w:rFonts w:eastAsia="@Arial Unicode MS"/>
          <w:i/>
          <w:iCs/>
        </w:rPr>
        <w:t>Личные местоимения, значение и употребление в речи. Личные местоимения 1</w:t>
      </w:r>
      <w:r w:rsidRPr="00DE6534">
        <w:rPr>
          <w:rStyle w:val="Zag11"/>
          <w:rFonts w:eastAsia="@Arial Unicode MS"/>
        </w:rPr>
        <w:t xml:space="preserve">, </w:t>
      </w:r>
      <w:r w:rsidRPr="00DE6534">
        <w:rPr>
          <w:rStyle w:val="Zag11"/>
          <w:rFonts w:eastAsia="@Arial Unicode MS"/>
          <w:i/>
          <w:iCs/>
        </w:rPr>
        <w:t>2</w:t>
      </w:r>
      <w:r w:rsidRPr="00DE6534">
        <w:rPr>
          <w:rStyle w:val="Zag11"/>
          <w:rFonts w:eastAsia="@Arial Unicode MS"/>
        </w:rPr>
        <w:t xml:space="preserve">, </w:t>
      </w:r>
      <w:r w:rsidRPr="00DE6534">
        <w:rPr>
          <w:rStyle w:val="Zag11"/>
          <w:rFonts w:eastAsia="@Arial Unicode MS"/>
          <w:i/>
          <w:iCs/>
        </w:rPr>
        <w:t>3</w:t>
      </w:r>
      <w:r w:rsidRPr="00DE6534">
        <w:rPr>
          <w:rStyle w:val="Zag11"/>
          <w:rFonts w:eastAsia="@Arial Unicode MS"/>
          <w:i/>
          <w:iCs/>
        </w:rPr>
        <w:noBreakHyphen/>
        <w:t>го лица единственного и множественного числа. Склонение личных местоимений</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i/>
          <w:iCs/>
        </w:rPr>
      </w:pPr>
      <w:r w:rsidRPr="00DE6534">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E6534">
        <w:rPr>
          <w:rStyle w:val="Zag11"/>
          <w:rFonts w:eastAsia="@Arial Unicode MS"/>
          <w:i/>
          <w:iCs/>
        </w:rPr>
        <w:t>Морфологический разбор глаголов.</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i/>
          <w:iCs/>
        </w:rPr>
        <w:t>Наречие. Значение и употребление в речи.</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Предлог. </w:t>
      </w:r>
      <w:r w:rsidRPr="00DE6534">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E6534">
        <w:rPr>
          <w:rStyle w:val="Zag11"/>
          <w:rFonts w:eastAsia="@Arial Unicode MS"/>
        </w:rPr>
        <w:t>Отличие предлогов от приставок.</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rPr>
        <w:t xml:space="preserve">Союзы </w:t>
      </w:r>
      <w:r w:rsidRPr="00DE6534">
        <w:rPr>
          <w:rStyle w:val="Zag11"/>
          <w:rFonts w:eastAsia="@Arial Unicode MS"/>
          <w:b/>
          <w:bCs/>
          <w:i/>
          <w:iCs/>
        </w:rPr>
        <w:t>и</w:t>
      </w:r>
      <w:r w:rsidRPr="00DE6534">
        <w:rPr>
          <w:rStyle w:val="Zag11"/>
          <w:rFonts w:eastAsia="@Arial Unicode MS"/>
        </w:rPr>
        <w:t xml:space="preserve">, </w:t>
      </w:r>
      <w:r w:rsidRPr="00DE6534">
        <w:rPr>
          <w:rStyle w:val="Zag11"/>
          <w:rFonts w:eastAsia="@Arial Unicode MS"/>
          <w:b/>
          <w:bCs/>
          <w:i/>
          <w:iCs/>
        </w:rPr>
        <w:t>а</w:t>
      </w:r>
      <w:r w:rsidRPr="00DE6534">
        <w:rPr>
          <w:rStyle w:val="Zag11"/>
          <w:rFonts w:eastAsia="@Arial Unicode MS"/>
        </w:rPr>
        <w:t xml:space="preserve">, </w:t>
      </w:r>
      <w:r w:rsidRPr="00DE6534">
        <w:rPr>
          <w:rStyle w:val="Zag11"/>
          <w:rFonts w:eastAsia="@Arial Unicode MS"/>
          <w:b/>
          <w:bCs/>
          <w:i/>
          <w:iCs/>
        </w:rPr>
        <w:t>но</w:t>
      </w:r>
      <w:r w:rsidRPr="00DE6534">
        <w:rPr>
          <w:rStyle w:val="Zag11"/>
          <w:rFonts w:eastAsia="@Arial Unicode MS"/>
        </w:rPr>
        <w:t xml:space="preserve">, их роль в речи. Частица </w:t>
      </w:r>
      <w:r w:rsidRPr="00DE6534">
        <w:rPr>
          <w:rStyle w:val="Zag11"/>
          <w:rFonts w:eastAsia="@Arial Unicode MS"/>
          <w:b/>
          <w:bCs/>
          <w:i/>
          <w:iCs/>
        </w:rPr>
        <w:t>не</w:t>
      </w:r>
      <w:r w:rsidRPr="00DE6534">
        <w:rPr>
          <w:rStyle w:val="Zag11"/>
          <w:rFonts w:eastAsia="@Arial Unicode MS"/>
        </w:rPr>
        <w:t>, ее значение.</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lastRenderedPageBreak/>
        <w:t xml:space="preserve">Синтаксис. </w:t>
      </w:r>
      <w:r w:rsidRPr="00DE6534">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DE6534">
        <w:rPr>
          <w:rStyle w:val="Zag11"/>
          <w:rFonts w:eastAsia="@Arial Unicode MS"/>
          <w:b/>
          <w:bCs/>
          <w:i/>
          <w:iCs/>
        </w:rPr>
        <w:t>и</w:t>
      </w:r>
      <w:r w:rsidRPr="00DE6534">
        <w:rPr>
          <w:rStyle w:val="Zag11"/>
          <w:rFonts w:eastAsia="@Arial Unicode MS"/>
        </w:rPr>
        <w:t xml:space="preserve">, </w:t>
      </w:r>
      <w:r w:rsidRPr="00DE6534">
        <w:rPr>
          <w:rStyle w:val="Zag11"/>
          <w:rFonts w:eastAsia="@Arial Unicode MS"/>
          <w:b/>
          <w:bCs/>
          <w:i/>
          <w:iCs/>
        </w:rPr>
        <w:t>а</w:t>
      </w:r>
      <w:r w:rsidRPr="00DE6534">
        <w:rPr>
          <w:rStyle w:val="Zag11"/>
          <w:rFonts w:eastAsia="@Arial Unicode MS"/>
        </w:rPr>
        <w:t xml:space="preserve">, </w:t>
      </w:r>
      <w:r w:rsidRPr="00DE6534">
        <w:rPr>
          <w:rStyle w:val="Zag11"/>
          <w:rFonts w:eastAsia="@Arial Unicode MS"/>
          <w:b/>
          <w:bCs/>
          <w:i/>
          <w:iCs/>
        </w:rPr>
        <w:t>но</w:t>
      </w:r>
      <w:r w:rsidRPr="00DE6534">
        <w:rPr>
          <w:rStyle w:val="Zag11"/>
          <w:rFonts w:eastAsia="@Arial Unicode MS"/>
        </w:rPr>
        <w:t>. Использование интонации перечисления в предложениях с однородными членами.</w:t>
      </w:r>
    </w:p>
    <w:p w:rsidR="00413904" w:rsidRPr="00DE6534" w:rsidRDefault="00413904" w:rsidP="00EA4161">
      <w:pPr>
        <w:tabs>
          <w:tab w:val="left" w:leader="dot" w:pos="624"/>
        </w:tabs>
        <w:spacing w:line="276" w:lineRule="auto"/>
        <w:ind w:firstLine="709"/>
        <w:rPr>
          <w:rStyle w:val="Zag11"/>
          <w:rFonts w:eastAsia="@Arial Unicode MS"/>
        </w:rPr>
      </w:pPr>
      <w:r w:rsidRPr="00DE6534">
        <w:rPr>
          <w:rStyle w:val="Zag11"/>
          <w:rFonts w:eastAsia="@Arial Unicode MS"/>
          <w:i/>
          <w:iCs/>
        </w:rPr>
        <w:t>Различение простых и сложных предложений</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Орфография и пунктуация.</w:t>
      </w:r>
      <w:r w:rsidRPr="00DE6534">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DE6534" w:rsidRDefault="00413904" w:rsidP="00EA4161">
      <w:pPr>
        <w:widowControl w:val="0"/>
        <w:tabs>
          <w:tab w:val="left" w:leader="dot" w:pos="624"/>
        </w:tabs>
        <w:spacing w:line="276" w:lineRule="auto"/>
        <w:ind w:firstLine="709"/>
        <w:jc w:val="both"/>
        <w:rPr>
          <w:rStyle w:val="Zag11"/>
          <w:rFonts w:eastAsia="@Arial Unicode MS"/>
        </w:rPr>
      </w:pPr>
      <w:r w:rsidRPr="00DE6534">
        <w:rPr>
          <w:rStyle w:val="Zag11"/>
          <w:rFonts w:eastAsia="@Arial Unicode MS"/>
        </w:rPr>
        <w:t>Применение правил правописания:</w:t>
      </w:r>
    </w:p>
    <w:p w:rsidR="00413904" w:rsidRPr="00DE6534" w:rsidRDefault="00413904" w:rsidP="00EA4161">
      <w:pPr>
        <w:widowControl w:val="0"/>
        <w:tabs>
          <w:tab w:val="left" w:leader="dot" w:pos="624"/>
        </w:tabs>
        <w:spacing w:line="276" w:lineRule="auto"/>
        <w:ind w:firstLine="709"/>
        <w:jc w:val="both"/>
        <w:rPr>
          <w:rStyle w:val="Zag11"/>
          <w:rFonts w:eastAsia="@Arial Unicode MS"/>
        </w:rPr>
      </w:pPr>
      <w:r w:rsidRPr="00DE6534">
        <w:rPr>
          <w:rStyle w:val="Zag11"/>
          <w:rFonts w:eastAsia="@Arial Unicode MS"/>
        </w:rPr>
        <w:t xml:space="preserve">сочетания </w:t>
      </w:r>
      <w:r w:rsidR="00755086" w:rsidRPr="00DE6534">
        <w:rPr>
          <w:rStyle w:val="Zag11"/>
          <w:rFonts w:eastAsia="@Arial Unicode MS"/>
          <w:b/>
          <w:bCs/>
          <w:i/>
          <w:iCs/>
        </w:rPr>
        <w:t>жи-ши</w:t>
      </w:r>
      <w:r w:rsidRPr="00DE6534">
        <w:rPr>
          <w:rStyle w:val="affc"/>
          <w:rFonts w:eastAsia="@Arial Unicode MS"/>
        </w:rPr>
        <w:footnoteReference w:id="1"/>
      </w:r>
      <w:r w:rsidRPr="00DE6534">
        <w:rPr>
          <w:rStyle w:val="Zag11"/>
          <w:rFonts w:eastAsia="@Arial Unicode MS"/>
        </w:rPr>
        <w:t xml:space="preserve">, </w:t>
      </w:r>
      <w:proofErr w:type="gramStart"/>
      <w:r w:rsidRPr="00DE6534">
        <w:rPr>
          <w:rStyle w:val="Zag11"/>
          <w:rFonts w:eastAsia="@Arial Unicode MS"/>
          <w:b/>
          <w:bCs/>
          <w:i/>
          <w:iCs/>
        </w:rPr>
        <w:t>ча – ща</w:t>
      </w:r>
      <w:proofErr w:type="gramEnd"/>
      <w:r w:rsidRPr="00DE6534">
        <w:rPr>
          <w:rStyle w:val="Zag11"/>
          <w:rFonts w:eastAsia="@Arial Unicode MS"/>
        </w:rPr>
        <w:t xml:space="preserve">, </w:t>
      </w:r>
      <w:r w:rsidRPr="00DE6534">
        <w:rPr>
          <w:rStyle w:val="Zag11"/>
          <w:rFonts w:eastAsia="@Arial Unicode MS"/>
          <w:b/>
          <w:bCs/>
          <w:i/>
          <w:iCs/>
        </w:rPr>
        <w:t xml:space="preserve">чу – щу </w:t>
      </w:r>
      <w:r w:rsidRPr="00DE6534">
        <w:rPr>
          <w:rStyle w:val="Zag11"/>
          <w:rFonts w:eastAsia="@Arial Unicode MS"/>
        </w:rPr>
        <w:t>в положении под ударением;</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сочетания </w:t>
      </w:r>
      <w:r w:rsidRPr="00DE6534">
        <w:rPr>
          <w:rStyle w:val="Zag11"/>
          <w:rFonts w:eastAsia="@Arial Unicode MS"/>
          <w:b/>
          <w:bCs/>
          <w:i/>
          <w:iCs/>
        </w:rPr>
        <w:t>чк – чн</w:t>
      </w:r>
      <w:r w:rsidRPr="00DE6534">
        <w:rPr>
          <w:rStyle w:val="Zag11"/>
          <w:rFonts w:eastAsia="@Arial Unicode MS"/>
        </w:rPr>
        <w:t xml:space="preserve">, </w:t>
      </w:r>
      <w:r w:rsidRPr="00DE6534">
        <w:rPr>
          <w:rStyle w:val="Zag11"/>
          <w:rFonts w:eastAsia="@Arial Unicode MS"/>
          <w:b/>
          <w:bCs/>
          <w:i/>
          <w:iCs/>
        </w:rPr>
        <w:t>чт</w:t>
      </w:r>
      <w:r w:rsidRPr="00DE6534">
        <w:rPr>
          <w:rStyle w:val="Zag11"/>
          <w:rFonts w:eastAsia="@Arial Unicode MS"/>
        </w:rPr>
        <w:t xml:space="preserve">, </w:t>
      </w:r>
      <w:r w:rsidRPr="00DE6534">
        <w:rPr>
          <w:rStyle w:val="Zag11"/>
          <w:rFonts w:eastAsia="@Arial Unicode MS"/>
          <w:b/>
          <w:bCs/>
          <w:i/>
          <w:iCs/>
        </w:rPr>
        <w:t>щн</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перенос слов;</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прописная буква в начале предложения, в именах собственных;</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проверяемые безударные гласные в </w:t>
      </w:r>
      <w:proofErr w:type="gramStart"/>
      <w:r w:rsidRPr="00DE6534">
        <w:rPr>
          <w:rStyle w:val="Zag11"/>
          <w:rFonts w:eastAsia="@Arial Unicode MS"/>
        </w:rPr>
        <w:t>корне слова</w:t>
      </w:r>
      <w:proofErr w:type="gramEnd"/>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парные звонкие и глухие согласные в </w:t>
      </w:r>
      <w:proofErr w:type="gramStart"/>
      <w:r w:rsidRPr="00DE6534">
        <w:rPr>
          <w:rStyle w:val="Zag11"/>
          <w:rFonts w:eastAsia="@Arial Unicode MS"/>
        </w:rPr>
        <w:t>корне слова</w:t>
      </w:r>
      <w:proofErr w:type="gramEnd"/>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непроизносимые согласные;</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непроверяемые гласные и согласные в </w:t>
      </w:r>
      <w:proofErr w:type="gramStart"/>
      <w:r w:rsidRPr="00DE6534">
        <w:rPr>
          <w:rStyle w:val="Zag11"/>
          <w:rFonts w:eastAsia="@Arial Unicode MS"/>
        </w:rPr>
        <w:t>корне слова</w:t>
      </w:r>
      <w:proofErr w:type="gramEnd"/>
      <w:r w:rsidRPr="00DE6534">
        <w:rPr>
          <w:rStyle w:val="Zag11"/>
          <w:rFonts w:eastAsia="@Arial Unicode MS"/>
        </w:rPr>
        <w:t xml:space="preserve"> (на ограниченном перечне слов);</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гласные и согласные в неизменяемых на письме приставках;</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разделительные </w:t>
      </w:r>
      <w:r w:rsidRPr="00DE6534">
        <w:rPr>
          <w:rStyle w:val="Zag11"/>
          <w:rFonts w:eastAsia="@Arial Unicode MS"/>
          <w:b/>
          <w:bCs/>
          <w:i/>
          <w:iCs/>
        </w:rPr>
        <w:t xml:space="preserve">ъ </w:t>
      </w:r>
      <w:r w:rsidRPr="00DE6534">
        <w:rPr>
          <w:rStyle w:val="Zag11"/>
          <w:rFonts w:eastAsia="@Arial Unicode MS"/>
        </w:rPr>
        <w:t xml:space="preserve">и </w:t>
      </w:r>
      <w:r w:rsidRPr="00DE6534">
        <w:rPr>
          <w:rStyle w:val="Zag11"/>
          <w:rFonts w:eastAsia="@Arial Unicode MS"/>
          <w:b/>
          <w:bCs/>
          <w:i/>
          <w:iCs/>
        </w:rPr>
        <w:t>ь</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мягкий знак после шипящих на конце имен существительных (</w:t>
      </w:r>
      <w:r w:rsidRPr="00DE6534">
        <w:rPr>
          <w:rStyle w:val="Zag11"/>
          <w:rFonts w:eastAsia="@Arial Unicode MS"/>
          <w:b/>
          <w:bCs/>
          <w:i/>
          <w:iCs/>
        </w:rPr>
        <w:t>ночь</w:t>
      </w:r>
      <w:r w:rsidRPr="00DE6534">
        <w:rPr>
          <w:rStyle w:val="Zag11"/>
          <w:rFonts w:eastAsia="@Arial Unicode MS"/>
        </w:rPr>
        <w:t xml:space="preserve">, </w:t>
      </w:r>
      <w:r w:rsidRPr="00DE6534">
        <w:rPr>
          <w:rStyle w:val="Zag11"/>
          <w:rFonts w:eastAsia="@Arial Unicode MS"/>
          <w:b/>
          <w:bCs/>
          <w:i/>
          <w:iCs/>
        </w:rPr>
        <w:t>нож</w:t>
      </w:r>
      <w:r w:rsidRPr="00DE6534">
        <w:rPr>
          <w:rStyle w:val="Zag11"/>
          <w:rFonts w:eastAsia="@Arial Unicode MS"/>
        </w:rPr>
        <w:t xml:space="preserve">, </w:t>
      </w:r>
      <w:r w:rsidRPr="00DE6534">
        <w:rPr>
          <w:rStyle w:val="Zag11"/>
          <w:rFonts w:eastAsia="@Arial Unicode MS"/>
          <w:b/>
          <w:bCs/>
          <w:i/>
          <w:iCs/>
        </w:rPr>
        <w:t>рожь</w:t>
      </w:r>
      <w:r w:rsidRPr="00DE6534">
        <w:rPr>
          <w:rStyle w:val="Zag11"/>
          <w:rFonts w:eastAsia="@Arial Unicode MS"/>
        </w:rPr>
        <w:t xml:space="preserve">, </w:t>
      </w:r>
      <w:r w:rsidRPr="00DE6534">
        <w:rPr>
          <w:rStyle w:val="Zag11"/>
          <w:rFonts w:eastAsia="@Arial Unicode MS"/>
          <w:b/>
          <w:bCs/>
          <w:i/>
          <w:iCs/>
        </w:rPr>
        <w:t>мышь</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безударные падежные окончания имен существительных (кроме существительных на </w:t>
      </w:r>
      <w:proofErr w:type="gramStart"/>
      <w:r w:rsidRPr="00DE6534">
        <w:rPr>
          <w:rStyle w:val="Zag11"/>
          <w:rFonts w:eastAsia="@Arial Unicode MS"/>
          <w:i/>
          <w:iCs/>
        </w:rPr>
        <w:noBreakHyphen/>
      </w:r>
      <w:r w:rsidRPr="00DE6534">
        <w:rPr>
          <w:rStyle w:val="Zag11"/>
          <w:rFonts w:eastAsia="@Arial Unicode MS"/>
          <w:b/>
          <w:bCs/>
          <w:i/>
          <w:iCs/>
        </w:rPr>
        <w:t>м</w:t>
      </w:r>
      <w:proofErr w:type="gramEnd"/>
      <w:r w:rsidRPr="00DE6534">
        <w:rPr>
          <w:rStyle w:val="Zag11"/>
          <w:rFonts w:eastAsia="@Arial Unicode MS"/>
          <w:b/>
          <w:bCs/>
          <w:i/>
          <w:iCs/>
        </w:rPr>
        <w:t>я</w:t>
      </w:r>
      <w:r w:rsidRPr="00DE6534">
        <w:rPr>
          <w:rStyle w:val="Zag11"/>
          <w:rFonts w:eastAsia="@Arial Unicode MS"/>
        </w:rPr>
        <w:t xml:space="preserve">, </w:t>
      </w:r>
      <w:r w:rsidRPr="00DE6534">
        <w:rPr>
          <w:rStyle w:val="Zag11"/>
          <w:rFonts w:eastAsia="@Arial Unicode MS"/>
          <w:b/>
          <w:bCs/>
          <w:i/>
          <w:iCs/>
        </w:rPr>
        <w:noBreakHyphen/>
        <w:t>ий</w:t>
      </w:r>
      <w:r w:rsidRPr="00DE6534">
        <w:rPr>
          <w:rStyle w:val="Zag11"/>
          <w:rFonts w:eastAsia="@Arial Unicode MS"/>
        </w:rPr>
        <w:t xml:space="preserve">, </w:t>
      </w:r>
      <w:r w:rsidRPr="00DE6534">
        <w:rPr>
          <w:rStyle w:val="Zag11"/>
          <w:rFonts w:eastAsia="@Arial Unicode MS"/>
          <w:b/>
          <w:bCs/>
          <w:i/>
          <w:iCs/>
        </w:rPr>
        <w:noBreakHyphen/>
        <w:t>ья</w:t>
      </w:r>
      <w:r w:rsidRPr="00DE6534">
        <w:rPr>
          <w:rStyle w:val="Zag11"/>
          <w:rFonts w:eastAsia="@Arial Unicode MS"/>
        </w:rPr>
        <w:t xml:space="preserve">, </w:t>
      </w:r>
      <w:r w:rsidRPr="00DE6534">
        <w:rPr>
          <w:rStyle w:val="Zag11"/>
          <w:rFonts w:eastAsia="@Arial Unicode MS"/>
          <w:b/>
          <w:bCs/>
          <w:i/>
          <w:iCs/>
        </w:rPr>
        <w:noBreakHyphen/>
        <w:t>ье</w:t>
      </w:r>
      <w:r w:rsidRPr="00DE6534">
        <w:rPr>
          <w:rStyle w:val="Zag11"/>
          <w:rFonts w:eastAsia="@Arial Unicode MS"/>
        </w:rPr>
        <w:t xml:space="preserve">, </w:t>
      </w:r>
      <w:r w:rsidRPr="00DE6534">
        <w:rPr>
          <w:rStyle w:val="Zag11"/>
          <w:rFonts w:eastAsia="@Arial Unicode MS"/>
          <w:b/>
          <w:bCs/>
          <w:i/>
          <w:iCs/>
        </w:rPr>
        <w:noBreakHyphen/>
        <w:t>ия</w:t>
      </w:r>
      <w:r w:rsidRPr="00DE6534">
        <w:rPr>
          <w:rStyle w:val="Zag11"/>
          <w:rFonts w:eastAsia="@Arial Unicode MS"/>
        </w:rPr>
        <w:t xml:space="preserve">, </w:t>
      </w:r>
      <w:r w:rsidRPr="00DE6534">
        <w:rPr>
          <w:rStyle w:val="Zag11"/>
          <w:rFonts w:eastAsia="@Arial Unicode MS"/>
          <w:b/>
          <w:bCs/>
          <w:i/>
          <w:iCs/>
        </w:rPr>
        <w:noBreakHyphen/>
        <w:t>ов</w:t>
      </w:r>
      <w:r w:rsidRPr="00DE6534">
        <w:rPr>
          <w:rStyle w:val="Zag11"/>
          <w:rFonts w:eastAsia="@Arial Unicode MS"/>
        </w:rPr>
        <w:t xml:space="preserve">, </w:t>
      </w:r>
      <w:r w:rsidRPr="00DE6534">
        <w:rPr>
          <w:rStyle w:val="Zag11"/>
          <w:rFonts w:eastAsia="@Arial Unicode MS"/>
          <w:b/>
          <w:bCs/>
          <w:i/>
          <w:iCs/>
        </w:rPr>
        <w:noBreakHyphen/>
        <w:t>ин</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безударные окончания имен прилагательных;</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раздельное написание предлогов с личными местоимениями;</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i/>
          <w:iCs/>
        </w:rPr>
        <w:t xml:space="preserve">не </w:t>
      </w:r>
      <w:r w:rsidRPr="00DE6534">
        <w:rPr>
          <w:rStyle w:val="Zag11"/>
          <w:rFonts w:eastAsia="@Arial Unicode MS"/>
        </w:rPr>
        <w:t>с глаголами;</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мягкий знак после шипящих на конце глаголов в форме 2</w:t>
      </w:r>
      <w:r w:rsidRPr="00DE6534">
        <w:rPr>
          <w:rStyle w:val="Zag11"/>
          <w:rFonts w:eastAsia="@Arial Unicode MS"/>
        </w:rPr>
        <w:noBreakHyphen/>
        <w:t>го лица единственного числа (</w:t>
      </w:r>
      <w:r w:rsidRPr="00DE6534">
        <w:rPr>
          <w:rStyle w:val="Zag11"/>
          <w:rFonts w:eastAsia="@Arial Unicode MS"/>
          <w:b/>
          <w:bCs/>
          <w:i/>
          <w:iCs/>
        </w:rPr>
        <w:t>пишешь</w:t>
      </w:r>
      <w:r w:rsidRPr="00DE6534">
        <w:rPr>
          <w:rStyle w:val="Zag11"/>
          <w:rFonts w:eastAsia="@Arial Unicode MS"/>
        </w:rPr>
        <w:t xml:space="preserve">, </w:t>
      </w:r>
      <w:r w:rsidRPr="00DE6534">
        <w:rPr>
          <w:rStyle w:val="Zag11"/>
          <w:rFonts w:eastAsia="@Arial Unicode MS"/>
          <w:b/>
          <w:bCs/>
          <w:i/>
          <w:iCs/>
        </w:rPr>
        <w:t>учишь</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мягкий знак в глаголах в сочетании </w:t>
      </w:r>
      <w:proofErr w:type="gramStart"/>
      <w:r w:rsidRPr="00DE6534">
        <w:rPr>
          <w:rStyle w:val="Zag11"/>
          <w:rFonts w:eastAsia="@Arial Unicode MS"/>
        </w:rPr>
        <w:noBreakHyphen/>
      </w:r>
      <w:r w:rsidRPr="00DE6534">
        <w:rPr>
          <w:rStyle w:val="Zag11"/>
          <w:rFonts w:eastAsia="@Arial Unicode MS"/>
          <w:b/>
          <w:bCs/>
          <w:i/>
          <w:iCs/>
        </w:rPr>
        <w:t>т</w:t>
      </w:r>
      <w:proofErr w:type="gramEnd"/>
      <w:r w:rsidRPr="00DE6534">
        <w:rPr>
          <w:rStyle w:val="Zag11"/>
          <w:rFonts w:eastAsia="@Arial Unicode MS"/>
          <w:b/>
          <w:bCs/>
          <w:i/>
          <w:iCs/>
        </w:rPr>
        <w:t>ься</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i/>
          <w:iCs/>
        </w:rPr>
        <w:t>безударные личные окончания глаголов</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раздельное написание предлогов с другими словами;</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знаки препинания в конце предложения: точка, вопросительный и восклицательный знаки;</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rPr>
        <w:t>знаки препинания (запятая) в предложениях с однородными членами.</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Развитие речи.</w:t>
      </w:r>
      <w:r w:rsidRPr="00DE6534">
        <w:rPr>
          <w:rStyle w:val="Zag11"/>
          <w:rFonts w:eastAsia="@Arial Unicode MS"/>
        </w:rPr>
        <w:t xml:space="preserve"> Осознание </w:t>
      </w:r>
      <w:proofErr w:type="gramStart"/>
      <w:r w:rsidRPr="00DE6534">
        <w:rPr>
          <w:rStyle w:val="Zag11"/>
          <w:rFonts w:eastAsia="@Arial Unicode MS"/>
        </w:rPr>
        <w:t>ситуации</w:t>
      </w:r>
      <w:proofErr w:type="gramEnd"/>
      <w:r w:rsidRPr="00DE6534">
        <w:rPr>
          <w:rStyle w:val="Zag11"/>
          <w:rFonts w:eastAsia="@Arial Unicode MS"/>
        </w:rPr>
        <w:t xml:space="preserve"> общения: с </w:t>
      </w:r>
      <w:proofErr w:type="gramStart"/>
      <w:r w:rsidRPr="00DE6534">
        <w:rPr>
          <w:rStyle w:val="Zag11"/>
          <w:rFonts w:eastAsia="@Arial Unicode MS"/>
        </w:rPr>
        <w:t>какой</w:t>
      </w:r>
      <w:proofErr w:type="gramEnd"/>
      <w:r w:rsidRPr="00DE6534">
        <w:rPr>
          <w:rStyle w:val="Zag11"/>
          <w:rFonts w:eastAsia="@Arial Unicode MS"/>
        </w:rPr>
        <w:t xml:space="preserve"> целью, с кем и где происходит общение.</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Текст. Признаки текста. Смысловое единство предложений в тексте. Заглавие текста.</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Последовательность предложений в тексте.</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Последовательность частей текста (</w:t>
      </w:r>
      <w:r w:rsidRPr="00DE6534">
        <w:rPr>
          <w:rStyle w:val="Zag11"/>
          <w:rFonts w:eastAsia="@Arial Unicode MS"/>
          <w:i/>
          <w:iCs/>
        </w:rPr>
        <w:t>абзацев</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DE6534">
        <w:rPr>
          <w:rStyle w:val="Zag11"/>
          <w:rFonts w:eastAsia="@Arial Unicode MS"/>
          <w:i/>
          <w:iCs/>
        </w:rPr>
        <w:t>абзацев</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План текста. Составление планов к данным текстам. </w:t>
      </w:r>
      <w:r w:rsidRPr="00DE6534">
        <w:rPr>
          <w:rStyle w:val="Zag11"/>
          <w:rFonts w:eastAsia="@Arial Unicode MS"/>
          <w:i/>
          <w:iCs/>
        </w:rPr>
        <w:t>Создание собственных текстов по предложенным планам</w:t>
      </w:r>
      <w:r w:rsidRPr="00DE6534">
        <w:rPr>
          <w:rStyle w:val="Zag11"/>
          <w:rFonts w:eastAsia="@Arial Unicode MS"/>
        </w:rPr>
        <w:t>.</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Типы текстов: описание, повествование, рассуждение, их особенности.</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Знакомство с жанрами письма и поздравления.</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E6534">
        <w:rPr>
          <w:rStyle w:val="Zag11"/>
          <w:rFonts w:eastAsia="@Arial Unicode MS"/>
          <w:i/>
          <w:iCs/>
        </w:rPr>
        <w:t>использование в текстах синонимов и антонимов</w:t>
      </w:r>
      <w:r w:rsidRPr="00DE6534">
        <w:rPr>
          <w:rStyle w:val="Zag11"/>
          <w:rFonts w:eastAsia="@Arial Unicode MS"/>
        </w:rPr>
        <w:t>.</w:t>
      </w:r>
    </w:p>
    <w:p w:rsidR="00BB1275" w:rsidRPr="00DE6534" w:rsidRDefault="00413904" w:rsidP="004063F0">
      <w:pPr>
        <w:pStyle w:val="Zag3"/>
        <w:tabs>
          <w:tab w:val="left" w:leader="dot" w:pos="624"/>
        </w:tabs>
        <w:spacing w:after="0" w:line="276" w:lineRule="auto"/>
        <w:ind w:firstLine="709"/>
        <w:jc w:val="both"/>
        <w:rPr>
          <w:rStyle w:val="Zag11"/>
          <w:rFonts w:eastAsia="@Arial Unicode MS"/>
          <w:i w:val="0"/>
          <w:iCs w:val="0"/>
          <w:color w:val="auto"/>
          <w:lang w:val="ru-RU"/>
        </w:rPr>
      </w:pPr>
      <w:r w:rsidRPr="00DE6534">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DE6534">
        <w:rPr>
          <w:rStyle w:val="Zag11"/>
          <w:rFonts w:eastAsia="@Arial Unicode MS"/>
          <w:color w:val="auto"/>
          <w:lang w:val="ru-RU"/>
        </w:rPr>
        <w:t>изложения подробные и выборочные, изложения с элементами сочинения</w:t>
      </w:r>
      <w:r w:rsidRPr="00DE6534">
        <w:rPr>
          <w:rStyle w:val="Zag11"/>
          <w:rFonts w:eastAsia="@Arial Unicode MS"/>
          <w:i w:val="0"/>
          <w:iCs w:val="0"/>
          <w:color w:val="auto"/>
          <w:lang w:val="ru-RU"/>
        </w:rPr>
        <w:t xml:space="preserve">; </w:t>
      </w:r>
      <w:r w:rsidRPr="00DE6534">
        <w:rPr>
          <w:rStyle w:val="Zag11"/>
          <w:rFonts w:eastAsia="@Arial Unicode MS"/>
          <w:color w:val="auto"/>
          <w:lang w:val="ru-RU"/>
        </w:rPr>
        <w:t>сочинения</w:t>
      </w:r>
      <w:r w:rsidRPr="00DE6534">
        <w:rPr>
          <w:rStyle w:val="Zag11"/>
          <w:rFonts w:eastAsia="@Arial Unicode MS"/>
          <w:color w:val="auto"/>
          <w:lang w:val="ru-RU"/>
        </w:rPr>
        <w:noBreakHyphen/>
        <w:t>повествования</w:t>
      </w:r>
      <w:r w:rsidRPr="00DE6534">
        <w:rPr>
          <w:rStyle w:val="Zag11"/>
          <w:rFonts w:eastAsia="@Arial Unicode MS"/>
          <w:i w:val="0"/>
          <w:iCs w:val="0"/>
          <w:color w:val="auto"/>
          <w:lang w:val="ru-RU"/>
        </w:rPr>
        <w:t xml:space="preserve">, </w:t>
      </w:r>
      <w:r w:rsidRPr="00DE6534">
        <w:rPr>
          <w:rStyle w:val="Zag11"/>
          <w:rFonts w:eastAsia="@Arial Unicode MS"/>
          <w:color w:val="auto"/>
          <w:lang w:val="ru-RU"/>
        </w:rPr>
        <w:t>сочинения</w:t>
      </w:r>
      <w:r w:rsidRPr="00DE6534">
        <w:rPr>
          <w:rStyle w:val="Zag11"/>
          <w:rFonts w:eastAsia="@Arial Unicode MS"/>
          <w:color w:val="auto"/>
          <w:lang w:val="ru-RU"/>
        </w:rPr>
        <w:noBreakHyphen/>
        <w:t>описания</w:t>
      </w:r>
      <w:r w:rsidRPr="00DE6534">
        <w:rPr>
          <w:rStyle w:val="Zag11"/>
          <w:rFonts w:eastAsia="@Arial Unicode MS"/>
          <w:i w:val="0"/>
          <w:iCs w:val="0"/>
          <w:color w:val="auto"/>
          <w:lang w:val="ru-RU"/>
        </w:rPr>
        <w:t xml:space="preserve">, </w:t>
      </w:r>
      <w:r w:rsidRPr="00DE6534">
        <w:rPr>
          <w:rStyle w:val="Zag11"/>
          <w:rFonts w:eastAsia="@Arial Unicode MS"/>
          <w:color w:val="auto"/>
          <w:lang w:val="ru-RU"/>
        </w:rPr>
        <w:t>сочинения</w:t>
      </w:r>
      <w:r w:rsidRPr="00DE6534">
        <w:rPr>
          <w:rStyle w:val="Zag11"/>
          <w:rFonts w:eastAsia="@Arial Unicode MS"/>
          <w:color w:val="auto"/>
          <w:lang w:val="ru-RU"/>
        </w:rPr>
        <w:noBreakHyphen/>
        <w:t>рассуждения</w:t>
      </w:r>
      <w:r w:rsidRPr="00DE6534">
        <w:rPr>
          <w:rStyle w:val="Zag11"/>
          <w:rFonts w:eastAsia="@Arial Unicode MS"/>
          <w:i w:val="0"/>
          <w:iCs w:val="0"/>
          <w:color w:val="auto"/>
          <w:lang w:val="ru-RU"/>
        </w:rPr>
        <w:t>.</w:t>
      </w:r>
    </w:p>
    <w:p w:rsidR="004063F0" w:rsidRPr="00DE6534" w:rsidRDefault="004063F0" w:rsidP="004063F0">
      <w:pPr>
        <w:pStyle w:val="Zag3"/>
        <w:tabs>
          <w:tab w:val="left" w:leader="dot" w:pos="624"/>
        </w:tabs>
        <w:spacing w:after="0" w:line="276" w:lineRule="auto"/>
        <w:ind w:firstLine="709"/>
        <w:jc w:val="both"/>
        <w:rPr>
          <w:b/>
          <w:bCs/>
          <w:lang w:val="ru-RU"/>
        </w:rPr>
      </w:pPr>
    </w:p>
    <w:p w:rsidR="00FA5264" w:rsidRPr="00DE6534" w:rsidRDefault="00FA5264" w:rsidP="00EA4161">
      <w:pPr>
        <w:spacing w:line="276" w:lineRule="auto"/>
        <w:ind w:left="720"/>
      </w:pPr>
      <w:r w:rsidRPr="00DE6534">
        <w:rPr>
          <w:b/>
          <w:bCs/>
        </w:rPr>
        <w:t>2.2.2.2.Родной язык</w:t>
      </w:r>
      <w:r w:rsidR="005E3015">
        <w:t xml:space="preserve"> (лезгинский</w:t>
      </w:r>
      <w:r w:rsidRPr="00DE6534">
        <w:t xml:space="preserve"> язык)</w:t>
      </w:r>
      <w:r w:rsidR="00EA4161" w:rsidRPr="00DE6534">
        <w:t>.</w:t>
      </w:r>
    </w:p>
    <w:p w:rsidR="00FA5264" w:rsidRPr="00DE6534" w:rsidRDefault="00FA5264" w:rsidP="005E3015">
      <w:pPr>
        <w:ind w:left="720" w:right="20" w:hanging="706"/>
      </w:pPr>
      <w:r w:rsidRPr="00DE6534">
        <w:rPr>
          <w:b/>
          <w:bCs/>
        </w:rPr>
        <w:t xml:space="preserve">Виды речевой деятельности Слушание. </w:t>
      </w:r>
      <w:r w:rsidRPr="00DE6534">
        <w:t>Осознание цели и ситуа</w:t>
      </w:r>
      <w:r w:rsidR="005E3015">
        <w:t xml:space="preserve">ции устного общения. Адекватное </w:t>
      </w:r>
      <w:r w:rsidRPr="00DE6534">
        <w:t>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A5264" w:rsidRPr="00DE6534" w:rsidRDefault="00FA5264" w:rsidP="00EA4161">
      <w:pPr>
        <w:rPr>
          <w:rFonts w:eastAsiaTheme="minorEastAsia"/>
        </w:rPr>
      </w:pPr>
    </w:p>
    <w:p w:rsidR="00FA5264" w:rsidRPr="00DE6534" w:rsidRDefault="00FA5264" w:rsidP="00EA4161">
      <w:pPr>
        <w:ind w:right="20" w:firstLine="706"/>
        <w:rPr>
          <w:rFonts w:eastAsiaTheme="minorEastAsia"/>
        </w:rPr>
      </w:pPr>
      <w:r w:rsidRPr="00DE6534">
        <w:rPr>
          <w:b/>
          <w:bCs/>
        </w:rPr>
        <w:t xml:space="preserve">Лексика. </w:t>
      </w:r>
      <w:r w:rsidRPr="00DE6534">
        <w:t>Понимание слова как единства звучания и значения</w:t>
      </w:r>
      <w:proofErr w:type="gramStart"/>
      <w:r w:rsidRPr="00DE6534">
        <w:t>.В</w:t>
      </w:r>
      <w:proofErr w:type="gramEnd"/>
      <w:r w:rsidRPr="00DE6534">
        <w:t xml:space="preserve">ыявление слов, значение которых требует уточнения. </w:t>
      </w:r>
      <w:r w:rsidRPr="00DE6534">
        <w:rPr>
          <w:i/>
          <w:iCs/>
        </w:rPr>
        <w:t>Определение значенияслова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w:t>
      </w:r>
      <w:r w:rsidR="00C87BAB">
        <w:rPr>
          <w:i/>
          <w:iCs/>
        </w:rPr>
        <w:t xml:space="preserve"> </w:t>
      </w:r>
      <w:r w:rsidRPr="00DE6534">
        <w:rPr>
          <w:i/>
          <w:iCs/>
        </w:rPr>
        <w:t>антонимов.</w:t>
      </w:r>
    </w:p>
    <w:p w:rsidR="00FA5264" w:rsidRPr="00DE6534" w:rsidRDefault="00FA5264" w:rsidP="00EA4161">
      <w:pPr>
        <w:rPr>
          <w:rFonts w:eastAsiaTheme="minorEastAsia"/>
        </w:rPr>
      </w:pPr>
    </w:p>
    <w:p w:rsidR="00FA5264" w:rsidRPr="00DE6534" w:rsidRDefault="00FA5264" w:rsidP="00EA4161">
      <w:pPr>
        <w:ind w:right="20" w:firstLine="564"/>
        <w:jc w:val="both"/>
        <w:rPr>
          <w:rFonts w:eastAsiaTheme="minorEastAsia"/>
        </w:rPr>
      </w:pPr>
      <w:r w:rsidRPr="00DE6534">
        <w:rPr>
          <w:b/>
          <w:bCs/>
        </w:rPr>
        <w:t xml:space="preserve">Развитие речи. </w:t>
      </w:r>
      <w:r w:rsidRPr="00DE6534">
        <w:t xml:space="preserve">Осознание </w:t>
      </w:r>
      <w:proofErr w:type="gramStart"/>
      <w:r w:rsidRPr="00DE6534">
        <w:t>ситуации</w:t>
      </w:r>
      <w:proofErr w:type="gramEnd"/>
      <w:r w:rsidRPr="00DE6534">
        <w:t xml:space="preserve"> общения: с </w:t>
      </w:r>
      <w:proofErr w:type="gramStart"/>
      <w:r w:rsidRPr="00DE6534">
        <w:t>какой</w:t>
      </w:r>
      <w:proofErr w:type="gramEnd"/>
      <w:r w:rsidRPr="00DE6534">
        <w:t xml:space="preserve"> целью, с кем и где</w:t>
      </w:r>
      <w:r w:rsidR="00C87BAB">
        <w:t xml:space="preserve"> </w:t>
      </w:r>
      <w:r w:rsidRPr="00DE6534">
        <w:t>происходит общение.</w:t>
      </w:r>
    </w:p>
    <w:p w:rsidR="00FA5264" w:rsidRPr="00DE6534" w:rsidRDefault="00FA5264" w:rsidP="00EA4161">
      <w:pPr>
        <w:ind w:right="20" w:firstLine="564"/>
        <w:jc w:val="both"/>
      </w:pPr>
      <w:r w:rsidRPr="00DE6534">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w:t>
      </w:r>
      <w:r w:rsidR="00EA4161" w:rsidRPr="00DE6534">
        <w:t xml:space="preserve">и </w:t>
      </w:r>
      <w:r w:rsidRPr="00DE6534">
        <w:t xml:space="preserve">т. </w:t>
      </w:r>
      <w:r w:rsidR="00EA4161" w:rsidRPr="00DE6534">
        <w:t>п</w:t>
      </w:r>
      <w:r w:rsidRPr="00DE6534">
        <w:t xml:space="preserve">.).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FA5264" w:rsidRPr="00DE6534" w:rsidRDefault="00FA5264" w:rsidP="004063F0">
      <w:pPr>
        <w:spacing w:line="276" w:lineRule="auto"/>
        <w:ind w:left="580"/>
        <w:jc w:val="both"/>
        <w:rPr>
          <w:rFonts w:eastAsiaTheme="minorEastAsia"/>
        </w:rPr>
      </w:pPr>
      <w:r w:rsidRPr="00DE6534">
        <w:t xml:space="preserve">Практическое  овладение  устными  монологическими  высказываниями  </w:t>
      </w:r>
      <w:proofErr w:type="gramStart"/>
      <w:r w:rsidRPr="00DE6534">
        <w:t>на</w:t>
      </w:r>
      <w:proofErr w:type="gramEnd"/>
    </w:p>
    <w:p w:rsidR="00FA5264" w:rsidRPr="00DE6534" w:rsidRDefault="00FA5264" w:rsidP="004063F0">
      <w:pPr>
        <w:tabs>
          <w:tab w:val="left" w:pos="1980"/>
          <w:tab w:val="left" w:pos="2800"/>
          <w:tab w:val="left" w:pos="3180"/>
          <w:tab w:val="left" w:pos="5360"/>
          <w:tab w:val="left" w:pos="6480"/>
          <w:tab w:val="left" w:pos="7420"/>
          <w:tab w:val="left" w:pos="8480"/>
        </w:tabs>
        <w:spacing w:line="276" w:lineRule="auto"/>
        <w:jc w:val="both"/>
        <w:rPr>
          <w:rFonts w:eastAsiaTheme="minorEastAsia"/>
        </w:rPr>
      </w:pPr>
      <w:proofErr w:type="gramStart"/>
      <w:r w:rsidRPr="00DE6534">
        <w:lastRenderedPageBreak/>
        <w:t>определенную</w:t>
      </w:r>
      <w:r w:rsidRPr="00DE6534">
        <w:tab/>
        <w:t>тему</w:t>
      </w:r>
      <w:r w:rsidRPr="00DE6534">
        <w:tab/>
        <w:t>с</w:t>
      </w:r>
      <w:r w:rsidRPr="00DE6534">
        <w:tab/>
        <w:t>использованием</w:t>
      </w:r>
      <w:r w:rsidRPr="00DE6534">
        <w:tab/>
        <w:t>разных</w:t>
      </w:r>
      <w:r w:rsidRPr="00DE6534">
        <w:tab/>
        <w:t>типов</w:t>
      </w:r>
      <w:r w:rsidRPr="00DE6534">
        <w:tab/>
        <w:t>речи</w:t>
      </w:r>
      <w:r w:rsidR="00C87BAB">
        <w:rPr>
          <w:rFonts w:eastAsiaTheme="minorEastAsia"/>
        </w:rPr>
        <w:t xml:space="preserve"> </w:t>
      </w:r>
      <w:r w:rsidRPr="00DE6534">
        <w:t>(описание,</w:t>
      </w:r>
      <w:proofErr w:type="gramEnd"/>
    </w:p>
    <w:p w:rsidR="00FA5264" w:rsidRPr="00DE6534" w:rsidRDefault="00FA5264" w:rsidP="004063F0">
      <w:pPr>
        <w:spacing w:line="276" w:lineRule="auto"/>
        <w:jc w:val="both"/>
        <w:rPr>
          <w:rFonts w:eastAsiaTheme="minorEastAsia"/>
        </w:rPr>
      </w:pPr>
      <w:r w:rsidRPr="00DE6534">
        <w:t>повествование, рассуждение).</w:t>
      </w:r>
    </w:p>
    <w:p w:rsidR="00FA5264" w:rsidRPr="00DE6534" w:rsidRDefault="00FA5264" w:rsidP="004063F0">
      <w:pPr>
        <w:tabs>
          <w:tab w:val="left" w:pos="8200"/>
        </w:tabs>
        <w:spacing w:line="276" w:lineRule="auto"/>
        <w:jc w:val="both"/>
        <w:rPr>
          <w:rFonts w:eastAsiaTheme="minorEastAsia"/>
        </w:rPr>
      </w:pPr>
      <w:r w:rsidRPr="00DE6534">
        <w:t>Текст. Признаки текста. Смысловое единство предложений втексте.</w:t>
      </w:r>
    </w:p>
    <w:p w:rsidR="00FA5264" w:rsidRPr="00DE6534" w:rsidRDefault="00FA5264" w:rsidP="004063F0">
      <w:pPr>
        <w:spacing w:line="276" w:lineRule="auto"/>
        <w:jc w:val="both"/>
        <w:rPr>
          <w:rFonts w:eastAsiaTheme="minorEastAsia"/>
        </w:rPr>
      </w:pPr>
      <w:r w:rsidRPr="00DE6534">
        <w:t>Заглавие текста.</w:t>
      </w:r>
    </w:p>
    <w:p w:rsidR="00FA5264" w:rsidRPr="00DE6534" w:rsidRDefault="00FA5264" w:rsidP="004063F0">
      <w:pPr>
        <w:spacing w:line="276" w:lineRule="auto"/>
        <w:jc w:val="both"/>
        <w:rPr>
          <w:rFonts w:eastAsiaTheme="minorEastAsia"/>
        </w:rPr>
      </w:pPr>
      <w:r w:rsidRPr="00DE6534">
        <w:t>Последовательность  предложений  в  тексте. Последовательность  частей  текста</w:t>
      </w:r>
    </w:p>
    <w:p w:rsidR="00FA5264" w:rsidRPr="00DE6534" w:rsidRDefault="00FA5264" w:rsidP="004063F0">
      <w:pPr>
        <w:spacing w:line="276" w:lineRule="auto"/>
        <w:jc w:val="both"/>
        <w:rPr>
          <w:rFonts w:eastAsiaTheme="minorEastAsia"/>
        </w:rPr>
      </w:pPr>
      <w:r w:rsidRPr="00DE6534">
        <w:t>(</w:t>
      </w:r>
      <w:r w:rsidRPr="00DE6534">
        <w:rPr>
          <w:i/>
          <w:iCs/>
        </w:rPr>
        <w:t>абзацев</w:t>
      </w:r>
      <w:r w:rsidRPr="00DE6534">
        <w:t>).</w:t>
      </w:r>
    </w:p>
    <w:p w:rsidR="00FA5264" w:rsidRPr="00DE6534" w:rsidRDefault="00FA5264" w:rsidP="004063F0">
      <w:pPr>
        <w:tabs>
          <w:tab w:val="left" w:pos="2600"/>
          <w:tab w:val="left" w:pos="3860"/>
          <w:tab w:val="left" w:pos="4740"/>
          <w:tab w:val="left" w:pos="6540"/>
          <w:tab w:val="left" w:pos="7840"/>
        </w:tabs>
        <w:spacing w:line="276" w:lineRule="auto"/>
        <w:ind w:left="580"/>
        <w:jc w:val="both"/>
        <w:rPr>
          <w:rFonts w:eastAsiaTheme="minorEastAsia"/>
        </w:rPr>
      </w:pPr>
      <w:r w:rsidRPr="00DE6534">
        <w:t>Комплексная</w:t>
      </w:r>
      <w:r w:rsidRPr="00DE6534">
        <w:rPr>
          <w:rFonts w:eastAsiaTheme="minorEastAsia"/>
        </w:rPr>
        <w:tab/>
      </w:r>
      <w:r w:rsidRPr="00DE6534">
        <w:t>работа</w:t>
      </w:r>
      <w:r w:rsidRPr="00DE6534">
        <w:rPr>
          <w:rFonts w:eastAsiaTheme="minorEastAsia"/>
        </w:rPr>
        <w:tab/>
      </w:r>
      <w:r w:rsidRPr="00DE6534">
        <w:t>над</w:t>
      </w:r>
      <w:r w:rsidRPr="00DE6534">
        <w:rPr>
          <w:rFonts w:eastAsiaTheme="minorEastAsia"/>
        </w:rPr>
        <w:tab/>
      </w:r>
      <w:r w:rsidRPr="00DE6534">
        <w:t>структурой</w:t>
      </w:r>
      <w:r w:rsidRPr="00DE6534">
        <w:rPr>
          <w:rFonts w:eastAsiaTheme="minorEastAsia"/>
        </w:rPr>
        <w:tab/>
      </w:r>
      <w:r w:rsidRPr="00DE6534">
        <w:t>текста:</w:t>
      </w:r>
      <w:r w:rsidR="00C87BAB">
        <w:rPr>
          <w:rFonts w:eastAsiaTheme="minorEastAsia"/>
        </w:rPr>
        <w:t xml:space="preserve"> </w:t>
      </w:r>
      <w:r w:rsidRPr="00DE6534">
        <w:t>озаглавливание,</w:t>
      </w:r>
    </w:p>
    <w:p w:rsidR="00FA5264" w:rsidRPr="00DE6534" w:rsidRDefault="00FA5264" w:rsidP="004063F0">
      <w:pPr>
        <w:spacing w:line="276" w:lineRule="auto"/>
        <w:jc w:val="both"/>
        <w:rPr>
          <w:rFonts w:eastAsiaTheme="minorEastAsia"/>
        </w:rPr>
      </w:pPr>
      <w:r w:rsidRPr="00DE6534">
        <w:t>корректирование порядка предложений и частей текста (</w:t>
      </w:r>
      <w:r w:rsidRPr="00DE6534">
        <w:rPr>
          <w:i/>
          <w:iCs/>
        </w:rPr>
        <w:t>абзацев</w:t>
      </w:r>
      <w:r w:rsidRPr="00DE6534">
        <w:t>).</w:t>
      </w:r>
    </w:p>
    <w:p w:rsidR="00FA5264" w:rsidRPr="00DE6534" w:rsidRDefault="00FA5264" w:rsidP="004063F0">
      <w:pPr>
        <w:spacing w:line="276" w:lineRule="auto"/>
        <w:ind w:firstLine="564"/>
        <w:jc w:val="both"/>
        <w:rPr>
          <w:rFonts w:eastAsiaTheme="minorEastAsia"/>
        </w:rPr>
      </w:pPr>
      <w:r w:rsidRPr="00DE6534">
        <w:t xml:space="preserve">План текста. Составление планов к данным текстам. </w:t>
      </w:r>
      <w:r w:rsidRPr="00DE6534">
        <w:rPr>
          <w:i/>
          <w:iCs/>
        </w:rPr>
        <w:t>Создание собственныхтекстов по предложенным планам</w:t>
      </w:r>
      <w:r w:rsidRPr="00DE6534">
        <w:t>.</w:t>
      </w:r>
    </w:p>
    <w:p w:rsidR="00FA5264" w:rsidRPr="00DE6534" w:rsidRDefault="00FA5264" w:rsidP="004063F0">
      <w:pPr>
        <w:tabs>
          <w:tab w:val="left" w:pos="1400"/>
          <w:tab w:val="left" w:pos="2560"/>
          <w:tab w:val="left" w:pos="3920"/>
          <w:tab w:val="left" w:pos="5920"/>
          <w:tab w:val="left" w:pos="7700"/>
          <w:tab w:val="left" w:pos="8180"/>
        </w:tabs>
        <w:spacing w:line="276" w:lineRule="auto"/>
        <w:ind w:left="580"/>
        <w:jc w:val="both"/>
        <w:rPr>
          <w:rFonts w:eastAsiaTheme="minorEastAsia"/>
        </w:rPr>
      </w:pPr>
      <w:r w:rsidRPr="00DE6534">
        <w:t>Типы</w:t>
      </w:r>
      <w:r w:rsidRPr="00DE6534">
        <w:tab/>
        <w:t>текстов:</w:t>
      </w:r>
      <w:r w:rsidRPr="00DE6534">
        <w:tab/>
        <w:t>описание,</w:t>
      </w:r>
      <w:r w:rsidR="00C87BAB">
        <w:tab/>
        <w:t>повествование,</w:t>
      </w:r>
      <w:r w:rsidR="00C87BAB">
        <w:tab/>
        <w:t>рассуждение,</w:t>
      </w:r>
      <w:r w:rsidR="00C87BAB">
        <w:tab/>
        <w:t xml:space="preserve">их </w:t>
      </w:r>
      <w:r w:rsidRPr="00DE6534">
        <w:t>особенности.</w:t>
      </w:r>
    </w:p>
    <w:p w:rsidR="00FA5264" w:rsidRPr="00DE6534" w:rsidRDefault="00FA5264" w:rsidP="004063F0">
      <w:pPr>
        <w:spacing w:line="276" w:lineRule="auto"/>
        <w:jc w:val="both"/>
        <w:rPr>
          <w:rFonts w:eastAsiaTheme="minorEastAsia"/>
        </w:rPr>
      </w:pPr>
      <w:r w:rsidRPr="00DE6534">
        <w:t>Знакомство с жанрами письма и поздравления.</w:t>
      </w:r>
    </w:p>
    <w:p w:rsidR="00413904" w:rsidRPr="00DE6534" w:rsidRDefault="00FA5264" w:rsidP="00E4569F">
      <w:pPr>
        <w:spacing w:line="276" w:lineRule="auto"/>
        <w:ind w:right="20" w:firstLine="564"/>
        <w:jc w:val="both"/>
      </w:pPr>
      <w:r w:rsidRPr="00DE6534">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E6534">
        <w:rPr>
          <w:i/>
          <w:iCs/>
        </w:rPr>
        <w:t>использование в текстах синонимов и антонимов</w:t>
      </w:r>
      <w:r w:rsidRPr="00DE6534">
        <w:t>.</w:t>
      </w:r>
    </w:p>
    <w:p w:rsidR="00653A76" w:rsidRPr="00DE6534" w:rsidRDefault="00FA5264" w:rsidP="00EA4161">
      <w:pPr>
        <w:pStyle w:val="afd"/>
        <w:spacing w:line="276" w:lineRule="auto"/>
        <w:rPr>
          <w:sz w:val="24"/>
        </w:rPr>
      </w:pPr>
      <w:bookmarkStart w:id="120" w:name="_Toc288394086"/>
      <w:bookmarkStart w:id="121" w:name="_Toc288410553"/>
      <w:bookmarkStart w:id="122" w:name="_Toc288410682"/>
      <w:bookmarkStart w:id="123" w:name="_Toc294246099"/>
      <w:r w:rsidRPr="00DE6534">
        <w:rPr>
          <w:sz w:val="24"/>
        </w:rPr>
        <w:t>2.2.2.3.</w:t>
      </w:r>
      <w:r w:rsidR="00653A76" w:rsidRPr="00DE6534">
        <w:rPr>
          <w:sz w:val="24"/>
        </w:rPr>
        <w:t>Литературное чтение</w:t>
      </w:r>
      <w:bookmarkEnd w:id="120"/>
      <w:bookmarkEnd w:id="121"/>
      <w:bookmarkEnd w:id="122"/>
      <w:bookmarkEnd w:id="123"/>
    </w:p>
    <w:p w:rsidR="00413904" w:rsidRPr="00DE6534" w:rsidRDefault="00413904" w:rsidP="00EA4161">
      <w:pPr>
        <w:tabs>
          <w:tab w:val="left" w:leader="dot" w:pos="624"/>
        </w:tabs>
        <w:spacing w:line="276" w:lineRule="auto"/>
        <w:ind w:firstLine="709"/>
        <w:rPr>
          <w:rStyle w:val="Zag11"/>
          <w:rFonts w:eastAsia="@Arial Unicode MS"/>
          <w:b/>
          <w:bCs/>
          <w:iCs/>
        </w:rPr>
      </w:pPr>
      <w:r w:rsidRPr="00DE6534">
        <w:rPr>
          <w:rStyle w:val="Zag11"/>
          <w:rFonts w:eastAsia="@Arial Unicode MS"/>
          <w:b/>
          <w:bCs/>
          <w:iCs/>
        </w:rPr>
        <w:t>Виды речевой и читательской деятельности</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Аудирование (слушание)</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E6534">
        <w:rPr>
          <w:rStyle w:val="Zag11"/>
          <w:rFonts w:eastAsia="@Arial Unicode MS"/>
        </w:rPr>
        <w:noBreakHyphen/>
        <w:t>познавательному и художественному произведению.</w:t>
      </w:r>
    </w:p>
    <w:p w:rsidR="00413904" w:rsidRPr="00DE6534" w:rsidRDefault="00413904" w:rsidP="00EA4161">
      <w:pPr>
        <w:tabs>
          <w:tab w:val="left" w:leader="dot" w:pos="624"/>
        </w:tabs>
        <w:spacing w:line="276" w:lineRule="auto"/>
        <w:ind w:firstLine="709"/>
        <w:rPr>
          <w:rStyle w:val="Zag11"/>
          <w:rFonts w:eastAsia="@Arial Unicode MS"/>
          <w:b/>
          <w:bCs/>
          <w:iCs/>
        </w:rPr>
      </w:pPr>
      <w:r w:rsidRPr="00DE6534">
        <w:rPr>
          <w:rStyle w:val="Zag11"/>
          <w:rFonts w:eastAsia="@Arial Unicode MS"/>
          <w:b/>
          <w:bCs/>
          <w:iCs/>
        </w:rPr>
        <w:t>Чтение</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b/>
          <w:bCs/>
        </w:rPr>
        <w:t>Чтение вслух.</w:t>
      </w:r>
      <w:r w:rsidRPr="00DE6534">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E6534">
        <w:rPr>
          <w:rStyle w:val="Zag11"/>
          <w:rFonts w:eastAsia="@Arial Unicode MS"/>
        </w:rPr>
        <w:t>читающего</w:t>
      </w:r>
      <w:proofErr w:type="gramEnd"/>
      <w:r w:rsidRPr="00DE6534">
        <w:rPr>
          <w:rStyle w:val="Zag11"/>
          <w:rFonts w:eastAsia="@Arial Unicode MS"/>
        </w:rPr>
        <w:t xml:space="preserve"> темп беглости, позволяющий ему осознать текст. Соблюдение орфоэпических и интонационных норм чтения.</w:t>
      </w:r>
      <w:r w:rsidR="00C87BAB">
        <w:rPr>
          <w:rStyle w:val="Zag11"/>
          <w:rFonts w:eastAsia="@Arial Unicode MS"/>
        </w:rPr>
        <w:t xml:space="preserve"> </w:t>
      </w:r>
      <w:r w:rsidR="00C87BAB" w:rsidRPr="00DE6534">
        <w:rPr>
          <w:rStyle w:val="Zag11"/>
          <w:rFonts w:eastAsia="@Arial Unicode MS"/>
        </w:rPr>
        <w:t>Ч</w:t>
      </w:r>
      <w:r w:rsidRPr="00DE6534">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b/>
          <w:bCs/>
        </w:rPr>
        <w:t>Чтение про себя.</w:t>
      </w:r>
      <w:r w:rsidRPr="00DE6534">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Работа с разными видами текста.</w:t>
      </w:r>
      <w:r w:rsidRPr="00DE6534">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Библиографическая культура.</w:t>
      </w:r>
      <w:r w:rsidRPr="00DE6534">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DE6534" w:rsidRDefault="00413904" w:rsidP="00EA4161">
      <w:pPr>
        <w:tabs>
          <w:tab w:val="left" w:leader="dot" w:pos="624"/>
        </w:tabs>
        <w:spacing w:line="276" w:lineRule="auto"/>
        <w:ind w:firstLine="709"/>
        <w:jc w:val="both"/>
        <w:rPr>
          <w:rStyle w:val="Zag11"/>
          <w:rFonts w:eastAsia="@Arial Unicode MS"/>
        </w:rPr>
      </w:pPr>
      <w:proofErr w:type="gramStart"/>
      <w:r w:rsidRPr="00DE6534">
        <w:rPr>
          <w:rStyle w:val="Zag11"/>
          <w:rFonts w:eastAsia="@Arial Unicode MS"/>
        </w:rPr>
        <w:t>Типы книг (изданий): книга</w:t>
      </w:r>
      <w:r w:rsidRPr="00DE6534">
        <w:rPr>
          <w:rStyle w:val="Zag11"/>
          <w:rFonts w:eastAsia="@Arial Unicode MS"/>
        </w:rPr>
        <w:noBreakHyphen/>
        <w:t>произведение, книга</w:t>
      </w:r>
      <w:r w:rsidRPr="00DE6534">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Работа с текстом художественного произведения.</w:t>
      </w:r>
      <w:r w:rsidRPr="00DE6534">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Характеристика героя произведения. </w:t>
      </w:r>
      <w:proofErr w:type="gramStart"/>
      <w:r w:rsidRPr="00DE6534">
        <w:rPr>
          <w:rStyle w:val="Zag11"/>
          <w:rFonts w:eastAsia="@Arial Unicode MS"/>
        </w:rPr>
        <w:t>Портрет, характер героя, выраженные через поступки и речь.</w:t>
      </w:r>
      <w:proofErr w:type="gramEnd"/>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Освоение разных видов пересказа художественного текста: </w:t>
      </w:r>
      <w:proofErr w:type="gramStart"/>
      <w:r w:rsidRPr="00DE6534">
        <w:rPr>
          <w:rStyle w:val="Zag11"/>
          <w:rFonts w:eastAsia="@Arial Unicode MS"/>
        </w:rPr>
        <w:t>подробный</w:t>
      </w:r>
      <w:proofErr w:type="gramEnd"/>
      <w:r w:rsidRPr="00DE6534">
        <w:rPr>
          <w:rStyle w:val="Zag11"/>
          <w:rFonts w:eastAsia="@Arial Unicode MS"/>
        </w:rPr>
        <w:t>, выборочный и краткий (передача основных мыслей).</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DE6534" w:rsidRDefault="00413904" w:rsidP="00EA4161">
      <w:pPr>
        <w:tabs>
          <w:tab w:val="left" w:leader="dot" w:pos="624"/>
        </w:tabs>
        <w:spacing w:line="276" w:lineRule="auto"/>
        <w:ind w:firstLine="709"/>
        <w:jc w:val="both"/>
        <w:rPr>
          <w:rStyle w:val="Zag11"/>
          <w:rFonts w:eastAsia="@Arial Unicode MS"/>
          <w:b/>
          <w:bCs/>
        </w:rPr>
      </w:pPr>
      <w:r w:rsidRPr="00DE6534">
        <w:rPr>
          <w:rStyle w:val="Zag11"/>
          <w:rFonts w:eastAsia="@Arial Unicode MS"/>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w:t>
      </w:r>
      <w:r w:rsidRPr="00DE6534">
        <w:rPr>
          <w:rStyle w:val="Zag11"/>
          <w:rFonts w:eastAsia="@Arial Unicode MS"/>
        </w:rPr>
        <w:lastRenderedPageBreak/>
        <w:t>разных произведений по общности ситуаций, эмоциональной окраске, характеру поступков героев.</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b/>
          <w:bCs/>
        </w:rPr>
        <w:t xml:space="preserve">Работа с учебными, научно-популярными и другими текстами. </w:t>
      </w:r>
      <w:r w:rsidRPr="00DE6534">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DE6534" w:rsidRDefault="00413904" w:rsidP="00EA4161">
      <w:pPr>
        <w:tabs>
          <w:tab w:val="left" w:leader="dot" w:pos="624"/>
        </w:tabs>
        <w:spacing w:line="276" w:lineRule="auto"/>
        <w:ind w:firstLine="709"/>
        <w:rPr>
          <w:rStyle w:val="Zag11"/>
          <w:rFonts w:eastAsia="@Arial Unicode MS"/>
          <w:b/>
          <w:bCs/>
          <w:iCs/>
        </w:rPr>
      </w:pPr>
      <w:r w:rsidRPr="00DE6534">
        <w:rPr>
          <w:rStyle w:val="Zag11"/>
          <w:rFonts w:eastAsia="@Arial Unicode MS"/>
          <w:b/>
          <w:bCs/>
          <w:iCs/>
        </w:rPr>
        <w:t>Говорение (культура речевого общения)</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E6534">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E6534">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DE6534" w:rsidRDefault="00413904" w:rsidP="00EA4161">
      <w:pPr>
        <w:tabs>
          <w:tab w:val="left" w:leader="dot" w:pos="624"/>
        </w:tabs>
        <w:spacing w:line="276" w:lineRule="auto"/>
        <w:ind w:firstLine="709"/>
        <w:rPr>
          <w:rStyle w:val="Zag11"/>
          <w:rFonts w:eastAsia="@Arial Unicode MS"/>
          <w:b/>
          <w:bCs/>
          <w:iCs/>
        </w:rPr>
      </w:pPr>
      <w:r w:rsidRPr="00DE6534">
        <w:rPr>
          <w:rStyle w:val="Zag11"/>
          <w:rFonts w:eastAsia="@Arial Unicode MS"/>
          <w:b/>
          <w:bCs/>
          <w:iCs/>
        </w:rPr>
        <w:t>Письмо (культура письменной речи)</w:t>
      </w:r>
    </w:p>
    <w:p w:rsidR="00413904" w:rsidRPr="00DE6534" w:rsidRDefault="00413904" w:rsidP="00EA4161">
      <w:pPr>
        <w:tabs>
          <w:tab w:val="left" w:leader="dot" w:pos="624"/>
        </w:tabs>
        <w:spacing w:line="276" w:lineRule="auto"/>
        <w:ind w:firstLine="709"/>
        <w:jc w:val="both"/>
        <w:rPr>
          <w:rStyle w:val="Zag11"/>
          <w:rFonts w:eastAsia="@Arial Unicode MS"/>
        </w:rPr>
      </w:pPr>
      <w:proofErr w:type="gramStart"/>
      <w:r w:rsidRPr="00DE6534">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DE6534" w:rsidRDefault="00413904" w:rsidP="00EA4161">
      <w:pPr>
        <w:tabs>
          <w:tab w:val="left" w:leader="dot" w:pos="624"/>
        </w:tabs>
        <w:spacing w:line="276" w:lineRule="auto"/>
        <w:ind w:firstLine="709"/>
        <w:rPr>
          <w:rStyle w:val="Zag11"/>
          <w:rFonts w:eastAsia="@Arial Unicode MS"/>
          <w:b/>
          <w:bCs/>
          <w:iCs/>
        </w:rPr>
      </w:pPr>
      <w:r w:rsidRPr="00DE6534">
        <w:rPr>
          <w:rStyle w:val="Zag11"/>
          <w:rFonts w:eastAsia="@Arial Unicode MS"/>
          <w:b/>
          <w:bCs/>
          <w:iCs/>
        </w:rPr>
        <w:t>Круг детского чтения</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DE6534" w:rsidRDefault="00413904" w:rsidP="00EA4161">
      <w:pPr>
        <w:tabs>
          <w:tab w:val="left" w:leader="dot" w:pos="624"/>
        </w:tabs>
        <w:spacing w:line="276" w:lineRule="auto"/>
        <w:ind w:firstLine="709"/>
        <w:jc w:val="both"/>
        <w:rPr>
          <w:rStyle w:val="Zag11"/>
          <w:rFonts w:eastAsia="@Arial Unicode MS"/>
        </w:rPr>
      </w:pPr>
      <w:proofErr w:type="gramStart"/>
      <w:r w:rsidRPr="00DE6534">
        <w:rPr>
          <w:rStyle w:val="Zag11"/>
          <w:rFonts w:eastAsia="@Arial Unicode MS"/>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DE6534" w:rsidRDefault="00413904" w:rsidP="00EA4161">
      <w:pPr>
        <w:tabs>
          <w:tab w:val="left" w:leader="dot" w:pos="624"/>
        </w:tabs>
        <w:spacing w:line="276" w:lineRule="auto"/>
        <w:ind w:firstLine="709"/>
        <w:rPr>
          <w:rStyle w:val="Zag11"/>
          <w:rFonts w:eastAsia="@Arial Unicode MS"/>
          <w:b/>
          <w:bCs/>
          <w:iCs/>
        </w:rPr>
      </w:pPr>
      <w:r w:rsidRPr="00DE6534">
        <w:rPr>
          <w:rStyle w:val="Zag11"/>
          <w:rFonts w:eastAsia="@Arial Unicode MS"/>
          <w:b/>
          <w:bCs/>
          <w:iCs/>
        </w:rPr>
        <w:t>Литературоведческая пропедевтика (практическое освоение)</w:t>
      </w:r>
    </w:p>
    <w:p w:rsidR="00413904" w:rsidRPr="00DE6534" w:rsidRDefault="00413904" w:rsidP="00EA4161">
      <w:pPr>
        <w:tabs>
          <w:tab w:val="left" w:leader="dot" w:pos="624"/>
        </w:tabs>
        <w:spacing w:line="276" w:lineRule="auto"/>
        <w:ind w:firstLine="709"/>
        <w:jc w:val="both"/>
        <w:rPr>
          <w:rStyle w:val="Zag11"/>
          <w:rFonts w:eastAsia="@Arial Unicode MS"/>
        </w:rPr>
      </w:pPr>
      <w:proofErr w:type="gramStart"/>
      <w:r w:rsidRPr="00DE6534">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DE6534" w:rsidRDefault="00413904" w:rsidP="00EA4161">
      <w:pPr>
        <w:tabs>
          <w:tab w:val="left" w:leader="dot" w:pos="624"/>
        </w:tabs>
        <w:spacing w:line="276" w:lineRule="auto"/>
        <w:ind w:firstLine="709"/>
        <w:jc w:val="both"/>
        <w:rPr>
          <w:rStyle w:val="Zag11"/>
          <w:rFonts w:eastAsia="@Arial Unicode MS"/>
        </w:rPr>
      </w:pPr>
      <w:proofErr w:type="gramStart"/>
      <w:r w:rsidRPr="00DE6534">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DE6534" w:rsidRDefault="00413904" w:rsidP="00EA4161">
      <w:pPr>
        <w:tabs>
          <w:tab w:val="left" w:leader="dot" w:pos="624"/>
        </w:tabs>
        <w:spacing w:line="276" w:lineRule="auto"/>
        <w:ind w:firstLine="709"/>
        <w:jc w:val="both"/>
        <w:rPr>
          <w:rStyle w:val="Zag11"/>
          <w:rFonts w:eastAsia="@Arial Unicode MS"/>
        </w:rPr>
      </w:pPr>
      <w:proofErr w:type="gramStart"/>
      <w:r w:rsidRPr="00DE6534">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Фольклор и авторские художественные произведения (различение).</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DE6534" w:rsidRDefault="00413904"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DE6534" w:rsidRDefault="00413904" w:rsidP="00EA4161">
      <w:pPr>
        <w:tabs>
          <w:tab w:val="left" w:leader="dot" w:pos="624"/>
        </w:tabs>
        <w:spacing w:line="276" w:lineRule="auto"/>
        <w:ind w:firstLine="709"/>
        <w:jc w:val="both"/>
        <w:rPr>
          <w:rStyle w:val="Zag11"/>
          <w:rFonts w:eastAsia="@Arial Unicode MS"/>
          <w:b/>
          <w:bCs/>
          <w:iCs/>
        </w:rPr>
      </w:pPr>
      <w:r w:rsidRPr="00DE6534">
        <w:rPr>
          <w:rStyle w:val="Zag11"/>
          <w:rFonts w:eastAsia="@Arial Unicode MS"/>
          <w:b/>
          <w:bCs/>
          <w:iCs/>
        </w:rPr>
        <w:t>Творческая деятельность обучающихся (на основе литературных произведений)</w:t>
      </w:r>
    </w:p>
    <w:p w:rsidR="004063F0" w:rsidRPr="00C87BAB" w:rsidRDefault="00413904" w:rsidP="00C87BAB">
      <w:pPr>
        <w:pStyle w:val="Zag3"/>
        <w:tabs>
          <w:tab w:val="left" w:leader="dot" w:pos="624"/>
        </w:tabs>
        <w:spacing w:after="0" w:line="276" w:lineRule="auto"/>
        <w:ind w:firstLine="709"/>
        <w:jc w:val="both"/>
        <w:rPr>
          <w:rFonts w:eastAsia="@Arial Unicode MS"/>
          <w:i w:val="0"/>
          <w:iCs w:val="0"/>
          <w:color w:val="auto"/>
          <w:lang w:val="ru-RU"/>
        </w:rPr>
      </w:pPr>
      <w:r w:rsidRPr="00DE6534">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E6534">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C87BAB">
        <w:rPr>
          <w:rStyle w:val="Zag11"/>
          <w:rFonts w:eastAsia="@Arial Unicode MS"/>
          <w:i w:val="0"/>
          <w:iCs w:val="0"/>
          <w:color w:val="auto"/>
          <w:lang w:val="ru-RU"/>
        </w:rPr>
        <w:t>.</w:t>
      </w:r>
    </w:p>
    <w:p w:rsidR="004063F0" w:rsidRPr="00DE6534" w:rsidRDefault="004063F0" w:rsidP="00E4569F">
      <w:pPr>
        <w:spacing w:line="276" w:lineRule="auto"/>
        <w:ind w:left="820"/>
        <w:rPr>
          <w:b/>
          <w:bCs/>
        </w:rPr>
      </w:pPr>
    </w:p>
    <w:p w:rsidR="00FA5264" w:rsidRPr="00DE6534" w:rsidRDefault="00FA5264" w:rsidP="00E4569F">
      <w:pPr>
        <w:spacing w:line="276" w:lineRule="auto"/>
        <w:ind w:left="820"/>
        <w:rPr>
          <w:rFonts w:eastAsiaTheme="minorEastAsia"/>
        </w:rPr>
      </w:pPr>
      <w:r w:rsidRPr="00DE6534">
        <w:rPr>
          <w:b/>
          <w:bCs/>
        </w:rPr>
        <w:t xml:space="preserve">2.2.2.4. Литературное чтение на родном </w:t>
      </w:r>
      <w:r w:rsidR="00C87BAB">
        <w:rPr>
          <w:b/>
          <w:bCs/>
        </w:rPr>
        <w:t xml:space="preserve">(лезгинском) </w:t>
      </w:r>
      <w:r w:rsidRPr="00DE6534">
        <w:rPr>
          <w:b/>
          <w:bCs/>
        </w:rPr>
        <w:t>языке</w:t>
      </w:r>
      <w:r w:rsidR="00E4569F" w:rsidRPr="00DE6534">
        <w:rPr>
          <w:b/>
          <w:bCs/>
        </w:rPr>
        <w:t>.</w:t>
      </w:r>
    </w:p>
    <w:p w:rsidR="00FA5264" w:rsidRPr="00DE6534" w:rsidRDefault="00FA5264" w:rsidP="00EA4161">
      <w:pPr>
        <w:spacing w:line="276" w:lineRule="auto"/>
        <w:rPr>
          <w:rFonts w:eastAsiaTheme="minorEastAsia"/>
        </w:rPr>
      </w:pPr>
      <w:r w:rsidRPr="00DE6534">
        <w:rPr>
          <w:b/>
          <w:bCs/>
        </w:rPr>
        <w:t>Виды речевой и читательской деятельности Аудирование (слушание)</w:t>
      </w:r>
      <w:r w:rsidR="00E4569F" w:rsidRPr="00DE6534">
        <w:rPr>
          <w:b/>
          <w:bCs/>
        </w:rPr>
        <w:t>.</w:t>
      </w:r>
    </w:p>
    <w:p w:rsidR="00FA5264" w:rsidRPr="00DE6534" w:rsidRDefault="00FA5264" w:rsidP="00EA4161">
      <w:pPr>
        <w:spacing w:line="276" w:lineRule="auto"/>
        <w:ind w:firstLine="706"/>
        <w:jc w:val="both"/>
        <w:rPr>
          <w:rFonts w:eastAsiaTheme="minorEastAsia"/>
        </w:rPr>
      </w:pPr>
      <w:r w:rsidRPr="00DE6534">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A5264" w:rsidRPr="00DE6534" w:rsidRDefault="00FA5264" w:rsidP="00EA4161">
      <w:pPr>
        <w:spacing w:line="276" w:lineRule="auto"/>
        <w:rPr>
          <w:rFonts w:eastAsiaTheme="minorEastAsia"/>
        </w:rPr>
      </w:pPr>
    </w:p>
    <w:p w:rsidR="00FA5264" w:rsidRPr="00DE6534" w:rsidRDefault="00FA5264" w:rsidP="00537D6A">
      <w:pPr>
        <w:ind w:right="20" w:firstLine="706"/>
        <w:jc w:val="both"/>
        <w:rPr>
          <w:rFonts w:eastAsiaTheme="minorEastAsia"/>
        </w:rPr>
      </w:pPr>
      <w:r w:rsidRPr="00DE6534">
        <w:rPr>
          <w:b/>
          <w:bCs/>
        </w:rPr>
        <w:lastRenderedPageBreak/>
        <w:t xml:space="preserve">Работа с разными видами текста. </w:t>
      </w:r>
      <w:r w:rsidRPr="00DE6534">
        <w:t>Общее представление о</w:t>
      </w:r>
      <w:r w:rsidR="00537D6A">
        <w:t xml:space="preserve"> </w:t>
      </w:r>
      <w:r w:rsidRPr="00DE6534">
        <w:t>художественных текстах. Определение целей создания этих видов текста. Особенности фольклорного текста.</w:t>
      </w:r>
    </w:p>
    <w:p w:rsidR="00FA5264" w:rsidRPr="00DE6534" w:rsidRDefault="00FA5264" w:rsidP="00537D6A">
      <w:pPr>
        <w:ind w:right="20" w:firstLine="706"/>
        <w:jc w:val="both"/>
        <w:rPr>
          <w:rFonts w:eastAsiaTheme="minorEastAsia"/>
        </w:rPr>
      </w:pPr>
      <w:r w:rsidRPr="00DE6534">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A5264" w:rsidRDefault="00FA5264" w:rsidP="00537D6A">
      <w:pPr>
        <w:ind w:firstLine="706"/>
        <w:jc w:val="both"/>
        <w:rPr>
          <w:rFonts w:eastAsiaTheme="minorEastAsia"/>
        </w:rPr>
      </w:pPr>
      <w:r w:rsidRPr="00DE6534">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37D6A" w:rsidRPr="00DE6534" w:rsidRDefault="00537D6A" w:rsidP="00537D6A">
      <w:pPr>
        <w:ind w:firstLine="706"/>
        <w:jc w:val="both"/>
        <w:rPr>
          <w:rFonts w:eastAsiaTheme="minorEastAsia"/>
        </w:rPr>
      </w:pPr>
    </w:p>
    <w:p w:rsidR="00FA5264" w:rsidRPr="00DE6534" w:rsidRDefault="00FA5264" w:rsidP="00E4569F">
      <w:pPr>
        <w:spacing w:line="276" w:lineRule="auto"/>
        <w:ind w:firstLine="706"/>
        <w:jc w:val="both"/>
        <w:rPr>
          <w:rFonts w:eastAsiaTheme="minorEastAsia"/>
        </w:rPr>
      </w:pPr>
      <w:r w:rsidRPr="00DE6534">
        <w:rPr>
          <w:b/>
          <w:bCs/>
        </w:rPr>
        <w:t xml:space="preserve">Работа с текстом художественного произведения. </w:t>
      </w:r>
      <w:r w:rsidRPr="00DE6534">
        <w:t>Понимание заглавия</w:t>
      </w:r>
      <w:r w:rsidR="00537D6A">
        <w:t xml:space="preserve"> </w:t>
      </w:r>
      <w:r w:rsidRPr="00DE6534">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A5264" w:rsidRPr="00DE6534" w:rsidRDefault="00FA5264" w:rsidP="00537D6A">
      <w:pPr>
        <w:tabs>
          <w:tab w:val="left" w:pos="2460"/>
          <w:tab w:val="left" w:pos="4600"/>
          <w:tab w:val="left" w:pos="6420"/>
          <w:tab w:val="left" w:pos="8540"/>
        </w:tabs>
        <w:spacing w:line="276" w:lineRule="auto"/>
        <w:jc w:val="both"/>
        <w:rPr>
          <w:rFonts w:eastAsiaTheme="minorEastAsia"/>
        </w:rPr>
      </w:pPr>
      <w:r w:rsidRPr="00DE6534">
        <w:t>Понимание</w:t>
      </w:r>
      <w:r w:rsidRPr="00DE6534">
        <w:rPr>
          <w:rFonts w:eastAsiaTheme="minorEastAsia"/>
        </w:rPr>
        <w:tab/>
      </w:r>
      <w:r w:rsidRPr="00DE6534">
        <w:t>нравственного</w:t>
      </w:r>
      <w:r w:rsidRPr="00DE6534">
        <w:rPr>
          <w:rFonts w:eastAsiaTheme="minorEastAsia"/>
        </w:rPr>
        <w:tab/>
      </w:r>
      <w:r w:rsidRPr="00DE6534">
        <w:t>содержания</w:t>
      </w:r>
      <w:r w:rsidRPr="00DE6534">
        <w:rPr>
          <w:rFonts w:eastAsiaTheme="minorEastAsia"/>
        </w:rPr>
        <w:tab/>
      </w:r>
      <w:r w:rsidRPr="00DE6534">
        <w:t>прочитанного,</w:t>
      </w:r>
      <w:r w:rsidR="00537D6A">
        <w:rPr>
          <w:rFonts w:eastAsiaTheme="minorEastAsia"/>
        </w:rPr>
        <w:t xml:space="preserve"> </w:t>
      </w:r>
      <w:r w:rsidRPr="00DE6534">
        <w:t>осознание</w:t>
      </w:r>
    </w:p>
    <w:p w:rsidR="00FA5264" w:rsidRPr="00DE6534" w:rsidRDefault="00537D6A" w:rsidP="00537D6A">
      <w:pPr>
        <w:tabs>
          <w:tab w:val="left" w:pos="3840"/>
          <w:tab w:val="left" w:pos="4960"/>
          <w:tab w:val="left" w:pos="6500"/>
          <w:tab w:val="left" w:pos="7600"/>
          <w:tab w:val="left" w:pos="7960"/>
          <w:tab w:val="left" w:pos="8960"/>
        </w:tabs>
        <w:spacing w:line="276" w:lineRule="auto"/>
        <w:jc w:val="both"/>
        <w:rPr>
          <w:rFonts w:eastAsiaTheme="minorEastAsia"/>
        </w:rPr>
      </w:pPr>
      <w:r>
        <w:t>мотивации поведения героев, анализ</w:t>
      </w:r>
      <w:r>
        <w:tab/>
        <w:t>поступков</w:t>
      </w:r>
      <w:r>
        <w:tab/>
        <w:t xml:space="preserve">героев с </w:t>
      </w:r>
      <w:r w:rsidR="00FA5264" w:rsidRPr="00DE6534">
        <w:t>точки</w:t>
      </w:r>
      <w:r>
        <w:rPr>
          <w:rFonts w:eastAsiaTheme="minorEastAsia"/>
        </w:rPr>
        <w:t xml:space="preserve"> </w:t>
      </w:r>
      <w:r w:rsidR="00FA5264" w:rsidRPr="00DE6534">
        <w:t>зрения</w:t>
      </w:r>
      <w:r>
        <w:rPr>
          <w:rFonts w:eastAsiaTheme="minorEastAsia"/>
        </w:rPr>
        <w:t xml:space="preserve"> </w:t>
      </w:r>
      <w:r>
        <w:t>норм</w:t>
      </w:r>
      <w:r>
        <w:tab/>
        <w:t xml:space="preserve">морали. </w:t>
      </w:r>
      <w:r w:rsidR="00FA5264" w:rsidRPr="00DE6534">
        <w:t>Осознание поняти</w:t>
      </w:r>
      <w:proofErr w:type="gramStart"/>
      <w:r w:rsidR="00FA5264" w:rsidRPr="00DE6534">
        <w:t>я«</w:t>
      </w:r>
      <w:proofErr w:type="gramEnd"/>
      <w:r w:rsidR="00FA5264" w:rsidRPr="00DE6534">
        <w:t>Родина», представления о проявлении любви к Родине в литературе разных</w:t>
      </w:r>
      <w:r>
        <w:t xml:space="preserve"> </w:t>
      </w:r>
      <w:r w:rsidR="00FA5264" w:rsidRPr="00DE6534">
        <w:t>народов (на примере народов России). Схожесть тем, идей, героев в фольклоре</w:t>
      </w:r>
    </w:p>
    <w:p w:rsidR="00FA5264" w:rsidRPr="00DE6534" w:rsidRDefault="00FA5264" w:rsidP="00E4569F">
      <w:pPr>
        <w:spacing w:line="276" w:lineRule="auto"/>
        <w:jc w:val="both"/>
        <w:rPr>
          <w:rFonts w:eastAsiaTheme="minorEastAsia"/>
        </w:rPr>
      </w:pPr>
      <w:r w:rsidRPr="00DE6534">
        <w:t>разных  народов.  Самостоятельное  воспроизведение  текста  с  использованием</w:t>
      </w:r>
    </w:p>
    <w:p w:rsidR="00FA5264" w:rsidRPr="00DE6534" w:rsidRDefault="00FA5264" w:rsidP="00E4569F">
      <w:pPr>
        <w:tabs>
          <w:tab w:val="left" w:pos="6220"/>
          <w:tab w:val="left" w:pos="8480"/>
          <w:tab w:val="left" w:pos="9640"/>
        </w:tabs>
        <w:spacing w:line="276" w:lineRule="auto"/>
        <w:jc w:val="both"/>
        <w:rPr>
          <w:rFonts w:eastAsiaTheme="minorEastAsia"/>
        </w:rPr>
      </w:pPr>
      <w:r w:rsidRPr="00DE6534">
        <w:t>выразительных средств языка: последовательное</w:t>
      </w:r>
      <w:r w:rsidRPr="00DE6534">
        <w:tab/>
        <w:t>воспроизведение</w:t>
      </w:r>
      <w:r w:rsidRPr="00DE6534">
        <w:tab/>
        <w:t>эпизода</w:t>
      </w:r>
      <w:r w:rsidRPr="00DE6534">
        <w:rPr>
          <w:rFonts w:eastAsiaTheme="minorEastAsia"/>
        </w:rPr>
        <w:tab/>
      </w:r>
      <w:proofErr w:type="gramStart"/>
      <w:r w:rsidRPr="00DE6534">
        <w:t>с</w:t>
      </w:r>
      <w:proofErr w:type="gramEnd"/>
    </w:p>
    <w:p w:rsidR="00FA5264" w:rsidRPr="00DE6534" w:rsidRDefault="00FA5264" w:rsidP="00E4569F">
      <w:pPr>
        <w:tabs>
          <w:tab w:val="left" w:pos="2140"/>
        </w:tabs>
        <w:spacing w:line="276" w:lineRule="auto"/>
        <w:jc w:val="both"/>
        <w:rPr>
          <w:rFonts w:eastAsiaTheme="minorEastAsia"/>
        </w:rPr>
      </w:pPr>
      <w:r w:rsidRPr="00DE6534">
        <w:t>использованием</w:t>
      </w:r>
      <w:r w:rsidRPr="00DE6534">
        <w:tab/>
        <w:t>специфической для данного</w:t>
      </w:r>
      <w:r w:rsidR="00537D6A">
        <w:t xml:space="preserve"> </w:t>
      </w:r>
      <w:r w:rsidRPr="00DE6534">
        <w:t>произведения лексики (по вопросам учителя), рассказ по иллюстрациям,</w:t>
      </w:r>
      <w:r w:rsidR="00537D6A">
        <w:t xml:space="preserve"> </w:t>
      </w:r>
      <w:r w:rsidRPr="00DE6534">
        <w:t>пересказ.</w:t>
      </w:r>
    </w:p>
    <w:p w:rsidR="00FA5264" w:rsidRPr="00DE6534" w:rsidRDefault="00FA5264" w:rsidP="00E4569F">
      <w:pPr>
        <w:spacing w:line="276" w:lineRule="auto"/>
        <w:ind w:firstLine="706"/>
        <w:jc w:val="both"/>
        <w:rPr>
          <w:rFonts w:eastAsiaTheme="minorEastAsia"/>
        </w:rPr>
      </w:pPr>
      <w:r w:rsidRPr="00DE6534">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A5264" w:rsidRPr="00DE6534" w:rsidRDefault="00FA5264" w:rsidP="00E4569F">
      <w:pPr>
        <w:spacing w:line="276" w:lineRule="auto"/>
        <w:ind w:right="20" w:firstLine="706"/>
        <w:jc w:val="both"/>
        <w:rPr>
          <w:rFonts w:eastAsiaTheme="minorEastAsia"/>
        </w:rPr>
      </w:pPr>
      <w:r w:rsidRPr="00DE6534">
        <w:t xml:space="preserve">Характеристика героя произведения. </w:t>
      </w:r>
      <w:proofErr w:type="gramStart"/>
      <w:r w:rsidRPr="00DE6534">
        <w:t>Портрет, характер героя, выраженные через поступки и речь.</w:t>
      </w:r>
      <w:proofErr w:type="gramEnd"/>
    </w:p>
    <w:p w:rsidR="00FA5264" w:rsidRPr="00DE6534" w:rsidRDefault="00FA5264" w:rsidP="00E4569F">
      <w:pPr>
        <w:spacing w:line="276" w:lineRule="auto"/>
        <w:ind w:right="20" w:firstLine="706"/>
        <w:jc w:val="both"/>
        <w:rPr>
          <w:rFonts w:eastAsiaTheme="minorEastAsia"/>
        </w:rPr>
      </w:pPr>
      <w:r w:rsidRPr="00DE6534">
        <w:t xml:space="preserve">Освоение разных видов пересказа художественного текста: </w:t>
      </w:r>
      <w:proofErr w:type="gramStart"/>
      <w:r w:rsidRPr="00DE6534">
        <w:t>подробный</w:t>
      </w:r>
      <w:proofErr w:type="gramEnd"/>
      <w:r w:rsidRPr="00DE6534">
        <w:t>, выборочный и краткий (передача основных мыслей).</w:t>
      </w:r>
    </w:p>
    <w:p w:rsidR="00FA5264" w:rsidRPr="00DE6534" w:rsidRDefault="00FA5264" w:rsidP="00E4569F">
      <w:pPr>
        <w:spacing w:line="276" w:lineRule="auto"/>
        <w:ind w:firstLine="706"/>
        <w:jc w:val="both"/>
        <w:rPr>
          <w:rFonts w:eastAsiaTheme="minorEastAsia"/>
        </w:rPr>
      </w:pPr>
      <w:r w:rsidRPr="00DE6534">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A5264" w:rsidRPr="00DE6534" w:rsidRDefault="00FA5264" w:rsidP="00E4569F">
      <w:pPr>
        <w:spacing w:line="276" w:lineRule="auto"/>
        <w:ind w:right="20" w:firstLine="706"/>
        <w:jc w:val="both"/>
        <w:rPr>
          <w:rFonts w:eastAsiaTheme="minorEastAsia"/>
        </w:rPr>
      </w:pPr>
      <w:r w:rsidRPr="00DE6534">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A5264" w:rsidRPr="00DE6534" w:rsidRDefault="00FA5264" w:rsidP="00EA4161">
      <w:pPr>
        <w:spacing w:line="276" w:lineRule="auto"/>
        <w:ind w:left="720"/>
        <w:rPr>
          <w:rFonts w:eastAsiaTheme="minorEastAsia"/>
        </w:rPr>
      </w:pPr>
      <w:r w:rsidRPr="00DE6534">
        <w:rPr>
          <w:b/>
          <w:bCs/>
        </w:rPr>
        <w:t>Говорение (культура речевого общения)</w:t>
      </w:r>
      <w:r w:rsidR="00EA4161" w:rsidRPr="00DE6534">
        <w:rPr>
          <w:b/>
          <w:bCs/>
        </w:rPr>
        <w:t>.</w:t>
      </w:r>
    </w:p>
    <w:p w:rsidR="00FA5264" w:rsidRPr="00DE6534" w:rsidRDefault="00FA5264" w:rsidP="00EA4161">
      <w:pPr>
        <w:spacing w:line="276" w:lineRule="auto"/>
        <w:ind w:right="20" w:firstLine="706"/>
        <w:jc w:val="both"/>
        <w:rPr>
          <w:rFonts w:eastAsiaTheme="minorEastAsia"/>
        </w:rPr>
      </w:pPr>
      <w:r w:rsidRPr="00DE6534">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w:t>
      </w:r>
      <w:r w:rsidRPr="00DE6534">
        <w:lastRenderedPageBreak/>
        <w:t>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A5264" w:rsidRPr="00DE6534" w:rsidRDefault="00FA5264" w:rsidP="00EA4161">
      <w:pPr>
        <w:spacing w:line="276" w:lineRule="auto"/>
        <w:ind w:right="20" w:firstLine="706"/>
        <w:jc w:val="both"/>
        <w:rPr>
          <w:rFonts w:eastAsiaTheme="minorEastAsia"/>
        </w:rPr>
      </w:pPr>
      <w:r w:rsidRPr="00DE6534">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A5264" w:rsidRPr="00DE6534" w:rsidRDefault="00FA5264" w:rsidP="00EA4161">
      <w:pPr>
        <w:spacing w:line="276" w:lineRule="auto"/>
        <w:ind w:right="20" w:firstLine="706"/>
        <w:jc w:val="both"/>
        <w:rPr>
          <w:rFonts w:eastAsiaTheme="minorEastAsia"/>
        </w:rPr>
      </w:pPr>
      <w:r w:rsidRPr="00DE6534">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E6534">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E6534">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A5264" w:rsidRPr="00DE6534" w:rsidRDefault="00FA5264" w:rsidP="00EA4161">
      <w:pPr>
        <w:spacing w:line="276" w:lineRule="auto"/>
        <w:ind w:left="720"/>
        <w:rPr>
          <w:rFonts w:eastAsiaTheme="minorEastAsia"/>
        </w:rPr>
      </w:pPr>
      <w:r w:rsidRPr="00DE6534">
        <w:rPr>
          <w:b/>
          <w:bCs/>
        </w:rPr>
        <w:t>Письмо (культура письменной речи)</w:t>
      </w:r>
      <w:r w:rsidR="00EA4161" w:rsidRPr="00DE6534">
        <w:rPr>
          <w:b/>
          <w:bCs/>
        </w:rPr>
        <w:t>.</w:t>
      </w:r>
    </w:p>
    <w:p w:rsidR="00FA5264" w:rsidRPr="00DE6534" w:rsidRDefault="00FA5264" w:rsidP="00EA4161">
      <w:pPr>
        <w:spacing w:line="276" w:lineRule="auto"/>
        <w:ind w:firstLine="706"/>
        <w:jc w:val="both"/>
        <w:rPr>
          <w:rFonts w:eastAsiaTheme="minorEastAsia"/>
        </w:rPr>
      </w:pPr>
      <w:proofErr w:type="gramStart"/>
      <w:r w:rsidRPr="00DE6534">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A5264" w:rsidRPr="00DE6534" w:rsidRDefault="00FA5264" w:rsidP="00EA4161">
      <w:pPr>
        <w:spacing w:line="276" w:lineRule="auto"/>
        <w:ind w:left="720"/>
        <w:rPr>
          <w:rFonts w:eastAsiaTheme="minorEastAsia"/>
        </w:rPr>
      </w:pPr>
      <w:r w:rsidRPr="00DE6534">
        <w:rPr>
          <w:b/>
          <w:bCs/>
        </w:rPr>
        <w:t>Круг детского чтения</w:t>
      </w:r>
      <w:r w:rsidR="00EA4161" w:rsidRPr="00DE6534">
        <w:rPr>
          <w:b/>
          <w:bCs/>
        </w:rPr>
        <w:t>.</w:t>
      </w:r>
    </w:p>
    <w:p w:rsidR="00FA5264" w:rsidRPr="00DE6534" w:rsidRDefault="00FA5264" w:rsidP="00E4569F">
      <w:pPr>
        <w:ind w:left="142" w:right="20" w:hanging="142"/>
        <w:rPr>
          <w:rFonts w:eastAsiaTheme="minorEastAsia"/>
        </w:rPr>
      </w:pPr>
      <w:r w:rsidRPr="00DE6534">
        <w:t>Произведения устного народного творчества разных народов России. Произведения классиков отечественной литературы XIX–ХХ вв.,</w:t>
      </w:r>
      <w:r w:rsidR="00537D6A">
        <w:t xml:space="preserve"> </w:t>
      </w:r>
      <w:r w:rsidRPr="00DE6534">
        <w:t>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E4569F" w:rsidRPr="00DE6534" w:rsidRDefault="00FA5264" w:rsidP="00E4569F">
      <w:pPr>
        <w:ind w:left="142" w:right="20" w:hanging="142"/>
        <w:jc w:val="both"/>
        <w:rPr>
          <w:rFonts w:eastAsiaTheme="minorEastAsia"/>
        </w:rPr>
      </w:pPr>
      <w:r w:rsidRPr="00DE6534">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A5264" w:rsidRPr="00DE6534" w:rsidRDefault="00FA5264" w:rsidP="00E4569F">
      <w:pPr>
        <w:ind w:left="142" w:right="20" w:hanging="142"/>
        <w:jc w:val="both"/>
        <w:rPr>
          <w:rFonts w:eastAsiaTheme="minorEastAsia"/>
        </w:rPr>
      </w:pPr>
      <w:r w:rsidRPr="00DE6534">
        <w:t>Основные темы детского чтения: фольклор разных народов, произведения</w:t>
      </w:r>
    </w:p>
    <w:p w:rsidR="00FA5264" w:rsidRPr="00DE6534" w:rsidRDefault="00FA5264" w:rsidP="008A588E">
      <w:pPr>
        <w:numPr>
          <w:ilvl w:val="0"/>
          <w:numId w:val="140"/>
        </w:numPr>
        <w:tabs>
          <w:tab w:val="left" w:pos="218"/>
        </w:tabs>
        <w:spacing w:line="276" w:lineRule="auto"/>
        <w:ind w:left="142" w:right="20" w:hanging="142"/>
      </w:pPr>
      <w:r w:rsidRPr="00DE6534">
        <w:t>Родине, природе, детях, братьях наших меньших, добре и зле, юмористические произведения.</w:t>
      </w:r>
    </w:p>
    <w:p w:rsidR="00FA5264" w:rsidRPr="00DE6534" w:rsidRDefault="00FA5264" w:rsidP="00EA4161">
      <w:pPr>
        <w:spacing w:line="276" w:lineRule="auto"/>
        <w:ind w:left="720"/>
      </w:pPr>
      <w:r w:rsidRPr="00DE6534">
        <w:rPr>
          <w:b/>
          <w:bCs/>
        </w:rPr>
        <w:t>Литературоведческая пропедевтика (практическое освоение)</w:t>
      </w:r>
    </w:p>
    <w:p w:rsidR="00FA5264" w:rsidRPr="00DE6534" w:rsidRDefault="00FA5264" w:rsidP="00E4569F">
      <w:pPr>
        <w:ind w:firstLine="706"/>
        <w:jc w:val="both"/>
      </w:pPr>
      <w:proofErr w:type="gramStart"/>
      <w:r w:rsidRPr="00DE6534">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A5264" w:rsidRPr="00DE6534" w:rsidRDefault="00FA5264" w:rsidP="00E4569F">
      <w:pPr>
        <w:ind w:right="20" w:firstLine="706"/>
        <w:jc w:val="both"/>
      </w:pPr>
      <w:proofErr w:type="gramStart"/>
      <w:r w:rsidRPr="00DE6534">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A5264" w:rsidRPr="00DE6534" w:rsidRDefault="00FA5264" w:rsidP="00E4569F">
      <w:pPr>
        <w:ind w:right="20" w:firstLine="706"/>
        <w:jc w:val="both"/>
      </w:pPr>
      <w:proofErr w:type="gramStart"/>
      <w:r w:rsidRPr="00DE6534">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A5264" w:rsidRPr="00DE6534" w:rsidRDefault="00FA5264" w:rsidP="00E4569F">
      <w:pPr>
        <w:ind w:firstLine="706"/>
      </w:pPr>
      <w:r w:rsidRPr="00DE6534">
        <w:t>Прозаическая и стихотворная речь: узнавание, различение, выделение особенностей стихотворного произведения (ритм, рифма)</w:t>
      </w:r>
      <w:proofErr w:type="gramStart"/>
      <w:r w:rsidRPr="00DE6534">
        <w:t>.Ф</w:t>
      </w:r>
      <w:proofErr w:type="gramEnd"/>
      <w:r w:rsidRPr="00DE6534">
        <w:t>ольклор и авторские художественные произведения (различение).</w:t>
      </w:r>
    </w:p>
    <w:p w:rsidR="00FA5264" w:rsidRPr="00DE6534" w:rsidRDefault="00FA5264" w:rsidP="00EA4161">
      <w:pPr>
        <w:spacing w:line="276" w:lineRule="auto"/>
        <w:ind w:left="720"/>
        <w:rPr>
          <w:rFonts w:eastAsiaTheme="minorEastAsia"/>
        </w:rPr>
      </w:pPr>
      <w:r w:rsidRPr="00DE6534">
        <w:t>Жанровое   разнообразие   произведений.   Малые   фольклорные   формы</w:t>
      </w:r>
    </w:p>
    <w:p w:rsidR="00FA5264" w:rsidRPr="00DE6534" w:rsidRDefault="00FA5264" w:rsidP="00EA4161">
      <w:pPr>
        <w:spacing w:line="276" w:lineRule="auto"/>
        <w:ind w:right="20"/>
        <w:rPr>
          <w:rFonts w:eastAsiaTheme="minorEastAsia"/>
        </w:rPr>
      </w:pPr>
      <w:r w:rsidRPr="00DE6534">
        <w:t xml:space="preserve">(колыбельные песни, потешки, пословицы и поговорки, загадки) – узнавание, различение, определение основного смысла. Сказки (о животных, бытовые, волшебные). </w:t>
      </w:r>
      <w:r w:rsidRPr="00DE6534">
        <w:lastRenderedPageBreak/>
        <w:t>Художественные особенности сказок: лексика, построение (композиция). Литературная (авторская) сказка.</w:t>
      </w:r>
    </w:p>
    <w:p w:rsidR="00413904" w:rsidRPr="00DE6534" w:rsidRDefault="00FA5264" w:rsidP="00EA4161">
      <w:pPr>
        <w:spacing w:line="276" w:lineRule="auto"/>
        <w:ind w:right="20" w:firstLine="706"/>
        <w:rPr>
          <w:b/>
          <w:bCs/>
          <w:iCs/>
        </w:rPr>
      </w:pPr>
      <w:r w:rsidRPr="00DE6534">
        <w:t>Рассказ, стихотворение, басня – общее представление о жанре, особенностях построения и выразительных средствах».</w:t>
      </w:r>
    </w:p>
    <w:p w:rsidR="00653A76" w:rsidRPr="00DE6534" w:rsidRDefault="00FA5264" w:rsidP="00EA4161">
      <w:pPr>
        <w:pStyle w:val="afd"/>
        <w:spacing w:line="276" w:lineRule="auto"/>
        <w:rPr>
          <w:sz w:val="24"/>
        </w:rPr>
      </w:pPr>
      <w:bookmarkStart w:id="124" w:name="_Toc288394087"/>
      <w:bookmarkStart w:id="125" w:name="_Toc288410554"/>
      <w:bookmarkStart w:id="126" w:name="_Toc288410683"/>
      <w:bookmarkStart w:id="127" w:name="_Toc294246100"/>
      <w:r w:rsidRPr="00DE6534">
        <w:rPr>
          <w:sz w:val="24"/>
        </w:rPr>
        <w:t>2.2.2.5.</w:t>
      </w:r>
      <w:r w:rsidR="00653A76" w:rsidRPr="00DE6534">
        <w:rPr>
          <w:sz w:val="24"/>
        </w:rPr>
        <w:t>Иностранный язык</w:t>
      </w:r>
      <w:bookmarkEnd w:id="124"/>
      <w:bookmarkEnd w:id="125"/>
      <w:bookmarkEnd w:id="126"/>
      <w:bookmarkEnd w:id="127"/>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Предметное содержание речи</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Знакомство. </w:t>
      </w:r>
      <w:r w:rsidRPr="00DE6534">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Я и моя семья. </w:t>
      </w:r>
      <w:r w:rsidRPr="00DE6534">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DE6534">
        <w:rPr>
          <w:rFonts w:ascii="Times New Roman" w:hAnsi="Times New Roman"/>
          <w:color w:val="auto"/>
          <w:spacing w:val="2"/>
          <w:sz w:val="24"/>
          <w:szCs w:val="24"/>
        </w:rPr>
        <w:t xml:space="preserve">рядок дня, </w:t>
      </w:r>
      <w:r w:rsidRPr="00DE6534">
        <w:rPr>
          <w:rFonts w:ascii="Times New Roman" w:hAnsi="Times New Roman"/>
          <w:iCs/>
          <w:color w:val="auto"/>
          <w:spacing w:val="2"/>
          <w:sz w:val="24"/>
          <w:szCs w:val="24"/>
        </w:rPr>
        <w:t>домашние обязанности</w:t>
      </w:r>
      <w:r w:rsidRPr="00DE6534">
        <w:rPr>
          <w:rFonts w:ascii="Times New Roman" w:hAnsi="Times New Roman"/>
          <w:color w:val="auto"/>
          <w:spacing w:val="2"/>
          <w:sz w:val="24"/>
          <w:szCs w:val="24"/>
        </w:rPr>
        <w:t>)</w:t>
      </w:r>
      <w:r w:rsidRPr="00DE6534">
        <w:rPr>
          <w:rFonts w:ascii="Times New Roman" w:hAnsi="Times New Roman"/>
          <w:iCs/>
          <w:color w:val="auto"/>
          <w:spacing w:val="2"/>
          <w:sz w:val="24"/>
          <w:szCs w:val="24"/>
        </w:rPr>
        <w:t xml:space="preserve">. </w:t>
      </w:r>
      <w:r w:rsidRPr="00DE6534">
        <w:rPr>
          <w:rFonts w:ascii="Times New Roman" w:hAnsi="Times New Roman"/>
          <w:color w:val="auto"/>
          <w:spacing w:val="2"/>
          <w:sz w:val="24"/>
          <w:szCs w:val="24"/>
        </w:rPr>
        <w:t xml:space="preserve">Покупки в магазине: одежда, </w:t>
      </w:r>
      <w:r w:rsidRPr="00DE6534">
        <w:rPr>
          <w:rFonts w:ascii="Times New Roman" w:hAnsi="Times New Roman"/>
          <w:iCs/>
          <w:color w:val="auto"/>
          <w:spacing w:val="2"/>
          <w:sz w:val="24"/>
          <w:szCs w:val="24"/>
        </w:rPr>
        <w:t xml:space="preserve">обувь, </w:t>
      </w:r>
      <w:r w:rsidRPr="00DE6534">
        <w:rPr>
          <w:rFonts w:ascii="Times New Roman" w:hAnsi="Times New Roman"/>
          <w:color w:val="auto"/>
          <w:spacing w:val="2"/>
          <w:sz w:val="24"/>
          <w:szCs w:val="24"/>
        </w:rPr>
        <w:t xml:space="preserve">основные продукты питания. Любимая еда. </w:t>
      </w:r>
      <w:r w:rsidRPr="00DE6534">
        <w:rPr>
          <w:rFonts w:ascii="Times New Roman" w:hAnsi="Times New Roman"/>
          <w:color w:val="auto"/>
          <w:sz w:val="24"/>
          <w:szCs w:val="24"/>
        </w:rPr>
        <w:t>Семейные праздники: день рождения, Новый год/Рождество. Подарки.</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pacing w:val="2"/>
          <w:sz w:val="24"/>
          <w:szCs w:val="24"/>
        </w:rPr>
        <w:t xml:space="preserve">Мир моих увлечений. </w:t>
      </w:r>
      <w:r w:rsidRPr="00DE6534">
        <w:rPr>
          <w:rFonts w:ascii="Times New Roman" w:hAnsi="Times New Roman"/>
          <w:color w:val="auto"/>
          <w:spacing w:val="2"/>
          <w:sz w:val="24"/>
          <w:szCs w:val="24"/>
        </w:rPr>
        <w:t xml:space="preserve">Мои любимые занятия. Виды </w:t>
      </w:r>
      <w:r w:rsidRPr="00DE6534">
        <w:rPr>
          <w:rFonts w:ascii="Times New Roman" w:hAnsi="Times New Roman"/>
          <w:color w:val="auto"/>
          <w:sz w:val="24"/>
          <w:szCs w:val="24"/>
        </w:rPr>
        <w:t xml:space="preserve">спорта и спортивные игры. </w:t>
      </w:r>
      <w:r w:rsidRPr="00DE6534">
        <w:rPr>
          <w:rFonts w:ascii="Times New Roman" w:hAnsi="Times New Roman"/>
          <w:iCs/>
          <w:color w:val="auto"/>
          <w:sz w:val="24"/>
          <w:szCs w:val="24"/>
        </w:rPr>
        <w:t xml:space="preserve">Мои любимые сказки. </w:t>
      </w:r>
      <w:r w:rsidRPr="00DE6534">
        <w:rPr>
          <w:rFonts w:ascii="Times New Roman" w:hAnsi="Times New Roman"/>
          <w:color w:val="auto"/>
          <w:sz w:val="24"/>
          <w:szCs w:val="24"/>
        </w:rPr>
        <w:t xml:space="preserve">Выходной день </w:t>
      </w:r>
      <w:r w:rsidRPr="00DE6534">
        <w:rPr>
          <w:rFonts w:ascii="Times New Roman" w:hAnsi="Times New Roman"/>
          <w:iCs/>
          <w:color w:val="auto"/>
          <w:sz w:val="24"/>
          <w:szCs w:val="24"/>
        </w:rPr>
        <w:t xml:space="preserve">(в зоопарке, цирке), </w:t>
      </w:r>
      <w:r w:rsidRPr="00DE6534">
        <w:rPr>
          <w:rFonts w:ascii="Times New Roman" w:hAnsi="Times New Roman"/>
          <w:color w:val="auto"/>
          <w:sz w:val="24"/>
          <w:szCs w:val="24"/>
        </w:rPr>
        <w:t>каникулы.</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Я и мои друзья. </w:t>
      </w:r>
      <w:r w:rsidRPr="00DE6534">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DE6534">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pacing w:val="2"/>
          <w:sz w:val="24"/>
          <w:szCs w:val="24"/>
        </w:rPr>
        <w:t xml:space="preserve">Моя школа. </w:t>
      </w:r>
      <w:r w:rsidRPr="00DE6534">
        <w:rPr>
          <w:rFonts w:ascii="Times New Roman" w:hAnsi="Times New Roman"/>
          <w:color w:val="auto"/>
          <w:spacing w:val="2"/>
          <w:sz w:val="24"/>
          <w:szCs w:val="24"/>
        </w:rPr>
        <w:t xml:space="preserve">Классная комната, учебные предметы, </w:t>
      </w:r>
      <w:r w:rsidRPr="00DE6534">
        <w:rPr>
          <w:rFonts w:ascii="Times New Roman" w:hAnsi="Times New Roman"/>
          <w:color w:val="auto"/>
          <w:sz w:val="24"/>
          <w:szCs w:val="24"/>
        </w:rPr>
        <w:t>школьные принадлежности. Учебные занятия на уроках.</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Мир вокруг меня. </w:t>
      </w:r>
      <w:r w:rsidRPr="00DE6534">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DE6534">
        <w:rPr>
          <w:rFonts w:ascii="Times New Roman" w:hAnsi="Times New Roman"/>
          <w:iCs/>
          <w:color w:val="auto"/>
          <w:sz w:val="24"/>
          <w:szCs w:val="24"/>
        </w:rPr>
        <w:t xml:space="preserve">Дикие и домашние животные. </w:t>
      </w:r>
      <w:r w:rsidRPr="00DE6534">
        <w:rPr>
          <w:rFonts w:ascii="Times New Roman" w:hAnsi="Times New Roman"/>
          <w:color w:val="auto"/>
          <w:sz w:val="24"/>
          <w:szCs w:val="24"/>
        </w:rPr>
        <w:t>Любимое время года. Погода.</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pacing w:val="2"/>
          <w:sz w:val="24"/>
          <w:szCs w:val="24"/>
        </w:rPr>
        <w:t xml:space="preserve">Страна/страны изучаемого языка и родная страна. </w:t>
      </w:r>
      <w:r w:rsidRPr="00DE6534">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DE6534">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DE6534">
        <w:rPr>
          <w:rFonts w:ascii="Times New Roman" w:hAnsi="Times New Roman"/>
          <w:color w:val="auto"/>
          <w:sz w:val="24"/>
          <w:szCs w:val="24"/>
        </w:rPr>
        <w:t xml:space="preserve"> время совместной игры, в магазине).</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Коммуникативные умения по видам речевой деятельности</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b/>
          <w:bCs/>
          <w:color w:val="auto"/>
          <w:sz w:val="24"/>
          <w:szCs w:val="24"/>
        </w:rPr>
        <w:t>В русле говорения</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iCs/>
          <w:color w:val="auto"/>
          <w:sz w:val="24"/>
          <w:szCs w:val="24"/>
        </w:rPr>
        <w:t>1.</w:t>
      </w:r>
      <w:r w:rsidRPr="00DE6534">
        <w:rPr>
          <w:rFonts w:ascii="Times New Roman" w:hAnsi="Times New Roman"/>
          <w:iCs/>
          <w:color w:val="auto"/>
          <w:sz w:val="24"/>
          <w:szCs w:val="24"/>
        </w:rPr>
        <w:t> </w:t>
      </w:r>
      <w:r w:rsidRPr="00DE6534">
        <w:rPr>
          <w:rFonts w:ascii="Times New Roman" w:hAnsi="Times New Roman"/>
          <w:iCs/>
          <w:color w:val="auto"/>
          <w:sz w:val="24"/>
          <w:szCs w:val="24"/>
        </w:rPr>
        <w:t>Диалогическая форма</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Уметь вести:</w:t>
      </w:r>
    </w:p>
    <w:p w:rsidR="00653A76" w:rsidRPr="00DE6534" w:rsidRDefault="00653A76" w:rsidP="00EA4161">
      <w:pPr>
        <w:pStyle w:val="210"/>
        <w:spacing w:line="276" w:lineRule="auto"/>
        <w:rPr>
          <w:sz w:val="24"/>
        </w:rPr>
      </w:pPr>
      <w:r w:rsidRPr="00DE6534">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DE6534" w:rsidRDefault="00653A76" w:rsidP="00EA4161">
      <w:pPr>
        <w:pStyle w:val="210"/>
        <w:spacing w:line="276" w:lineRule="auto"/>
        <w:rPr>
          <w:sz w:val="24"/>
        </w:rPr>
      </w:pPr>
      <w:r w:rsidRPr="00DE6534">
        <w:rPr>
          <w:sz w:val="24"/>
        </w:rPr>
        <w:t>диалог­расспрос (запрос информации и ответ на него);</w:t>
      </w:r>
    </w:p>
    <w:p w:rsidR="00653A76" w:rsidRPr="00DE6534" w:rsidRDefault="00653A76" w:rsidP="00EA4161">
      <w:pPr>
        <w:pStyle w:val="210"/>
        <w:spacing w:line="276" w:lineRule="auto"/>
        <w:rPr>
          <w:iCs/>
          <w:sz w:val="24"/>
        </w:rPr>
      </w:pPr>
      <w:r w:rsidRPr="00DE6534">
        <w:rPr>
          <w:sz w:val="24"/>
        </w:rPr>
        <w:t>диалог — побуждение к действию.</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iCs/>
          <w:color w:val="auto"/>
          <w:sz w:val="24"/>
          <w:szCs w:val="24"/>
        </w:rPr>
        <w:t>2.</w:t>
      </w:r>
      <w:r w:rsidRPr="00DE6534">
        <w:rPr>
          <w:rFonts w:ascii="Times New Roman" w:hAnsi="Times New Roman"/>
          <w:iCs/>
          <w:color w:val="auto"/>
          <w:sz w:val="24"/>
          <w:szCs w:val="24"/>
        </w:rPr>
        <w:t> </w:t>
      </w:r>
      <w:r w:rsidRPr="00DE6534">
        <w:rPr>
          <w:rFonts w:ascii="Times New Roman" w:hAnsi="Times New Roman"/>
          <w:iCs/>
          <w:color w:val="auto"/>
          <w:sz w:val="24"/>
          <w:szCs w:val="24"/>
        </w:rPr>
        <w:t>Монологическая форма</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DE6534">
        <w:rPr>
          <w:rFonts w:ascii="Times New Roman" w:hAnsi="Times New Roman"/>
          <w:iCs/>
          <w:color w:val="auto"/>
          <w:spacing w:val="2"/>
          <w:sz w:val="24"/>
          <w:szCs w:val="24"/>
        </w:rPr>
        <w:t>характеристика (персона</w:t>
      </w:r>
      <w:r w:rsidRPr="00DE6534">
        <w:rPr>
          <w:rFonts w:ascii="Times New Roman" w:hAnsi="Times New Roman"/>
          <w:iCs/>
          <w:color w:val="auto"/>
          <w:sz w:val="24"/>
          <w:szCs w:val="24"/>
        </w:rPr>
        <w:t>жей).</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В русле аудирования</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Воспринимать на слух и понимать:</w:t>
      </w:r>
    </w:p>
    <w:p w:rsidR="00653A76" w:rsidRPr="00DE6534" w:rsidRDefault="00653A76" w:rsidP="00EA4161">
      <w:pPr>
        <w:pStyle w:val="210"/>
        <w:spacing w:line="276" w:lineRule="auto"/>
        <w:rPr>
          <w:sz w:val="24"/>
        </w:rPr>
      </w:pPr>
      <w:r w:rsidRPr="00DE6534">
        <w:rPr>
          <w:sz w:val="24"/>
        </w:rPr>
        <w:t xml:space="preserve">речь учителя и одноклассников в процессе общения на уроке и вербально/невербально реагировать на </w:t>
      </w:r>
      <w:proofErr w:type="gramStart"/>
      <w:r w:rsidRPr="00DE6534">
        <w:rPr>
          <w:sz w:val="24"/>
        </w:rPr>
        <w:t>услышанное</w:t>
      </w:r>
      <w:proofErr w:type="gramEnd"/>
      <w:r w:rsidRPr="00DE6534">
        <w:rPr>
          <w:sz w:val="24"/>
        </w:rPr>
        <w:t>;</w:t>
      </w:r>
    </w:p>
    <w:p w:rsidR="00653A76" w:rsidRPr="00DE6534" w:rsidRDefault="00653A76" w:rsidP="00EA4161">
      <w:pPr>
        <w:pStyle w:val="210"/>
        <w:spacing w:line="276" w:lineRule="auto"/>
        <w:rPr>
          <w:sz w:val="24"/>
        </w:rPr>
      </w:pPr>
      <w:r w:rsidRPr="00DE6534">
        <w:rPr>
          <w:sz w:val="24"/>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В русле чтения</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Читать:</w:t>
      </w:r>
    </w:p>
    <w:p w:rsidR="00653A76" w:rsidRPr="00DE6534" w:rsidRDefault="00653A76" w:rsidP="00EA4161">
      <w:pPr>
        <w:pStyle w:val="210"/>
        <w:spacing w:line="276" w:lineRule="auto"/>
        <w:rPr>
          <w:sz w:val="24"/>
        </w:rPr>
      </w:pPr>
      <w:r w:rsidRPr="00DE6534">
        <w:rPr>
          <w:sz w:val="24"/>
        </w:rPr>
        <w:t>вслух небольшие тексты, построенные на изученном языковом материале;</w:t>
      </w:r>
    </w:p>
    <w:p w:rsidR="00653A76" w:rsidRPr="00DE6534" w:rsidRDefault="00653A76" w:rsidP="00EA4161">
      <w:pPr>
        <w:pStyle w:val="210"/>
        <w:spacing w:line="276" w:lineRule="auto"/>
        <w:rPr>
          <w:sz w:val="24"/>
        </w:rPr>
      </w:pPr>
      <w:r w:rsidRPr="00DE6534">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E6534">
        <w:rPr>
          <w:sz w:val="24"/>
        </w:rPr>
        <w:t> </w:t>
      </w:r>
      <w:r w:rsidRPr="00DE6534">
        <w:rPr>
          <w:sz w:val="24"/>
        </w:rPr>
        <w:t>т.</w:t>
      </w:r>
      <w:r w:rsidRPr="00DE6534">
        <w:rPr>
          <w:sz w:val="24"/>
        </w:rPr>
        <w:t> </w:t>
      </w:r>
      <w:r w:rsidRPr="00DE6534">
        <w:rPr>
          <w:sz w:val="24"/>
        </w:rPr>
        <w:t>д.).</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В русле письма</w:t>
      </w:r>
    </w:p>
    <w:p w:rsidR="00653A76" w:rsidRPr="00DE6534" w:rsidRDefault="00653A76" w:rsidP="00EA4161">
      <w:pPr>
        <w:pStyle w:val="210"/>
        <w:spacing w:line="276" w:lineRule="auto"/>
        <w:rPr>
          <w:sz w:val="24"/>
        </w:rPr>
      </w:pPr>
      <w:r w:rsidRPr="00DE6534">
        <w:rPr>
          <w:sz w:val="24"/>
        </w:rPr>
        <w:t>Владеть:</w:t>
      </w:r>
    </w:p>
    <w:p w:rsidR="00653A76" w:rsidRPr="00DE6534" w:rsidRDefault="00653A76" w:rsidP="00EA4161">
      <w:pPr>
        <w:pStyle w:val="210"/>
        <w:spacing w:line="276" w:lineRule="auto"/>
        <w:rPr>
          <w:sz w:val="24"/>
        </w:rPr>
      </w:pPr>
      <w:r w:rsidRPr="00DE6534">
        <w:rPr>
          <w:sz w:val="24"/>
        </w:rPr>
        <w:t>умением выписывать из текста слова, словосочетания и предложения;</w:t>
      </w:r>
    </w:p>
    <w:p w:rsidR="00653A76" w:rsidRPr="00DE6534" w:rsidRDefault="00653A76" w:rsidP="00EA4161">
      <w:pPr>
        <w:pStyle w:val="210"/>
        <w:spacing w:line="276" w:lineRule="auto"/>
        <w:rPr>
          <w:sz w:val="24"/>
        </w:rPr>
      </w:pPr>
      <w:r w:rsidRPr="00DE6534">
        <w:rPr>
          <w:sz w:val="24"/>
        </w:rPr>
        <w:t>основами письменной речи: писать по образцу поздравление с праздником, короткое личное письмо.</w:t>
      </w:r>
    </w:p>
    <w:p w:rsidR="00653A76" w:rsidRPr="00DE6534" w:rsidRDefault="00653A76" w:rsidP="00EA4161">
      <w:pPr>
        <w:pStyle w:val="af0"/>
        <w:spacing w:before="0" w:after="0" w:line="276" w:lineRule="auto"/>
        <w:ind w:firstLine="454"/>
        <w:jc w:val="both"/>
        <w:rPr>
          <w:rFonts w:ascii="Times New Roman" w:hAnsi="Times New Roman"/>
          <w:i w:val="0"/>
          <w:color w:val="auto"/>
          <w:sz w:val="24"/>
          <w:szCs w:val="24"/>
        </w:rPr>
      </w:pPr>
      <w:r w:rsidRPr="00DE6534">
        <w:rPr>
          <w:rFonts w:ascii="Times New Roman" w:hAnsi="Times New Roman"/>
          <w:i w:val="0"/>
          <w:color w:val="auto"/>
          <w:sz w:val="24"/>
          <w:szCs w:val="24"/>
        </w:rPr>
        <w:t>Языковые средства и навыки пользования ими</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iCs/>
          <w:color w:val="auto"/>
          <w:sz w:val="24"/>
          <w:szCs w:val="24"/>
        </w:rPr>
        <w:t>Английский язык</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Графика, каллиграфия, орфография. </w:t>
      </w:r>
      <w:r w:rsidRPr="00DE6534">
        <w:rPr>
          <w:rFonts w:ascii="Times New Roman" w:hAnsi="Times New Roman"/>
          <w:color w:val="auto"/>
          <w:sz w:val="24"/>
          <w:szCs w:val="24"/>
        </w:rPr>
        <w:t xml:space="preserve">Все буквы английского алфавита. Основные буквосочетания. </w:t>
      </w:r>
      <w:proofErr w:type="gramStart"/>
      <w:r w:rsidRPr="00DE6534">
        <w:rPr>
          <w:rFonts w:ascii="Times New Roman" w:hAnsi="Times New Roman"/>
          <w:color w:val="auto"/>
          <w:sz w:val="24"/>
          <w:szCs w:val="24"/>
        </w:rPr>
        <w:t>Звуко­буквенные</w:t>
      </w:r>
      <w:proofErr w:type="gramEnd"/>
      <w:r w:rsidR="00537D6A">
        <w:rPr>
          <w:rFonts w:ascii="Times New Roman" w:hAnsi="Times New Roman"/>
          <w:color w:val="auto"/>
          <w:sz w:val="24"/>
          <w:szCs w:val="24"/>
        </w:rPr>
        <w:t xml:space="preserve"> </w:t>
      </w:r>
      <w:r w:rsidRPr="00DE6534">
        <w:rPr>
          <w:rFonts w:ascii="Times New Roman" w:hAnsi="Times New Roman"/>
          <w:color w:val="auto"/>
          <w:spacing w:val="2"/>
          <w:sz w:val="24"/>
          <w:szCs w:val="24"/>
        </w:rPr>
        <w:t xml:space="preserve">соответствия. Знаки транскрипции. Апостроф. Основные </w:t>
      </w:r>
      <w:r w:rsidRPr="00DE6534">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Фонетическая сторона речи. </w:t>
      </w:r>
      <w:r w:rsidRPr="00DE6534">
        <w:rPr>
          <w:rFonts w:ascii="Times New Roman" w:hAnsi="Times New Roman"/>
          <w:color w:val="auto"/>
          <w:sz w:val="24"/>
          <w:szCs w:val="24"/>
        </w:rPr>
        <w:t>Адекватное произношение и различение на слух всех звуков и звукосочетаний англий</w:t>
      </w:r>
      <w:r w:rsidRPr="00DE6534">
        <w:rPr>
          <w:rFonts w:ascii="Times New Roman" w:hAnsi="Times New Roman"/>
          <w:color w:val="auto"/>
          <w:spacing w:val="2"/>
          <w:sz w:val="24"/>
          <w:szCs w:val="24"/>
        </w:rPr>
        <w:t xml:space="preserve">ского языка. Соблюдение норм произношения: долгота и </w:t>
      </w:r>
      <w:r w:rsidRPr="00DE6534">
        <w:rPr>
          <w:rFonts w:ascii="Times New Roman" w:hAnsi="Times New Roman"/>
          <w:color w:val="auto"/>
          <w:sz w:val="24"/>
          <w:szCs w:val="24"/>
        </w:rPr>
        <w:t xml:space="preserve">краткость гласных, отсутствие оглушения звонких согласных </w:t>
      </w:r>
      <w:r w:rsidRPr="00DE6534">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DE6534">
        <w:rPr>
          <w:rFonts w:ascii="Times New Roman" w:hAnsi="Times New Roman"/>
          <w:iCs/>
          <w:color w:val="auto"/>
          <w:spacing w:val="2"/>
          <w:sz w:val="24"/>
          <w:szCs w:val="24"/>
        </w:rPr>
        <w:t xml:space="preserve">Связующее «r» (there is/there are). </w:t>
      </w:r>
      <w:r w:rsidRPr="00DE6534">
        <w:rPr>
          <w:rFonts w:ascii="Times New Roman" w:hAnsi="Times New Roman"/>
          <w:color w:val="auto"/>
          <w:spacing w:val="2"/>
          <w:sz w:val="24"/>
          <w:szCs w:val="24"/>
        </w:rPr>
        <w:t>Ударение в слове, фразе.</w:t>
      </w:r>
      <w:r w:rsidRPr="00DE6534">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DE6534">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DE6534">
        <w:rPr>
          <w:rFonts w:ascii="Times New Roman" w:hAnsi="Times New Roman"/>
          <w:color w:val="auto"/>
          <w:sz w:val="24"/>
          <w:szCs w:val="24"/>
        </w:rPr>
        <w:t>и вопросительного (общий и специальный вопрос) предложе</w:t>
      </w:r>
      <w:r w:rsidRPr="00DE6534">
        <w:rPr>
          <w:rFonts w:ascii="Times New Roman" w:hAnsi="Times New Roman"/>
          <w:color w:val="auto"/>
          <w:spacing w:val="2"/>
          <w:sz w:val="24"/>
          <w:szCs w:val="24"/>
        </w:rPr>
        <w:t xml:space="preserve">ний. </w:t>
      </w:r>
      <w:r w:rsidRPr="00DE6534">
        <w:rPr>
          <w:rFonts w:ascii="Times New Roman" w:hAnsi="Times New Roman"/>
          <w:iCs/>
          <w:color w:val="auto"/>
          <w:spacing w:val="2"/>
          <w:sz w:val="24"/>
          <w:szCs w:val="24"/>
        </w:rPr>
        <w:t xml:space="preserve">Интонация перечисления. Чтение по транскрипции </w:t>
      </w:r>
      <w:r w:rsidRPr="00DE6534">
        <w:rPr>
          <w:rFonts w:ascii="Times New Roman" w:hAnsi="Times New Roman"/>
          <w:iCs/>
          <w:color w:val="auto"/>
          <w:sz w:val="24"/>
          <w:szCs w:val="24"/>
        </w:rPr>
        <w:t>изученных слов.</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pacing w:val="-2"/>
          <w:sz w:val="24"/>
          <w:szCs w:val="24"/>
        </w:rPr>
        <w:t xml:space="preserve">Лексическая сторона речи. </w:t>
      </w:r>
      <w:r w:rsidRPr="00DE6534">
        <w:rPr>
          <w:rFonts w:ascii="Times New Roman" w:hAnsi="Times New Roman"/>
          <w:color w:val="auto"/>
          <w:spacing w:val="-2"/>
          <w:sz w:val="24"/>
          <w:szCs w:val="24"/>
        </w:rPr>
        <w:t>Лексические единицы, обслу</w:t>
      </w:r>
      <w:r w:rsidRPr="00DE6534">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DE6534">
        <w:rPr>
          <w:rFonts w:ascii="Times New Roman" w:hAnsi="Times New Roman"/>
          <w:color w:val="auto"/>
          <w:spacing w:val="2"/>
          <w:sz w:val="24"/>
          <w:szCs w:val="24"/>
        </w:rPr>
        <w:t xml:space="preserve">устойчивые словосочетания, оценочная лексика и речевые </w:t>
      </w:r>
      <w:r w:rsidRPr="00DE6534">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DE6534">
        <w:rPr>
          <w:rFonts w:ascii="Times New Roman" w:hAnsi="Times New Roman"/>
          <w:color w:val="auto"/>
          <w:spacing w:val="2"/>
          <w:sz w:val="24"/>
          <w:szCs w:val="24"/>
        </w:rPr>
        <w:t xml:space="preserve">doctor, film). </w:t>
      </w:r>
      <w:r w:rsidRPr="00DE6534">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DE6534">
        <w:rPr>
          <w:rFonts w:ascii="Times New Roman" w:hAnsi="Times New Roman"/>
          <w:iCs/>
          <w:color w:val="auto"/>
          <w:sz w:val="24"/>
          <w:szCs w:val="24"/>
        </w:rPr>
        <w:t>­ful, ­ly, ­teen, ­ty, ­th), словосложение (postcard), конверсия (play — to play).</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 xml:space="preserve">Грамматическая сторона речи. </w:t>
      </w:r>
      <w:r w:rsidRPr="00DE6534">
        <w:rPr>
          <w:rFonts w:ascii="Times New Roman" w:hAnsi="Times New Roman"/>
          <w:color w:val="auto"/>
          <w:sz w:val="24"/>
          <w:szCs w:val="24"/>
        </w:rPr>
        <w:t xml:space="preserve">Основные коммуникативные типы предложений: </w:t>
      </w:r>
      <w:proofErr w:type="gramStart"/>
      <w:r w:rsidRPr="00DE6534">
        <w:rPr>
          <w:rFonts w:ascii="Times New Roman" w:hAnsi="Times New Roman"/>
          <w:color w:val="auto"/>
          <w:sz w:val="24"/>
          <w:szCs w:val="24"/>
        </w:rPr>
        <w:t>повествовательное</w:t>
      </w:r>
      <w:proofErr w:type="gramEnd"/>
      <w:r w:rsidRPr="00DE6534">
        <w:rPr>
          <w:rFonts w:ascii="Times New Roman" w:hAnsi="Times New Roman"/>
          <w:color w:val="auto"/>
          <w:sz w:val="24"/>
          <w:szCs w:val="24"/>
        </w:rPr>
        <w:t xml:space="preserve">, вопросительное, </w:t>
      </w:r>
      <w:r w:rsidRPr="00DE6534">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DE6534">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DE6534">
        <w:rPr>
          <w:rFonts w:ascii="Times New Roman" w:hAnsi="Times New Roman"/>
          <w:iCs/>
          <w:color w:val="auto"/>
          <w:sz w:val="24"/>
          <w:szCs w:val="24"/>
        </w:rPr>
        <w:t>Безличные предложения в настоящем времени (It is cold.It’s five o</w:t>
      </w:r>
      <w:r w:rsidRPr="00DE6534">
        <w:rPr>
          <w:rFonts w:ascii="Times New Roman" w:hAnsi="Times New Roman"/>
          <w:color w:val="auto"/>
          <w:sz w:val="24"/>
          <w:szCs w:val="24"/>
        </w:rPr>
        <w:t>’</w:t>
      </w:r>
      <w:r w:rsidRPr="00DE6534">
        <w:rPr>
          <w:rFonts w:ascii="Times New Roman" w:hAnsi="Times New Roman"/>
          <w:iCs/>
          <w:color w:val="auto"/>
          <w:sz w:val="24"/>
          <w:szCs w:val="24"/>
        </w:rPr>
        <w:t>clock.).</w:t>
      </w:r>
      <w:r w:rsidRPr="00DE6534">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DE6534">
        <w:rPr>
          <w:rFonts w:ascii="Times New Roman" w:hAnsi="Times New Roman"/>
          <w:color w:val="auto"/>
          <w:spacing w:val="2"/>
          <w:sz w:val="24"/>
          <w:szCs w:val="24"/>
        </w:rPr>
        <w:t xml:space="preserve">с </w:t>
      </w:r>
      <w:r w:rsidRPr="00DE6534">
        <w:rPr>
          <w:rFonts w:ascii="Times New Roman" w:hAnsi="Times New Roman"/>
          <w:color w:val="auto"/>
          <w:spacing w:val="2"/>
          <w:sz w:val="24"/>
          <w:szCs w:val="24"/>
        </w:rPr>
        <w:lastRenderedPageBreak/>
        <w:t xml:space="preserve">однородными членами. </w:t>
      </w:r>
      <w:r w:rsidRPr="00DE6534">
        <w:rPr>
          <w:rFonts w:ascii="Times New Roman" w:hAnsi="Times New Roman"/>
          <w:iCs/>
          <w:color w:val="auto"/>
          <w:spacing w:val="2"/>
          <w:sz w:val="24"/>
          <w:szCs w:val="24"/>
        </w:rPr>
        <w:t xml:space="preserve">Сложносочинённые предложения </w:t>
      </w:r>
      <w:r w:rsidRPr="00DE6534">
        <w:rPr>
          <w:rFonts w:ascii="Times New Roman" w:hAnsi="Times New Roman"/>
          <w:iCs/>
          <w:color w:val="auto"/>
          <w:sz w:val="24"/>
          <w:szCs w:val="24"/>
        </w:rPr>
        <w:t>с союзами and и but.Сложноподчинённые предложения с because.</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Правильные и неправильные глаголы в Present, Future, </w:t>
      </w:r>
      <w:r w:rsidRPr="00DE6534">
        <w:rPr>
          <w:rFonts w:ascii="Times New Roman" w:hAnsi="Times New Roman"/>
          <w:color w:val="auto"/>
          <w:sz w:val="24"/>
          <w:szCs w:val="24"/>
        </w:rPr>
        <w:t>Past Simple (Indefinite). Неопределённая форма глагола. Гла</w:t>
      </w:r>
      <w:r w:rsidRPr="00DE6534">
        <w:rPr>
          <w:rFonts w:ascii="Times New Roman" w:hAnsi="Times New Roman"/>
          <w:color w:val="auto"/>
          <w:spacing w:val="2"/>
          <w:sz w:val="24"/>
          <w:szCs w:val="24"/>
        </w:rPr>
        <w:t>гол</w:t>
      </w:r>
      <w:r w:rsidRPr="00DE6534">
        <w:rPr>
          <w:rFonts w:ascii="Times New Roman" w:hAnsi="Times New Roman"/>
          <w:color w:val="auto"/>
          <w:spacing w:val="2"/>
          <w:sz w:val="24"/>
          <w:szCs w:val="24"/>
          <w:lang w:val="en-US"/>
        </w:rPr>
        <w:t>­</w:t>
      </w:r>
      <w:r w:rsidRPr="00DE6534">
        <w:rPr>
          <w:rFonts w:ascii="Times New Roman" w:hAnsi="Times New Roman"/>
          <w:color w:val="auto"/>
          <w:spacing w:val="2"/>
          <w:sz w:val="24"/>
          <w:szCs w:val="24"/>
        </w:rPr>
        <w:t>связка</w:t>
      </w:r>
      <w:r w:rsidRPr="00DE6534">
        <w:rPr>
          <w:rFonts w:ascii="Times New Roman" w:hAnsi="Times New Roman"/>
          <w:color w:val="auto"/>
          <w:spacing w:val="2"/>
          <w:sz w:val="24"/>
          <w:szCs w:val="24"/>
          <w:lang w:val="en-US"/>
        </w:rPr>
        <w:t xml:space="preserve"> to be. </w:t>
      </w:r>
      <w:r w:rsidRPr="00DE6534">
        <w:rPr>
          <w:rFonts w:ascii="Times New Roman" w:hAnsi="Times New Roman"/>
          <w:color w:val="auto"/>
          <w:spacing w:val="2"/>
          <w:sz w:val="24"/>
          <w:szCs w:val="24"/>
        </w:rPr>
        <w:t>Модальные</w:t>
      </w:r>
      <w:r w:rsidR="00537D6A" w:rsidRPr="0029795E">
        <w:rPr>
          <w:rFonts w:ascii="Times New Roman" w:hAnsi="Times New Roman"/>
          <w:color w:val="auto"/>
          <w:spacing w:val="2"/>
          <w:sz w:val="24"/>
          <w:szCs w:val="24"/>
          <w:lang w:val="en-US"/>
        </w:rPr>
        <w:t xml:space="preserve"> </w:t>
      </w:r>
      <w:r w:rsidRPr="00DE6534">
        <w:rPr>
          <w:rFonts w:ascii="Times New Roman" w:hAnsi="Times New Roman"/>
          <w:color w:val="auto"/>
          <w:spacing w:val="2"/>
          <w:sz w:val="24"/>
          <w:szCs w:val="24"/>
        </w:rPr>
        <w:t>глаголы</w:t>
      </w:r>
      <w:r w:rsidRPr="00DE6534">
        <w:rPr>
          <w:rFonts w:ascii="Times New Roman" w:hAnsi="Times New Roman"/>
          <w:color w:val="auto"/>
          <w:spacing w:val="2"/>
          <w:sz w:val="24"/>
          <w:szCs w:val="24"/>
          <w:lang w:val="en-US"/>
        </w:rPr>
        <w:t xml:space="preserve"> can, may, must, </w:t>
      </w:r>
      <w:r w:rsidRPr="00DE6534">
        <w:rPr>
          <w:rFonts w:ascii="Times New Roman" w:hAnsi="Times New Roman"/>
          <w:iCs/>
          <w:color w:val="auto"/>
          <w:spacing w:val="2"/>
          <w:sz w:val="24"/>
          <w:szCs w:val="24"/>
          <w:lang w:val="en-US"/>
        </w:rPr>
        <w:t>have to</w:t>
      </w:r>
      <w:r w:rsidRPr="00DE6534">
        <w:rPr>
          <w:rFonts w:ascii="Times New Roman" w:hAnsi="Times New Roman"/>
          <w:color w:val="auto"/>
          <w:spacing w:val="2"/>
          <w:sz w:val="24"/>
          <w:szCs w:val="24"/>
          <w:lang w:val="en-US"/>
        </w:rPr>
        <w:t xml:space="preserve">. </w:t>
      </w:r>
      <w:r w:rsidRPr="00DE6534">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DE6534">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DE6534">
        <w:rPr>
          <w:rFonts w:ascii="Times New Roman" w:hAnsi="Times New Roman"/>
          <w:iCs/>
          <w:color w:val="auto"/>
          <w:sz w:val="24"/>
          <w:szCs w:val="24"/>
        </w:rPr>
        <w:t>неопределённые (some, any — некоторые случаи употребления).</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iCs/>
          <w:color w:val="auto"/>
          <w:spacing w:val="2"/>
          <w:sz w:val="24"/>
          <w:szCs w:val="24"/>
        </w:rPr>
        <w:t>Наречиявремени</w:t>
      </w:r>
      <w:r w:rsidRPr="00DE6534">
        <w:rPr>
          <w:rFonts w:ascii="Times New Roman" w:hAnsi="Times New Roman"/>
          <w:iCs/>
          <w:color w:val="auto"/>
          <w:spacing w:val="2"/>
          <w:sz w:val="24"/>
          <w:szCs w:val="24"/>
          <w:lang w:val="en-US"/>
        </w:rPr>
        <w:t xml:space="preserve"> (yesterday, tomorrow, never, usually, </w:t>
      </w:r>
      <w:r w:rsidRPr="00DE6534">
        <w:rPr>
          <w:rFonts w:ascii="Times New Roman" w:hAnsi="Times New Roman"/>
          <w:iCs/>
          <w:color w:val="auto"/>
          <w:sz w:val="24"/>
          <w:szCs w:val="24"/>
          <w:lang w:val="en-US"/>
        </w:rPr>
        <w:t xml:space="preserve">often, sometimes). </w:t>
      </w:r>
      <w:r w:rsidRPr="00DE6534">
        <w:rPr>
          <w:rFonts w:ascii="Times New Roman" w:hAnsi="Times New Roman"/>
          <w:iCs/>
          <w:color w:val="auto"/>
          <w:sz w:val="24"/>
          <w:szCs w:val="24"/>
        </w:rPr>
        <w:t>Наречия степени (much, little, very).</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Количественные числительные (до 100), порядковые числительные (до 30).</w:t>
      </w:r>
    </w:p>
    <w:p w:rsidR="00653A76" w:rsidRPr="00DE6534" w:rsidRDefault="00653A76" w:rsidP="00EA4161">
      <w:pPr>
        <w:pStyle w:val="a3"/>
        <w:spacing w:line="276" w:lineRule="auto"/>
        <w:ind w:firstLine="454"/>
        <w:rPr>
          <w:rFonts w:ascii="Times New Roman" w:hAnsi="Times New Roman"/>
          <w:b/>
          <w:bCs/>
          <w:iCs/>
          <w:color w:val="auto"/>
          <w:sz w:val="24"/>
          <w:szCs w:val="24"/>
          <w:lang w:val="en-US"/>
        </w:rPr>
      </w:pPr>
      <w:r w:rsidRPr="00DE6534">
        <w:rPr>
          <w:rFonts w:ascii="Times New Roman" w:hAnsi="Times New Roman"/>
          <w:color w:val="auto"/>
          <w:spacing w:val="2"/>
          <w:sz w:val="24"/>
          <w:szCs w:val="24"/>
        </w:rPr>
        <w:t>Наиболееупотребительныепредлоги</w:t>
      </w:r>
      <w:r w:rsidRPr="00DE6534">
        <w:rPr>
          <w:rFonts w:ascii="Times New Roman" w:hAnsi="Times New Roman"/>
          <w:color w:val="auto"/>
          <w:spacing w:val="2"/>
          <w:sz w:val="24"/>
          <w:szCs w:val="24"/>
          <w:lang w:val="en-US"/>
        </w:rPr>
        <w:t xml:space="preserve">: in, on, at, into, to, </w:t>
      </w:r>
      <w:r w:rsidRPr="00DE6534">
        <w:rPr>
          <w:rFonts w:ascii="Times New Roman" w:hAnsi="Times New Roman"/>
          <w:color w:val="auto"/>
          <w:sz w:val="24"/>
          <w:szCs w:val="24"/>
          <w:lang w:val="en-US"/>
        </w:rPr>
        <w:t>from, of, with.</w:t>
      </w:r>
    </w:p>
    <w:p w:rsidR="009D42DE" w:rsidRPr="0029795E" w:rsidRDefault="009D42DE" w:rsidP="00EA4161">
      <w:pPr>
        <w:pStyle w:val="afd"/>
        <w:spacing w:line="276" w:lineRule="auto"/>
        <w:rPr>
          <w:sz w:val="24"/>
          <w:lang w:val="en-US"/>
        </w:rPr>
      </w:pPr>
      <w:bookmarkStart w:id="128" w:name="_Toc288394088"/>
      <w:bookmarkStart w:id="129" w:name="_Toc288410555"/>
      <w:bookmarkStart w:id="130" w:name="_Toc288410684"/>
      <w:bookmarkStart w:id="131" w:name="_Toc294246101"/>
    </w:p>
    <w:p w:rsidR="00653A76" w:rsidRPr="00DE6534" w:rsidRDefault="00FA5264" w:rsidP="00EA4161">
      <w:pPr>
        <w:pStyle w:val="afd"/>
        <w:spacing w:line="276" w:lineRule="auto"/>
        <w:rPr>
          <w:sz w:val="24"/>
        </w:rPr>
      </w:pPr>
      <w:r w:rsidRPr="00DE6534">
        <w:rPr>
          <w:sz w:val="24"/>
        </w:rPr>
        <w:t>2.2.2.6.</w:t>
      </w:r>
      <w:r w:rsidR="00653A76" w:rsidRPr="00DE6534">
        <w:rPr>
          <w:sz w:val="24"/>
        </w:rPr>
        <w:t>Математика и информатика</w:t>
      </w:r>
      <w:bookmarkEnd w:id="128"/>
      <w:bookmarkEnd w:id="129"/>
      <w:bookmarkEnd w:id="130"/>
      <w:bookmarkEnd w:id="131"/>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Числа и величины</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w:t>
      </w:r>
      <w:r w:rsidR="009D42DE">
        <w:rPr>
          <w:rFonts w:ascii="Times New Roman" w:hAnsi="Times New Roman"/>
          <w:color w:val="auto"/>
          <w:sz w:val="24"/>
          <w:szCs w:val="24"/>
        </w:rPr>
        <w:t xml:space="preserve"> </w:t>
      </w:r>
      <w:r w:rsidRPr="00DE6534">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Измерение величин; сравнение и упорядочение величин. </w:t>
      </w:r>
      <w:proofErr w:type="gramStart"/>
      <w:r w:rsidRPr="00DE6534">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DE6534">
        <w:rPr>
          <w:rFonts w:ascii="Times New Roman" w:hAnsi="Times New Roman"/>
          <w:color w:val="auto"/>
          <w:sz w:val="24"/>
          <w:szCs w:val="24"/>
        </w:rPr>
        <w:t xml:space="preserve"> Соотношения между единицами измерения однородных величин. Сравне</w:t>
      </w:r>
      <w:r w:rsidRPr="00DE6534">
        <w:rPr>
          <w:rFonts w:ascii="Times New Roman" w:hAnsi="Times New Roman"/>
          <w:color w:val="auto"/>
          <w:spacing w:val="2"/>
          <w:sz w:val="24"/>
          <w:szCs w:val="24"/>
        </w:rPr>
        <w:t xml:space="preserve">ние и упорядочение однородных величин. Доля величины </w:t>
      </w:r>
      <w:r w:rsidRPr="00DE6534">
        <w:rPr>
          <w:rFonts w:ascii="Times New Roman" w:hAnsi="Times New Roman"/>
          <w:color w:val="auto"/>
          <w:sz w:val="24"/>
          <w:szCs w:val="24"/>
        </w:rPr>
        <w:t>(половина, треть, четверть, десятая, сотая, тысячная).</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Арифметические действия</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Сложение, вычитание, умножение и деление. Названия </w:t>
      </w:r>
      <w:r w:rsidRPr="00DE6534">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DE6534">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DE6534">
        <w:rPr>
          <w:rFonts w:ascii="Times New Roman" w:hAnsi="Times New Roman"/>
          <w:color w:val="auto"/>
          <w:sz w:val="24"/>
          <w:szCs w:val="24"/>
        </w:rPr>
        <w:t>с остатком.</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E6534">
        <w:rPr>
          <w:rFonts w:ascii="Times New Roman" w:hAnsi="Times New Roman"/>
          <w:color w:val="auto"/>
          <w:spacing w:val="2"/>
          <w:sz w:val="24"/>
          <w:szCs w:val="24"/>
        </w:rPr>
        <w:t>свойств арифметических действий в вычислениях (переста</w:t>
      </w:r>
      <w:r w:rsidRPr="00DE6534">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Способы проверки правильности вычислений (алгоритм, </w:t>
      </w:r>
      <w:r w:rsidRPr="00DE6534">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Работа с текстовыми задачами</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Решение текстовых задач арифметическим способом. Зада</w:t>
      </w:r>
      <w:r w:rsidRPr="00DE6534">
        <w:rPr>
          <w:rFonts w:ascii="Times New Roman" w:hAnsi="Times New Roman"/>
          <w:color w:val="auto"/>
          <w:sz w:val="24"/>
          <w:szCs w:val="24"/>
        </w:rPr>
        <w:t xml:space="preserve">чи, содержащие отношения «больше (меньше) </w:t>
      </w:r>
      <w:proofErr w:type="gramStart"/>
      <w:r w:rsidRPr="00DE6534">
        <w:rPr>
          <w:rFonts w:ascii="Times New Roman" w:hAnsi="Times New Roman"/>
          <w:color w:val="auto"/>
          <w:sz w:val="24"/>
          <w:szCs w:val="24"/>
        </w:rPr>
        <w:t>на</w:t>
      </w:r>
      <w:proofErr w:type="gramEnd"/>
      <w:r w:rsidRPr="00DE6534">
        <w:rPr>
          <w:rFonts w:ascii="Times New Roman" w:hAnsi="Times New Roman"/>
          <w:color w:val="auto"/>
          <w:sz w:val="24"/>
          <w:szCs w:val="24"/>
        </w:rPr>
        <w:t xml:space="preserve">…», «больше (меньше) в…». </w:t>
      </w:r>
      <w:proofErr w:type="gramStart"/>
      <w:r w:rsidRPr="00DE6534">
        <w:rPr>
          <w:rFonts w:ascii="Times New Roman" w:hAnsi="Times New Roman"/>
          <w:color w:val="auto"/>
          <w:sz w:val="24"/>
          <w:szCs w:val="24"/>
        </w:rPr>
        <w:t>Зависимости между величинами, характеризу</w:t>
      </w:r>
      <w:r w:rsidRPr="00DE6534">
        <w:rPr>
          <w:rFonts w:ascii="Times New Roman" w:hAnsi="Times New Roman"/>
          <w:color w:val="auto"/>
          <w:spacing w:val="2"/>
          <w:sz w:val="24"/>
          <w:szCs w:val="24"/>
        </w:rPr>
        <w:t>ющими процессы движения, работы, купли</w:t>
      </w:r>
      <w:r w:rsidRPr="00DE6534">
        <w:rPr>
          <w:rFonts w:ascii="Times New Roman" w:hAnsi="Times New Roman"/>
          <w:color w:val="auto"/>
          <w:spacing w:val="2"/>
          <w:sz w:val="24"/>
          <w:szCs w:val="24"/>
        </w:rPr>
        <w:noBreakHyphen/>
        <w:t>продажи и</w:t>
      </w:r>
      <w:r w:rsidRPr="00DE6534">
        <w:rPr>
          <w:rFonts w:ascii="Times New Roman" w:hAnsi="Times New Roman"/>
          <w:color w:val="auto"/>
          <w:spacing w:val="2"/>
          <w:sz w:val="24"/>
          <w:szCs w:val="24"/>
        </w:rPr>
        <w:t> </w:t>
      </w:r>
      <w:r w:rsidRPr="00DE6534">
        <w:rPr>
          <w:rFonts w:ascii="Times New Roman" w:hAnsi="Times New Roman"/>
          <w:color w:val="auto"/>
          <w:spacing w:val="2"/>
          <w:sz w:val="24"/>
          <w:szCs w:val="24"/>
        </w:rPr>
        <w:t xml:space="preserve">др. </w:t>
      </w:r>
      <w:r w:rsidRPr="00DE6534">
        <w:rPr>
          <w:rFonts w:ascii="Times New Roman" w:hAnsi="Times New Roman"/>
          <w:color w:val="auto"/>
          <w:sz w:val="24"/>
          <w:szCs w:val="24"/>
        </w:rPr>
        <w:t xml:space="preserve">Скорость, время, </w:t>
      </w:r>
      <w:r w:rsidRPr="00DE6534">
        <w:rPr>
          <w:rFonts w:ascii="Times New Roman" w:hAnsi="Times New Roman"/>
          <w:color w:val="auto"/>
          <w:sz w:val="24"/>
          <w:szCs w:val="24"/>
        </w:rPr>
        <w:lastRenderedPageBreak/>
        <w:t>путь; объём работы, время, производительность труда; количество товара, его цена и стоимость и</w:t>
      </w:r>
      <w:r w:rsidRPr="00DE6534">
        <w:rPr>
          <w:rFonts w:ascii="Times New Roman" w:hAnsi="Times New Roman"/>
          <w:color w:val="auto"/>
          <w:sz w:val="24"/>
          <w:szCs w:val="24"/>
        </w:rPr>
        <w:t> </w:t>
      </w:r>
      <w:r w:rsidRPr="00DE6534">
        <w:rPr>
          <w:rFonts w:ascii="Times New Roman" w:hAnsi="Times New Roman"/>
          <w:color w:val="auto"/>
          <w:sz w:val="24"/>
          <w:szCs w:val="24"/>
        </w:rPr>
        <w:t xml:space="preserve">др. </w:t>
      </w:r>
      <w:r w:rsidRPr="00DE6534">
        <w:rPr>
          <w:rFonts w:ascii="Times New Roman" w:hAnsi="Times New Roman"/>
          <w:color w:val="auto"/>
          <w:spacing w:val="2"/>
          <w:sz w:val="24"/>
          <w:szCs w:val="24"/>
        </w:rPr>
        <w:t>Планирование хода решения задачи.</w:t>
      </w:r>
      <w:proofErr w:type="gramEnd"/>
      <w:r w:rsidRPr="00DE6534">
        <w:rPr>
          <w:rFonts w:ascii="Times New Roman" w:hAnsi="Times New Roman"/>
          <w:color w:val="auto"/>
          <w:spacing w:val="2"/>
          <w:sz w:val="24"/>
          <w:szCs w:val="24"/>
        </w:rPr>
        <w:t xml:space="preserve"> Представление текста </w:t>
      </w:r>
      <w:r w:rsidRPr="00DE6534">
        <w:rPr>
          <w:rFonts w:ascii="Times New Roman" w:hAnsi="Times New Roman"/>
          <w:color w:val="auto"/>
          <w:sz w:val="24"/>
          <w:szCs w:val="24"/>
        </w:rPr>
        <w:t>задачи (схема, таблица, диаграмма и другие модели).</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Задачи на нахождение доли целого и целого по его доле.</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pacing w:val="2"/>
          <w:sz w:val="24"/>
          <w:szCs w:val="24"/>
        </w:rPr>
        <w:t>Пространственные отношения. Геометрические фи</w:t>
      </w:r>
      <w:r w:rsidRPr="00DE6534">
        <w:rPr>
          <w:rFonts w:ascii="Times New Roman" w:hAnsi="Times New Roman"/>
          <w:b/>
          <w:bCs/>
          <w:iCs/>
          <w:color w:val="auto"/>
          <w:sz w:val="24"/>
          <w:szCs w:val="24"/>
        </w:rPr>
        <w:t>гуры</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DE6534">
        <w:rPr>
          <w:rFonts w:ascii="Times New Roman" w:hAnsi="Times New Roman"/>
          <w:color w:val="auto"/>
          <w:spacing w:val="2"/>
          <w:sz w:val="24"/>
          <w:szCs w:val="24"/>
        </w:rPr>
        <w:t>слева—справа, сверху—снизу, бли</w:t>
      </w:r>
      <w:r w:rsidRPr="00DE6534">
        <w:rPr>
          <w:rFonts w:ascii="Times New Roman" w:hAnsi="Times New Roman"/>
          <w:color w:val="auto"/>
          <w:spacing w:val="2"/>
          <w:sz w:val="24"/>
          <w:szCs w:val="24"/>
        </w:rPr>
        <w:t xml:space="preserve">же—дальше, </w:t>
      </w:r>
      <w:proofErr w:type="gramStart"/>
      <w:r w:rsidRPr="00DE6534">
        <w:rPr>
          <w:rFonts w:ascii="Times New Roman" w:hAnsi="Times New Roman"/>
          <w:color w:val="auto"/>
          <w:spacing w:val="2"/>
          <w:sz w:val="24"/>
          <w:szCs w:val="24"/>
        </w:rPr>
        <w:t>между</w:t>
      </w:r>
      <w:proofErr w:type="gramEnd"/>
      <w:r w:rsidRPr="00DE6534">
        <w:rPr>
          <w:rFonts w:ascii="Times New Roman" w:hAnsi="Times New Roman"/>
          <w:color w:val="auto"/>
          <w:spacing w:val="2"/>
          <w:sz w:val="24"/>
          <w:szCs w:val="24"/>
        </w:rPr>
        <w:t xml:space="preserve"> и</w:t>
      </w:r>
      <w:r w:rsidRPr="00DE6534">
        <w:rPr>
          <w:rFonts w:ascii="Times New Roman" w:hAnsi="Times New Roman"/>
          <w:color w:val="auto"/>
          <w:spacing w:val="2"/>
          <w:sz w:val="24"/>
          <w:szCs w:val="24"/>
        </w:rPr>
        <w:t> </w:t>
      </w:r>
      <w:r w:rsidRPr="00DE6534">
        <w:rPr>
          <w:rFonts w:ascii="Times New Roman" w:hAnsi="Times New Roman"/>
          <w:color w:val="auto"/>
          <w:spacing w:val="2"/>
          <w:sz w:val="24"/>
          <w:szCs w:val="24"/>
        </w:rPr>
        <w:t xml:space="preserve">пр.). </w:t>
      </w:r>
      <w:proofErr w:type="gramStart"/>
      <w:r w:rsidRPr="00DE6534">
        <w:rPr>
          <w:rFonts w:ascii="Times New Roman" w:hAnsi="Times New Roman"/>
          <w:color w:val="auto"/>
          <w:spacing w:val="2"/>
          <w:sz w:val="24"/>
          <w:szCs w:val="24"/>
        </w:rPr>
        <w:t>Распознавание и изображение</w:t>
      </w:r>
      <w:r w:rsidRPr="00DE6534">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DE6534">
        <w:rPr>
          <w:rFonts w:ascii="Times New Roman" w:hAnsi="Times New Roman"/>
          <w:color w:val="auto"/>
          <w:spacing w:val="2"/>
          <w:sz w:val="24"/>
          <w:szCs w:val="24"/>
        </w:rPr>
        <w:t>ник, квадрат, окружность, круг.</w:t>
      </w:r>
      <w:proofErr w:type="gramEnd"/>
      <w:r w:rsidRPr="00DE6534">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DE6534">
        <w:rPr>
          <w:rFonts w:ascii="Times New Roman" w:hAnsi="Times New Roman"/>
          <w:i/>
          <w:color w:val="auto"/>
          <w:spacing w:val="2"/>
          <w:sz w:val="24"/>
          <w:szCs w:val="24"/>
        </w:rPr>
        <w:t xml:space="preserve">Распознавание и называние: </w:t>
      </w:r>
      <w:r w:rsidRPr="00DE6534">
        <w:rPr>
          <w:rFonts w:ascii="Times New Roman" w:hAnsi="Times New Roman"/>
          <w:i/>
          <w:color w:val="auto"/>
          <w:sz w:val="24"/>
          <w:szCs w:val="24"/>
        </w:rPr>
        <w:t>куб, шар, параллелепипед, пирамида, цилиндр, конус.</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Геометрические величины</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 xml:space="preserve">Геометрические величины и их измерение. Измерение </w:t>
      </w:r>
      <w:r w:rsidRPr="00DE6534">
        <w:rPr>
          <w:rFonts w:ascii="Times New Roman" w:hAnsi="Times New Roman"/>
          <w:color w:val="auto"/>
          <w:sz w:val="24"/>
          <w:szCs w:val="24"/>
        </w:rPr>
        <w:t>длины отрезка. Единицы длины (</w:t>
      </w:r>
      <w:proofErr w:type="gramStart"/>
      <w:r w:rsidRPr="00DE6534">
        <w:rPr>
          <w:rFonts w:ascii="Times New Roman" w:hAnsi="Times New Roman"/>
          <w:color w:val="auto"/>
          <w:sz w:val="24"/>
          <w:szCs w:val="24"/>
        </w:rPr>
        <w:t>мм</w:t>
      </w:r>
      <w:proofErr w:type="gramEnd"/>
      <w:r w:rsidRPr="00DE6534">
        <w:rPr>
          <w:rFonts w:ascii="Times New Roman" w:hAnsi="Times New Roman"/>
          <w:color w:val="auto"/>
          <w:sz w:val="24"/>
          <w:szCs w:val="24"/>
        </w:rPr>
        <w:t>, см, дм, м, км). Периметр. Вычисление периметра многоугольника.</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Площадь геометрической фигуры. Единицы площади (см</w:t>
      </w:r>
      <w:proofErr w:type="gramStart"/>
      <w:r w:rsidRPr="00DE6534">
        <w:rPr>
          <w:rFonts w:ascii="Times New Roman" w:hAnsi="Times New Roman"/>
          <w:color w:val="auto"/>
          <w:sz w:val="24"/>
          <w:szCs w:val="24"/>
          <w:vertAlign w:val="superscript"/>
        </w:rPr>
        <w:t>2</w:t>
      </w:r>
      <w:proofErr w:type="gramEnd"/>
      <w:r w:rsidRPr="00DE6534">
        <w:rPr>
          <w:rFonts w:ascii="Times New Roman" w:hAnsi="Times New Roman"/>
          <w:color w:val="auto"/>
          <w:sz w:val="24"/>
          <w:szCs w:val="24"/>
        </w:rPr>
        <w:t xml:space="preserve">, </w:t>
      </w:r>
      <w:r w:rsidRPr="00DE6534">
        <w:rPr>
          <w:rFonts w:ascii="Times New Roman" w:hAnsi="Times New Roman"/>
          <w:color w:val="auto"/>
          <w:spacing w:val="2"/>
          <w:sz w:val="24"/>
          <w:szCs w:val="24"/>
        </w:rPr>
        <w:t>дм</w:t>
      </w:r>
      <w:r w:rsidRPr="00DE6534">
        <w:rPr>
          <w:rFonts w:ascii="Times New Roman" w:hAnsi="Times New Roman"/>
          <w:color w:val="auto"/>
          <w:spacing w:val="2"/>
          <w:sz w:val="24"/>
          <w:szCs w:val="24"/>
          <w:vertAlign w:val="superscript"/>
        </w:rPr>
        <w:t>2</w:t>
      </w:r>
      <w:r w:rsidRPr="00DE6534">
        <w:rPr>
          <w:rFonts w:ascii="Times New Roman" w:hAnsi="Times New Roman"/>
          <w:color w:val="auto"/>
          <w:spacing w:val="2"/>
          <w:sz w:val="24"/>
          <w:szCs w:val="24"/>
        </w:rPr>
        <w:t>, м</w:t>
      </w:r>
      <w:r w:rsidRPr="00DE6534">
        <w:rPr>
          <w:rFonts w:ascii="Times New Roman" w:hAnsi="Times New Roman"/>
          <w:color w:val="auto"/>
          <w:spacing w:val="2"/>
          <w:sz w:val="24"/>
          <w:szCs w:val="24"/>
          <w:vertAlign w:val="superscript"/>
        </w:rPr>
        <w:t>2</w:t>
      </w:r>
      <w:r w:rsidRPr="00DE6534">
        <w:rPr>
          <w:rFonts w:ascii="Times New Roman" w:hAnsi="Times New Roman"/>
          <w:color w:val="auto"/>
          <w:spacing w:val="2"/>
          <w:sz w:val="24"/>
          <w:szCs w:val="24"/>
        </w:rPr>
        <w:t>). Точное и приближённое измерение площади гео</w:t>
      </w:r>
      <w:r w:rsidRPr="00DE6534">
        <w:rPr>
          <w:rFonts w:ascii="Times New Roman" w:hAnsi="Times New Roman"/>
          <w:color w:val="auto"/>
          <w:sz w:val="24"/>
          <w:szCs w:val="24"/>
        </w:rPr>
        <w:t>метрической фигуры. Вычисление площади прямоугольника.</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Работа с информацией</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Сбор и представление информации, связанной со счётом </w:t>
      </w:r>
      <w:r w:rsidRPr="00DE6534">
        <w:rPr>
          <w:rFonts w:ascii="Times New Roman" w:hAnsi="Times New Roman"/>
          <w:color w:val="auto"/>
          <w:spacing w:val="2"/>
          <w:sz w:val="24"/>
          <w:szCs w:val="24"/>
        </w:rPr>
        <w:t xml:space="preserve">(пересчётом), измерением величин; фиксирование, анализ </w:t>
      </w:r>
      <w:r w:rsidRPr="00DE6534">
        <w:rPr>
          <w:rFonts w:ascii="Times New Roman" w:hAnsi="Times New Roman"/>
          <w:color w:val="auto"/>
          <w:sz w:val="24"/>
          <w:szCs w:val="24"/>
        </w:rPr>
        <w:t>полученной информации.</w:t>
      </w:r>
    </w:p>
    <w:p w:rsidR="00653A76" w:rsidRPr="00DE6534" w:rsidRDefault="00653A76" w:rsidP="00EA4161">
      <w:pPr>
        <w:pStyle w:val="a3"/>
        <w:spacing w:line="276" w:lineRule="auto"/>
        <w:ind w:firstLine="454"/>
        <w:rPr>
          <w:rFonts w:ascii="Times New Roman" w:hAnsi="Times New Roman"/>
          <w:color w:val="auto"/>
          <w:spacing w:val="-2"/>
          <w:sz w:val="24"/>
          <w:szCs w:val="24"/>
        </w:rPr>
      </w:pPr>
      <w:proofErr w:type="gramStart"/>
      <w:r w:rsidRPr="00DE6534">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Составление конечной последовательности (цепочки) пред</w:t>
      </w:r>
      <w:r w:rsidRPr="00DE6534">
        <w:rPr>
          <w:rFonts w:ascii="Times New Roman" w:hAnsi="Times New Roman"/>
          <w:color w:val="auto"/>
          <w:spacing w:val="2"/>
          <w:sz w:val="24"/>
          <w:szCs w:val="24"/>
        </w:rPr>
        <w:t>метов, чисел, геометрических фигур и</w:t>
      </w:r>
      <w:r w:rsidRPr="00DE6534">
        <w:rPr>
          <w:rFonts w:ascii="Times New Roman" w:hAnsi="Times New Roman"/>
          <w:color w:val="auto"/>
          <w:spacing w:val="2"/>
          <w:sz w:val="24"/>
          <w:szCs w:val="24"/>
        </w:rPr>
        <w:t> </w:t>
      </w:r>
      <w:r w:rsidRPr="00DE6534">
        <w:rPr>
          <w:rFonts w:ascii="Times New Roman" w:hAnsi="Times New Roman"/>
          <w:color w:val="auto"/>
          <w:spacing w:val="2"/>
          <w:sz w:val="24"/>
          <w:szCs w:val="24"/>
        </w:rPr>
        <w:t>др. по правилу</w:t>
      </w:r>
      <w:proofErr w:type="gramStart"/>
      <w:r w:rsidRPr="00DE6534">
        <w:rPr>
          <w:rFonts w:ascii="Times New Roman" w:hAnsi="Times New Roman"/>
          <w:color w:val="auto"/>
          <w:spacing w:val="2"/>
          <w:sz w:val="24"/>
          <w:szCs w:val="24"/>
        </w:rPr>
        <w:t>.</w:t>
      </w:r>
      <w:r w:rsidRPr="00DE6534">
        <w:rPr>
          <w:rFonts w:ascii="Times New Roman" w:hAnsi="Times New Roman"/>
          <w:color w:val="auto"/>
          <w:sz w:val="24"/>
          <w:szCs w:val="24"/>
        </w:rPr>
        <w:t>С</w:t>
      </w:r>
      <w:proofErr w:type="gramEnd"/>
      <w:r w:rsidRPr="00DE6534">
        <w:rPr>
          <w:rFonts w:ascii="Times New Roman" w:hAnsi="Times New Roman"/>
          <w:color w:val="auto"/>
          <w:sz w:val="24"/>
          <w:szCs w:val="24"/>
        </w:rPr>
        <w:t>оставление, запись и выполнение простого алгоритма, плана поиска информации.</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Чтение и заполнение таблицы. Интерпретация данных</w:t>
      </w:r>
      <w:r w:rsidRPr="00DE6534">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DE6534" w:rsidRDefault="000A5128" w:rsidP="00EA4161">
      <w:pPr>
        <w:pStyle w:val="afd"/>
        <w:spacing w:line="276" w:lineRule="auto"/>
        <w:ind w:left="-22"/>
        <w:rPr>
          <w:sz w:val="24"/>
        </w:rPr>
      </w:pPr>
      <w:bookmarkStart w:id="132" w:name="_Toc288394089"/>
      <w:bookmarkStart w:id="133" w:name="_Toc288410556"/>
      <w:bookmarkStart w:id="134" w:name="_Toc288410685"/>
      <w:bookmarkStart w:id="135" w:name="_Toc294246102"/>
      <w:r w:rsidRPr="00DE6534">
        <w:rPr>
          <w:sz w:val="24"/>
        </w:rPr>
        <w:t>2.2.2.7.</w:t>
      </w:r>
      <w:r w:rsidR="00653A76" w:rsidRPr="00DE6534">
        <w:rPr>
          <w:sz w:val="24"/>
        </w:rPr>
        <w:t>Окружающий мир</w:t>
      </w:r>
      <w:bookmarkEnd w:id="132"/>
      <w:bookmarkEnd w:id="133"/>
      <w:bookmarkEnd w:id="134"/>
      <w:bookmarkEnd w:id="135"/>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Человек и природа</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E6534">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Звезды и планеты. </w:t>
      </w:r>
      <w:r w:rsidRPr="00DE6534">
        <w:rPr>
          <w:rStyle w:val="Zag11"/>
          <w:rFonts w:eastAsia="@Arial Unicode MS"/>
          <w:i/>
          <w:iCs/>
        </w:rPr>
        <w:t>Солнце</w:t>
      </w:r>
      <w:r w:rsidRPr="00DE6534">
        <w:rPr>
          <w:rStyle w:val="Zag11"/>
          <w:rFonts w:eastAsia="@Arial Unicode MS"/>
        </w:rPr>
        <w:t xml:space="preserve"> – </w:t>
      </w:r>
      <w:r w:rsidRPr="00DE6534">
        <w:rPr>
          <w:rStyle w:val="Zag11"/>
          <w:rFonts w:eastAsia="@Arial Unicode MS"/>
          <w:i/>
          <w:iCs/>
        </w:rPr>
        <w:t>ближайшая к нам звезда, источник света и тепла для всего живого на Земле</w:t>
      </w:r>
      <w:r w:rsidRPr="00DE6534">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E6534">
        <w:rPr>
          <w:rStyle w:val="Zag11"/>
          <w:rFonts w:eastAsia="@Arial Unicode MS"/>
          <w:i/>
          <w:iCs/>
        </w:rPr>
        <w:t>Важнейшие природные объекты своей страны, района</w:t>
      </w:r>
      <w:r w:rsidRPr="00DE6534">
        <w:rPr>
          <w:rStyle w:val="Zag11"/>
          <w:rFonts w:eastAsia="@Arial Unicode MS"/>
        </w:rPr>
        <w:t>. Ориентирование на местности. Компас.</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DE6534">
        <w:rPr>
          <w:rStyle w:val="Zag11"/>
          <w:rFonts w:eastAsia="@Arial Unicode MS"/>
          <w:i/>
          <w:iCs/>
        </w:rPr>
        <w:t>Обращение Земли вокруг Солнца как причина смены времен года</w:t>
      </w:r>
      <w:r w:rsidRPr="00DE6534">
        <w:rPr>
          <w:rStyle w:val="Zag11"/>
          <w:rFonts w:eastAsia="@Arial Unicode MS"/>
        </w:rPr>
        <w:t>. Смена времен года в родном крае на основе наблюдений.</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lastRenderedPageBreak/>
        <w:t xml:space="preserve">Погода, ее составляющие (температура воздуха, облачность, осадки, ветер). Наблюдение за погодой своего края. </w:t>
      </w:r>
      <w:r w:rsidRPr="00DE6534">
        <w:rPr>
          <w:rStyle w:val="Zag11"/>
          <w:rFonts w:eastAsia="@Arial Unicode MS"/>
          <w:i/>
          <w:iCs/>
        </w:rPr>
        <w:t>Предсказание погоды и его значение в жизни людей</w:t>
      </w:r>
      <w:r w:rsidRPr="00DE6534">
        <w:rPr>
          <w:rStyle w:val="Zag11"/>
          <w:rFonts w:eastAsia="@Arial Unicode MS"/>
        </w:rPr>
        <w:t>.</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Воздух – смесь газов. Свойства воздуха. Значение воздуха для растений, животных, человека.</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Почва, ее состав, значение для живой природы и для хозяйственной жизни человека.</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Растения, их разнообразие</w:t>
      </w:r>
      <w:proofErr w:type="gramStart"/>
      <w:r w:rsidRPr="00DE6534">
        <w:rPr>
          <w:rStyle w:val="Zag11"/>
          <w:rFonts w:eastAsia="@Arial Unicode MS"/>
        </w:rPr>
        <w:t>.ч</w:t>
      </w:r>
      <w:proofErr w:type="gramEnd"/>
      <w:r w:rsidRPr="00DE6534">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Грибы: съедобные и ядовитые. Правила сбора грибов.</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Лес, луг, водоем – единство живой и неживой природы (солнечный свет, воздух, вода, почва, растения, животные)</w:t>
      </w:r>
      <w:proofErr w:type="gramStart"/>
      <w:r w:rsidRPr="00DE6534">
        <w:rPr>
          <w:rStyle w:val="Zag11"/>
          <w:rFonts w:eastAsia="@Arial Unicode MS"/>
        </w:rPr>
        <w:t>.</w:t>
      </w:r>
      <w:r w:rsidRPr="00DE6534">
        <w:rPr>
          <w:rStyle w:val="Zag11"/>
          <w:rFonts w:eastAsia="@Arial Unicode MS"/>
          <w:iCs/>
        </w:rPr>
        <w:t>К</w:t>
      </w:r>
      <w:proofErr w:type="gramEnd"/>
      <w:r w:rsidRPr="00DE6534">
        <w:rPr>
          <w:rStyle w:val="Zag11"/>
          <w:rFonts w:eastAsia="@Arial Unicode MS"/>
          <w:iCs/>
        </w:rPr>
        <w:t>руговорот веществ</w:t>
      </w:r>
      <w:r w:rsidRPr="00DE6534">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E6534">
        <w:rPr>
          <w:rStyle w:val="Zag11"/>
          <w:rFonts w:eastAsia="@Arial Unicode MS"/>
        </w:rPr>
        <w:t>.</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w:t>
      </w:r>
      <w:r w:rsidRPr="00DE6534">
        <w:rPr>
          <w:rStyle w:val="Zag11"/>
          <w:rFonts w:eastAsia="@Arial Unicode MS"/>
        </w:rPr>
        <w:lastRenderedPageBreak/>
        <w:t>Посильное участие в охране природы. Личная ответственность каждого человека за сохранность природы.</w:t>
      </w:r>
    </w:p>
    <w:p w:rsidR="00653A76" w:rsidRPr="00DE6534" w:rsidRDefault="006C5DA7" w:rsidP="00EA4161">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DE6534">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DE6534">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E6534">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DE6534">
        <w:rPr>
          <w:rFonts w:ascii="Times New Roman" w:hAnsi="Times New Roman" w:cs="Times New Roman"/>
          <w:color w:val="auto"/>
          <w:sz w:val="24"/>
          <w:szCs w:val="24"/>
          <w:lang w:val="ru-RU"/>
        </w:rPr>
        <w:t>.</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Человек и общество</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E6534">
        <w:rPr>
          <w:rStyle w:val="Zag11"/>
          <w:rFonts w:eastAsia="@Arial Unicode MS"/>
          <w:i/>
          <w:iCs/>
        </w:rPr>
        <w:t>Внутренний мир человека: общее представление о человеческих свойствах и качествах</w:t>
      </w:r>
      <w:r w:rsidRPr="00DE6534">
        <w:rPr>
          <w:rStyle w:val="Zag11"/>
          <w:rFonts w:eastAsia="@Arial Unicode MS"/>
        </w:rPr>
        <w:t>.</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E6534">
        <w:rPr>
          <w:rStyle w:val="Zag11"/>
          <w:rFonts w:eastAsia="@Arial Unicode MS"/>
          <w:i/>
          <w:iCs/>
        </w:rPr>
        <w:t>Хозяйство семьи</w:t>
      </w:r>
      <w:r w:rsidRPr="00DE6534">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DE6534">
        <w:rPr>
          <w:rStyle w:val="Zag11"/>
          <w:rFonts w:eastAsia="@Arial Unicode MS"/>
        </w:rPr>
        <w:t>со</w:t>
      </w:r>
      <w:proofErr w:type="gramEnd"/>
      <w:r w:rsidRPr="00DE6534">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DE6534" w:rsidRDefault="006C5DA7" w:rsidP="00EA4161">
      <w:pPr>
        <w:tabs>
          <w:tab w:val="left" w:leader="dot" w:pos="624"/>
        </w:tabs>
        <w:spacing w:line="276" w:lineRule="auto"/>
        <w:ind w:firstLine="709"/>
        <w:jc w:val="both"/>
        <w:rPr>
          <w:rStyle w:val="Zag11"/>
          <w:rFonts w:eastAsia="@Arial Unicode MS"/>
          <w:i/>
          <w:iCs/>
        </w:rPr>
      </w:pPr>
      <w:r w:rsidRPr="00DE6534">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DE6534">
        <w:rPr>
          <w:rStyle w:val="Zag11"/>
          <w:rFonts w:eastAsia="@Arial Unicode MS"/>
          <w:i/>
          <w:iCs/>
        </w:rPr>
        <w:t>Средства связи</w:t>
      </w:r>
      <w:r w:rsidRPr="00DE6534">
        <w:rPr>
          <w:rStyle w:val="Zag11"/>
          <w:rFonts w:eastAsia="@Arial Unicode MS"/>
        </w:rPr>
        <w:t xml:space="preserve">: </w:t>
      </w:r>
      <w:r w:rsidRPr="00DE6534">
        <w:rPr>
          <w:rStyle w:val="Zag11"/>
          <w:rFonts w:eastAsia="@Arial Unicode MS"/>
          <w:i/>
          <w:iCs/>
        </w:rPr>
        <w:t>почта</w:t>
      </w:r>
      <w:r w:rsidRPr="00DE6534">
        <w:rPr>
          <w:rStyle w:val="Zag11"/>
          <w:rFonts w:eastAsia="@Arial Unicode MS"/>
        </w:rPr>
        <w:t xml:space="preserve">, </w:t>
      </w:r>
      <w:r w:rsidRPr="00DE6534">
        <w:rPr>
          <w:rStyle w:val="Zag11"/>
          <w:rFonts w:eastAsia="@Arial Unicode MS"/>
          <w:i/>
          <w:iCs/>
        </w:rPr>
        <w:t>телеграф</w:t>
      </w:r>
      <w:r w:rsidRPr="00DE6534">
        <w:rPr>
          <w:rStyle w:val="Zag11"/>
          <w:rFonts w:eastAsia="@Arial Unicode MS"/>
        </w:rPr>
        <w:t xml:space="preserve">, </w:t>
      </w:r>
      <w:r w:rsidRPr="00DE6534">
        <w:rPr>
          <w:rStyle w:val="Zag11"/>
          <w:rFonts w:eastAsia="@Arial Unicode MS"/>
          <w:i/>
          <w:iCs/>
        </w:rPr>
        <w:t>телефон, электронная почта, ауди</w:t>
      </w:r>
      <w:proofErr w:type="gramStart"/>
      <w:r w:rsidRPr="00DE6534">
        <w:rPr>
          <w:rStyle w:val="Zag11"/>
          <w:rFonts w:eastAsia="@Arial Unicode MS"/>
          <w:i/>
          <w:iCs/>
        </w:rPr>
        <w:t>о-</w:t>
      </w:r>
      <w:proofErr w:type="gramEnd"/>
      <w:r w:rsidRPr="00DE6534">
        <w:rPr>
          <w:rStyle w:val="Zag11"/>
          <w:rFonts w:eastAsia="@Arial Unicode MS"/>
          <w:i/>
          <w:iCs/>
        </w:rPr>
        <w:t xml:space="preserve"> и видеочаты, форум.</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w:t>
      </w:r>
      <w:r w:rsidRPr="00DE6534">
        <w:rPr>
          <w:rStyle w:val="Zag11"/>
          <w:rFonts w:eastAsia="@Arial Unicode MS"/>
        </w:rPr>
        <w:lastRenderedPageBreak/>
        <w:t>России; правила поведения при прослушивании гимна. Конституция – Основной закон Российской Федерации. Права ребенка.</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DE6534">
        <w:rPr>
          <w:rStyle w:val="Zag11"/>
          <w:rFonts w:eastAsia="@Arial Unicode MS"/>
        </w:rPr>
        <w:t>M</w:t>
      </w:r>
      <w:proofErr w:type="gramEnd"/>
      <w:r w:rsidRPr="00DE6534">
        <w:rPr>
          <w:rStyle w:val="Zag11"/>
          <w:rFonts w:eastAsia="@Arial Unicode MS"/>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Россия на карте, государственная граница России.</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DE6534">
        <w:rPr>
          <w:rStyle w:val="Zag11"/>
          <w:rFonts w:eastAsia="@Arial Unicode MS"/>
          <w:i/>
          <w:iCs/>
        </w:rPr>
        <w:t>разводные мосты через Неву</w:t>
      </w:r>
      <w:r w:rsidRPr="00DE6534">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Родной край – частица России. </w:t>
      </w:r>
      <w:proofErr w:type="gramStart"/>
      <w:r w:rsidRPr="00DE6534">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DE6534">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DE6534" w:rsidRDefault="006C5DA7"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DE6534" w:rsidRDefault="006C5DA7" w:rsidP="00EA4161">
      <w:pPr>
        <w:pStyle w:val="a3"/>
        <w:spacing w:line="276" w:lineRule="auto"/>
        <w:ind w:firstLine="454"/>
        <w:rPr>
          <w:rFonts w:ascii="Times New Roman" w:hAnsi="Times New Roman"/>
          <w:color w:val="auto"/>
          <w:sz w:val="24"/>
          <w:szCs w:val="24"/>
        </w:rPr>
      </w:pPr>
      <w:r w:rsidRPr="00DE6534">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DE6534">
        <w:rPr>
          <w:rFonts w:ascii="Times New Roman" w:hAnsi="Times New Roman"/>
          <w:color w:val="auto"/>
          <w:sz w:val="24"/>
          <w:szCs w:val="24"/>
        </w:rPr>
        <w:t>.</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Правила безопасной жизни</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Ценность здоровья и здорового образа жизни.</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lastRenderedPageBreak/>
        <w:t>Режим дня школьника, чередование труда и отдыха в</w:t>
      </w:r>
      <w:r w:rsidRPr="00DE6534">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DE6534">
        <w:rPr>
          <w:rFonts w:ascii="Times New Roman" w:hAnsi="Times New Roman"/>
          <w:color w:val="auto"/>
          <w:spacing w:val="2"/>
          <w:sz w:val="24"/>
          <w:szCs w:val="24"/>
        </w:rPr>
        <w:t>здоровья. Личная ответственность каждого человека за со</w:t>
      </w:r>
      <w:r w:rsidRPr="00DE6534">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DE6534">
        <w:rPr>
          <w:rFonts w:ascii="Times New Roman" w:hAnsi="Times New Roman"/>
          <w:color w:val="auto"/>
          <w:spacing w:val="2"/>
          <w:sz w:val="24"/>
          <w:szCs w:val="24"/>
        </w:rPr>
        <w:t>помощь при лёгких травмах (</w:t>
      </w:r>
      <w:r w:rsidRPr="00DE6534">
        <w:rPr>
          <w:rFonts w:ascii="Times New Roman" w:hAnsi="Times New Roman"/>
          <w:iCs/>
          <w:color w:val="auto"/>
          <w:spacing w:val="2"/>
          <w:sz w:val="24"/>
          <w:szCs w:val="24"/>
        </w:rPr>
        <w:t>ушиб</w:t>
      </w:r>
      <w:r w:rsidRPr="00DE6534">
        <w:rPr>
          <w:rFonts w:ascii="Times New Roman" w:hAnsi="Times New Roman"/>
          <w:color w:val="auto"/>
          <w:spacing w:val="2"/>
          <w:sz w:val="24"/>
          <w:szCs w:val="24"/>
        </w:rPr>
        <w:t xml:space="preserve">, </w:t>
      </w:r>
      <w:r w:rsidRPr="00DE6534">
        <w:rPr>
          <w:rFonts w:ascii="Times New Roman" w:hAnsi="Times New Roman"/>
          <w:iCs/>
          <w:color w:val="auto"/>
          <w:spacing w:val="2"/>
          <w:sz w:val="24"/>
          <w:szCs w:val="24"/>
        </w:rPr>
        <w:t>порез</w:t>
      </w:r>
      <w:r w:rsidRPr="00DE6534">
        <w:rPr>
          <w:rFonts w:ascii="Times New Roman" w:hAnsi="Times New Roman"/>
          <w:color w:val="auto"/>
          <w:spacing w:val="2"/>
          <w:sz w:val="24"/>
          <w:szCs w:val="24"/>
        </w:rPr>
        <w:t xml:space="preserve">, </w:t>
      </w:r>
      <w:r w:rsidRPr="00DE6534">
        <w:rPr>
          <w:rFonts w:ascii="Times New Roman" w:hAnsi="Times New Roman"/>
          <w:iCs/>
          <w:color w:val="auto"/>
          <w:spacing w:val="2"/>
          <w:sz w:val="24"/>
          <w:szCs w:val="24"/>
        </w:rPr>
        <w:t>ожог</w:t>
      </w:r>
      <w:r w:rsidRPr="00DE6534">
        <w:rPr>
          <w:rFonts w:ascii="Times New Roman" w:hAnsi="Times New Roman"/>
          <w:color w:val="auto"/>
          <w:spacing w:val="2"/>
          <w:sz w:val="24"/>
          <w:szCs w:val="24"/>
        </w:rPr>
        <w:t xml:space="preserve">), </w:t>
      </w:r>
      <w:r w:rsidRPr="00DE6534">
        <w:rPr>
          <w:rFonts w:ascii="Times New Roman" w:hAnsi="Times New Roman"/>
          <w:iCs/>
          <w:color w:val="auto"/>
          <w:spacing w:val="2"/>
          <w:sz w:val="24"/>
          <w:szCs w:val="24"/>
        </w:rPr>
        <w:t>обмора</w:t>
      </w:r>
      <w:r w:rsidRPr="00DE6534">
        <w:rPr>
          <w:rFonts w:ascii="Times New Roman" w:hAnsi="Times New Roman"/>
          <w:iCs/>
          <w:color w:val="auto"/>
          <w:sz w:val="24"/>
          <w:szCs w:val="24"/>
        </w:rPr>
        <w:t>живании</w:t>
      </w:r>
      <w:r w:rsidRPr="00DE6534">
        <w:rPr>
          <w:rFonts w:ascii="Times New Roman" w:hAnsi="Times New Roman"/>
          <w:color w:val="auto"/>
          <w:sz w:val="24"/>
          <w:szCs w:val="24"/>
        </w:rPr>
        <w:t xml:space="preserve">, </w:t>
      </w:r>
      <w:r w:rsidRPr="00DE6534">
        <w:rPr>
          <w:rFonts w:ascii="Times New Roman" w:hAnsi="Times New Roman"/>
          <w:iCs/>
          <w:color w:val="auto"/>
          <w:sz w:val="24"/>
          <w:szCs w:val="24"/>
        </w:rPr>
        <w:t>перегреве</w:t>
      </w:r>
      <w:r w:rsidRPr="00DE6534">
        <w:rPr>
          <w:rFonts w:ascii="Times New Roman" w:hAnsi="Times New Roman"/>
          <w:color w:val="auto"/>
          <w:sz w:val="24"/>
          <w:szCs w:val="24"/>
        </w:rPr>
        <w:t>.</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 xml:space="preserve">Дорога от дома до школы, правила безопасного поведения </w:t>
      </w:r>
      <w:r w:rsidRPr="00DE6534">
        <w:rPr>
          <w:rFonts w:ascii="Times New Roman" w:hAnsi="Times New Roman"/>
          <w:color w:val="auto"/>
          <w:spacing w:val="2"/>
          <w:sz w:val="24"/>
          <w:szCs w:val="24"/>
        </w:rPr>
        <w:t>на дорогах, в лесу, на водоёме в разное время года. Пра</w:t>
      </w:r>
      <w:r w:rsidRPr="00DE6534">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Правила безопасного поведения в природе.</w:t>
      </w:r>
    </w:p>
    <w:p w:rsidR="00120655" w:rsidRPr="00DE6534" w:rsidRDefault="00653A76" w:rsidP="004063F0">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Забота о здоровье и безопасности окружающих людей</w:t>
      </w:r>
      <w:proofErr w:type="gramStart"/>
      <w:r w:rsidRPr="00DE6534">
        <w:rPr>
          <w:rFonts w:ascii="Times New Roman" w:hAnsi="Times New Roman"/>
          <w:color w:val="auto"/>
          <w:sz w:val="24"/>
          <w:szCs w:val="24"/>
        </w:rPr>
        <w:t> .</w:t>
      </w:r>
      <w:bookmarkStart w:id="136" w:name="_Toc288394090"/>
      <w:bookmarkStart w:id="137" w:name="_Toc288410557"/>
      <w:bookmarkStart w:id="138" w:name="_Toc288410686"/>
      <w:bookmarkStart w:id="139" w:name="_Toc294246103"/>
      <w:proofErr w:type="gramEnd"/>
    </w:p>
    <w:p w:rsidR="004063F0" w:rsidRPr="00DE6534" w:rsidRDefault="004063F0" w:rsidP="004063F0">
      <w:pPr>
        <w:pStyle w:val="a3"/>
        <w:spacing w:line="276" w:lineRule="auto"/>
        <w:ind w:firstLine="454"/>
        <w:rPr>
          <w:rFonts w:ascii="Times New Roman" w:hAnsi="Times New Roman"/>
          <w:sz w:val="24"/>
        </w:rPr>
      </w:pPr>
    </w:p>
    <w:p w:rsidR="00653A76" w:rsidRPr="00DE6534" w:rsidRDefault="000A5128" w:rsidP="00EA4161">
      <w:pPr>
        <w:pStyle w:val="afd"/>
        <w:spacing w:line="276" w:lineRule="auto"/>
        <w:ind w:left="-22"/>
        <w:rPr>
          <w:sz w:val="24"/>
        </w:rPr>
      </w:pPr>
      <w:r w:rsidRPr="00DE6534">
        <w:rPr>
          <w:sz w:val="24"/>
        </w:rPr>
        <w:t>2.2.2.8</w:t>
      </w:r>
      <w:r w:rsidR="00FA5264" w:rsidRPr="00DE6534">
        <w:rPr>
          <w:sz w:val="24"/>
        </w:rPr>
        <w:t>.</w:t>
      </w:r>
      <w:r w:rsidR="00653A76" w:rsidRPr="00DE6534">
        <w:rPr>
          <w:sz w:val="24"/>
        </w:rPr>
        <w:t xml:space="preserve">Основы </w:t>
      </w:r>
      <w:bookmarkEnd w:id="136"/>
      <w:bookmarkEnd w:id="137"/>
      <w:bookmarkEnd w:id="138"/>
      <w:r w:rsidR="00092A93" w:rsidRPr="00DE6534">
        <w:rPr>
          <w:sz w:val="24"/>
        </w:rPr>
        <w:t>религиозных культур и светской этики</w:t>
      </w:r>
      <w:bookmarkEnd w:id="139"/>
    </w:p>
    <w:p w:rsidR="00F17F7A" w:rsidRPr="00DE6534" w:rsidRDefault="00F17F7A" w:rsidP="00EA4161">
      <w:pPr>
        <w:spacing w:line="276" w:lineRule="auto"/>
        <w:ind w:firstLine="709"/>
        <w:jc w:val="both"/>
        <w:rPr>
          <w:b/>
        </w:rPr>
      </w:pPr>
      <w:r w:rsidRPr="00DE6534">
        <w:rPr>
          <w:b/>
        </w:rPr>
        <w:t>Основное содержание предметной области</w:t>
      </w:r>
    </w:p>
    <w:p w:rsidR="00F17F7A" w:rsidRPr="00DE6534" w:rsidRDefault="00F17F7A" w:rsidP="00EA4161">
      <w:pPr>
        <w:spacing w:line="276" w:lineRule="auto"/>
        <w:ind w:firstLine="709"/>
        <w:jc w:val="both"/>
      </w:pPr>
      <w:r w:rsidRPr="00DE6534">
        <w:t>Предметная область «Основы религиозных культур и светской этики» представляет собой единый компле</w:t>
      </w:r>
      <w:proofErr w:type="gramStart"/>
      <w:r w:rsidRPr="00DE6534">
        <w:t>кс стр</w:t>
      </w:r>
      <w:proofErr w:type="gramEnd"/>
      <w:r w:rsidRPr="00DE6534">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DE6534" w:rsidRDefault="00F17F7A" w:rsidP="00EA4161">
      <w:pPr>
        <w:spacing w:line="276" w:lineRule="auto"/>
        <w:ind w:firstLine="709"/>
        <w:jc w:val="both"/>
      </w:pPr>
      <w:r w:rsidRPr="00DE6534">
        <w:t>Любовь и уважение к Отечеству. Патриотизм многонационального и многоконфессионального народа России.</w:t>
      </w:r>
    </w:p>
    <w:p w:rsidR="003F7807" w:rsidRPr="00DE6534" w:rsidRDefault="003F7807" w:rsidP="00EA4161">
      <w:pPr>
        <w:pStyle w:val="a3"/>
        <w:spacing w:line="276" w:lineRule="auto"/>
        <w:ind w:firstLine="454"/>
        <w:rPr>
          <w:rFonts w:ascii="Times New Roman" w:hAnsi="Times New Roman"/>
          <w:color w:val="auto"/>
          <w:spacing w:val="-3"/>
          <w:sz w:val="24"/>
          <w:szCs w:val="24"/>
        </w:rPr>
      </w:pPr>
    </w:p>
    <w:p w:rsidR="00653A76" w:rsidRPr="00DE6534" w:rsidRDefault="000A5128" w:rsidP="00EA4161">
      <w:pPr>
        <w:pStyle w:val="afd"/>
        <w:spacing w:line="276" w:lineRule="auto"/>
        <w:rPr>
          <w:sz w:val="24"/>
        </w:rPr>
      </w:pPr>
      <w:bookmarkStart w:id="140" w:name="_Toc288394091"/>
      <w:bookmarkStart w:id="141" w:name="_Toc288410558"/>
      <w:bookmarkStart w:id="142" w:name="_Toc288410687"/>
      <w:bookmarkStart w:id="143" w:name="_Toc294246104"/>
      <w:r w:rsidRPr="00DE6534">
        <w:rPr>
          <w:sz w:val="24"/>
        </w:rPr>
        <w:t>2.2.2.9.</w:t>
      </w:r>
      <w:r w:rsidR="00653A76" w:rsidRPr="00DE6534">
        <w:rPr>
          <w:sz w:val="24"/>
        </w:rPr>
        <w:t>Изобразительное искусство</w:t>
      </w:r>
      <w:bookmarkEnd w:id="140"/>
      <w:bookmarkEnd w:id="141"/>
      <w:bookmarkEnd w:id="142"/>
      <w:bookmarkEnd w:id="143"/>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Виды художественной деятельности</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Восприятие произведений искусства. </w:t>
      </w:r>
      <w:r w:rsidRPr="00DE6534">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E6534">
        <w:rPr>
          <w:rFonts w:ascii="Times New Roman" w:hAnsi="Times New Roman"/>
          <w:color w:val="auto"/>
          <w:sz w:val="24"/>
          <w:szCs w:val="24"/>
        </w:rPr>
        <w:t>через</w:t>
      </w:r>
      <w:proofErr w:type="gramEnd"/>
      <w:r w:rsidRPr="00DE6534">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E6534">
        <w:rPr>
          <w:rFonts w:ascii="Times New Roman" w:hAnsi="Times New Roman"/>
          <w:color w:val="auto"/>
          <w:spacing w:val="2"/>
          <w:sz w:val="24"/>
          <w:szCs w:val="24"/>
        </w:rPr>
        <w:t>ству. Фотография и произведение изобразительного искус</w:t>
      </w:r>
      <w:r w:rsidRPr="00DE6534">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DE6534">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DE6534">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E6534">
        <w:rPr>
          <w:rFonts w:ascii="Times New Roman" w:hAnsi="Times New Roman"/>
          <w:color w:val="auto"/>
          <w:spacing w:val="2"/>
          <w:sz w:val="24"/>
          <w:szCs w:val="24"/>
        </w:rPr>
        <w:t>циональная оценка шедевров национального, российского</w:t>
      </w:r>
      <w:r w:rsidRPr="00DE6534">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DE6534">
        <w:rPr>
          <w:rFonts w:ascii="Times New Roman" w:hAnsi="Times New Roman"/>
          <w:color w:val="auto"/>
          <w:sz w:val="24"/>
          <w:szCs w:val="24"/>
        </w:rPr>
        <w:t>сств в п</w:t>
      </w:r>
      <w:proofErr w:type="gramEnd"/>
      <w:r w:rsidRPr="00DE6534">
        <w:rPr>
          <w:rFonts w:ascii="Times New Roman" w:hAnsi="Times New Roman"/>
          <w:color w:val="auto"/>
          <w:sz w:val="24"/>
          <w:szCs w:val="24"/>
        </w:rPr>
        <w:t>овседневной жизни человека, в организации его материального окружения.</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Рисунок. </w:t>
      </w:r>
      <w:proofErr w:type="gramStart"/>
      <w:r w:rsidRPr="00DE6534">
        <w:rPr>
          <w:rFonts w:ascii="Times New Roman" w:hAnsi="Times New Roman"/>
          <w:color w:val="auto"/>
          <w:sz w:val="24"/>
          <w:szCs w:val="24"/>
        </w:rPr>
        <w:t>Материалы для рисунка: карандаш, ручка, фломастер, уголь, пастель, мелки и</w:t>
      </w:r>
      <w:r w:rsidRPr="00DE6534">
        <w:rPr>
          <w:rFonts w:ascii="Times New Roman" w:hAnsi="Times New Roman"/>
          <w:color w:val="auto"/>
          <w:sz w:val="24"/>
          <w:szCs w:val="24"/>
        </w:rPr>
        <w:t> </w:t>
      </w:r>
      <w:r w:rsidRPr="00DE6534">
        <w:rPr>
          <w:rFonts w:ascii="Times New Roman" w:hAnsi="Times New Roman"/>
          <w:color w:val="auto"/>
          <w:sz w:val="24"/>
          <w:szCs w:val="24"/>
        </w:rPr>
        <w:t>т.</w:t>
      </w:r>
      <w:r w:rsidRPr="00DE6534">
        <w:rPr>
          <w:rFonts w:ascii="Times New Roman" w:hAnsi="Times New Roman"/>
          <w:color w:val="auto"/>
          <w:sz w:val="24"/>
          <w:szCs w:val="24"/>
        </w:rPr>
        <w:t> </w:t>
      </w:r>
      <w:r w:rsidRPr="00DE6534">
        <w:rPr>
          <w:rFonts w:ascii="Times New Roman" w:hAnsi="Times New Roman"/>
          <w:color w:val="auto"/>
          <w:sz w:val="24"/>
          <w:szCs w:val="24"/>
        </w:rPr>
        <w:t>д. Приёмы работы с различными графическими материалами.</w:t>
      </w:r>
      <w:proofErr w:type="gramEnd"/>
      <w:r w:rsidRPr="00DE6534">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DE6534">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DE6534">
        <w:rPr>
          <w:rFonts w:ascii="Times New Roman" w:hAnsi="Times New Roman"/>
          <w:color w:val="auto"/>
          <w:sz w:val="24"/>
          <w:szCs w:val="24"/>
        </w:rPr>
        <w:t>общие и характерные черты.</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pacing w:val="2"/>
          <w:sz w:val="24"/>
          <w:szCs w:val="24"/>
        </w:rPr>
        <w:t xml:space="preserve">Живопись. </w:t>
      </w:r>
      <w:r w:rsidRPr="00DE6534">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DE6534">
        <w:rPr>
          <w:rFonts w:ascii="Times New Roman" w:hAnsi="Times New Roman"/>
          <w:color w:val="auto"/>
          <w:sz w:val="24"/>
          <w:szCs w:val="24"/>
        </w:rPr>
        <w:t>средствами живописи. Цвет </w:t>
      </w:r>
      <w:r w:rsidRPr="00DE6534">
        <w:rPr>
          <w:rFonts w:ascii="Times New Roman" w:hAnsi="Times New Roman"/>
          <w:color w:val="auto"/>
          <w:sz w:val="24"/>
          <w:szCs w:val="24"/>
        </w:rPr>
        <w:t xml:space="preserve">основа </w:t>
      </w:r>
      <w:r w:rsidR="00A22907" w:rsidRPr="00DE6534">
        <w:rPr>
          <w:rFonts w:ascii="Times New Roman" w:hAnsi="Times New Roman"/>
          <w:color w:val="auto"/>
          <w:sz w:val="24"/>
          <w:szCs w:val="24"/>
        </w:rPr>
        <w:t>языка </w:t>
      </w:r>
      <w:r w:rsidRPr="00DE6534">
        <w:rPr>
          <w:rFonts w:ascii="Times New Roman" w:hAnsi="Times New Roman"/>
          <w:color w:val="auto"/>
          <w:sz w:val="24"/>
          <w:szCs w:val="24"/>
        </w:rPr>
        <w:t>живописи</w:t>
      </w:r>
      <w:proofErr w:type="gramStart"/>
      <w:r w:rsidRPr="00DE6534">
        <w:rPr>
          <w:rFonts w:ascii="Times New Roman" w:hAnsi="Times New Roman"/>
          <w:color w:val="auto"/>
          <w:sz w:val="24"/>
          <w:szCs w:val="24"/>
        </w:rPr>
        <w:t>.</w:t>
      </w:r>
      <w:r w:rsidRPr="00DE6534">
        <w:rPr>
          <w:rFonts w:ascii="Times New Roman" w:hAnsi="Times New Roman"/>
          <w:color w:val="auto"/>
          <w:spacing w:val="2"/>
          <w:sz w:val="24"/>
          <w:szCs w:val="24"/>
        </w:rPr>
        <w:t>В</w:t>
      </w:r>
      <w:proofErr w:type="gramEnd"/>
      <w:r w:rsidRPr="00DE6534">
        <w:rPr>
          <w:rFonts w:ascii="Times New Roman" w:hAnsi="Times New Roman"/>
          <w:color w:val="auto"/>
          <w:spacing w:val="2"/>
          <w:sz w:val="24"/>
          <w:szCs w:val="24"/>
        </w:rPr>
        <w:t xml:space="preserve">ыбор средств художественной выразительности для создания </w:t>
      </w:r>
      <w:r w:rsidRPr="00DE6534">
        <w:rPr>
          <w:rFonts w:ascii="Times New Roman" w:hAnsi="Times New Roman"/>
          <w:color w:val="auto"/>
          <w:spacing w:val="2"/>
          <w:sz w:val="24"/>
          <w:szCs w:val="24"/>
        </w:rPr>
        <w:lastRenderedPageBreak/>
        <w:t xml:space="preserve">живописного образа в соответствии с поставленными </w:t>
      </w:r>
      <w:r w:rsidRPr="00DE6534">
        <w:rPr>
          <w:rFonts w:ascii="Times New Roman" w:hAnsi="Times New Roman"/>
          <w:color w:val="auto"/>
          <w:sz w:val="24"/>
          <w:szCs w:val="24"/>
        </w:rPr>
        <w:t>задачами. Образы природы и человека в живописи.</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pacing w:val="2"/>
          <w:sz w:val="24"/>
          <w:szCs w:val="24"/>
        </w:rPr>
        <w:t xml:space="preserve">Скульптура. </w:t>
      </w:r>
      <w:r w:rsidRPr="00DE6534">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DE6534">
        <w:rPr>
          <w:rFonts w:ascii="Times New Roman" w:hAnsi="Times New Roman"/>
          <w:color w:val="auto"/>
          <w:sz w:val="24"/>
          <w:szCs w:val="24"/>
        </w:rPr>
        <w:t xml:space="preserve">с пластическими скульптурными материалами для создания </w:t>
      </w:r>
      <w:r w:rsidRPr="00DE6534">
        <w:rPr>
          <w:rFonts w:ascii="Times New Roman" w:hAnsi="Times New Roman"/>
          <w:color w:val="auto"/>
          <w:spacing w:val="2"/>
          <w:sz w:val="24"/>
          <w:szCs w:val="24"/>
        </w:rPr>
        <w:t xml:space="preserve">выразительного образа (пластилин, глина — раскатывание, </w:t>
      </w:r>
      <w:r w:rsidRPr="00DE6534">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Художественное конструирование и дизайн. </w:t>
      </w:r>
      <w:r w:rsidRPr="00DE6534">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DE6534">
        <w:rPr>
          <w:rFonts w:ascii="Times New Roman" w:hAnsi="Times New Roman"/>
          <w:color w:val="auto"/>
          <w:sz w:val="24"/>
          <w:szCs w:val="24"/>
        </w:rPr>
        <w:t> </w:t>
      </w:r>
      <w:r w:rsidRPr="00DE6534">
        <w:rPr>
          <w:rFonts w:ascii="Times New Roman" w:hAnsi="Times New Roman"/>
          <w:color w:val="auto"/>
          <w:sz w:val="24"/>
          <w:szCs w:val="24"/>
        </w:rPr>
        <w:t xml:space="preserve">др.). Элементарные приёмы работы с различными материалами для создания </w:t>
      </w:r>
      <w:r w:rsidRPr="00DE6534">
        <w:rPr>
          <w:rFonts w:ascii="Times New Roman" w:hAnsi="Times New Roman"/>
          <w:color w:val="auto"/>
          <w:spacing w:val="2"/>
          <w:sz w:val="24"/>
          <w:szCs w:val="24"/>
        </w:rPr>
        <w:t xml:space="preserve">выразительного образа (пластилин — раскатывание, набор </w:t>
      </w:r>
      <w:r w:rsidRPr="00DE6534">
        <w:rPr>
          <w:rFonts w:ascii="Times New Roman" w:hAnsi="Times New Roman"/>
          <w:color w:val="auto"/>
          <w:sz w:val="24"/>
          <w:szCs w:val="24"/>
        </w:rPr>
        <w:t xml:space="preserve">объёма, вытягивание формы; бумага и картон — сгибание, </w:t>
      </w:r>
      <w:r w:rsidRPr="00DE6534">
        <w:rPr>
          <w:rFonts w:ascii="Times New Roman" w:hAnsi="Times New Roman"/>
          <w:color w:val="auto"/>
          <w:spacing w:val="2"/>
          <w:sz w:val="24"/>
          <w:szCs w:val="24"/>
        </w:rPr>
        <w:t xml:space="preserve">вырезание). Представление о возможностях использования </w:t>
      </w:r>
      <w:r w:rsidRPr="00DE6534">
        <w:rPr>
          <w:rFonts w:ascii="Times New Roman" w:hAnsi="Times New Roman"/>
          <w:color w:val="auto"/>
          <w:sz w:val="24"/>
          <w:szCs w:val="24"/>
        </w:rPr>
        <w:t>навыков художественного конструирования и моделирования в жизни человека.</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pacing w:val="-4"/>
          <w:sz w:val="24"/>
          <w:szCs w:val="24"/>
        </w:rPr>
        <w:t xml:space="preserve">Декоративно­прикладное искусство. </w:t>
      </w:r>
      <w:r w:rsidRPr="00DE6534">
        <w:rPr>
          <w:rFonts w:ascii="Times New Roman" w:hAnsi="Times New Roman"/>
          <w:color w:val="auto"/>
          <w:spacing w:val="-4"/>
          <w:sz w:val="24"/>
          <w:szCs w:val="24"/>
        </w:rPr>
        <w:t>Истоки декоративно­</w:t>
      </w:r>
      <w:r w:rsidRPr="00DE6534">
        <w:rPr>
          <w:rFonts w:ascii="Times New Roman" w:hAnsi="Times New Roman"/>
          <w:color w:val="auto"/>
          <w:sz w:val="24"/>
          <w:szCs w:val="24"/>
        </w:rPr>
        <w:t xml:space="preserve">прикладного искусства и его роль в жизни человека. </w:t>
      </w:r>
      <w:proofErr w:type="gramStart"/>
      <w:r w:rsidRPr="00DE6534">
        <w:rPr>
          <w:rFonts w:ascii="Times New Roman" w:hAnsi="Times New Roman"/>
          <w:color w:val="auto"/>
          <w:sz w:val="24"/>
          <w:szCs w:val="24"/>
        </w:rPr>
        <w:t>Понятие о синтетичном характере народной культуры (украшение</w:t>
      </w:r>
      <w:r w:rsidRPr="00DE6534">
        <w:rPr>
          <w:rFonts w:ascii="Times New Roman" w:hAnsi="Times New Roman"/>
          <w:color w:val="auto"/>
          <w:spacing w:val="2"/>
          <w:sz w:val="24"/>
          <w:szCs w:val="24"/>
        </w:rPr>
        <w:t xml:space="preserve">жилища, предметов быта, орудий труда, костюма; музыка, </w:t>
      </w:r>
      <w:r w:rsidRPr="00DE6534">
        <w:rPr>
          <w:rFonts w:ascii="Times New Roman" w:hAnsi="Times New Roman"/>
          <w:color w:val="auto"/>
          <w:sz w:val="24"/>
          <w:szCs w:val="24"/>
        </w:rPr>
        <w:t>песни, хороводы; былины, сказания, сказки).</w:t>
      </w:r>
      <w:proofErr w:type="gramEnd"/>
      <w:r w:rsidRPr="00DE6534">
        <w:rPr>
          <w:rFonts w:ascii="Times New Roman" w:hAnsi="Times New Roman"/>
          <w:color w:val="auto"/>
          <w:sz w:val="24"/>
          <w:szCs w:val="24"/>
        </w:rPr>
        <w:t xml:space="preserve"> Образ человека в традиционной культуре</w:t>
      </w:r>
      <w:proofErr w:type="gramStart"/>
      <w:r w:rsidRPr="00DE6534">
        <w:rPr>
          <w:rFonts w:ascii="Times New Roman" w:hAnsi="Times New Roman"/>
          <w:color w:val="auto"/>
          <w:sz w:val="24"/>
          <w:szCs w:val="24"/>
        </w:rPr>
        <w:t>.П</w:t>
      </w:r>
      <w:proofErr w:type="gramEnd"/>
      <w:r w:rsidRPr="00DE6534">
        <w:rPr>
          <w:rFonts w:ascii="Times New Roman" w:hAnsi="Times New Roman"/>
          <w:color w:val="auto"/>
          <w:sz w:val="24"/>
          <w:szCs w:val="24"/>
        </w:rPr>
        <w:t>редставления народа о мужской</w:t>
      </w:r>
      <w:r w:rsidRPr="00DE6534">
        <w:rPr>
          <w:rFonts w:ascii="Times New Roman" w:hAnsi="Times New Roman"/>
          <w:color w:val="auto"/>
          <w:spacing w:val="2"/>
          <w:sz w:val="24"/>
          <w:szCs w:val="24"/>
        </w:rPr>
        <w:t>и женской красоте, отражённые в изобразительном искус</w:t>
      </w:r>
      <w:r w:rsidRPr="00DE6534">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DE6534">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DE6534">
        <w:rPr>
          <w:rFonts w:ascii="Times New Roman" w:hAnsi="Times New Roman"/>
          <w:color w:val="auto"/>
          <w:sz w:val="24"/>
          <w:szCs w:val="24"/>
        </w:rPr>
        <w:t>деревьев, морозные узоры на стекле и</w:t>
      </w:r>
      <w:r w:rsidRPr="00DE6534">
        <w:rPr>
          <w:rFonts w:ascii="Times New Roman" w:hAnsi="Times New Roman"/>
          <w:color w:val="auto"/>
          <w:sz w:val="24"/>
          <w:szCs w:val="24"/>
        </w:rPr>
        <w:t> </w:t>
      </w:r>
      <w:r w:rsidRPr="00DE6534">
        <w:rPr>
          <w:rFonts w:ascii="Times New Roman" w:hAnsi="Times New Roman"/>
          <w:color w:val="auto"/>
          <w:sz w:val="24"/>
          <w:szCs w:val="24"/>
        </w:rPr>
        <w:t>т.</w:t>
      </w:r>
      <w:r w:rsidRPr="00DE6534">
        <w:rPr>
          <w:rFonts w:ascii="Times New Roman" w:hAnsi="Times New Roman"/>
          <w:color w:val="auto"/>
          <w:sz w:val="24"/>
          <w:szCs w:val="24"/>
        </w:rPr>
        <w:t> </w:t>
      </w:r>
      <w:r w:rsidRPr="00DE6534">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Азбука искусства. Как говорит искусство?</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pacing w:val="-2"/>
          <w:sz w:val="24"/>
          <w:szCs w:val="24"/>
        </w:rPr>
        <w:t xml:space="preserve">Композиция. </w:t>
      </w:r>
      <w:r w:rsidRPr="00DE6534">
        <w:rPr>
          <w:rFonts w:ascii="Times New Roman" w:hAnsi="Times New Roman"/>
          <w:color w:val="auto"/>
          <w:spacing w:val="-2"/>
          <w:sz w:val="24"/>
          <w:szCs w:val="24"/>
        </w:rPr>
        <w:t>Элементарные приёмы композиции на плос</w:t>
      </w:r>
      <w:r w:rsidRPr="00DE6534">
        <w:rPr>
          <w:rFonts w:ascii="Times New Roman" w:hAnsi="Times New Roman"/>
          <w:color w:val="auto"/>
          <w:spacing w:val="2"/>
          <w:sz w:val="24"/>
          <w:szCs w:val="24"/>
        </w:rPr>
        <w:t xml:space="preserve">кости и в пространстве. Понятия: горизонталь, вертикаль </w:t>
      </w:r>
      <w:r w:rsidRPr="00DE6534">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E6534">
        <w:rPr>
          <w:rFonts w:ascii="Times New Roman" w:hAnsi="Times New Roman"/>
          <w:color w:val="auto"/>
          <w:sz w:val="24"/>
          <w:szCs w:val="24"/>
        </w:rPr>
        <w:t>низкое</w:t>
      </w:r>
      <w:proofErr w:type="gramEnd"/>
      <w:r w:rsidRPr="00DE6534">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DE6534">
        <w:rPr>
          <w:rFonts w:ascii="Times New Roman" w:hAnsi="Times New Roman"/>
          <w:color w:val="auto"/>
          <w:sz w:val="24"/>
          <w:szCs w:val="24"/>
        </w:rPr>
        <w:t> </w:t>
      </w:r>
      <w:r w:rsidRPr="00DE6534">
        <w:rPr>
          <w:rFonts w:ascii="Times New Roman" w:hAnsi="Times New Roman"/>
          <w:color w:val="auto"/>
          <w:sz w:val="24"/>
          <w:szCs w:val="24"/>
        </w:rPr>
        <w:t>т.</w:t>
      </w:r>
      <w:r w:rsidRPr="00DE6534">
        <w:rPr>
          <w:rFonts w:ascii="Times New Roman" w:hAnsi="Times New Roman"/>
          <w:color w:val="auto"/>
          <w:sz w:val="24"/>
          <w:szCs w:val="24"/>
        </w:rPr>
        <w:t> </w:t>
      </w:r>
      <w:r w:rsidRPr="00DE6534">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Цвет. </w:t>
      </w:r>
      <w:r w:rsidRPr="00DE6534">
        <w:rPr>
          <w:rFonts w:ascii="Times New Roman" w:hAnsi="Times New Roman"/>
          <w:color w:val="auto"/>
          <w:sz w:val="24"/>
          <w:szCs w:val="24"/>
        </w:rPr>
        <w:t xml:space="preserve">Основные и составные цвета. Тёплые и холодные </w:t>
      </w:r>
      <w:r w:rsidRPr="00DE6534">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DE6534">
        <w:rPr>
          <w:rFonts w:ascii="Times New Roman" w:hAnsi="Times New Roman"/>
          <w:color w:val="auto"/>
          <w:spacing w:val="2"/>
          <w:sz w:val="24"/>
          <w:szCs w:val="24"/>
        </w:rPr>
        <w:t xml:space="preserve"> и выразительности образа. Эмо</w:t>
      </w:r>
      <w:r w:rsidRPr="00DE6534">
        <w:rPr>
          <w:rFonts w:ascii="Times New Roman" w:hAnsi="Times New Roman"/>
          <w:color w:val="auto"/>
          <w:spacing w:val="2"/>
          <w:sz w:val="24"/>
          <w:szCs w:val="24"/>
        </w:rPr>
        <w:t>циональные возможности цвета. Практическое овладение ос</w:t>
      </w:r>
      <w:r w:rsidRPr="00DE6534">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pacing w:val="2"/>
          <w:sz w:val="24"/>
          <w:szCs w:val="24"/>
        </w:rPr>
        <w:t xml:space="preserve">Линия. </w:t>
      </w:r>
      <w:proofErr w:type="gramStart"/>
      <w:r w:rsidRPr="00DE6534">
        <w:rPr>
          <w:rFonts w:ascii="Times New Roman" w:hAnsi="Times New Roman"/>
          <w:color w:val="auto"/>
          <w:spacing w:val="2"/>
          <w:sz w:val="24"/>
          <w:szCs w:val="24"/>
        </w:rPr>
        <w:t xml:space="preserve">Многообразие линий (тонкие, толстые, прямые, </w:t>
      </w:r>
      <w:r w:rsidRPr="00DE6534">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DE6534">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Форма. </w:t>
      </w:r>
      <w:r w:rsidRPr="00DE6534">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E6534">
        <w:rPr>
          <w:rFonts w:ascii="Times New Roman" w:hAnsi="Times New Roman"/>
          <w:color w:val="auto"/>
          <w:spacing w:val="2"/>
          <w:sz w:val="24"/>
          <w:szCs w:val="24"/>
        </w:rPr>
        <w:t>Трансформация форм. Влияние формы предмета на пред</w:t>
      </w:r>
      <w:r w:rsidRPr="00DE6534">
        <w:rPr>
          <w:rFonts w:ascii="Times New Roman" w:hAnsi="Times New Roman"/>
          <w:color w:val="auto"/>
          <w:sz w:val="24"/>
          <w:szCs w:val="24"/>
        </w:rPr>
        <w:t>ставление о его характере. Силуэт.</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pacing w:val="2"/>
          <w:sz w:val="24"/>
          <w:szCs w:val="24"/>
        </w:rPr>
        <w:t xml:space="preserve">Объём. </w:t>
      </w:r>
      <w:r w:rsidRPr="00DE6534">
        <w:rPr>
          <w:rFonts w:ascii="Times New Roman" w:hAnsi="Times New Roman"/>
          <w:color w:val="auto"/>
          <w:spacing w:val="2"/>
          <w:sz w:val="24"/>
          <w:szCs w:val="24"/>
        </w:rPr>
        <w:t xml:space="preserve">Объём в пространстве и объём на плоскости. </w:t>
      </w:r>
      <w:r w:rsidRPr="00DE6534">
        <w:rPr>
          <w:rFonts w:ascii="Times New Roman" w:hAnsi="Times New Roman"/>
          <w:color w:val="auto"/>
          <w:sz w:val="24"/>
          <w:szCs w:val="24"/>
        </w:rPr>
        <w:t>Способы передачи объёма. Выразительность объёмных композиций.</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pacing w:val="2"/>
          <w:sz w:val="24"/>
          <w:szCs w:val="24"/>
        </w:rPr>
        <w:lastRenderedPageBreak/>
        <w:t xml:space="preserve">Ритм. </w:t>
      </w:r>
      <w:r w:rsidRPr="00DE6534">
        <w:rPr>
          <w:rFonts w:ascii="Times New Roman" w:hAnsi="Times New Roman"/>
          <w:color w:val="auto"/>
          <w:spacing w:val="2"/>
          <w:sz w:val="24"/>
          <w:szCs w:val="24"/>
        </w:rPr>
        <w:t>Виды ритма (спокойный, замедленный, порыви</w:t>
      </w:r>
      <w:r w:rsidRPr="00DE6534">
        <w:rPr>
          <w:rFonts w:ascii="Times New Roman" w:hAnsi="Times New Roman"/>
          <w:color w:val="auto"/>
          <w:sz w:val="24"/>
          <w:szCs w:val="24"/>
        </w:rPr>
        <w:t>стый, беспокойный и</w:t>
      </w:r>
      <w:r w:rsidRPr="00DE6534">
        <w:rPr>
          <w:rFonts w:ascii="Times New Roman" w:hAnsi="Times New Roman"/>
          <w:color w:val="auto"/>
          <w:sz w:val="24"/>
          <w:szCs w:val="24"/>
        </w:rPr>
        <w:t> </w:t>
      </w:r>
      <w:r w:rsidRPr="00DE6534">
        <w:rPr>
          <w:rFonts w:ascii="Times New Roman" w:hAnsi="Times New Roman"/>
          <w:color w:val="auto"/>
          <w:sz w:val="24"/>
          <w:szCs w:val="24"/>
        </w:rPr>
        <w:t>т.</w:t>
      </w:r>
      <w:r w:rsidRPr="00DE6534">
        <w:rPr>
          <w:rFonts w:ascii="Times New Roman" w:hAnsi="Times New Roman"/>
          <w:color w:val="auto"/>
          <w:sz w:val="24"/>
          <w:szCs w:val="24"/>
        </w:rPr>
        <w:t> </w:t>
      </w:r>
      <w:r w:rsidRPr="00DE6534">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DE6534" w:rsidRDefault="00653A76" w:rsidP="00EA4161">
      <w:pPr>
        <w:pStyle w:val="a3"/>
        <w:spacing w:line="276" w:lineRule="auto"/>
        <w:ind w:firstLine="454"/>
        <w:rPr>
          <w:rFonts w:ascii="Times New Roman" w:hAnsi="Times New Roman"/>
          <w:b/>
          <w:bCs/>
          <w:iCs/>
          <w:color w:val="auto"/>
          <w:spacing w:val="-2"/>
          <w:sz w:val="24"/>
          <w:szCs w:val="24"/>
        </w:rPr>
      </w:pPr>
      <w:r w:rsidRPr="00DE6534">
        <w:rPr>
          <w:rFonts w:ascii="Times New Roman" w:hAnsi="Times New Roman"/>
          <w:b/>
          <w:bCs/>
          <w:iCs/>
          <w:color w:val="auto"/>
          <w:spacing w:val="-2"/>
          <w:sz w:val="24"/>
          <w:szCs w:val="24"/>
        </w:rPr>
        <w:t>Значимые темы искусства. О чём говорит искусство?</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 xml:space="preserve">Земля — наш общий дом. </w:t>
      </w:r>
      <w:r w:rsidRPr="00DE6534">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E6534">
        <w:rPr>
          <w:rFonts w:ascii="Times New Roman" w:hAnsi="Times New Roman"/>
          <w:color w:val="auto"/>
          <w:spacing w:val="2"/>
          <w:sz w:val="24"/>
          <w:szCs w:val="24"/>
        </w:rPr>
        <w:t>художественных материалов и сре</w:t>
      </w:r>
      <w:proofErr w:type="gramStart"/>
      <w:r w:rsidRPr="00DE6534">
        <w:rPr>
          <w:rFonts w:ascii="Times New Roman" w:hAnsi="Times New Roman"/>
          <w:color w:val="auto"/>
          <w:spacing w:val="2"/>
          <w:sz w:val="24"/>
          <w:szCs w:val="24"/>
        </w:rPr>
        <w:t>дств дл</w:t>
      </w:r>
      <w:proofErr w:type="gramEnd"/>
      <w:r w:rsidRPr="00DE6534">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DE6534">
        <w:rPr>
          <w:rFonts w:ascii="Times New Roman" w:hAnsi="Times New Roman"/>
          <w:color w:val="auto"/>
          <w:sz w:val="24"/>
          <w:szCs w:val="24"/>
        </w:rPr>
        <w:t>гнёзда, норы, ульи, панцирь черепахи, домик улитки и</w:t>
      </w:r>
      <w:r w:rsidRPr="00DE6534">
        <w:rPr>
          <w:rFonts w:ascii="Times New Roman" w:hAnsi="Times New Roman"/>
          <w:color w:val="auto"/>
          <w:sz w:val="24"/>
          <w:szCs w:val="24"/>
        </w:rPr>
        <w:t> </w:t>
      </w:r>
      <w:r w:rsidRPr="00DE6534">
        <w:rPr>
          <w:rFonts w:ascii="Times New Roman" w:hAnsi="Times New Roman"/>
          <w:color w:val="auto"/>
          <w:sz w:val="24"/>
          <w:szCs w:val="24"/>
        </w:rPr>
        <w:t>т.д.</w:t>
      </w:r>
    </w:p>
    <w:p w:rsidR="00653A76" w:rsidRPr="00DE6534" w:rsidRDefault="00653A76" w:rsidP="00EA4161">
      <w:pPr>
        <w:pStyle w:val="a3"/>
        <w:spacing w:line="276" w:lineRule="auto"/>
        <w:ind w:firstLine="454"/>
        <w:rPr>
          <w:rFonts w:ascii="Times New Roman" w:hAnsi="Times New Roman"/>
          <w:color w:val="auto"/>
          <w:spacing w:val="-2"/>
          <w:sz w:val="24"/>
          <w:szCs w:val="24"/>
        </w:rPr>
      </w:pPr>
      <w:r w:rsidRPr="00DE6534">
        <w:rPr>
          <w:rFonts w:ascii="Times New Roman" w:hAnsi="Times New Roman"/>
          <w:color w:val="auto"/>
          <w:spacing w:val="2"/>
          <w:sz w:val="24"/>
          <w:szCs w:val="24"/>
        </w:rPr>
        <w:t>Восприятие и эмоциональная оценка шедевров русского</w:t>
      </w:r>
      <w:r w:rsidRPr="00DE6534">
        <w:rPr>
          <w:rFonts w:ascii="Times New Roman" w:hAnsi="Times New Roman"/>
          <w:color w:val="auto"/>
          <w:spacing w:val="2"/>
          <w:sz w:val="24"/>
          <w:szCs w:val="24"/>
        </w:rPr>
        <w:br/>
      </w:r>
      <w:r w:rsidRPr="00DE6534">
        <w:rPr>
          <w:rFonts w:ascii="Times New Roman" w:hAnsi="Times New Roman"/>
          <w:color w:val="auto"/>
          <w:spacing w:val="-2"/>
          <w:sz w:val="24"/>
          <w:szCs w:val="24"/>
        </w:rPr>
        <w:t xml:space="preserve">и зарубежного искусства, изображающих природу. </w:t>
      </w:r>
      <w:proofErr w:type="gramStart"/>
      <w:r w:rsidRPr="00DE6534">
        <w:rPr>
          <w:rFonts w:ascii="Times New Roman" w:hAnsi="Times New Roman"/>
          <w:color w:val="auto"/>
          <w:spacing w:val="-2"/>
          <w:sz w:val="24"/>
          <w:szCs w:val="24"/>
        </w:rPr>
        <w:t xml:space="preserve">Общность </w:t>
      </w:r>
      <w:r w:rsidRPr="00DE6534">
        <w:rPr>
          <w:rFonts w:ascii="Times New Roman" w:hAnsi="Times New Roman"/>
          <w:color w:val="auto"/>
          <w:spacing w:val="-3"/>
          <w:sz w:val="24"/>
          <w:szCs w:val="24"/>
        </w:rPr>
        <w:t>тематики, передаваемых чувств, отношения к природе в произ</w:t>
      </w:r>
      <w:r w:rsidRPr="00DE6534">
        <w:rPr>
          <w:rFonts w:ascii="Times New Roman" w:hAnsi="Times New Roman"/>
          <w:color w:val="auto"/>
          <w:spacing w:val="-2"/>
          <w:sz w:val="24"/>
          <w:szCs w:val="24"/>
        </w:rPr>
        <w:t>ведениях авторов — представителей разных культур, народов, стран (например, А.</w:t>
      </w:r>
      <w:r w:rsidRPr="00DE6534">
        <w:rPr>
          <w:rFonts w:ascii="Times New Roman" w:eastAsia="MS Mincho" w:hAnsi="Times New Roman"/>
          <w:color w:val="auto"/>
          <w:spacing w:val="-2"/>
          <w:sz w:val="24"/>
          <w:szCs w:val="24"/>
        </w:rPr>
        <w:t> </w:t>
      </w:r>
      <w:r w:rsidRPr="00DE6534">
        <w:rPr>
          <w:rFonts w:ascii="Times New Roman" w:hAnsi="Times New Roman"/>
          <w:color w:val="auto"/>
          <w:spacing w:val="-2"/>
          <w:sz w:val="24"/>
          <w:szCs w:val="24"/>
        </w:rPr>
        <w:t>К.</w:t>
      </w:r>
      <w:r w:rsidRPr="00DE6534">
        <w:rPr>
          <w:rFonts w:ascii="Times New Roman" w:eastAsia="MS Mincho" w:hAnsi="Times New Roman"/>
          <w:color w:val="auto"/>
          <w:spacing w:val="-2"/>
          <w:sz w:val="24"/>
          <w:szCs w:val="24"/>
        </w:rPr>
        <w:t> </w:t>
      </w:r>
      <w:r w:rsidRPr="00DE6534">
        <w:rPr>
          <w:rFonts w:ascii="Times New Roman" w:hAnsi="Times New Roman"/>
          <w:color w:val="auto"/>
          <w:spacing w:val="-2"/>
          <w:sz w:val="24"/>
          <w:szCs w:val="24"/>
        </w:rPr>
        <w:t>Саврасов, И.</w:t>
      </w:r>
      <w:r w:rsidRPr="00DE6534">
        <w:rPr>
          <w:rFonts w:ascii="Times New Roman" w:eastAsia="MS Mincho" w:hAnsi="Times New Roman"/>
          <w:color w:val="auto"/>
          <w:spacing w:val="-2"/>
          <w:sz w:val="24"/>
          <w:szCs w:val="24"/>
        </w:rPr>
        <w:t> </w:t>
      </w:r>
      <w:r w:rsidRPr="00DE6534">
        <w:rPr>
          <w:rFonts w:ascii="Times New Roman" w:hAnsi="Times New Roman"/>
          <w:color w:val="auto"/>
          <w:spacing w:val="-2"/>
          <w:sz w:val="24"/>
          <w:szCs w:val="24"/>
        </w:rPr>
        <w:t>И.</w:t>
      </w:r>
      <w:r w:rsidRPr="00DE6534">
        <w:rPr>
          <w:rFonts w:ascii="Times New Roman" w:eastAsia="MS Mincho" w:hAnsi="Times New Roman"/>
          <w:color w:val="auto"/>
          <w:spacing w:val="-2"/>
          <w:sz w:val="24"/>
          <w:szCs w:val="24"/>
        </w:rPr>
        <w:t> </w:t>
      </w:r>
      <w:r w:rsidRPr="00DE6534">
        <w:rPr>
          <w:rFonts w:ascii="Times New Roman" w:hAnsi="Times New Roman"/>
          <w:color w:val="auto"/>
          <w:spacing w:val="-2"/>
          <w:sz w:val="24"/>
          <w:szCs w:val="24"/>
        </w:rPr>
        <w:t>Левитан, И.</w:t>
      </w:r>
      <w:r w:rsidRPr="00DE6534">
        <w:rPr>
          <w:rFonts w:ascii="Times New Roman" w:eastAsia="MS Mincho" w:hAnsi="Times New Roman"/>
          <w:color w:val="auto"/>
          <w:spacing w:val="-2"/>
          <w:sz w:val="24"/>
          <w:szCs w:val="24"/>
        </w:rPr>
        <w:t> </w:t>
      </w:r>
      <w:r w:rsidRPr="00DE6534">
        <w:rPr>
          <w:rFonts w:ascii="Times New Roman" w:hAnsi="Times New Roman"/>
          <w:color w:val="auto"/>
          <w:spacing w:val="-2"/>
          <w:sz w:val="24"/>
          <w:szCs w:val="24"/>
        </w:rPr>
        <w:t>И.</w:t>
      </w:r>
      <w:r w:rsidRPr="00DE6534">
        <w:rPr>
          <w:rFonts w:ascii="Times New Roman" w:eastAsia="MS Mincho" w:hAnsi="Times New Roman"/>
          <w:color w:val="auto"/>
          <w:spacing w:val="-2"/>
          <w:sz w:val="24"/>
          <w:szCs w:val="24"/>
        </w:rPr>
        <w:t> </w:t>
      </w:r>
      <w:r w:rsidRPr="00DE6534">
        <w:rPr>
          <w:rFonts w:ascii="Times New Roman" w:hAnsi="Times New Roman"/>
          <w:color w:val="auto"/>
          <w:spacing w:val="-2"/>
          <w:sz w:val="24"/>
          <w:szCs w:val="24"/>
        </w:rPr>
        <w:t>Шишкин, Н.</w:t>
      </w:r>
      <w:r w:rsidRPr="00DE6534">
        <w:rPr>
          <w:rFonts w:ascii="Times New Roman" w:eastAsia="MS Mincho" w:hAnsi="Times New Roman"/>
          <w:color w:val="auto"/>
          <w:spacing w:val="-2"/>
          <w:sz w:val="24"/>
          <w:szCs w:val="24"/>
        </w:rPr>
        <w:t> </w:t>
      </w:r>
      <w:r w:rsidRPr="00DE6534">
        <w:rPr>
          <w:rFonts w:ascii="Times New Roman" w:hAnsi="Times New Roman"/>
          <w:color w:val="auto"/>
          <w:spacing w:val="-2"/>
          <w:sz w:val="24"/>
          <w:szCs w:val="24"/>
        </w:rPr>
        <w:t>К.</w:t>
      </w:r>
      <w:r w:rsidRPr="00DE6534">
        <w:rPr>
          <w:rFonts w:ascii="Times New Roman" w:eastAsia="MS Mincho" w:hAnsi="Times New Roman"/>
          <w:color w:val="auto"/>
          <w:spacing w:val="-2"/>
          <w:sz w:val="24"/>
          <w:szCs w:val="24"/>
        </w:rPr>
        <w:t> </w:t>
      </w:r>
      <w:r w:rsidRPr="00DE6534">
        <w:rPr>
          <w:rFonts w:ascii="Times New Roman" w:hAnsi="Times New Roman"/>
          <w:color w:val="auto"/>
          <w:spacing w:val="-2"/>
          <w:sz w:val="24"/>
          <w:szCs w:val="24"/>
        </w:rPr>
        <w:t>Рерих, К.</w:t>
      </w:r>
      <w:r w:rsidRPr="00DE6534">
        <w:rPr>
          <w:rFonts w:ascii="Times New Roman" w:eastAsia="MS Mincho" w:hAnsi="Times New Roman"/>
          <w:color w:val="auto"/>
          <w:spacing w:val="-2"/>
          <w:sz w:val="24"/>
          <w:szCs w:val="24"/>
        </w:rPr>
        <w:t> </w:t>
      </w:r>
      <w:r w:rsidRPr="00DE6534">
        <w:rPr>
          <w:rFonts w:ascii="Times New Roman" w:hAnsi="Times New Roman"/>
          <w:color w:val="auto"/>
          <w:spacing w:val="-2"/>
          <w:sz w:val="24"/>
          <w:szCs w:val="24"/>
        </w:rPr>
        <w:t>Моне, П.</w:t>
      </w:r>
      <w:r w:rsidRPr="00DE6534">
        <w:rPr>
          <w:rFonts w:ascii="Times New Roman" w:eastAsia="MS Mincho" w:hAnsi="Times New Roman"/>
          <w:color w:val="auto"/>
          <w:spacing w:val="-2"/>
          <w:sz w:val="24"/>
          <w:szCs w:val="24"/>
        </w:rPr>
        <w:t> </w:t>
      </w:r>
      <w:r w:rsidRPr="00DE6534">
        <w:rPr>
          <w:rFonts w:ascii="Times New Roman" w:hAnsi="Times New Roman"/>
          <w:color w:val="auto"/>
          <w:spacing w:val="-2"/>
          <w:sz w:val="24"/>
          <w:szCs w:val="24"/>
        </w:rPr>
        <w:t>Сезанн, В.</w:t>
      </w:r>
      <w:r w:rsidRPr="00DE6534">
        <w:rPr>
          <w:rFonts w:ascii="Times New Roman" w:eastAsia="MS Mincho" w:hAnsi="Times New Roman"/>
          <w:color w:val="auto"/>
          <w:spacing w:val="-2"/>
          <w:sz w:val="24"/>
          <w:szCs w:val="24"/>
        </w:rPr>
        <w:t> </w:t>
      </w:r>
      <w:r w:rsidRPr="00DE6534">
        <w:rPr>
          <w:rFonts w:ascii="Times New Roman" w:hAnsi="Times New Roman"/>
          <w:color w:val="auto"/>
          <w:spacing w:val="-2"/>
          <w:sz w:val="24"/>
          <w:szCs w:val="24"/>
        </w:rPr>
        <w:t>Ван Гог и</w:t>
      </w:r>
      <w:r w:rsidRPr="00DE6534">
        <w:rPr>
          <w:rFonts w:ascii="Times New Roman" w:hAnsi="Times New Roman"/>
          <w:color w:val="auto"/>
          <w:spacing w:val="-2"/>
          <w:sz w:val="24"/>
          <w:szCs w:val="24"/>
        </w:rPr>
        <w:t> </w:t>
      </w:r>
      <w:r w:rsidRPr="00DE6534">
        <w:rPr>
          <w:rFonts w:ascii="Times New Roman" w:hAnsi="Times New Roman"/>
          <w:color w:val="auto"/>
          <w:spacing w:val="-2"/>
          <w:sz w:val="24"/>
          <w:szCs w:val="24"/>
        </w:rPr>
        <w:t>др.).</w:t>
      </w:r>
      <w:proofErr w:type="gramEnd"/>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color w:val="auto"/>
          <w:spacing w:val="2"/>
          <w:sz w:val="24"/>
          <w:szCs w:val="24"/>
        </w:rPr>
        <w:t xml:space="preserve">Знакомство с несколькими наиболее яркими культурами </w:t>
      </w:r>
      <w:r w:rsidRPr="00DE6534">
        <w:rPr>
          <w:rFonts w:ascii="Times New Roman" w:hAnsi="Times New Roman"/>
          <w:color w:val="auto"/>
          <w:spacing w:val="-2"/>
          <w:sz w:val="24"/>
          <w:szCs w:val="24"/>
        </w:rPr>
        <w:t xml:space="preserve">мира, представляющими разные народы и эпохи (например, </w:t>
      </w:r>
      <w:r w:rsidRPr="00DE6534">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E6534">
        <w:rPr>
          <w:rFonts w:ascii="Times New Roman" w:hAnsi="Times New Roman"/>
          <w:color w:val="auto"/>
          <w:sz w:val="24"/>
          <w:szCs w:val="24"/>
        </w:rPr>
        <w:t>Образы архитектуры и декоративно­прикладного искусства.</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Родина моя — Россия. </w:t>
      </w:r>
      <w:r w:rsidRPr="00DE6534">
        <w:rPr>
          <w:rFonts w:ascii="Times New Roman" w:hAnsi="Times New Roman"/>
          <w:color w:val="auto"/>
          <w:sz w:val="24"/>
          <w:szCs w:val="24"/>
        </w:rPr>
        <w:t>Роль природных условий в ха</w:t>
      </w:r>
      <w:r w:rsidRPr="00DE6534">
        <w:rPr>
          <w:rFonts w:ascii="Times New Roman" w:hAnsi="Times New Roman"/>
          <w:color w:val="auto"/>
          <w:spacing w:val="2"/>
          <w:sz w:val="24"/>
          <w:szCs w:val="24"/>
        </w:rPr>
        <w:t xml:space="preserve">рактере традиционной культуры народов России. Пейзажи </w:t>
      </w:r>
      <w:r w:rsidRPr="00DE6534">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DE6534">
        <w:rPr>
          <w:rFonts w:ascii="Times New Roman" w:hAnsi="Times New Roman"/>
          <w:color w:val="auto"/>
          <w:sz w:val="24"/>
          <w:szCs w:val="24"/>
        </w:rPr>
        <w:t>рудий труда, костюма. Связь из</w:t>
      </w:r>
      <w:r w:rsidRPr="00DE6534">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pacing w:val="2"/>
          <w:sz w:val="24"/>
          <w:szCs w:val="24"/>
        </w:rPr>
        <w:t xml:space="preserve">Человек и человеческие взаимоотношения. </w:t>
      </w:r>
      <w:r w:rsidRPr="00DE6534">
        <w:rPr>
          <w:rFonts w:ascii="Times New Roman" w:hAnsi="Times New Roman"/>
          <w:color w:val="auto"/>
          <w:spacing w:val="2"/>
          <w:sz w:val="24"/>
          <w:szCs w:val="24"/>
        </w:rPr>
        <w:t>Образ че</w:t>
      </w:r>
      <w:r w:rsidRPr="00DE6534">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DE6534">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E6534">
        <w:rPr>
          <w:rFonts w:ascii="Times New Roman" w:hAnsi="Times New Roman"/>
          <w:color w:val="auto"/>
          <w:sz w:val="24"/>
          <w:szCs w:val="24"/>
        </w:rPr>
        <w:t> </w:t>
      </w:r>
      <w:r w:rsidRPr="00DE6534">
        <w:rPr>
          <w:rFonts w:ascii="Times New Roman" w:hAnsi="Times New Roman"/>
          <w:color w:val="auto"/>
          <w:sz w:val="24"/>
          <w:szCs w:val="24"/>
        </w:rPr>
        <w:t>т.</w:t>
      </w:r>
      <w:r w:rsidRPr="00DE6534">
        <w:rPr>
          <w:rFonts w:ascii="Times New Roman" w:hAnsi="Times New Roman"/>
          <w:color w:val="auto"/>
          <w:sz w:val="24"/>
          <w:szCs w:val="24"/>
        </w:rPr>
        <w:t> </w:t>
      </w:r>
      <w:r w:rsidRPr="00DE6534">
        <w:rPr>
          <w:rFonts w:ascii="Times New Roman" w:hAnsi="Times New Roman"/>
          <w:color w:val="auto"/>
          <w:sz w:val="24"/>
          <w:szCs w:val="24"/>
        </w:rPr>
        <w:t>д. Образы персонажей, вызывающие гнев, раздражение, презрение.</w:t>
      </w:r>
      <w:proofErr w:type="gramEnd"/>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 xml:space="preserve">Искусство дарит людям красоту. </w:t>
      </w:r>
      <w:r w:rsidRPr="00DE6534">
        <w:rPr>
          <w:rFonts w:ascii="Times New Roman" w:hAnsi="Times New Roman"/>
          <w:color w:val="auto"/>
          <w:sz w:val="24"/>
          <w:szCs w:val="24"/>
        </w:rPr>
        <w:t>Искусство вокруг нас сегодня. Использование различных художественных матери</w:t>
      </w:r>
      <w:r w:rsidRPr="00DE6534">
        <w:rPr>
          <w:rFonts w:ascii="Times New Roman" w:hAnsi="Times New Roman"/>
          <w:color w:val="auto"/>
          <w:spacing w:val="2"/>
          <w:sz w:val="24"/>
          <w:szCs w:val="24"/>
        </w:rPr>
        <w:t>алов и сре</w:t>
      </w:r>
      <w:proofErr w:type="gramStart"/>
      <w:r w:rsidRPr="00DE6534">
        <w:rPr>
          <w:rFonts w:ascii="Times New Roman" w:hAnsi="Times New Roman"/>
          <w:color w:val="auto"/>
          <w:spacing w:val="2"/>
          <w:sz w:val="24"/>
          <w:szCs w:val="24"/>
        </w:rPr>
        <w:t>дств дл</w:t>
      </w:r>
      <w:proofErr w:type="gramEnd"/>
      <w:r w:rsidRPr="00DE6534">
        <w:rPr>
          <w:rFonts w:ascii="Times New Roman" w:hAnsi="Times New Roman"/>
          <w:color w:val="auto"/>
          <w:spacing w:val="2"/>
          <w:sz w:val="24"/>
          <w:szCs w:val="24"/>
        </w:rPr>
        <w:t xml:space="preserve">я создания проектов красивых, удобных </w:t>
      </w:r>
      <w:r w:rsidRPr="00DE6534">
        <w:rPr>
          <w:rFonts w:ascii="Times New Roman" w:hAnsi="Times New Roman"/>
          <w:color w:val="auto"/>
          <w:sz w:val="24"/>
          <w:szCs w:val="24"/>
        </w:rPr>
        <w:t>и выразительных предметов быта, видов транспорта. Пред</w:t>
      </w:r>
      <w:r w:rsidRPr="00DE6534">
        <w:rPr>
          <w:rFonts w:ascii="Times New Roman" w:hAnsi="Times New Roman"/>
          <w:color w:val="auto"/>
          <w:spacing w:val="2"/>
          <w:sz w:val="24"/>
          <w:szCs w:val="24"/>
        </w:rPr>
        <w:t>ставление о роли изобразительных (пластических) иску</w:t>
      </w:r>
      <w:proofErr w:type="gramStart"/>
      <w:r w:rsidRPr="00DE6534">
        <w:rPr>
          <w:rFonts w:ascii="Times New Roman" w:hAnsi="Times New Roman"/>
          <w:color w:val="auto"/>
          <w:spacing w:val="2"/>
          <w:sz w:val="24"/>
          <w:szCs w:val="24"/>
        </w:rPr>
        <w:t xml:space="preserve">сств </w:t>
      </w:r>
      <w:r w:rsidRPr="00DE6534">
        <w:rPr>
          <w:rFonts w:ascii="Times New Roman" w:hAnsi="Times New Roman"/>
          <w:color w:val="auto"/>
          <w:sz w:val="24"/>
          <w:szCs w:val="24"/>
        </w:rPr>
        <w:t>в п</w:t>
      </w:r>
      <w:proofErr w:type="gramEnd"/>
      <w:r w:rsidRPr="00DE6534">
        <w:rPr>
          <w:rFonts w:ascii="Times New Roman" w:hAnsi="Times New Roman"/>
          <w:color w:val="auto"/>
          <w:sz w:val="24"/>
          <w:szCs w:val="24"/>
        </w:rPr>
        <w:t>овседневной жизни человека, в организации его матери</w:t>
      </w:r>
      <w:r w:rsidRPr="00DE6534">
        <w:rPr>
          <w:rFonts w:ascii="Times New Roman" w:hAnsi="Times New Roman"/>
          <w:color w:val="auto"/>
          <w:spacing w:val="2"/>
          <w:sz w:val="24"/>
          <w:szCs w:val="24"/>
        </w:rPr>
        <w:t xml:space="preserve">ального окружения. Отражение в пластических искусствах </w:t>
      </w:r>
      <w:r w:rsidRPr="00DE6534">
        <w:rPr>
          <w:rFonts w:ascii="Times New Roman" w:hAnsi="Times New Roman"/>
          <w:color w:val="auto"/>
          <w:sz w:val="24"/>
          <w:szCs w:val="24"/>
        </w:rPr>
        <w:t xml:space="preserve">природных, географических условий, традиций, религиозных </w:t>
      </w:r>
      <w:r w:rsidRPr="00DE6534">
        <w:rPr>
          <w:rFonts w:ascii="Times New Roman" w:hAnsi="Times New Roman"/>
          <w:color w:val="auto"/>
          <w:spacing w:val="2"/>
          <w:sz w:val="24"/>
          <w:szCs w:val="24"/>
        </w:rPr>
        <w:t>верований разных народов (на примере изобразительного</w:t>
      </w:r>
      <w:r w:rsidRPr="00DE6534">
        <w:rPr>
          <w:rFonts w:ascii="Times New Roman" w:hAnsi="Times New Roman"/>
          <w:color w:val="auto"/>
          <w:spacing w:val="-2"/>
          <w:sz w:val="24"/>
          <w:szCs w:val="24"/>
        </w:rPr>
        <w:t xml:space="preserve">и декоративно­прикладного искусства народов России). Жанр </w:t>
      </w:r>
      <w:r w:rsidRPr="00DE6534">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Опыт художественно­творческой деятельности</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lastRenderedPageBreak/>
        <w:t>Освоение основ рисунка, живописи, скульптуры, деко</w:t>
      </w:r>
      <w:r w:rsidRPr="00DE6534">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DE6534" w:rsidRDefault="00653A76" w:rsidP="00EA4161">
      <w:pPr>
        <w:pStyle w:val="a3"/>
        <w:spacing w:line="276" w:lineRule="auto"/>
        <w:ind w:firstLine="454"/>
        <w:rPr>
          <w:rFonts w:ascii="Times New Roman" w:hAnsi="Times New Roman"/>
          <w:color w:val="auto"/>
          <w:sz w:val="24"/>
          <w:szCs w:val="24"/>
        </w:rPr>
      </w:pPr>
      <w:proofErr w:type="gramStart"/>
      <w:r w:rsidRPr="00DE6534">
        <w:rPr>
          <w:rFonts w:ascii="Times New Roman" w:hAnsi="Times New Roman"/>
          <w:color w:val="auto"/>
          <w:spacing w:val="2"/>
          <w:sz w:val="24"/>
          <w:szCs w:val="24"/>
        </w:rPr>
        <w:t>Овладение основами художественной грамоты: компози</w:t>
      </w:r>
      <w:r w:rsidRPr="00DE6534">
        <w:rPr>
          <w:rFonts w:ascii="Times New Roman" w:hAnsi="Times New Roman"/>
          <w:color w:val="auto"/>
          <w:sz w:val="24"/>
          <w:szCs w:val="24"/>
        </w:rPr>
        <w:t xml:space="preserve">цией, формой, ритмом, линией, цветом, объёмом, фактурой. </w:t>
      </w:r>
      <w:proofErr w:type="gramEnd"/>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Выбор и применение выразительных сре</w:t>
      </w:r>
      <w:proofErr w:type="gramStart"/>
      <w:r w:rsidRPr="00DE6534">
        <w:rPr>
          <w:rFonts w:ascii="Times New Roman" w:hAnsi="Times New Roman"/>
          <w:color w:val="auto"/>
          <w:spacing w:val="2"/>
          <w:sz w:val="24"/>
          <w:szCs w:val="24"/>
        </w:rPr>
        <w:t>дств дл</w:t>
      </w:r>
      <w:proofErr w:type="gramEnd"/>
      <w:r w:rsidRPr="00DE6534">
        <w:rPr>
          <w:rFonts w:ascii="Times New Roman" w:hAnsi="Times New Roman"/>
          <w:color w:val="auto"/>
          <w:spacing w:val="2"/>
          <w:sz w:val="24"/>
          <w:szCs w:val="24"/>
        </w:rPr>
        <w:t>я реали</w:t>
      </w:r>
      <w:r w:rsidRPr="00DE6534">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DE6534" w:rsidRDefault="00653A76" w:rsidP="00EA4161">
      <w:pPr>
        <w:pStyle w:val="a3"/>
        <w:spacing w:line="276" w:lineRule="auto"/>
        <w:ind w:firstLine="454"/>
        <w:rPr>
          <w:rFonts w:ascii="Times New Roman" w:hAnsi="Times New Roman"/>
          <w:color w:val="auto"/>
          <w:sz w:val="24"/>
          <w:szCs w:val="24"/>
        </w:rPr>
      </w:pPr>
      <w:proofErr w:type="gramStart"/>
      <w:r w:rsidRPr="00DE6534">
        <w:rPr>
          <w:rFonts w:ascii="Times New Roman" w:hAnsi="Times New Roman"/>
          <w:color w:val="auto"/>
          <w:sz w:val="24"/>
          <w:szCs w:val="24"/>
        </w:rPr>
        <w:t xml:space="preserve">Передача настроения в творческой работе с помощью цвета, </w:t>
      </w:r>
      <w:r w:rsidRPr="00DE6534">
        <w:rPr>
          <w:rFonts w:ascii="Times New Roman" w:hAnsi="Times New Roman"/>
          <w:iCs/>
          <w:color w:val="auto"/>
          <w:sz w:val="24"/>
          <w:szCs w:val="24"/>
        </w:rPr>
        <w:t>тона</w:t>
      </w:r>
      <w:r w:rsidRPr="00DE6534">
        <w:rPr>
          <w:rFonts w:ascii="Times New Roman" w:hAnsi="Times New Roman"/>
          <w:color w:val="auto"/>
          <w:sz w:val="24"/>
          <w:szCs w:val="24"/>
        </w:rPr>
        <w:t xml:space="preserve">, композиции, пространства, линии, штриха, пятна, объёма, </w:t>
      </w:r>
      <w:r w:rsidRPr="00DE6534">
        <w:rPr>
          <w:rFonts w:ascii="Times New Roman" w:hAnsi="Times New Roman"/>
          <w:iCs/>
          <w:color w:val="auto"/>
          <w:sz w:val="24"/>
          <w:szCs w:val="24"/>
        </w:rPr>
        <w:t>фактуры материала</w:t>
      </w:r>
      <w:r w:rsidRPr="00DE6534">
        <w:rPr>
          <w:rFonts w:ascii="Times New Roman" w:hAnsi="Times New Roman"/>
          <w:color w:val="auto"/>
          <w:sz w:val="24"/>
          <w:szCs w:val="24"/>
        </w:rPr>
        <w:t>.</w:t>
      </w:r>
      <w:proofErr w:type="gramEnd"/>
    </w:p>
    <w:p w:rsidR="00653A76" w:rsidRPr="00DE6534" w:rsidRDefault="00653A76" w:rsidP="00EA4161">
      <w:pPr>
        <w:pStyle w:val="a3"/>
        <w:spacing w:line="276" w:lineRule="auto"/>
        <w:ind w:firstLine="454"/>
        <w:rPr>
          <w:rFonts w:ascii="Times New Roman" w:hAnsi="Times New Roman"/>
          <w:color w:val="auto"/>
          <w:sz w:val="24"/>
          <w:szCs w:val="24"/>
        </w:rPr>
      </w:pPr>
      <w:proofErr w:type="gramStart"/>
      <w:r w:rsidRPr="00DE6534">
        <w:rPr>
          <w:rFonts w:ascii="Times New Roman" w:hAnsi="Times New Roman"/>
          <w:color w:val="auto"/>
          <w:spacing w:val="2"/>
          <w:sz w:val="24"/>
          <w:szCs w:val="24"/>
        </w:rPr>
        <w:t>Использование в индивидуальной и коллективной дея</w:t>
      </w:r>
      <w:r w:rsidRPr="00DE6534">
        <w:rPr>
          <w:rFonts w:ascii="Times New Roman" w:hAnsi="Times New Roman"/>
          <w:color w:val="auto"/>
          <w:sz w:val="24"/>
          <w:szCs w:val="24"/>
        </w:rPr>
        <w:t xml:space="preserve">тельности различных художественных техник и материалов: </w:t>
      </w:r>
      <w:r w:rsidRPr="00DE6534">
        <w:rPr>
          <w:rFonts w:ascii="Times New Roman" w:hAnsi="Times New Roman"/>
          <w:iCs/>
          <w:color w:val="auto"/>
          <w:spacing w:val="2"/>
          <w:sz w:val="24"/>
          <w:szCs w:val="24"/>
        </w:rPr>
        <w:t>коллажа</w:t>
      </w:r>
      <w:r w:rsidRPr="00DE6534">
        <w:rPr>
          <w:rFonts w:ascii="Times New Roman" w:hAnsi="Times New Roman"/>
          <w:color w:val="auto"/>
          <w:spacing w:val="2"/>
          <w:sz w:val="24"/>
          <w:szCs w:val="24"/>
        </w:rPr>
        <w:t xml:space="preserve">, </w:t>
      </w:r>
      <w:r w:rsidRPr="00DE6534">
        <w:rPr>
          <w:rFonts w:ascii="Times New Roman" w:hAnsi="Times New Roman"/>
          <w:iCs/>
          <w:color w:val="auto"/>
          <w:spacing w:val="2"/>
          <w:sz w:val="24"/>
          <w:szCs w:val="24"/>
        </w:rPr>
        <w:t>граттажа</w:t>
      </w:r>
      <w:r w:rsidRPr="00DE6534">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DE6534">
        <w:rPr>
          <w:rFonts w:ascii="Times New Roman" w:hAnsi="Times New Roman"/>
          <w:iCs/>
          <w:color w:val="auto"/>
          <w:spacing w:val="2"/>
          <w:sz w:val="24"/>
          <w:szCs w:val="24"/>
        </w:rPr>
        <w:t>пастели</w:t>
      </w:r>
      <w:r w:rsidRPr="00DE6534">
        <w:rPr>
          <w:rFonts w:ascii="Times New Roman" w:hAnsi="Times New Roman"/>
          <w:color w:val="auto"/>
          <w:spacing w:val="2"/>
          <w:sz w:val="24"/>
          <w:szCs w:val="24"/>
        </w:rPr>
        <w:t xml:space="preserve">, </w:t>
      </w:r>
      <w:r w:rsidRPr="00DE6534">
        <w:rPr>
          <w:rFonts w:ascii="Times New Roman" w:hAnsi="Times New Roman"/>
          <w:iCs/>
          <w:color w:val="auto"/>
          <w:spacing w:val="2"/>
          <w:sz w:val="24"/>
          <w:szCs w:val="24"/>
        </w:rPr>
        <w:t>восковых</w:t>
      </w:r>
      <w:r w:rsidRPr="00DE6534">
        <w:rPr>
          <w:rFonts w:ascii="Times New Roman" w:hAnsi="Times New Roman"/>
          <w:iCs/>
          <w:color w:val="auto"/>
          <w:sz w:val="24"/>
          <w:szCs w:val="24"/>
        </w:rPr>
        <w:t xml:space="preserve"> мелков</w:t>
      </w:r>
      <w:r w:rsidRPr="00DE6534">
        <w:rPr>
          <w:rFonts w:ascii="Times New Roman" w:hAnsi="Times New Roman"/>
          <w:color w:val="auto"/>
          <w:sz w:val="24"/>
          <w:szCs w:val="24"/>
        </w:rPr>
        <w:t xml:space="preserve">, </w:t>
      </w:r>
      <w:r w:rsidRPr="00DE6534">
        <w:rPr>
          <w:rFonts w:ascii="Times New Roman" w:hAnsi="Times New Roman"/>
          <w:iCs/>
          <w:color w:val="auto"/>
          <w:sz w:val="24"/>
          <w:szCs w:val="24"/>
        </w:rPr>
        <w:t>туши</w:t>
      </w:r>
      <w:r w:rsidRPr="00DE6534">
        <w:rPr>
          <w:rFonts w:ascii="Times New Roman" w:hAnsi="Times New Roman"/>
          <w:color w:val="auto"/>
          <w:sz w:val="24"/>
          <w:szCs w:val="24"/>
        </w:rPr>
        <w:t xml:space="preserve">, карандаша, фломастеров, </w:t>
      </w:r>
      <w:r w:rsidRPr="00DE6534">
        <w:rPr>
          <w:rFonts w:ascii="Times New Roman" w:hAnsi="Times New Roman"/>
          <w:iCs/>
          <w:color w:val="auto"/>
          <w:sz w:val="24"/>
          <w:szCs w:val="24"/>
        </w:rPr>
        <w:t>пластилина</w:t>
      </w:r>
      <w:r w:rsidRPr="00DE6534">
        <w:rPr>
          <w:rFonts w:ascii="Times New Roman" w:hAnsi="Times New Roman"/>
          <w:color w:val="auto"/>
          <w:sz w:val="24"/>
          <w:szCs w:val="24"/>
        </w:rPr>
        <w:t xml:space="preserve">, </w:t>
      </w:r>
      <w:r w:rsidRPr="00DE6534">
        <w:rPr>
          <w:rFonts w:ascii="Times New Roman" w:hAnsi="Times New Roman"/>
          <w:iCs/>
          <w:color w:val="auto"/>
          <w:sz w:val="24"/>
          <w:szCs w:val="24"/>
        </w:rPr>
        <w:t>глины</w:t>
      </w:r>
      <w:r w:rsidRPr="00DE6534">
        <w:rPr>
          <w:rFonts w:ascii="Times New Roman" w:hAnsi="Times New Roman"/>
          <w:color w:val="auto"/>
          <w:sz w:val="24"/>
          <w:szCs w:val="24"/>
        </w:rPr>
        <w:t>, подручных и природных материалов.</w:t>
      </w:r>
      <w:proofErr w:type="gramEnd"/>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pacing w:val="-2"/>
          <w:sz w:val="24"/>
          <w:szCs w:val="24"/>
        </w:rPr>
        <w:t>Участие в обсуждении содержания и выразительных сре</w:t>
      </w:r>
      <w:proofErr w:type="gramStart"/>
      <w:r w:rsidRPr="00DE6534">
        <w:rPr>
          <w:rFonts w:ascii="Times New Roman" w:hAnsi="Times New Roman"/>
          <w:color w:val="auto"/>
          <w:spacing w:val="-2"/>
          <w:sz w:val="24"/>
          <w:szCs w:val="24"/>
        </w:rPr>
        <w:t xml:space="preserve">дств </w:t>
      </w:r>
      <w:r w:rsidRPr="00DE6534">
        <w:rPr>
          <w:rFonts w:ascii="Times New Roman" w:hAnsi="Times New Roman"/>
          <w:color w:val="auto"/>
          <w:sz w:val="24"/>
          <w:szCs w:val="24"/>
        </w:rPr>
        <w:t>пр</w:t>
      </w:r>
      <w:proofErr w:type="gramEnd"/>
      <w:r w:rsidRPr="00DE6534">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DE6534" w:rsidRDefault="003F7807" w:rsidP="00EA4161">
      <w:pPr>
        <w:pStyle w:val="a3"/>
        <w:spacing w:line="276" w:lineRule="auto"/>
        <w:ind w:firstLine="454"/>
        <w:rPr>
          <w:rFonts w:ascii="Times New Roman" w:hAnsi="Times New Roman"/>
          <w:color w:val="auto"/>
          <w:sz w:val="24"/>
          <w:szCs w:val="24"/>
        </w:rPr>
      </w:pPr>
    </w:p>
    <w:p w:rsidR="00653A76" w:rsidRPr="00DE6534" w:rsidRDefault="000A5128" w:rsidP="00EA4161">
      <w:pPr>
        <w:pStyle w:val="afd"/>
        <w:spacing w:line="276" w:lineRule="auto"/>
        <w:rPr>
          <w:sz w:val="24"/>
        </w:rPr>
      </w:pPr>
      <w:bookmarkStart w:id="144" w:name="_Toc288394092"/>
      <w:bookmarkStart w:id="145" w:name="_Toc288410559"/>
      <w:bookmarkStart w:id="146" w:name="_Toc288410688"/>
      <w:bookmarkStart w:id="147" w:name="_Toc294246105"/>
      <w:r w:rsidRPr="00DE6534">
        <w:rPr>
          <w:sz w:val="24"/>
        </w:rPr>
        <w:t>2.2.2.10.</w:t>
      </w:r>
      <w:r w:rsidR="00653A76" w:rsidRPr="00DE6534">
        <w:rPr>
          <w:sz w:val="24"/>
        </w:rPr>
        <w:t>Музыка</w:t>
      </w:r>
      <w:bookmarkEnd w:id="144"/>
      <w:bookmarkEnd w:id="145"/>
      <w:bookmarkEnd w:id="146"/>
      <w:bookmarkEnd w:id="147"/>
    </w:p>
    <w:p w:rsidR="00972D55" w:rsidRPr="00DE6534" w:rsidRDefault="00AD1B97" w:rsidP="00AD1B97">
      <w:pPr>
        <w:widowControl w:val="0"/>
        <w:spacing w:line="322" w:lineRule="exact"/>
        <w:ind w:firstLine="740"/>
        <w:jc w:val="both"/>
        <w:rPr>
          <w:color w:val="000000"/>
          <w:lang w:bidi="ru-RU"/>
        </w:rPr>
      </w:pPr>
      <w:r w:rsidRPr="00DE6534">
        <w:rPr>
          <w:color w:val="000000"/>
          <w:lang w:bidi="ru-RU"/>
        </w:rPr>
        <w:t xml:space="preserve">Основное содержанием курса представлено следующими содержательными линиями: «Музыка в жизни человека», «Основные закономерности музыкального искусства», «Музыкальные картины мира». </w:t>
      </w:r>
    </w:p>
    <w:p w:rsidR="00AD1B97" w:rsidRPr="00DE6534" w:rsidRDefault="00AD1B97" w:rsidP="00AD1B97">
      <w:pPr>
        <w:widowControl w:val="0"/>
        <w:spacing w:line="322" w:lineRule="exact"/>
        <w:ind w:firstLine="740"/>
        <w:jc w:val="both"/>
        <w:rPr>
          <w:color w:val="000000"/>
          <w:lang w:bidi="ru-RU"/>
        </w:rPr>
      </w:pPr>
      <w:r w:rsidRPr="00DE6534">
        <w:rPr>
          <w:b/>
          <w:bCs/>
          <w:color w:val="000000"/>
          <w:lang w:bidi="ru-RU"/>
        </w:rPr>
        <w:t xml:space="preserve">Музыка в жизни человека. </w:t>
      </w:r>
      <w:r w:rsidRPr="00DE6534">
        <w:rPr>
          <w:color w:val="000000"/>
          <w:lang w:bidi="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характера человека.</w:t>
      </w:r>
    </w:p>
    <w:p w:rsidR="00AD1B97" w:rsidRPr="00DE6534" w:rsidRDefault="00AD1B97" w:rsidP="00AD1B97">
      <w:pPr>
        <w:widowControl w:val="0"/>
        <w:spacing w:line="322" w:lineRule="exact"/>
        <w:ind w:firstLine="740"/>
        <w:jc w:val="both"/>
        <w:rPr>
          <w:color w:val="000000"/>
          <w:lang w:bidi="ru-RU"/>
        </w:rPr>
      </w:pPr>
      <w:r w:rsidRPr="00DE6534">
        <w:rPr>
          <w:color w:val="000000"/>
          <w:lang w:bidi="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D1B97" w:rsidRPr="00DE6534" w:rsidRDefault="00AD1B97" w:rsidP="00AD1B97">
      <w:pPr>
        <w:widowControl w:val="0"/>
        <w:spacing w:line="322" w:lineRule="exact"/>
        <w:ind w:firstLine="740"/>
        <w:jc w:val="both"/>
        <w:rPr>
          <w:color w:val="000000"/>
          <w:lang w:bidi="ru-RU"/>
        </w:rPr>
      </w:pPr>
      <w:r w:rsidRPr="00DE6534">
        <w:rPr>
          <w:color w:val="000000"/>
          <w:lang w:bidi="ru-RU"/>
        </w:rPr>
        <w:t xml:space="preserve">Отечественные народные музыкальные традиции. Народное творчество России. </w:t>
      </w:r>
      <w:proofErr w:type="gramStart"/>
      <w:r w:rsidRPr="00DE6534">
        <w:rPr>
          <w:color w:val="000000"/>
          <w:lang w:bidi="ru-RU"/>
        </w:rPr>
        <w:t>Музыкальный и поэтический фольклор: песни, танцы, обряды, скороговорки, загадки, игры, драматизации.</w:t>
      </w:r>
      <w:proofErr w:type="gramEnd"/>
      <w:r w:rsidRPr="00DE6534">
        <w:rPr>
          <w:color w:val="000000"/>
          <w:lang w:bidi="ru-RU"/>
        </w:rPr>
        <w:t xml:space="preserve"> Историческое прошлое в музыкальных образах. Сочинения отечественных композиторов о Родине. Духовная музыка в творчестве композиторов.</w:t>
      </w:r>
    </w:p>
    <w:p w:rsidR="00AD1B97" w:rsidRPr="00DE6534" w:rsidRDefault="00AD1B97" w:rsidP="00AD1B97">
      <w:pPr>
        <w:widowControl w:val="0"/>
        <w:spacing w:line="322" w:lineRule="exact"/>
        <w:ind w:firstLine="740"/>
        <w:jc w:val="both"/>
        <w:rPr>
          <w:b/>
          <w:bCs/>
          <w:color w:val="000000"/>
          <w:lang w:bidi="ru-RU"/>
        </w:rPr>
      </w:pPr>
      <w:r w:rsidRPr="00DE6534">
        <w:rPr>
          <w:b/>
          <w:bCs/>
          <w:color w:val="000000"/>
          <w:lang w:bidi="ru-RU"/>
        </w:rPr>
        <w:t xml:space="preserve">Основные закономерности музыкального искусства. </w:t>
      </w:r>
      <w:r w:rsidRPr="00DE6534">
        <w:rPr>
          <w:color w:val="000000"/>
          <w:lang w:bidi="ru-RU"/>
        </w:rPr>
        <w:t>Интонационно</w:t>
      </w:r>
    </w:p>
    <w:p w:rsidR="00AD1B97" w:rsidRPr="00DE6534" w:rsidRDefault="00AD1B97" w:rsidP="008A588E">
      <w:pPr>
        <w:widowControl w:val="0"/>
        <w:numPr>
          <w:ilvl w:val="0"/>
          <w:numId w:val="225"/>
        </w:numPr>
        <w:spacing w:line="322" w:lineRule="exact"/>
        <w:jc w:val="both"/>
        <w:rPr>
          <w:color w:val="000000"/>
          <w:lang w:bidi="ru-RU"/>
        </w:rPr>
      </w:pPr>
      <w:r w:rsidRPr="00DE6534">
        <w:rPr>
          <w:color w:val="000000"/>
          <w:lang w:bidi="ru-RU"/>
        </w:rPr>
        <w:t xml:space="preserve">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D1B97" w:rsidRPr="00DE6534" w:rsidRDefault="00AD1B97" w:rsidP="00AD1B97">
      <w:pPr>
        <w:widowControl w:val="0"/>
        <w:spacing w:line="322" w:lineRule="exact"/>
        <w:ind w:firstLine="740"/>
        <w:jc w:val="both"/>
        <w:rPr>
          <w:color w:val="000000"/>
          <w:lang w:bidi="ru-RU"/>
        </w:rPr>
      </w:pPr>
      <w:r w:rsidRPr="00DE6534">
        <w:rPr>
          <w:color w:val="000000"/>
          <w:lang w:bidi="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AD1B97" w:rsidRPr="00DE6534" w:rsidRDefault="00AD1B97" w:rsidP="00972D55">
      <w:pPr>
        <w:widowControl w:val="0"/>
        <w:tabs>
          <w:tab w:val="left" w:pos="5146"/>
        </w:tabs>
        <w:spacing w:line="322" w:lineRule="exact"/>
        <w:ind w:firstLine="740"/>
        <w:jc w:val="both"/>
        <w:rPr>
          <w:color w:val="000000"/>
          <w:lang w:bidi="ru-RU"/>
        </w:rPr>
      </w:pPr>
      <w:r w:rsidRPr="00DE6534">
        <w:rPr>
          <w:color w:val="000000"/>
          <w:lang w:bidi="ru-RU"/>
        </w:rPr>
        <w:t>Музыкальная речь как способ общения между людьми, её эмоциональное воздействие. Композитор - исполнитель - слушатель.</w:t>
      </w:r>
      <w:r w:rsidR="00972D55" w:rsidRPr="00DE6534">
        <w:rPr>
          <w:color w:val="000000"/>
          <w:lang w:bidi="ru-RU"/>
        </w:rPr>
        <w:t xml:space="preserve"> Особенности музыкальной речи в </w:t>
      </w:r>
      <w:r w:rsidRPr="00DE6534">
        <w:rPr>
          <w:color w:val="000000"/>
          <w:lang w:bidi="ru-RU"/>
        </w:rPr>
        <w:t>сочинениях композиторов, еёвыразительный смысл. Нотная запись как способ фиксации музыкальной речи. Элементы нотной грамоты.</w:t>
      </w:r>
    </w:p>
    <w:p w:rsidR="00AD1B97" w:rsidRPr="00DE6534" w:rsidRDefault="00AD1B97" w:rsidP="00AD1B97">
      <w:pPr>
        <w:widowControl w:val="0"/>
        <w:spacing w:line="322" w:lineRule="exact"/>
        <w:ind w:firstLine="740"/>
        <w:jc w:val="both"/>
        <w:rPr>
          <w:color w:val="000000"/>
          <w:lang w:bidi="ru-RU"/>
        </w:rPr>
      </w:pPr>
      <w:r w:rsidRPr="00DE6534">
        <w:rPr>
          <w:color w:val="000000"/>
          <w:lang w:bidi="ru-RU"/>
        </w:rPr>
        <w:t xml:space="preserve">Развитие музыки - сопоставление и столкновение чувств и мыслей человека, </w:t>
      </w:r>
      <w:r w:rsidRPr="00DE6534">
        <w:rPr>
          <w:color w:val="000000"/>
          <w:lang w:bidi="ru-RU"/>
        </w:rPr>
        <w:lastRenderedPageBreak/>
        <w:t>музыкальных интонаций, тем, художественных образов. Основные приемы музыкального развития (повтор и контраст).</w:t>
      </w:r>
    </w:p>
    <w:p w:rsidR="00AD1B97" w:rsidRPr="00DE6534" w:rsidRDefault="00AD1B97" w:rsidP="00AD1B97">
      <w:pPr>
        <w:widowControl w:val="0"/>
        <w:spacing w:line="322" w:lineRule="exact"/>
        <w:ind w:firstLine="800"/>
        <w:jc w:val="both"/>
        <w:rPr>
          <w:color w:val="000000"/>
          <w:lang w:bidi="ru-RU"/>
        </w:rPr>
      </w:pPr>
      <w:r w:rsidRPr="00DE6534">
        <w:rPr>
          <w:color w:val="000000"/>
          <w:lang w:bidi="ru-RU"/>
        </w:rPr>
        <w:t>Формы построения музыки как обобщённое выражение художественно - образного содержания произведений. Формы одночастные, двух - и трёхчастные, вариации, рондо и др.</w:t>
      </w:r>
    </w:p>
    <w:p w:rsidR="00AD1B97" w:rsidRPr="00C34387" w:rsidRDefault="00C34387" w:rsidP="00C34387">
      <w:pPr>
        <w:widowControl w:val="0"/>
        <w:tabs>
          <w:tab w:val="left" w:pos="4522"/>
          <w:tab w:val="left" w:pos="8245"/>
        </w:tabs>
        <w:spacing w:line="322" w:lineRule="exact"/>
        <w:ind w:firstLine="800"/>
        <w:jc w:val="both"/>
        <w:rPr>
          <w:b/>
          <w:bCs/>
          <w:color w:val="000000"/>
          <w:lang w:bidi="ru-RU"/>
        </w:rPr>
      </w:pPr>
      <w:r>
        <w:rPr>
          <w:b/>
          <w:bCs/>
          <w:color w:val="000000"/>
          <w:lang w:bidi="ru-RU"/>
        </w:rPr>
        <w:t xml:space="preserve">Музыкальные картины </w:t>
      </w:r>
      <w:r w:rsidR="00AD1B97" w:rsidRPr="00DE6534">
        <w:rPr>
          <w:b/>
          <w:bCs/>
          <w:color w:val="000000"/>
          <w:lang w:bidi="ru-RU"/>
        </w:rPr>
        <w:t xml:space="preserve">мира. </w:t>
      </w:r>
      <w:r>
        <w:rPr>
          <w:color w:val="000000"/>
          <w:lang w:bidi="ru-RU"/>
        </w:rPr>
        <w:t xml:space="preserve">Интонационное </w:t>
      </w:r>
      <w:r w:rsidR="00AD1B97" w:rsidRPr="00DE6534">
        <w:rPr>
          <w:color w:val="000000"/>
          <w:lang w:bidi="ru-RU"/>
        </w:rPr>
        <w:t>богатство</w:t>
      </w:r>
      <w:r>
        <w:rPr>
          <w:b/>
          <w:bCs/>
          <w:color w:val="000000"/>
          <w:lang w:bidi="ru-RU"/>
        </w:rPr>
        <w:t xml:space="preserve"> </w:t>
      </w:r>
      <w:r w:rsidR="00AD1B97" w:rsidRPr="00DE6534">
        <w:rPr>
          <w:color w:val="000000"/>
          <w:lang w:bidi="ru-RU"/>
        </w:rPr>
        <w:t xml:space="preserve">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вокальные). </w:t>
      </w:r>
    </w:p>
    <w:p w:rsidR="00AD1B97" w:rsidRPr="00DE6534" w:rsidRDefault="00AD1B97" w:rsidP="00972D55">
      <w:pPr>
        <w:widowControl w:val="0"/>
        <w:tabs>
          <w:tab w:val="left" w:pos="7392"/>
        </w:tabs>
        <w:spacing w:line="322" w:lineRule="exact"/>
        <w:ind w:firstLine="800"/>
        <w:jc w:val="both"/>
        <w:rPr>
          <w:color w:val="000000"/>
          <w:lang w:bidi="ru-RU"/>
        </w:rPr>
      </w:pPr>
      <w:r w:rsidRPr="00DE6534">
        <w:rPr>
          <w:color w:val="000000"/>
          <w:lang w:bidi="ru-RU"/>
        </w:rPr>
        <w:t>Различные виды музыки: вокальная, инструментальная, сольная, хоровая, оркестровая. Певческие голоса: детские, женские и мужские. Хоры: детский, мужской</w:t>
      </w:r>
      <w:r w:rsidR="00972D55" w:rsidRPr="00DE6534">
        <w:rPr>
          <w:color w:val="000000"/>
          <w:lang w:bidi="ru-RU"/>
        </w:rPr>
        <w:t>, женский, смешанный. Оркестры:</w:t>
      </w:r>
      <w:r w:rsidR="00C34387">
        <w:rPr>
          <w:color w:val="000000"/>
          <w:lang w:bidi="ru-RU"/>
        </w:rPr>
        <w:t xml:space="preserve"> </w:t>
      </w:r>
      <w:r w:rsidRPr="00DE6534">
        <w:rPr>
          <w:color w:val="000000"/>
          <w:lang w:bidi="ru-RU"/>
        </w:rPr>
        <w:t>симфонический,</w:t>
      </w:r>
      <w:r w:rsidR="00C34387">
        <w:rPr>
          <w:color w:val="000000"/>
          <w:lang w:bidi="ru-RU"/>
        </w:rPr>
        <w:t xml:space="preserve"> </w:t>
      </w:r>
      <w:r w:rsidRPr="00DE6534">
        <w:rPr>
          <w:color w:val="000000"/>
          <w:lang w:bidi="ru-RU"/>
        </w:rPr>
        <w:t>духовой, народных инструментов.</w:t>
      </w:r>
    </w:p>
    <w:p w:rsidR="00AD1B97" w:rsidRPr="00DE6534" w:rsidRDefault="00AD1B97" w:rsidP="00AD1B97">
      <w:pPr>
        <w:widowControl w:val="0"/>
        <w:spacing w:line="322" w:lineRule="exact"/>
        <w:ind w:firstLine="800"/>
        <w:jc w:val="both"/>
        <w:rPr>
          <w:color w:val="000000"/>
          <w:lang w:bidi="ru-RU"/>
        </w:rPr>
      </w:pPr>
      <w:r w:rsidRPr="00DE6534">
        <w:rPr>
          <w:color w:val="000000"/>
          <w:lang w:bidi="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 поэтические традиции: содержание. Образная сфера и музыкальный язык.</w:t>
      </w:r>
    </w:p>
    <w:p w:rsidR="00972D55" w:rsidRPr="00DE6534" w:rsidRDefault="00972D55" w:rsidP="00EA4161">
      <w:pPr>
        <w:pStyle w:val="afd"/>
        <w:spacing w:line="276" w:lineRule="auto"/>
        <w:rPr>
          <w:sz w:val="24"/>
        </w:rPr>
      </w:pPr>
      <w:bookmarkStart w:id="148" w:name="_Toc288394093"/>
      <w:bookmarkStart w:id="149" w:name="_Toc288410560"/>
      <w:bookmarkStart w:id="150" w:name="_Toc288410689"/>
      <w:bookmarkStart w:id="151" w:name="_Toc294246106"/>
    </w:p>
    <w:p w:rsidR="00653A76" w:rsidRPr="00DE6534" w:rsidRDefault="000A5128" w:rsidP="00EA4161">
      <w:pPr>
        <w:pStyle w:val="afd"/>
        <w:spacing w:line="276" w:lineRule="auto"/>
        <w:rPr>
          <w:sz w:val="24"/>
        </w:rPr>
      </w:pPr>
      <w:r w:rsidRPr="00DE6534">
        <w:rPr>
          <w:sz w:val="24"/>
        </w:rPr>
        <w:t>2.2.2.11.</w:t>
      </w:r>
      <w:r w:rsidR="00653A76" w:rsidRPr="00DE6534">
        <w:rPr>
          <w:sz w:val="24"/>
        </w:rPr>
        <w:t>Технология</w:t>
      </w:r>
      <w:bookmarkEnd w:id="148"/>
      <w:bookmarkEnd w:id="149"/>
      <w:bookmarkEnd w:id="150"/>
      <w:bookmarkEnd w:id="151"/>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DE6534" w:rsidRDefault="00FB242B"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E6534">
        <w:rPr>
          <w:rStyle w:val="Zag11"/>
          <w:rFonts w:eastAsia="@Arial Unicode MS"/>
          <w:i/>
          <w:iCs/>
        </w:rPr>
        <w:t>архитектура</w:t>
      </w:r>
      <w:r w:rsidRPr="00DE6534">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DE6534" w:rsidRDefault="00FB242B"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E6534">
        <w:rPr>
          <w:rStyle w:val="Zag11"/>
          <w:rFonts w:eastAsia="@Arial Unicode MS"/>
          <w:i/>
          <w:iCs/>
        </w:rPr>
        <w:t>традиции и творчество мастера в создании предметной среды (общее представление)</w:t>
      </w:r>
      <w:r w:rsidRPr="00DE6534">
        <w:rPr>
          <w:rStyle w:val="Zag11"/>
          <w:rFonts w:eastAsia="@Arial Unicode MS"/>
        </w:rPr>
        <w:t>.</w:t>
      </w:r>
    </w:p>
    <w:p w:rsidR="00FB242B" w:rsidRPr="00DE6534" w:rsidRDefault="00FB242B"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E6534">
        <w:rPr>
          <w:rStyle w:val="Zag11"/>
          <w:rFonts w:eastAsia="@Arial Unicode MS"/>
          <w:i/>
          <w:iCs/>
        </w:rPr>
        <w:t>распределение рабочего времени</w:t>
      </w:r>
      <w:r w:rsidRPr="00DE6534">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DE6534" w:rsidRDefault="00FB242B"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E6534">
        <w:rPr>
          <w:rStyle w:val="Zag11"/>
          <w:rFonts w:eastAsia="@Arial Unicode MS"/>
        </w:rPr>
        <w:t>индивидуальные проекты</w:t>
      </w:r>
      <w:proofErr w:type="gramEnd"/>
      <w:r w:rsidRPr="00DE6534">
        <w:rPr>
          <w:rStyle w:val="Zag11"/>
          <w:rFonts w:eastAsia="@Arial Unicode MS"/>
        </w:rPr>
        <w:t xml:space="preserve">. Культура межличностных отношений в совместной деятельности. </w:t>
      </w:r>
      <w:proofErr w:type="gramStart"/>
      <w:r w:rsidRPr="00DE6534">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Default="00FB242B" w:rsidP="00EA4161">
      <w:pPr>
        <w:pStyle w:val="a3"/>
        <w:spacing w:line="276" w:lineRule="auto"/>
        <w:ind w:firstLine="454"/>
        <w:rPr>
          <w:rFonts w:ascii="Times New Roman" w:hAnsi="Times New Roman"/>
          <w:color w:val="auto"/>
          <w:sz w:val="24"/>
          <w:szCs w:val="24"/>
        </w:rPr>
      </w:pPr>
      <w:r w:rsidRPr="00DE6534">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DE6534">
        <w:rPr>
          <w:rFonts w:ascii="Times New Roman" w:hAnsi="Times New Roman"/>
          <w:color w:val="auto"/>
          <w:sz w:val="24"/>
          <w:szCs w:val="24"/>
        </w:rPr>
        <w:t>.</w:t>
      </w:r>
    </w:p>
    <w:p w:rsidR="00D017B0" w:rsidRPr="00DE6534" w:rsidRDefault="00D017B0" w:rsidP="00EA4161">
      <w:pPr>
        <w:pStyle w:val="a3"/>
        <w:spacing w:line="276" w:lineRule="auto"/>
        <w:ind w:firstLine="454"/>
        <w:rPr>
          <w:rFonts w:ascii="Times New Roman" w:hAnsi="Times New Roman"/>
          <w:b/>
          <w:bCs/>
          <w:color w:val="auto"/>
          <w:sz w:val="24"/>
          <w:szCs w:val="24"/>
        </w:rPr>
      </w:pP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lastRenderedPageBreak/>
        <w:t>Технология ручной обработки материалов. Элементы графической грамоты</w:t>
      </w:r>
    </w:p>
    <w:p w:rsidR="00FB242B" w:rsidRPr="00DE6534" w:rsidRDefault="00FB242B"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E6534">
        <w:rPr>
          <w:rStyle w:val="Zag11"/>
          <w:rFonts w:eastAsia="@Arial Unicode MS"/>
          <w:i/>
          <w:iCs/>
        </w:rPr>
        <w:t>Многообразие материалов и их практическое применение в жизни</w:t>
      </w:r>
      <w:r w:rsidRPr="00DE6534">
        <w:rPr>
          <w:rStyle w:val="Zag11"/>
          <w:rFonts w:eastAsia="@Arial Unicode MS"/>
        </w:rPr>
        <w:t>.</w:t>
      </w:r>
    </w:p>
    <w:p w:rsidR="00FB242B" w:rsidRPr="00DE6534" w:rsidRDefault="00FB242B"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Подготовка материалов к работе. Экономное расходование материалов. </w:t>
      </w:r>
      <w:r w:rsidRPr="00DE6534">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E6534">
        <w:rPr>
          <w:rStyle w:val="Zag11"/>
          <w:rFonts w:eastAsia="@Arial Unicode MS"/>
        </w:rPr>
        <w:t>.</w:t>
      </w:r>
    </w:p>
    <w:p w:rsidR="00FB242B" w:rsidRPr="00DE6534" w:rsidRDefault="00FB242B" w:rsidP="00EA4161">
      <w:pPr>
        <w:tabs>
          <w:tab w:val="left" w:leader="dot" w:pos="624"/>
        </w:tabs>
        <w:spacing w:line="276" w:lineRule="auto"/>
        <w:ind w:firstLine="709"/>
        <w:jc w:val="both"/>
        <w:rPr>
          <w:rStyle w:val="Zag11"/>
          <w:rFonts w:eastAsia="@Arial Unicode MS"/>
          <w:i/>
          <w:iCs/>
        </w:rPr>
      </w:pPr>
      <w:r w:rsidRPr="00DE6534">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DE6534" w:rsidRDefault="00FB242B" w:rsidP="00EA4161">
      <w:pPr>
        <w:tabs>
          <w:tab w:val="left" w:leader="dot" w:pos="624"/>
        </w:tabs>
        <w:spacing w:line="276" w:lineRule="auto"/>
        <w:ind w:firstLine="709"/>
        <w:jc w:val="both"/>
        <w:rPr>
          <w:rStyle w:val="Zag11"/>
          <w:rFonts w:eastAsia="@Arial Unicode MS"/>
        </w:rPr>
      </w:pPr>
      <w:r w:rsidRPr="00DE6534">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E6534">
        <w:rPr>
          <w:rStyle w:val="Zag11"/>
          <w:rFonts w:eastAsia="@Arial Unicode MS"/>
        </w:rPr>
        <w:t xml:space="preserve">. </w:t>
      </w:r>
      <w:proofErr w:type="gramStart"/>
      <w:r w:rsidRPr="00DE6534">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DE6534">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DE6534" w:rsidRDefault="00FB242B" w:rsidP="00EA4161">
      <w:pPr>
        <w:tabs>
          <w:tab w:val="left" w:leader="dot" w:pos="624"/>
        </w:tabs>
        <w:spacing w:line="276" w:lineRule="auto"/>
        <w:ind w:firstLine="709"/>
        <w:jc w:val="both"/>
        <w:rPr>
          <w:rFonts w:eastAsia="@Arial Unicode MS"/>
          <w:b/>
          <w:bCs/>
          <w:color w:val="000000"/>
        </w:rPr>
      </w:pPr>
      <w:r w:rsidRPr="00DE6534">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DE6534">
        <w:rPr>
          <w:rStyle w:val="Zag11"/>
          <w:rFonts w:eastAsia="@Arial Unicode MS"/>
        </w:rPr>
        <w:t xml:space="preserve">Назначение линий чертежа (контур, линия надреза, сгиба, размерная, осевая, центровая, </w:t>
      </w:r>
      <w:r w:rsidRPr="00DE6534">
        <w:rPr>
          <w:rStyle w:val="Zag11"/>
          <w:rFonts w:eastAsia="@Arial Unicode MS"/>
          <w:i/>
          <w:iCs/>
        </w:rPr>
        <w:t>разрыва</w:t>
      </w:r>
      <w:r w:rsidRPr="00DE6534">
        <w:rPr>
          <w:rStyle w:val="Zag11"/>
          <w:rFonts w:eastAsia="@Arial Unicode MS"/>
        </w:rPr>
        <w:t>).</w:t>
      </w:r>
      <w:proofErr w:type="gramEnd"/>
      <w:r w:rsidRPr="00DE6534">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Конструирование и моделирование</w:t>
      </w:r>
    </w:p>
    <w:p w:rsidR="00FB242B" w:rsidRPr="00DE6534" w:rsidRDefault="00FB242B"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E6534">
        <w:rPr>
          <w:rStyle w:val="Zag11"/>
          <w:rFonts w:eastAsia="@Arial Unicode MS"/>
          <w:i/>
          <w:iCs/>
        </w:rPr>
        <w:t>различные виды конструкций и способы их сборки</w:t>
      </w:r>
      <w:r w:rsidRPr="00DE6534">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DE6534" w:rsidRDefault="00FB242B" w:rsidP="00EA4161">
      <w:pPr>
        <w:pStyle w:val="a3"/>
        <w:spacing w:line="276" w:lineRule="auto"/>
        <w:ind w:firstLine="454"/>
        <w:rPr>
          <w:rFonts w:ascii="Times New Roman" w:hAnsi="Times New Roman"/>
          <w:b/>
          <w:bCs/>
          <w:color w:val="auto"/>
          <w:sz w:val="24"/>
          <w:szCs w:val="24"/>
        </w:rPr>
      </w:pPr>
      <w:r w:rsidRPr="00DE6534">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DE6534">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DE6534">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Практика работы на компьютере</w:t>
      </w:r>
    </w:p>
    <w:p w:rsidR="00FB242B" w:rsidRPr="00DE6534" w:rsidRDefault="00FB242B"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Информация, ее отбор, анализ и систематизация. Способы получения, хранения, переработки информации.</w:t>
      </w:r>
    </w:p>
    <w:p w:rsidR="00FB242B" w:rsidRPr="00DE6534" w:rsidRDefault="00FB242B" w:rsidP="00EA4161">
      <w:pPr>
        <w:tabs>
          <w:tab w:val="left" w:leader="dot" w:pos="624"/>
        </w:tabs>
        <w:spacing w:line="276" w:lineRule="auto"/>
        <w:ind w:firstLine="709"/>
        <w:jc w:val="both"/>
        <w:rPr>
          <w:rStyle w:val="Zag11"/>
          <w:rFonts w:eastAsia="@Arial Unicode MS"/>
        </w:rPr>
      </w:pPr>
      <w:r w:rsidRPr="00DE6534">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E6534">
        <w:rPr>
          <w:rStyle w:val="Zag11"/>
          <w:rFonts w:eastAsia="@Arial Unicode MS"/>
          <w:i/>
          <w:iCs/>
        </w:rPr>
        <w:t>общее представление о правилах клавиатурного письма</w:t>
      </w:r>
      <w:r w:rsidRPr="00DE6534">
        <w:rPr>
          <w:rStyle w:val="Zag11"/>
          <w:rFonts w:eastAsia="@Arial Unicode MS"/>
        </w:rPr>
        <w:t xml:space="preserve">, пользование </w:t>
      </w:r>
      <w:r w:rsidRPr="00DE6534">
        <w:rPr>
          <w:rStyle w:val="Zag11"/>
          <w:rFonts w:eastAsia="@Arial Unicode MS"/>
        </w:rPr>
        <w:lastRenderedPageBreak/>
        <w:t xml:space="preserve">мышью, использование простейших средств текстового редактора. </w:t>
      </w:r>
      <w:r w:rsidRPr="00DE6534">
        <w:rPr>
          <w:rStyle w:val="Zag11"/>
          <w:rFonts w:eastAsia="@Arial Unicode MS"/>
          <w:i/>
          <w:iCs/>
        </w:rPr>
        <w:t>Простейшие приемы поиска информации: по ключевым словам, каталогам</w:t>
      </w:r>
      <w:r w:rsidRPr="00DE6534">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DE6534" w:rsidRDefault="00FB242B" w:rsidP="00EA4161">
      <w:pPr>
        <w:pStyle w:val="a3"/>
        <w:spacing w:line="276" w:lineRule="auto"/>
        <w:ind w:firstLine="454"/>
        <w:rPr>
          <w:rFonts w:ascii="Times New Roman" w:hAnsi="Times New Roman"/>
          <w:color w:val="auto"/>
          <w:sz w:val="24"/>
          <w:szCs w:val="24"/>
        </w:rPr>
      </w:pPr>
      <w:proofErr w:type="gramStart"/>
      <w:r w:rsidRPr="00DE6534">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DE6534">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DE6534">
        <w:rPr>
          <w:rFonts w:ascii="Times New Roman" w:hAnsi="Times New Roman"/>
          <w:iCs/>
          <w:color w:val="auto"/>
          <w:sz w:val="24"/>
          <w:szCs w:val="24"/>
        </w:rPr>
        <w:t>.</w:t>
      </w:r>
    </w:p>
    <w:p w:rsidR="004063F0" w:rsidRPr="00DE6534" w:rsidRDefault="004063F0" w:rsidP="00EA4161">
      <w:pPr>
        <w:pStyle w:val="afd"/>
        <w:spacing w:line="276" w:lineRule="auto"/>
        <w:rPr>
          <w:sz w:val="24"/>
        </w:rPr>
      </w:pPr>
      <w:bookmarkStart w:id="152" w:name="_Toc288394094"/>
      <w:bookmarkStart w:id="153" w:name="_Toc288410561"/>
      <w:bookmarkStart w:id="154" w:name="_Toc288410690"/>
      <w:bookmarkStart w:id="155" w:name="_Toc294246107"/>
    </w:p>
    <w:p w:rsidR="00653A76" w:rsidRPr="00DE6534" w:rsidRDefault="000A5128" w:rsidP="00EA4161">
      <w:pPr>
        <w:pStyle w:val="afd"/>
        <w:spacing w:line="276" w:lineRule="auto"/>
        <w:rPr>
          <w:sz w:val="24"/>
        </w:rPr>
      </w:pPr>
      <w:r w:rsidRPr="00DE6534">
        <w:rPr>
          <w:sz w:val="24"/>
        </w:rPr>
        <w:t>2.2.2.12.</w:t>
      </w:r>
      <w:r w:rsidR="00653A76" w:rsidRPr="00DE6534">
        <w:rPr>
          <w:sz w:val="24"/>
        </w:rPr>
        <w:t>Физическая культура</w:t>
      </w:r>
      <w:bookmarkEnd w:id="152"/>
      <w:bookmarkEnd w:id="153"/>
      <w:bookmarkEnd w:id="154"/>
      <w:bookmarkEnd w:id="155"/>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Знания о физической культуре</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 xml:space="preserve">Физическая культура. </w:t>
      </w:r>
      <w:r w:rsidRPr="00DE6534">
        <w:rPr>
          <w:rFonts w:ascii="Times New Roman" w:hAnsi="Times New Roman"/>
          <w:color w:val="auto"/>
          <w:sz w:val="24"/>
          <w:szCs w:val="24"/>
        </w:rPr>
        <w:t xml:space="preserve">Физическая культура как система </w:t>
      </w:r>
      <w:r w:rsidRPr="00DE6534">
        <w:rPr>
          <w:rFonts w:ascii="Times New Roman" w:hAnsi="Times New Roman"/>
          <w:color w:val="auto"/>
          <w:spacing w:val="2"/>
          <w:sz w:val="24"/>
          <w:szCs w:val="24"/>
        </w:rPr>
        <w:t xml:space="preserve">разнообразных форм занятий физическими упражнениями </w:t>
      </w:r>
      <w:r w:rsidRPr="00DE6534">
        <w:rPr>
          <w:rFonts w:ascii="Times New Roman" w:hAnsi="Times New Roman"/>
          <w:color w:val="auto"/>
          <w:sz w:val="24"/>
          <w:szCs w:val="24"/>
        </w:rPr>
        <w:t xml:space="preserve">по укреплению здоровья человека. Ходьба, </w:t>
      </w:r>
      <w:r w:rsidR="004063F0" w:rsidRPr="00DE6534">
        <w:rPr>
          <w:rFonts w:ascii="Times New Roman" w:hAnsi="Times New Roman"/>
          <w:color w:val="auto"/>
          <w:sz w:val="24"/>
          <w:szCs w:val="24"/>
        </w:rPr>
        <w:t>бег, прыжки, лазанье, ползание</w:t>
      </w:r>
      <w:r w:rsidRPr="00DE6534">
        <w:rPr>
          <w:rFonts w:ascii="Times New Roman" w:hAnsi="Times New Roman"/>
          <w:color w:val="auto"/>
          <w:sz w:val="24"/>
          <w:szCs w:val="24"/>
        </w:rPr>
        <w:t>.</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color w:val="auto"/>
          <w:spacing w:val="2"/>
          <w:sz w:val="24"/>
          <w:szCs w:val="24"/>
        </w:rPr>
        <w:t xml:space="preserve">Правила предупреждения травматизма во время занятий </w:t>
      </w:r>
      <w:r w:rsidRPr="00DE6534">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pacing w:val="2"/>
          <w:sz w:val="24"/>
          <w:szCs w:val="24"/>
        </w:rPr>
        <w:t xml:space="preserve">Из истории физической культуры. </w:t>
      </w:r>
      <w:r w:rsidRPr="00DE6534">
        <w:rPr>
          <w:rFonts w:ascii="Times New Roman" w:hAnsi="Times New Roman"/>
          <w:color w:val="auto"/>
          <w:spacing w:val="2"/>
          <w:sz w:val="24"/>
          <w:szCs w:val="24"/>
        </w:rPr>
        <w:t xml:space="preserve">История развития </w:t>
      </w:r>
      <w:r w:rsidRPr="00DE6534">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DE6534" w:rsidRDefault="00653A76" w:rsidP="00EA4161">
      <w:pPr>
        <w:pStyle w:val="a3"/>
        <w:spacing w:line="276" w:lineRule="auto"/>
        <w:ind w:firstLine="454"/>
        <w:rPr>
          <w:rFonts w:ascii="Times New Roman" w:hAnsi="Times New Roman"/>
          <w:color w:val="auto"/>
          <w:spacing w:val="-2"/>
          <w:sz w:val="24"/>
          <w:szCs w:val="24"/>
        </w:rPr>
      </w:pPr>
      <w:r w:rsidRPr="00DE6534">
        <w:rPr>
          <w:rFonts w:ascii="Times New Roman" w:hAnsi="Times New Roman"/>
          <w:b/>
          <w:bCs/>
          <w:color w:val="auto"/>
          <w:spacing w:val="-4"/>
          <w:sz w:val="24"/>
          <w:szCs w:val="24"/>
        </w:rPr>
        <w:t xml:space="preserve">Физические упражнения. </w:t>
      </w:r>
      <w:r w:rsidRPr="00DE6534">
        <w:rPr>
          <w:rFonts w:ascii="Times New Roman" w:hAnsi="Times New Roman"/>
          <w:color w:val="auto"/>
          <w:spacing w:val="-4"/>
          <w:sz w:val="24"/>
          <w:szCs w:val="24"/>
        </w:rPr>
        <w:t>Физические упражнения, их вли</w:t>
      </w:r>
      <w:r w:rsidRPr="00DE6534">
        <w:rPr>
          <w:rFonts w:ascii="Times New Roman" w:hAnsi="Times New Roman"/>
          <w:color w:val="auto"/>
          <w:spacing w:val="-2"/>
          <w:sz w:val="24"/>
          <w:szCs w:val="24"/>
        </w:rPr>
        <w:t xml:space="preserve">яние на физическое развитие и развитие физических качеств. </w:t>
      </w:r>
      <w:r w:rsidRPr="00DE6534">
        <w:rPr>
          <w:rFonts w:ascii="Times New Roman" w:hAnsi="Times New Roman"/>
          <w:color w:val="auto"/>
          <w:spacing w:val="-4"/>
          <w:sz w:val="24"/>
          <w:szCs w:val="24"/>
        </w:rPr>
        <w:t>Физическая подготовка и её связь с развитием основных физи</w:t>
      </w:r>
      <w:r w:rsidRPr="00DE6534">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Способы физкультурной деятельности</w:t>
      </w:r>
    </w:p>
    <w:p w:rsidR="00653A76" w:rsidRPr="00DE6534" w:rsidRDefault="00653A76" w:rsidP="00EA4161">
      <w:pPr>
        <w:pStyle w:val="a3"/>
        <w:spacing w:line="276" w:lineRule="auto"/>
        <w:ind w:firstLine="454"/>
        <w:rPr>
          <w:rFonts w:ascii="Times New Roman" w:hAnsi="Times New Roman"/>
          <w:b/>
          <w:bCs/>
          <w:color w:val="auto"/>
          <w:spacing w:val="-2"/>
          <w:sz w:val="24"/>
          <w:szCs w:val="24"/>
        </w:rPr>
      </w:pPr>
      <w:r w:rsidRPr="00DE6534">
        <w:rPr>
          <w:rFonts w:ascii="Times New Roman" w:hAnsi="Times New Roman"/>
          <w:b/>
          <w:bCs/>
          <w:color w:val="auto"/>
          <w:spacing w:val="2"/>
          <w:sz w:val="24"/>
          <w:szCs w:val="24"/>
        </w:rPr>
        <w:t xml:space="preserve">Самостоятельные занятия. </w:t>
      </w:r>
      <w:r w:rsidRPr="00DE6534">
        <w:rPr>
          <w:rFonts w:ascii="Times New Roman" w:hAnsi="Times New Roman"/>
          <w:color w:val="auto"/>
          <w:spacing w:val="2"/>
          <w:sz w:val="24"/>
          <w:szCs w:val="24"/>
        </w:rPr>
        <w:t>Составление режима дня</w:t>
      </w:r>
      <w:proofErr w:type="gramStart"/>
      <w:r w:rsidRPr="00DE6534">
        <w:rPr>
          <w:rFonts w:ascii="Times New Roman" w:hAnsi="Times New Roman"/>
          <w:color w:val="auto"/>
          <w:spacing w:val="2"/>
          <w:sz w:val="24"/>
          <w:szCs w:val="24"/>
        </w:rPr>
        <w:t>.</w:t>
      </w:r>
      <w:r w:rsidRPr="00DE6534">
        <w:rPr>
          <w:rFonts w:ascii="Times New Roman" w:hAnsi="Times New Roman"/>
          <w:color w:val="auto"/>
          <w:spacing w:val="-2"/>
          <w:sz w:val="24"/>
          <w:szCs w:val="24"/>
        </w:rPr>
        <w:t>В</w:t>
      </w:r>
      <w:proofErr w:type="gramEnd"/>
      <w:r w:rsidRPr="00DE6534">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DE6534">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 xml:space="preserve">Самостоятельные игры и развлечения. </w:t>
      </w:r>
      <w:r w:rsidRPr="00DE6534">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Физическое совершенствование</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b/>
          <w:bCs/>
          <w:color w:val="auto"/>
          <w:sz w:val="24"/>
          <w:szCs w:val="24"/>
        </w:rPr>
        <w:t xml:space="preserve">Физкультурно­оздоровительная деятельность. </w:t>
      </w:r>
      <w:r w:rsidRPr="00DE6534">
        <w:rPr>
          <w:rFonts w:ascii="Times New Roman" w:hAnsi="Times New Roman"/>
          <w:color w:val="auto"/>
          <w:sz w:val="24"/>
          <w:szCs w:val="24"/>
        </w:rPr>
        <w:t xml:space="preserve">Комплексы физических упражнений для утренней зарядки, </w:t>
      </w:r>
      <w:proofErr w:type="gramStart"/>
      <w:r w:rsidRPr="00DE6534">
        <w:rPr>
          <w:rFonts w:ascii="Times New Roman" w:hAnsi="Times New Roman"/>
          <w:color w:val="auto"/>
          <w:sz w:val="24"/>
          <w:szCs w:val="24"/>
        </w:rPr>
        <w:t>физкульт­минуток</w:t>
      </w:r>
      <w:proofErr w:type="gramEnd"/>
      <w:r w:rsidRPr="00DE6534">
        <w:rPr>
          <w:rFonts w:ascii="Times New Roman" w:hAnsi="Times New Roman"/>
          <w:color w:val="auto"/>
          <w:sz w:val="24"/>
          <w:szCs w:val="24"/>
        </w:rPr>
        <w:t>, занятий по профилактике и коррекции нарушений осанки.</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color w:val="auto"/>
          <w:sz w:val="24"/>
          <w:szCs w:val="24"/>
        </w:rPr>
        <w:t>Комплексы упражнений на развитие физических качеств.</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color w:val="auto"/>
          <w:spacing w:val="-2"/>
          <w:sz w:val="24"/>
          <w:szCs w:val="24"/>
        </w:rPr>
        <w:t xml:space="preserve">Комплексы дыхательных упражнений. Гимнастика для </w:t>
      </w:r>
      <w:r w:rsidRPr="00DE6534">
        <w:rPr>
          <w:rFonts w:ascii="Times New Roman" w:hAnsi="Times New Roman"/>
          <w:color w:val="auto"/>
          <w:sz w:val="24"/>
          <w:szCs w:val="24"/>
        </w:rPr>
        <w:t>глаз.</w:t>
      </w:r>
    </w:p>
    <w:p w:rsidR="00653A76" w:rsidRPr="00DE6534" w:rsidRDefault="00653A76" w:rsidP="00EA4161">
      <w:pPr>
        <w:pStyle w:val="a3"/>
        <w:spacing w:line="276" w:lineRule="auto"/>
        <w:ind w:firstLine="454"/>
        <w:rPr>
          <w:rFonts w:ascii="Times New Roman" w:hAnsi="Times New Roman"/>
          <w:b/>
          <w:bCs/>
          <w:color w:val="auto"/>
          <w:sz w:val="24"/>
          <w:szCs w:val="24"/>
        </w:rPr>
      </w:pPr>
      <w:r w:rsidRPr="00DE6534">
        <w:rPr>
          <w:rFonts w:ascii="Times New Roman" w:hAnsi="Times New Roman"/>
          <w:b/>
          <w:bCs/>
          <w:color w:val="auto"/>
          <w:sz w:val="24"/>
          <w:szCs w:val="24"/>
        </w:rPr>
        <w:t>Спорти</w:t>
      </w:r>
      <w:r w:rsidR="00755086" w:rsidRPr="00DE6534">
        <w:rPr>
          <w:rFonts w:ascii="Times New Roman" w:hAnsi="Times New Roman"/>
          <w:b/>
          <w:bCs/>
          <w:color w:val="auto"/>
          <w:sz w:val="24"/>
          <w:szCs w:val="24"/>
        </w:rPr>
        <w:t>вно­оздоровительная деятельность</w:t>
      </w:r>
      <w:r w:rsidRPr="00DE6534">
        <w:rPr>
          <w:rFonts w:ascii="Times New Roman" w:hAnsi="Times New Roman"/>
          <w:b/>
          <w:bCs/>
          <w:color w:val="auto"/>
          <w:sz w:val="24"/>
          <w:szCs w:val="24"/>
        </w:rPr>
        <w:t>.</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b/>
          <w:bCs/>
          <w:iCs/>
          <w:color w:val="auto"/>
          <w:spacing w:val="2"/>
          <w:sz w:val="24"/>
          <w:szCs w:val="24"/>
        </w:rPr>
        <w:t xml:space="preserve">Гимнастика с основами акробатики. </w:t>
      </w:r>
      <w:r w:rsidRPr="00DE6534">
        <w:rPr>
          <w:rFonts w:ascii="Times New Roman" w:hAnsi="Times New Roman"/>
          <w:iCs/>
          <w:color w:val="auto"/>
          <w:spacing w:val="2"/>
          <w:sz w:val="24"/>
          <w:szCs w:val="24"/>
        </w:rPr>
        <w:t xml:space="preserve">Организующие </w:t>
      </w:r>
      <w:r w:rsidRPr="00DE6534">
        <w:rPr>
          <w:rFonts w:ascii="Times New Roman" w:hAnsi="Times New Roman"/>
          <w:iCs/>
          <w:color w:val="auto"/>
          <w:sz w:val="24"/>
          <w:szCs w:val="24"/>
        </w:rPr>
        <w:t xml:space="preserve">команды и приёмы. </w:t>
      </w:r>
      <w:r w:rsidRPr="00DE6534">
        <w:rPr>
          <w:rFonts w:ascii="Times New Roman" w:hAnsi="Times New Roman"/>
          <w:color w:val="auto"/>
          <w:sz w:val="24"/>
          <w:szCs w:val="24"/>
        </w:rPr>
        <w:t>Строевые действия в шеренге и колонне; выполнение строевых команд.</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z w:val="24"/>
          <w:szCs w:val="24"/>
        </w:rPr>
        <w:lastRenderedPageBreak/>
        <w:t xml:space="preserve">Акробатические упражнения. </w:t>
      </w:r>
      <w:r w:rsidRPr="00DE6534">
        <w:rPr>
          <w:rFonts w:ascii="Times New Roman" w:hAnsi="Times New Roman"/>
          <w:color w:val="auto"/>
          <w:sz w:val="24"/>
          <w:szCs w:val="24"/>
        </w:rPr>
        <w:t>Упоры; седы; упражнения</w:t>
      </w:r>
      <w:r w:rsidR="00303300">
        <w:rPr>
          <w:rFonts w:ascii="Times New Roman" w:hAnsi="Times New Roman"/>
          <w:color w:val="auto"/>
          <w:sz w:val="24"/>
          <w:szCs w:val="24"/>
        </w:rPr>
        <w:t xml:space="preserve"> </w:t>
      </w:r>
      <w:r w:rsidRPr="00DE6534">
        <w:rPr>
          <w:rFonts w:ascii="Times New Roman" w:hAnsi="Times New Roman"/>
          <w:color w:val="auto"/>
          <w:sz w:val="24"/>
          <w:szCs w:val="24"/>
        </w:rPr>
        <w:t>в группировке; перекаты; стойка на лопатках; кувырки вперёд и назад; гимнастический мост.</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z w:val="24"/>
          <w:szCs w:val="24"/>
        </w:rPr>
        <w:t xml:space="preserve">Акробатические комбинации. </w:t>
      </w:r>
      <w:r w:rsidRPr="00DE6534">
        <w:rPr>
          <w:rFonts w:ascii="Times New Roman" w:hAnsi="Times New Roman"/>
          <w:color w:val="auto"/>
          <w:sz w:val="24"/>
          <w:szCs w:val="24"/>
        </w:rPr>
        <w:t>Например: 1)</w:t>
      </w:r>
      <w:r w:rsidRPr="00DE6534">
        <w:rPr>
          <w:rFonts w:ascii="Times New Roman" w:hAnsi="Times New Roman"/>
          <w:color w:val="auto"/>
          <w:sz w:val="24"/>
          <w:szCs w:val="24"/>
        </w:rPr>
        <w:t> </w:t>
      </w:r>
      <w:r w:rsidRPr="00DE6534">
        <w:rPr>
          <w:rFonts w:ascii="Times New Roman" w:hAnsi="Times New Roman"/>
          <w:color w:val="auto"/>
          <w:sz w:val="24"/>
          <w:szCs w:val="24"/>
        </w:rPr>
        <w:t xml:space="preserve">мост из </w:t>
      </w:r>
      <w:proofErr w:type="gramStart"/>
      <w:r w:rsidRPr="00DE6534">
        <w:rPr>
          <w:rFonts w:ascii="Times New Roman" w:hAnsi="Times New Roman"/>
          <w:color w:val="auto"/>
          <w:sz w:val="24"/>
          <w:szCs w:val="24"/>
        </w:rPr>
        <w:t>положения</w:t>
      </w:r>
      <w:proofErr w:type="gramEnd"/>
      <w:r w:rsidRPr="00DE6534">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DE6534">
        <w:rPr>
          <w:rFonts w:ascii="Times New Roman" w:hAnsi="Times New Roman"/>
          <w:color w:val="auto"/>
          <w:spacing w:val="2"/>
          <w:sz w:val="24"/>
          <w:szCs w:val="24"/>
        </w:rPr>
        <w:t>на руки в упор присев; 2)</w:t>
      </w:r>
      <w:r w:rsidRPr="00DE6534">
        <w:rPr>
          <w:rFonts w:ascii="Times New Roman" w:hAnsi="Times New Roman"/>
          <w:color w:val="auto"/>
          <w:spacing w:val="2"/>
          <w:sz w:val="24"/>
          <w:szCs w:val="24"/>
        </w:rPr>
        <w:t> </w:t>
      </w:r>
      <w:r w:rsidRPr="00DE6534">
        <w:rPr>
          <w:rFonts w:ascii="Times New Roman" w:hAnsi="Times New Roman"/>
          <w:color w:val="auto"/>
          <w:spacing w:val="2"/>
          <w:sz w:val="24"/>
          <w:szCs w:val="24"/>
        </w:rPr>
        <w:t xml:space="preserve">кувырок вперёд в упор присев, </w:t>
      </w:r>
      <w:r w:rsidRPr="00DE6534">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pacing w:val="-4"/>
          <w:sz w:val="24"/>
          <w:szCs w:val="24"/>
        </w:rPr>
        <w:t xml:space="preserve">Упражнения на низкой гимнастической перекладине: </w:t>
      </w:r>
      <w:r w:rsidRPr="00DE6534">
        <w:rPr>
          <w:rFonts w:ascii="Times New Roman" w:hAnsi="Times New Roman"/>
          <w:color w:val="auto"/>
          <w:spacing w:val="-4"/>
          <w:sz w:val="24"/>
          <w:szCs w:val="24"/>
        </w:rPr>
        <w:t xml:space="preserve">висы, </w:t>
      </w:r>
      <w:r w:rsidRPr="00DE6534">
        <w:rPr>
          <w:rFonts w:ascii="Times New Roman" w:hAnsi="Times New Roman"/>
          <w:color w:val="auto"/>
          <w:sz w:val="24"/>
          <w:szCs w:val="24"/>
        </w:rPr>
        <w:t>перемахи.</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pacing w:val="2"/>
          <w:sz w:val="24"/>
          <w:szCs w:val="24"/>
        </w:rPr>
        <w:t xml:space="preserve">Гимнастическая комбинация. </w:t>
      </w:r>
      <w:r w:rsidRPr="00DE6534">
        <w:rPr>
          <w:rFonts w:ascii="Times New Roman" w:hAnsi="Times New Roman"/>
          <w:color w:val="auto"/>
          <w:spacing w:val="2"/>
          <w:sz w:val="24"/>
          <w:szCs w:val="24"/>
        </w:rPr>
        <w:t xml:space="preserve">Например, из виса стоя </w:t>
      </w:r>
      <w:r w:rsidRPr="00DE6534">
        <w:rPr>
          <w:rFonts w:ascii="Times New Roman" w:hAnsi="Times New Roman"/>
          <w:color w:val="auto"/>
          <w:sz w:val="24"/>
          <w:szCs w:val="24"/>
        </w:rPr>
        <w:t xml:space="preserve">присев толчком двумя ногами перемах, согнув ноги, в вис </w:t>
      </w:r>
      <w:r w:rsidRPr="00DE6534">
        <w:rPr>
          <w:rFonts w:ascii="Times New Roman" w:hAnsi="Times New Roman"/>
          <w:color w:val="auto"/>
          <w:spacing w:val="2"/>
          <w:sz w:val="24"/>
          <w:szCs w:val="24"/>
        </w:rPr>
        <w:t xml:space="preserve">сзади согнувшись, опускание назад в </w:t>
      </w:r>
      <w:proofErr w:type="gramStart"/>
      <w:r w:rsidRPr="00DE6534">
        <w:rPr>
          <w:rFonts w:ascii="Times New Roman" w:hAnsi="Times New Roman"/>
          <w:color w:val="auto"/>
          <w:spacing w:val="2"/>
          <w:sz w:val="24"/>
          <w:szCs w:val="24"/>
        </w:rPr>
        <w:t>вис</w:t>
      </w:r>
      <w:proofErr w:type="gramEnd"/>
      <w:r w:rsidRPr="00DE6534">
        <w:rPr>
          <w:rFonts w:ascii="Times New Roman" w:hAnsi="Times New Roman"/>
          <w:color w:val="auto"/>
          <w:spacing w:val="2"/>
          <w:sz w:val="24"/>
          <w:szCs w:val="24"/>
        </w:rPr>
        <w:t xml:space="preserve"> стоя и обратное </w:t>
      </w:r>
      <w:r w:rsidRPr="00DE6534">
        <w:rPr>
          <w:rFonts w:ascii="Times New Roman" w:hAnsi="Times New Roman"/>
          <w:color w:val="auto"/>
          <w:sz w:val="24"/>
          <w:szCs w:val="24"/>
        </w:rPr>
        <w:t>движение через вис сзади согнувшись со сходом вперёд ноги.</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z w:val="24"/>
          <w:szCs w:val="24"/>
        </w:rPr>
        <w:t xml:space="preserve">Опорный прыжок: </w:t>
      </w:r>
      <w:r w:rsidRPr="00DE6534">
        <w:rPr>
          <w:rFonts w:ascii="Times New Roman" w:hAnsi="Times New Roman"/>
          <w:color w:val="auto"/>
          <w:sz w:val="24"/>
          <w:szCs w:val="24"/>
        </w:rPr>
        <w:t>с разбега через гимнастического козла.</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iCs/>
          <w:color w:val="auto"/>
          <w:spacing w:val="2"/>
          <w:sz w:val="24"/>
          <w:szCs w:val="24"/>
        </w:rPr>
        <w:t xml:space="preserve">Гимнастические упражнения прикладного характера. </w:t>
      </w:r>
      <w:r w:rsidRPr="00DE6534">
        <w:rPr>
          <w:rFonts w:ascii="Times New Roman" w:hAnsi="Times New Roman"/>
          <w:color w:val="auto"/>
          <w:spacing w:val="2"/>
          <w:sz w:val="24"/>
          <w:szCs w:val="24"/>
        </w:rPr>
        <w:t xml:space="preserve">Прыжки со скакалкой. Передвижение по гимнастической </w:t>
      </w:r>
      <w:r w:rsidRPr="00DE6534">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b/>
          <w:bCs/>
          <w:iCs/>
          <w:color w:val="auto"/>
          <w:sz w:val="24"/>
          <w:szCs w:val="24"/>
        </w:rPr>
        <w:t xml:space="preserve">Лёгкая атлетика. </w:t>
      </w:r>
      <w:r w:rsidRPr="00DE6534">
        <w:rPr>
          <w:rFonts w:ascii="Times New Roman" w:hAnsi="Times New Roman"/>
          <w:iCs/>
          <w:color w:val="auto"/>
          <w:sz w:val="24"/>
          <w:szCs w:val="24"/>
        </w:rPr>
        <w:t xml:space="preserve">Беговые упражнения: </w:t>
      </w:r>
      <w:r w:rsidRPr="00DE6534">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z w:val="24"/>
          <w:szCs w:val="24"/>
        </w:rPr>
        <w:t xml:space="preserve">Прыжковые упражнения: </w:t>
      </w:r>
      <w:r w:rsidRPr="00DE6534">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z w:val="24"/>
          <w:szCs w:val="24"/>
        </w:rPr>
        <w:t xml:space="preserve">Броски: </w:t>
      </w:r>
      <w:r w:rsidRPr="00DE6534">
        <w:rPr>
          <w:rFonts w:ascii="Times New Roman" w:hAnsi="Times New Roman"/>
          <w:color w:val="auto"/>
          <w:sz w:val="24"/>
          <w:szCs w:val="24"/>
        </w:rPr>
        <w:t>большого мяча (1 кг) на дальность разными способами.</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iCs/>
          <w:color w:val="auto"/>
          <w:sz w:val="24"/>
          <w:szCs w:val="24"/>
        </w:rPr>
        <w:t xml:space="preserve">Метание: </w:t>
      </w:r>
      <w:r w:rsidRPr="00DE6534">
        <w:rPr>
          <w:rFonts w:ascii="Times New Roman" w:hAnsi="Times New Roman"/>
          <w:color w:val="auto"/>
          <w:sz w:val="24"/>
          <w:szCs w:val="24"/>
        </w:rPr>
        <w:t>малого мяча в вертикальную цель и на дальность.</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b/>
          <w:bCs/>
          <w:iCs/>
          <w:color w:val="auto"/>
          <w:sz w:val="24"/>
          <w:szCs w:val="24"/>
        </w:rPr>
        <w:t xml:space="preserve">Подвижные и спортивные игры. </w:t>
      </w:r>
      <w:r w:rsidRPr="00DE6534">
        <w:rPr>
          <w:rFonts w:ascii="Times New Roman" w:hAnsi="Times New Roman"/>
          <w:iCs/>
          <w:color w:val="auto"/>
          <w:sz w:val="24"/>
          <w:szCs w:val="24"/>
        </w:rPr>
        <w:t xml:space="preserve">На материале гимнастики с основами акробатики: </w:t>
      </w:r>
      <w:r w:rsidRPr="00DE6534">
        <w:rPr>
          <w:rFonts w:ascii="Times New Roman" w:hAnsi="Times New Roman"/>
          <w:color w:val="auto"/>
          <w:sz w:val="24"/>
          <w:szCs w:val="24"/>
        </w:rPr>
        <w:t>игровые задания с исполь</w:t>
      </w:r>
      <w:r w:rsidRPr="00DE6534">
        <w:rPr>
          <w:rFonts w:ascii="Times New Roman" w:hAnsi="Times New Roman"/>
          <w:color w:val="auto"/>
          <w:spacing w:val="2"/>
          <w:sz w:val="24"/>
          <w:szCs w:val="24"/>
        </w:rPr>
        <w:t xml:space="preserve">зованием строевых упражнений, упражнений на внимание, </w:t>
      </w:r>
      <w:r w:rsidRPr="00DE6534">
        <w:rPr>
          <w:rFonts w:ascii="Times New Roman" w:hAnsi="Times New Roman"/>
          <w:color w:val="auto"/>
          <w:sz w:val="24"/>
          <w:szCs w:val="24"/>
        </w:rPr>
        <w:t>силу, ловкость и координацию.</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z w:val="24"/>
          <w:szCs w:val="24"/>
        </w:rPr>
        <w:t xml:space="preserve">На материале лёгкой атлетики: </w:t>
      </w:r>
      <w:r w:rsidRPr="00DE6534">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z w:val="24"/>
          <w:szCs w:val="24"/>
        </w:rPr>
        <w:t>На материале спортивных игр:</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z w:val="24"/>
          <w:szCs w:val="24"/>
        </w:rPr>
        <w:t xml:space="preserve">Футбол: </w:t>
      </w:r>
      <w:r w:rsidRPr="00DE6534">
        <w:rPr>
          <w:rFonts w:ascii="Times New Roman" w:hAnsi="Times New Roman"/>
          <w:color w:val="auto"/>
          <w:sz w:val="24"/>
          <w:szCs w:val="24"/>
        </w:rPr>
        <w:t>удар по неподвижному и катящемуся мячу; оста</w:t>
      </w:r>
      <w:r w:rsidRPr="00DE6534">
        <w:rPr>
          <w:rFonts w:ascii="Times New Roman" w:hAnsi="Times New Roman"/>
          <w:color w:val="auto"/>
          <w:spacing w:val="2"/>
          <w:sz w:val="24"/>
          <w:szCs w:val="24"/>
        </w:rPr>
        <w:t xml:space="preserve">новка мяча; ведение мяча; подвижные игры на материале </w:t>
      </w:r>
      <w:r w:rsidRPr="00DE6534">
        <w:rPr>
          <w:rFonts w:ascii="Times New Roman" w:hAnsi="Times New Roman"/>
          <w:color w:val="auto"/>
          <w:sz w:val="24"/>
          <w:szCs w:val="24"/>
        </w:rPr>
        <w:t>футбола.</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z w:val="24"/>
          <w:szCs w:val="24"/>
        </w:rPr>
        <w:t xml:space="preserve">Баскетбол: </w:t>
      </w:r>
      <w:r w:rsidRPr="00DE6534">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DE6534" w:rsidRDefault="00653A76" w:rsidP="00EA4161">
      <w:pPr>
        <w:pStyle w:val="a3"/>
        <w:spacing w:line="276" w:lineRule="auto"/>
        <w:ind w:firstLine="454"/>
        <w:rPr>
          <w:rFonts w:ascii="Times New Roman" w:hAnsi="Times New Roman"/>
          <w:color w:val="auto"/>
          <w:sz w:val="24"/>
          <w:szCs w:val="24"/>
        </w:rPr>
      </w:pPr>
      <w:r w:rsidRPr="00DE6534">
        <w:rPr>
          <w:rFonts w:ascii="Times New Roman" w:hAnsi="Times New Roman"/>
          <w:iCs/>
          <w:color w:val="auto"/>
          <w:sz w:val="24"/>
          <w:szCs w:val="24"/>
        </w:rPr>
        <w:t xml:space="preserve">Волейбол: </w:t>
      </w:r>
      <w:r w:rsidRPr="00DE6534">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DE6534" w:rsidRDefault="00653A76" w:rsidP="00EA4161">
      <w:pPr>
        <w:pStyle w:val="a3"/>
        <w:spacing w:line="276" w:lineRule="auto"/>
        <w:ind w:firstLine="454"/>
        <w:rPr>
          <w:rFonts w:ascii="Times New Roman" w:hAnsi="Times New Roman"/>
          <w:b/>
          <w:bCs/>
          <w:iCs/>
          <w:color w:val="auto"/>
          <w:sz w:val="24"/>
          <w:szCs w:val="24"/>
        </w:rPr>
      </w:pPr>
      <w:r w:rsidRPr="00DE6534">
        <w:rPr>
          <w:rFonts w:ascii="Times New Roman" w:hAnsi="Times New Roman"/>
          <w:b/>
          <w:bCs/>
          <w:iCs/>
          <w:color w:val="auto"/>
          <w:sz w:val="24"/>
          <w:szCs w:val="24"/>
        </w:rPr>
        <w:t>Общеразвивающие упражнения</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b/>
          <w:bCs/>
          <w:color w:val="auto"/>
          <w:sz w:val="24"/>
          <w:szCs w:val="24"/>
        </w:rPr>
        <w:t>На материале гимнастики с основами акробатики</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pacing w:val="2"/>
          <w:sz w:val="24"/>
          <w:szCs w:val="24"/>
        </w:rPr>
        <w:t xml:space="preserve">Развитие гибкости: </w:t>
      </w:r>
      <w:r w:rsidRPr="00DE6534">
        <w:rPr>
          <w:rFonts w:ascii="Times New Roman" w:hAnsi="Times New Roman"/>
          <w:color w:val="auto"/>
          <w:spacing w:val="2"/>
          <w:sz w:val="24"/>
          <w:szCs w:val="24"/>
        </w:rPr>
        <w:t>широкие стойки на ногах; ходьба</w:t>
      </w:r>
      <w:r w:rsidRPr="00DE6534">
        <w:rPr>
          <w:rFonts w:ascii="Times New Roman" w:hAnsi="Times New Roman"/>
          <w:color w:val="auto"/>
          <w:sz w:val="24"/>
          <w:szCs w:val="24"/>
        </w:rPr>
        <w:t xml:space="preserve">с включением широкого шага, глубоких выпадов, в приседе, </w:t>
      </w:r>
      <w:proofErr w:type="gramStart"/>
      <w:r w:rsidRPr="00DE6534">
        <w:rPr>
          <w:rFonts w:ascii="Times New Roman" w:hAnsi="Times New Roman"/>
          <w:color w:val="auto"/>
          <w:sz w:val="24"/>
          <w:szCs w:val="24"/>
        </w:rPr>
        <w:t>со</w:t>
      </w:r>
      <w:proofErr w:type="gramEnd"/>
      <w:r w:rsidRPr="00DE6534">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DE6534">
        <w:rPr>
          <w:rFonts w:ascii="Times New Roman" w:hAnsi="Times New Roman"/>
          <w:color w:val="auto"/>
          <w:spacing w:val="2"/>
          <w:sz w:val="24"/>
          <w:szCs w:val="24"/>
        </w:rPr>
        <w:t xml:space="preserve">упражнений, включающие в себя максимальное сгибание </w:t>
      </w:r>
      <w:r w:rsidRPr="00DE6534">
        <w:rPr>
          <w:rFonts w:ascii="Times New Roman" w:hAnsi="Times New Roman"/>
          <w:color w:val="auto"/>
          <w:sz w:val="24"/>
          <w:szCs w:val="24"/>
        </w:rPr>
        <w:t xml:space="preserve">и </w:t>
      </w:r>
      <w:r w:rsidRPr="00DE6534">
        <w:rPr>
          <w:rFonts w:ascii="Times New Roman" w:hAnsi="Times New Roman"/>
          <w:color w:val="auto"/>
          <w:spacing w:val="2"/>
          <w:sz w:val="24"/>
          <w:szCs w:val="24"/>
        </w:rPr>
        <w:t xml:space="preserve">прогибание туловища (в стойках и седах); индивидуальные </w:t>
      </w:r>
      <w:r w:rsidRPr="00DE6534">
        <w:rPr>
          <w:rFonts w:ascii="Times New Roman" w:hAnsi="Times New Roman"/>
          <w:color w:val="auto"/>
          <w:sz w:val="24"/>
          <w:szCs w:val="24"/>
        </w:rPr>
        <w:t>комплексы по развитию гибкости.</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z w:val="24"/>
          <w:szCs w:val="24"/>
        </w:rPr>
        <w:t xml:space="preserve">Развитие координации: </w:t>
      </w:r>
      <w:r w:rsidRPr="00DE6534">
        <w:rPr>
          <w:rFonts w:ascii="Times New Roman" w:hAnsi="Times New Roman"/>
          <w:color w:val="auto"/>
          <w:sz w:val="24"/>
          <w:szCs w:val="24"/>
        </w:rPr>
        <w:t xml:space="preserve">произвольное преодоление простых препятствий; передвижение с резко изменяющимся направлением и остановками в заданной позе; </w:t>
      </w:r>
      <w:r w:rsidRPr="00DE6534">
        <w:rPr>
          <w:rFonts w:ascii="Times New Roman" w:hAnsi="Times New Roman"/>
          <w:color w:val="auto"/>
          <w:sz w:val="24"/>
          <w:szCs w:val="24"/>
        </w:rPr>
        <w:lastRenderedPageBreak/>
        <w:t>ходьба по гим</w:t>
      </w:r>
      <w:r w:rsidRPr="00DE6534">
        <w:rPr>
          <w:rFonts w:ascii="Times New Roman" w:hAnsi="Times New Roman"/>
          <w:color w:val="auto"/>
          <w:spacing w:val="2"/>
          <w:sz w:val="24"/>
          <w:szCs w:val="24"/>
        </w:rPr>
        <w:t>настической скамейке</w:t>
      </w:r>
      <w:r w:rsidRPr="00DE6534">
        <w:rPr>
          <w:rFonts w:ascii="Times New Roman" w:hAnsi="Times New Roman"/>
          <w:color w:val="auto"/>
          <w:sz w:val="24"/>
          <w:szCs w:val="24"/>
        </w:rPr>
        <w:t xml:space="preserve">; воспроизведение заданной игровой позы; игры на </w:t>
      </w:r>
      <w:r w:rsidRPr="00DE6534">
        <w:rPr>
          <w:rFonts w:ascii="Times New Roman" w:hAnsi="Times New Roman"/>
          <w:color w:val="auto"/>
          <w:spacing w:val="2"/>
          <w:sz w:val="24"/>
          <w:szCs w:val="24"/>
        </w:rPr>
        <w:t xml:space="preserve">переключение внимания, на расслабление мышц рук, ног, </w:t>
      </w:r>
      <w:r w:rsidRPr="00DE6534">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w:t>
      </w:r>
      <w:proofErr w:type="gramStart"/>
      <w:r w:rsidRPr="00DE6534">
        <w:rPr>
          <w:rFonts w:ascii="Times New Roman" w:hAnsi="Times New Roman"/>
          <w:color w:val="auto"/>
          <w:sz w:val="24"/>
          <w:szCs w:val="24"/>
        </w:rPr>
        <w:t>;к</w:t>
      </w:r>
      <w:proofErr w:type="gramEnd"/>
      <w:r w:rsidRPr="00DE6534">
        <w:rPr>
          <w:rFonts w:ascii="Times New Roman" w:hAnsi="Times New Roman"/>
          <w:color w:val="auto"/>
          <w:sz w:val="24"/>
          <w:szCs w:val="24"/>
        </w:rPr>
        <w:t>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DE6534">
        <w:rPr>
          <w:rFonts w:ascii="Times New Roman" w:hAnsi="Times New Roman"/>
          <w:color w:val="auto"/>
          <w:spacing w:val="2"/>
          <w:sz w:val="24"/>
          <w:szCs w:val="24"/>
        </w:rPr>
        <w:t>нения на расслабление отдельных мышечных групп; пере</w:t>
      </w:r>
      <w:r w:rsidRPr="00DE6534">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iCs/>
          <w:color w:val="auto"/>
          <w:sz w:val="24"/>
          <w:szCs w:val="24"/>
        </w:rPr>
        <w:t xml:space="preserve">Формирование осанки: </w:t>
      </w:r>
      <w:r w:rsidRPr="00DE6534">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DE6534" w:rsidRDefault="00653A76" w:rsidP="00EA4161">
      <w:pPr>
        <w:pStyle w:val="a3"/>
        <w:spacing w:line="276" w:lineRule="auto"/>
        <w:ind w:firstLine="454"/>
        <w:rPr>
          <w:rFonts w:ascii="Times New Roman" w:hAnsi="Times New Roman"/>
          <w:b/>
          <w:bCs/>
          <w:color w:val="auto"/>
          <w:spacing w:val="-2"/>
          <w:sz w:val="24"/>
          <w:szCs w:val="24"/>
        </w:rPr>
      </w:pPr>
      <w:r w:rsidRPr="00DE6534">
        <w:rPr>
          <w:rFonts w:ascii="Times New Roman" w:hAnsi="Times New Roman"/>
          <w:iCs/>
          <w:color w:val="auto"/>
          <w:sz w:val="24"/>
          <w:szCs w:val="24"/>
        </w:rPr>
        <w:t xml:space="preserve">Развитие силовых способностей: </w:t>
      </w:r>
      <w:r w:rsidRPr="00DE6534">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DE6534">
        <w:rPr>
          <w:rFonts w:ascii="Times New Roman" w:hAnsi="Times New Roman"/>
          <w:color w:val="auto"/>
          <w:spacing w:val="-2"/>
          <w:sz w:val="24"/>
          <w:szCs w:val="24"/>
        </w:rPr>
        <w:t xml:space="preserve">шечных групп и увеличивающимся отягощением; лазанье </w:t>
      </w:r>
      <w:r w:rsidRPr="00DE6534">
        <w:rPr>
          <w:rFonts w:ascii="Times New Roman" w:hAnsi="Times New Roman"/>
          <w:color w:val="auto"/>
          <w:spacing w:val="2"/>
          <w:sz w:val="24"/>
          <w:szCs w:val="24"/>
        </w:rPr>
        <w:t>с дополнительным отягощением на поясе (по гимнастиче</w:t>
      </w:r>
      <w:r w:rsidRPr="00DE6534">
        <w:rPr>
          <w:rFonts w:ascii="Times New Roman" w:hAnsi="Times New Roman"/>
          <w:color w:val="auto"/>
          <w:spacing w:val="-2"/>
          <w:sz w:val="24"/>
          <w:szCs w:val="24"/>
        </w:rPr>
        <w:t xml:space="preserve">ской стенке и наклонной гимнастической скамейке в упоре </w:t>
      </w:r>
      <w:r w:rsidRPr="00DE6534">
        <w:rPr>
          <w:rFonts w:ascii="Times New Roman" w:hAnsi="Times New Roman"/>
          <w:color w:val="auto"/>
          <w:sz w:val="24"/>
          <w:szCs w:val="24"/>
        </w:rPr>
        <w:t>на коленях и в упоре присев); перелезание и перепрыгива</w:t>
      </w:r>
      <w:r w:rsidRPr="00DE6534">
        <w:rPr>
          <w:rFonts w:ascii="Times New Roman" w:hAnsi="Times New Roman"/>
          <w:color w:val="auto"/>
          <w:spacing w:val="2"/>
          <w:sz w:val="24"/>
          <w:szCs w:val="24"/>
        </w:rPr>
        <w:t xml:space="preserve">ние через препятствия с опорой на руки; подтягивание в </w:t>
      </w:r>
      <w:r w:rsidRPr="00DE6534">
        <w:rPr>
          <w:rFonts w:ascii="Times New Roman" w:hAnsi="Times New Roman"/>
          <w:color w:val="auto"/>
          <w:spacing w:val="-2"/>
          <w:sz w:val="24"/>
          <w:szCs w:val="24"/>
        </w:rPr>
        <w:t xml:space="preserve">висе стоя и лёжа; </w:t>
      </w:r>
      <w:proofErr w:type="gramStart"/>
      <w:r w:rsidRPr="00DE6534">
        <w:rPr>
          <w:rFonts w:ascii="Times New Roman" w:hAnsi="Times New Roman"/>
          <w:color w:val="auto"/>
          <w:spacing w:val="-2"/>
          <w:sz w:val="24"/>
          <w:szCs w:val="24"/>
        </w:rPr>
        <w:t>отжимание</w:t>
      </w:r>
      <w:proofErr w:type="gramEnd"/>
      <w:r w:rsidRPr="00DE6534">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DE6534">
        <w:rPr>
          <w:rFonts w:ascii="Times New Roman" w:hAnsi="Times New Roman"/>
          <w:color w:val="auto"/>
          <w:spacing w:val="-2"/>
          <w:sz w:val="24"/>
          <w:szCs w:val="24"/>
        </w:rPr>
        <w:t>х(</w:t>
      </w:r>
      <w:proofErr w:type="gramEnd"/>
      <w:r w:rsidRPr="00DE6534">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DE6534">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DE6534" w:rsidRDefault="00653A76" w:rsidP="00EA4161">
      <w:pPr>
        <w:pStyle w:val="a3"/>
        <w:spacing w:line="276" w:lineRule="auto"/>
        <w:ind w:firstLine="454"/>
        <w:rPr>
          <w:rFonts w:ascii="Times New Roman" w:hAnsi="Times New Roman"/>
          <w:iCs/>
          <w:color w:val="auto"/>
          <w:sz w:val="24"/>
          <w:szCs w:val="24"/>
        </w:rPr>
      </w:pPr>
      <w:r w:rsidRPr="00DE6534">
        <w:rPr>
          <w:rFonts w:ascii="Times New Roman" w:hAnsi="Times New Roman"/>
          <w:b/>
          <w:bCs/>
          <w:color w:val="auto"/>
          <w:sz w:val="24"/>
          <w:szCs w:val="24"/>
        </w:rPr>
        <w:t>На материале лёгкой атлетики</w:t>
      </w:r>
    </w:p>
    <w:p w:rsidR="00653A76" w:rsidRPr="00F53E47" w:rsidRDefault="00653A76" w:rsidP="00EA4161">
      <w:pPr>
        <w:pStyle w:val="a3"/>
        <w:spacing w:line="276" w:lineRule="auto"/>
        <w:ind w:firstLine="454"/>
        <w:rPr>
          <w:rFonts w:ascii="Times New Roman" w:hAnsi="Times New Roman"/>
          <w:iCs/>
          <w:color w:val="auto"/>
          <w:sz w:val="22"/>
          <w:szCs w:val="24"/>
        </w:rPr>
      </w:pPr>
      <w:r w:rsidRPr="00F53E47">
        <w:rPr>
          <w:rFonts w:ascii="Times New Roman" w:hAnsi="Times New Roman"/>
          <w:iCs/>
          <w:color w:val="auto"/>
          <w:spacing w:val="2"/>
          <w:sz w:val="22"/>
          <w:szCs w:val="24"/>
        </w:rPr>
        <w:t xml:space="preserve">Развитие координации: </w:t>
      </w:r>
      <w:r w:rsidRPr="00F53E47">
        <w:rPr>
          <w:rFonts w:ascii="Times New Roman" w:hAnsi="Times New Roman"/>
          <w:color w:val="auto"/>
          <w:spacing w:val="2"/>
          <w:sz w:val="22"/>
          <w:szCs w:val="24"/>
        </w:rPr>
        <w:t>бег с изменяющимся направле</w:t>
      </w:r>
      <w:r w:rsidRPr="00F53E47">
        <w:rPr>
          <w:rFonts w:ascii="Times New Roman" w:hAnsi="Times New Roman"/>
          <w:color w:val="auto"/>
          <w:sz w:val="22"/>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F53E47" w:rsidRDefault="00653A76" w:rsidP="00EA4161">
      <w:pPr>
        <w:pStyle w:val="a3"/>
        <w:spacing w:line="276" w:lineRule="auto"/>
        <w:ind w:firstLine="454"/>
        <w:rPr>
          <w:rFonts w:ascii="Times New Roman" w:hAnsi="Times New Roman"/>
          <w:iCs/>
          <w:color w:val="auto"/>
          <w:spacing w:val="2"/>
          <w:sz w:val="22"/>
          <w:szCs w:val="24"/>
        </w:rPr>
      </w:pPr>
      <w:r w:rsidRPr="00F53E47">
        <w:rPr>
          <w:rFonts w:ascii="Times New Roman" w:hAnsi="Times New Roman"/>
          <w:iCs/>
          <w:color w:val="auto"/>
          <w:spacing w:val="2"/>
          <w:sz w:val="22"/>
          <w:szCs w:val="24"/>
        </w:rPr>
        <w:t xml:space="preserve">Развитие быстроты: </w:t>
      </w:r>
      <w:r w:rsidRPr="00F53E47">
        <w:rPr>
          <w:rFonts w:ascii="Times New Roman" w:hAnsi="Times New Roman"/>
          <w:color w:val="auto"/>
          <w:spacing w:val="2"/>
          <w:sz w:val="22"/>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F53E47">
        <w:rPr>
          <w:rFonts w:ascii="Times New Roman" w:hAnsi="Times New Roman"/>
          <w:color w:val="auto"/>
          <w:spacing w:val="2"/>
          <w:sz w:val="22"/>
          <w:szCs w:val="24"/>
        </w:rPr>
        <w:br/>
      </w:r>
      <w:r w:rsidRPr="00F53E47">
        <w:rPr>
          <w:rFonts w:ascii="Times New Roman" w:hAnsi="Times New Roman"/>
          <w:color w:val="auto"/>
          <w:sz w:val="22"/>
          <w:szCs w:val="24"/>
        </w:rPr>
        <w:t>положений; броски в стенку и ловля теннисного мяча в мак</w:t>
      </w:r>
      <w:r w:rsidRPr="00F53E47">
        <w:rPr>
          <w:rFonts w:ascii="Times New Roman" w:hAnsi="Times New Roman"/>
          <w:color w:val="auto"/>
          <w:spacing w:val="2"/>
          <w:sz w:val="22"/>
          <w:szCs w:val="24"/>
        </w:rPr>
        <w:t>симальном темпе, из раз</w:t>
      </w:r>
      <w:r w:rsidR="00A22907" w:rsidRPr="00F53E47">
        <w:rPr>
          <w:rFonts w:ascii="Times New Roman" w:hAnsi="Times New Roman"/>
          <w:color w:val="auto"/>
          <w:spacing w:val="2"/>
          <w:sz w:val="22"/>
          <w:szCs w:val="24"/>
        </w:rPr>
        <w:t>ных исходных положений, с пово</w:t>
      </w:r>
      <w:r w:rsidRPr="00F53E47">
        <w:rPr>
          <w:rFonts w:ascii="Times New Roman" w:hAnsi="Times New Roman"/>
          <w:color w:val="auto"/>
          <w:spacing w:val="2"/>
          <w:sz w:val="22"/>
          <w:szCs w:val="24"/>
        </w:rPr>
        <w:t>ротами.</w:t>
      </w:r>
    </w:p>
    <w:p w:rsidR="00653A76" w:rsidRPr="00F53E47" w:rsidRDefault="00653A76" w:rsidP="00EA4161">
      <w:pPr>
        <w:pStyle w:val="a3"/>
        <w:spacing w:line="276" w:lineRule="auto"/>
        <w:ind w:firstLine="454"/>
        <w:rPr>
          <w:rFonts w:ascii="Times New Roman" w:hAnsi="Times New Roman"/>
          <w:iCs/>
          <w:color w:val="auto"/>
          <w:sz w:val="22"/>
          <w:szCs w:val="24"/>
        </w:rPr>
      </w:pPr>
      <w:r w:rsidRPr="00F53E47">
        <w:rPr>
          <w:rFonts w:ascii="Times New Roman" w:hAnsi="Times New Roman"/>
          <w:iCs/>
          <w:color w:val="auto"/>
          <w:sz w:val="22"/>
          <w:szCs w:val="24"/>
        </w:rPr>
        <w:t xml:space="preserve">Развитие выносливости: </w:t>
      </w:r>
      <w:r w:rsidRPr="00F53E47">
        <w:rPr>
          <w:rFonts w:ascii="Times New Roman" w:hAnsi="Times New Roman"/>
          <w:color w:val="auto"/>
          <w:sz w:val="22"/>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53E47">
        <w:rPr>
          <w:rFonts w:ascii="Times New Roman" w:hAnsi="Times New Roman"/>
          <w:color w:val="auto"/>
          <w:sz w:val="22"/>
          <w:szCs w:val="24"/>
        </w:rPr>
        <w:noBreakHyphen/>
        <w:t>минутный бег.</w:t>
      </w:r>
    </w:p>
    <w:p w:rsidR="00F53E47" w:rsidRDefault="00653A76" w:rsidP="00F53E47">
      <w:pPr>
        <w:pStyle w:val="a3"/>
        <w:spacing w:line="276" w:lineRule="auto"/>
        <w:ind w:firstLine="454"/>
        <w:rPr>
          <w:rFonts w:ascii="Times New Roman" w:hAnsi="Times New Roman"/>
          <w:color w:val="auto"/>
          <w:sz w:val="22"/>
          <w:szCs w:val="24"/>
        </w:rPr>
      </w:pPr>
      <w:r w:rsidRPr="00F53E47">
        <w:rPr>
          <w:rFonts w:ascii="Times New Roman" w:hAnsi="Times New Roman"/>
          <w:iCs/>
          <w:color w:val="auto"/>
          <w:sz w:val="22"/>
          <w:szCs w:val="24"/>
        </w:rPr>
        <w:t xml:space="preserve">Развитие силовых способностей: </w:t>
      </w:r>
      <w:r w:rsidRPr="00F53E47">
        <w:rPr>
          <w:rFonts w:ascii="Times New Roman" w:hAnsi="Times New Roman"/>
          <w:color w:val="auto"/>
          <w:sz w:val="22"/>
          <w:szCs w:val="24"/>
        </w:rPr>
        <w:t xml:space="preserve">повторное выполнение </w:t>
      </w:r>
      <w:r w:rsidRPr="00F53E47">
        <w:rPr>
          <w:rFonts w:ascii="Times New Roman" w:hAnsi="Times New Roman"/>
          <w:color w:val="auto"/>
          <w:spacing w:val="-2"/>
          <w:sz w:val="22"/>
          <w:szCs w:val="24"/>
        </w:rPr>
        <w:t>многоскоков; повторное преодоление препятствий (15—20 см)</w:t>
      </w:r>
      <w:proofErr w:type="gramStart"/>
      <w:r w:rsidRPr="00F53E47">
        <w:rPr>
          <w:rFonts w:ascii="Times New Roman" w:hAnsi="Times New Roman"/>
          <w:color w:val="auto"/>
          <w:spacing w:val="-2"/>
          <w:sz w:val="22"/>
          <w:szCs w:val="24"/>
        </w:rPr>
        <w:t>;</w:t>
      </w:r>
      <w:r w:rsidRPr="00F53E47">
        <w:rPr>
          <w:rFonts w:ascii="Times New Roman" w:hAnsi="Times New Roman"/>
          <w:color w:val="auto"/>
          <w:sz w:val="22"/>
          <w:szCs w:val="24"/>
        </w:rPr>
        <w:t>п</w:t>
      </w:r>
      <w:proofErr w:type="gramEnd"/>
      <w:r w:rsidRPr="00F53E47">
        <w:rPr>
          <w:rFonts w:ascii="Times New Roman" w:hAnsi="Times New Roman"/>
          <w:color w:val="auto"/>
          <w:sz w:val="22"/>
          <w:szCs w:val="24"/>
        </w:rPr>
        <w:t xml:space="preserve">ередача набивного мяча (1 кг) в максимальном темпе, по </w:t>
      </w:r>
      <w:r w:rsidRPr="00F53E47">
        <w:rPr>
          <w:rFonts w:ascii="Times New Roman" w:hAnsi="Times New Roman"/>
          <w:color w:val="auto"/>
          <w:spacing w:val="2"/>
          <w:sz w:val="22"/>
          <w:szCs w:val="24"/>
        </w:rPr>
        <w:t xml:space="preserve">кругу, из разных исходных положений; метание набивных </w:t>
      </w:r>
      <w:r w:rsidRPr="00F53E47">
        <w:rPr>
          <w:rFonts w:ascii="Times New Roman" w:hAnsi="Times New Roman"/>
          <w:color w:val="auto"/>
          <w:sz w:val="22"/>
          <w:szCs w:val="24"/>
        </w:rPr>
        <w:t xml:space="preserve">мячей (1—2 кг) одной рукой и двумя руками из разных исходных положений и различными способами (сверху, сбоку, </w:t>
      </w:r>
      <w:r w:rsidRPr="00F53E47">
        <w:rPr>
          <w:rFonts w:ascii="Times New Roman" w:hAnsi="Times New Roman"/>
          <w:color w:val="auto"/>
          <w:spacing w:val="2"/>
          <w:sz w:val="22"/>
          <w:szCs w:val="24"/>
        </w:rPr>
        <w:t>снизу, от груди); повторное выполнение беговых нагрузок</w:t>
      </w:r>
      <w:r w:rsidRPr="00F53E47">
        <w:rPr>
          <w:rFonts w:ascii="Times New Roman" w:hAnsi="Times New Roman"/>
          <w:color w:val="auto"/>
          <w:sz w:val="22"/>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77F28" w:rsidRPr="00F53E47" w:rsidRDefault="00377F28" w:rsidP="00F53E47">
      <w:pPr>
        <w:pStyle w:val="a3"/>
        <w:spacing w:line="276" w:lineRule="auto"/>
        <w:ind w:firstLine="454"/>
        <w:rPr>
          <w:rFonts w:ascii="Times New Roman" w:hAnsi="Times New Roman"/>
          <w:color w:val="auto"/>
          <w:sz w:val="22"/>
          <w:szCs w:val="24"/>
        </w:rPr>
      </w:pPr>
      <w:r w:rsidRPr="00DE6534">
        <w:rPr>
          <w:b/>
          <w:spacing w:val="6"/>
          <w:sz w:val="28"/>
          <w:szCs w:val="28"/>
        </w:rPr>
        <w:lastRenderedPageBreak/>
        <w:t xml:space="preserve">2.3 </w:t>
      </w:r>
      <w:r w:rsidRPr="00DE6534">
        <w:rPr>
          <w:b/>
          <w:sz w:val="28"/>
          <w:szCs w:val="28"/>
        </w:rPr>
        <w:t xml:space="preserve">Программа духовно-нравственного развития и воспитания </w:t>
      </w:r>
      <w:proofErr w:type="gramStart"/>
      <w:r w:rsidRPr="00DE6534">
        <w:rPr>
          <w:b/>
          <w:sz w:val="28"/>
          <w:szCs w:val="28"/>
        </w:rPr>
        <w:t>обучающихся</w:t>
      </w:r>
      <w:proofErr w:type="gramEnd"/>
      <w:r w:rsidRPr="00DE6534">
        <w:rPr>
          <w:b/>
          <w:sz w:val="28"/>
          <w:szCs w:val="28"/>
        </w:rPr>
        <w:t xml:space="preserve"> на ступени начального общего образования</w:t>
      </w:r>
    </w:p>
    <w:p w:rsidR="00377F28" w:rsidRPr="00DE6534" w:rsidRDefault="00377F28" w:rsidP="00377F28">
      <w:pPr>
        <w:jc w:val="center"/>
        <w:rPr>
          <w:b/>
        </w:rPr>
      </w:pPr>
      <w:r w:rsidRPr="00DE6534">
        <w:rPr>
          <w:b/>
        </w:rPr>
        <w:t xml:space="preserve">2.3.1. Цель и задачи духовно-нравственного развития и воспитания </w:t>
      </w:r>
      <w:proofErr w:type="gramStart"/>
      <w:r w:rsidRPr="00DE6534">
        <w:rPr>
          <w:b/>
        </w:rPr>
        <w:t>обучающихся</w:t>
      </w:r>
      <w:proofErr w:type="gramEnd"/>
    </w:p>
    <w:p w:rsidR="00377F28" w:rsidRPr="00DE6534" w:rsidRDefault="00377F28" w:rsidP="00377F28">
      <w:pPr>
        <w:jc w:val="center"/>
        <w:rPr>
          <w:b/>
        </w:rPr>
      </w:pPr>
      <w:r w:rsidRPr="00DE6534">
        <w:rPr>
          <w:b/>
        </w:rPr>
        <w:t>ступени начального общего образования</w:t>
      </w:r>
    </w:p>
    <w:p w:rsidR="00377F28" w:rsidRPr="00DE6534" w:rsidRDefault="00377F28" w:rsidP="00377F28">
      <w:pPr>
        <w:framePr w:wrap="none" w:vAnchor="page" w:hAnchor="page" w:x="2003" w:y="2291"/>
        <w:rPr>
          <w:sz w:val="0"/>
          <w:szCs w:val="0"/>
        </w:rPr>
      </w:pPr>
    </w:p>
    <w:p w:rsidR="00377F28" w:rsidRPr="00DE6534" w:rsidRDefault="00E4569F" w:rsidP="00377F28">
      <w:pPr>
        <w:pStyle w:val="afff2"/>
        <w:jc w:val="both"/>
        <w:rPr>
          <w:rFonts w:ascii="Times New Roman" w:hAnsi="Times New Roman"/>
          <w:b/>
          <w:sz w:val="24"/>
          <w:szCs w:val="24"/>
        </w:rPr>
      </w:pPr>
      <w:r w:rsidRPr="00DE6534">
        <w:rPr>
          <w:rFonts w:ascii="Times New Roman" w:hAnsi="Times New Roman"/>
          <w:b/>
          <w:noProof/>
          <w:sz w:val="24"/>
          <w:szCs w:val="24"/>
          <w:lang w:eastAsia="ru-RU"/>
        </w:rPr>
        <w:drawing>
          <wp:anchor distT="0" distB="0" distL="114300" distR="114300" simplePos="0" relativeHeight="251662848" behindDoc="1" locked="0" layoutInCell="1" allowOverlap="1">
            <wp:simplePos x="0" y="0"/>
            <wp:positionH relativeFrom="column">
              <wp:posOffset>243205</wp:posOffset>
            </wp:positionH>
            <wp:positionV relativeFrom="paragraph">
              <wp:posOffset>86995</wp:posOffset>
            </wp:positionV>
            <wp:extent cx="5332730" cy="4120515"/>
            <wp:effectExtent l="19050" t="0" r="1270" b="0"/>
            <wp:wrapTight wrapText="bothSides">
              <wp:wrapPolygon edited="0">
                <wp:start x="-77" y="0"/>
                <wp:lineTo x="-77" y="21470"/>
                <wp:lineTo x="21605" y="21470"/>
                <wp:lineTo x="21605" y="0"/>
                <wp:lineTo x="-77" y="0"/>
              </wp:wrapPolygon>
            </wp:wrapTight>
            <wp:docPr id="1" name="Рисунок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2730" cy="4120515"/>
                    </a:xfrm>
                    <a:prstGeom prst="rect">
                      <a:avLst/>
                    </a:prstGeom>
                    <a:noFill/>
                    <a:ln w="9525">
                      <a:noFill/>
                      <a:miter lim="800000"/>
                      <a:headEnd/>
                      <a:tailEnd/>
                    </a:ln>
                  </pic:spPr>
                </pic:pic>
              </a:graphicData>
            </a:graphic>
          </wp:anchor>
        </w:drawing>
      </w: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377F28">
      <w:pPr>
        <w:pStyle w:val="afff2"/>
        <w:jc w:val="both"/>
        <w:rPr>
          <w:rFonts w:ascii="Times New Roman" w:hAnsi="Times New Roman"/>
          <w:b/>
          <w:sz w:val="24"/>
          <w:szCs w:val="24"/>
        </w:rPr>
      </w:pPr>
    </w:p>
    <w:p w:rsidR="00377F28" w:rsidRPr="00DE6534" w:rsidRDefault="00377F28" w:rsidP="00E4569F">
      <w:pPr>
        <w:pStyle w:val="afff2"/>
        <w:spacing w:line="276" w:lineRule="auto"/>
        <w:jc w:val="both"/>
        <w:rPr>
          <w:rFonts w:ascii="Times New Roman" w:hAnsi="Times New Roman"/>
          <w:sz w:val="24"/>
          <w:szCs w:val="24"/>
        </w:rPr>
      </w:pPr>
      <w:r w:rsidRPr="00DE6534">
        <w:rPr>
          <w:rFonts w:ascii="Times New Roman" w:hAnsi="Times New Roman"/>
          <w:b/>
          <w:sz w:val="24"/>
          <w:szCs w:val="24"/>
        </w:rPr>
        <w:t>Нормативно-правовой и документальной основой Программы</w:t>
      </w:r>
      <w:r w:rsidRPr="00DE6534">
        <w:rPr>
          <w:rFonts w:ascii="Times New Roman" w:hAnsi="Times New Roman"/>
          <w:sz w:val="24"/>
          <w:szCs w:val="24"/>
        </w:rPr>
        <w:t xml:space="preserve"> духовно-нравственного развития и </w:t>
      </w:r>
      <w:proofErr w:type="gramStart"/>
      <w:r w:rsidRPr="00DE6534">
        <w:rPr>
          <w:rFonts w:ascii="Times New Roman" w:hAnsi="Times New Roman"/>
          <w:sz w:val="24"/>
          <w:szCs w:val="24"/>
        </w:rPr>
        <w:t>воспитания</w:t>
      </w:r>
      <w:proofErr w:type="gramEnd"/>
      <w:r w:rsidRPr="00DE6534">
        <w:rPr>
          <w:rFonts w:ascii="Times New Roman" w:hAnsi="Times New Roman"/>
          <w:sz w:val="24"/>
          <w:szCs w:val="24"/>
        </w:rPr>
        <w:t xml:space="preserve"> обучающихся на ступени начального общего образования  (далее Программа) являются: </w:t>
      </w:r>
    </w:p>
    <w:p w:rsidR="00377F28" w:rsidRPr="00DE6534" w:rsidRDefault="00377F28" w:rsidP="00E4569F">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Закон Российской Федерации «Об образовании в Российской Федерации» (статья 44, 45), </w:t>
      </w:r>
    </w:p>
    <w:p w:rsidR="00377F28" w:rsidRPr="00DE6534" w:rsidRDefault="00377F28" w:rsidP="00E4569F">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Федеральный Государственный Образовательный Стандарт НОО, </w:t>
      </w:r>
    </w:p>
    <w:p w:rsidR="00377F28" w:rsidRPr="00DE6534" w:rsidRDefault="00377F28" w:rsidP="00E4569F">
      <w:pPr>
        <w:pStyle w:val="afff2"/>
        <w:spacing w:line="276" w:lineRule="auto"/>
        <w:jc w:val="both"/>
        <w:rPr>
          <w:rFonts w:ascii="Times New Roman" w:hAnsi="Times New Roman"/>
          <w:sz w:val="24"/>
          <w:szCs w:val="24"/>
        </w:rPr>
      </w:pPr>
      <w:r w:rsidRPr="00DE6534">
        <w:rPr>
          <w:rFonts w:ascii="Times New Roman" w:hAnsi="Times New Roman"/>
          <w:sz w:val="24"/>
          <w:szCs w:val="24"/>
        </w:rPr>
        <w:t>- Концепция духовно-нравственного развития и воспитания личности гражданина России.</w:t>
      </w:r>
    </w:p>
    <w:p w:rsidR="00377F28" w:rsidRPr="00DE6534" w:rsidRDefault="00377F28" w:rsidP="00E4569F">
      <w:pPr>
        <w:pStyle w:val="afff2"/>
        <w:spacing w:line="276" w:lineRule="auto"/>
        <w:jc w:val="both"/>
        <w:rPr>
          <w:rFonts w:ascii="Times New Roman" w:hAnsi="Times New Roman"/>
          <w:sz w:val="24"/>
          <w:szCs w:val="24"/>
        </w:rPr>
      </w:pPr>
      <w:r w:rsidRPr="00DE6534">
        <w:rPr>
          <w:rFonts w:ascii="Times New Roman" w:hAnsi="Times New Roman"/>
        </w:rPr>
        <w:t xml:space="preserve">- </w:t>
      </w:r>
      <w:r w:rsidRPr="00DE6534">
        <w:rPr>
          <w:rFonts w:ascii="Times New Roman" w:hAnsi="Times New Roman"/>
          <w:sz w:val="24"/>
          <w:szCs w:val="24"/>
        </w:rPr>
        <w:t xml:space="preserve">Примерная программа духовно-нравственного развития и воспитания </w:t>
      </w:r>
      <w:proofErr w:type="gramStart"/>
      <w:r w:rsidRPr="00DE6534">
        <w:rPr>
          <w:rFonts w:ascii="Times New Roman" w:hAnsi="Times New Roman"/>
          <w:sz w:val="24"/>
          <w:szCs w:val="24"/>
        </w:rPr>
        <w:t>обучающихся</w:t>
      </w:r>
      <w:proofErr w:type="gramEnd"/>
      <w:r w:rsidRPr="00DE6534">
        <w:rPr>
          <w:rFonts w:ascii="Times New Roman" w:hAnsi="Times New Roman"/>
          <w:sz w:val="24"/>
          <w:szCs w:val="24"/>
        </w:rPr>
        <w:t xml:space="preserve"> на ступени начального общего образования;</w:t>
      </w:r>
    </w:p>
    <w:p w:rsidR="00377F28" w:rsidRPr="00DE6534" w:rsidRDefault="0087196F" w:rsidP="00E4569F">
      <w:pPr>
        <w:pStyle w:val="afff2"/>
        <w:spacing w:line="276" w:lineRule="auto"/>
        <w:jc w:val="both"/>
        <w:rPr>
          <w:rFonts w:ascii="Times New Roman" w:hAnsi="Times New Roman"/>
          <w:sz w:val="24"/>
          <w:szCs w:val="24"/>
        </w:rPr>
      </w:pPr>
      <w:r>
        <w:rPr>
          <w:rFonts w:ascii="Times New Roman" w:hAnsi="Times New Roman"/>
          <w:sz w:val="24"/>
          <w:szCs w:val="24"/>
        </w:rPr>
        <w:t>- Программы развития МК</w:t>
      </w:r>
      <w:r w:rsidR="00377F28" w:rsidRPr="00DE6534">
        <w:rPr>
          <w:rFonts w:ascii="Times New Roman" w:hAnsi="Times New Roman"/>
          <w:sz w:val="24"/>
          <w:szCs w:val="24"/>
        </w:rPr>
        <w:t>ОУ</w:t>
      </w:r>
      <w:r>
        <w:rPr>
          <w:rFonts w:ascii="Times New Roman" w:hAnsi="Times New Roman"/>
          <w:sz w:val="24"/>
          <w:szCs w:val="24"/>
        </w:rPr>
        <w:t xml:space="preserve"> «Каракюринская СОШ»  на 2019</w:t>
      </w:r>
      <w:r w:rsidR="00BB1275" w:rsidRPr="00DE6534">
        <w:rPr>
          <w:rFonts w:ascii="Times New Roman" w:hAnsi="Times New Roman"/>
          <w:sz w:val="24"/>
          <w:szCs w:val="24"/>
        </w:rPr>
        <w:t>-2020</w:t>
      </w:r>
      <w:r w:rsidR="00377F28" w:rsidRPr="00DE6534">
        <w:rPr>
          <w:rFonts w:ascii="Times New Roman" w:hAnsi="Times New Roman"/>
          <w:sz w:val="24"/>
          <w:szCs w:val="24"/>
        </w:rPr>
        <w:t xml:space="preserve"> гг.;</w:t>
      </w:r>
    </w:p>
    <w:p w:rsidR="00377F28" w:rsidRPr="00DE6534" w:rsidRDefault="00377F28" w:rsidP="00E4569F">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Программа воспитательной работы </w:t>
      </w:r>
      <w:r w:rsidR="0087196F">
        <w:rPr>
          <w:rFonts w:ascii="Times New Roman" w:hAnsi="Times New Roman"/>
          <w:sz w:val="24"/>
          <w:szCs w:val="24"/>
        </w:rPr>
        <w:t>МК</w:t>
      </w:r>
      <w:r w:rsidR="0087196F" w:rsidRPr="00DE6534">
        <w:rPr>
          <w:rFonts w:ascii="Times New Roman" w:hAnsi="Times New Roman"/>
          <w:sz w:val="24"/>
          <w:szCs w:val="24"/>
        </w:rPr>
        <w:t>ОУ</w:t>
      </w:r>
      <w:r w:rsidR="0087196F">
        <w:rPr>
          <w:rFonts w:ascii="Times New Roman" w:hAnsi="Times New Roman"/>
          <w:sz w:val="24"/>
          <w:szCs w:val="24"/>
        </w:rPr>
        <w:t xml:space="preserve"> «Каракюринская СОШ»  </w:t>
      </w:r>
    </w:p>
    <w:p w:rsidR="00377F28" w:rsidRPr="00DE6534" w:rsidRDefault="00377F28" w:rsidP="00E4569F">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Программа дополнительного образования </w:t>
      </w:r>
      <w:r w:rsidR="0087196F">
        <w:rPr>
          <w:rFonts w:ascii="Times New Roman" w:hAnsi="Times New Roman"/>
          <w:sz w:val="24"/>
          <w:szCs w:val="24"/>
        </w:rPr>
        <w:t>МК</w:t>
      </w:r>
      <w:r w:rsidR="0087196F" w:rsidRPr="00DE6534">
        <w:rPr>
          <w:rFonts w:ascii="Times New Roman" w:hAnsi="Times New Roman"/>
          <w:sz w:val="24"/>
          <w:szCs w:val="24"/>
        </w:rPr>
        <w:t>ОУ</w:t>
      </w:r>
      <w:r w:rsidR="0087196F">
        <w:rPr>
          <w:rFonts w:ascii="Times New Roman" w:hAnsi="Times New Roman"/>
          <w:sz w:val="24"/>
          <w:szCs w:val="24"/>
        </w:rPr>
        <w:t xml:space="preserve"> «Каракюринская СОШ»</w:t>
      </w:r>
      <w:r w:rsidRPr="00DE6534">
        <w:rPr>
          <w:rFonts w:ascii="Times New Roman" w:hAnsi="Times New Roman"/>
          <w:sz w:val="24"/>
          <w:szCs w:val="24"/>
        </w:rPr>
        <w:t>.</w:t>
      </w:r>
    </w:p>
    <w:p w:rsidR="00377F28" w:rsidRPr="00DE6534" w:rsidRDefault="00E4569F" w:rsidP="00E4569F">
      <w:pPr>
        <w:pStyle w:val="afff2"/>
        <w:spacing w:line="276" w:lineRule="auto"/>
        <w:jc w:val="both"/>
        <w:rPr>
          <w:rFonts w:ascii="Times New Roman" w:hAnsi="Times New Roman"/>
          <w:sz w:val="24"/>
          <w:szCs w:val="24"/>
        </w:rPr>
      </w:pPr>
      <w:r w:rsidRPr="00DE6534">
        <w:rPr>
          <w:rFonts w:ascii="Times New Roman" w:hAnsi="Times New Roman"/>
          <w:sz w:val="24"/>
          <w:szCs w:val="24"/>
        </w:rPr>
        <w:tab/>
      </w:r>
      <w:r w:rsidR="00377F28" w:rsidRPr="00DE6534">
        <w:rPr>
          <w:rFonts w:ascii="Times New Roman" w:hAnsi="Times New Roman"/>
          <w:sz w:val="24"/>
          <w:szCs w:val="24"/>
        </w:rPr>
        <w:t>Программа реализуется образовательной</w:t>
      </w:r>
      <w:r w:rsidR="0087196F">
        <w:rPr>
          <w:rFonts w:ascii="Times New Roman" w:hAnsi="Times New Roman"/>
          <w:sz w:val="24"/>
          <w:szCs w:val="24"/>
        </w:rPr>
        <w:t xml:space="preserve"> </w:t>
      </w:r>
      <w:r w:rsidR="00377F28" w:rsidRPr="00DE6534">
        <w:rPr>
          <w:rFonts w:ascii="Times New Roman" w:hAnsi="Times New Roman"/>
          <w:sz w:val="24"/>
          <w:szCs w:val="24"/>
        </w:rPr>
        <w:t xml:space="preserve">организацией в постоянном взаимодействии и тесном сотрудничестве с семьями </w:t>
      </w:r>
      <w:proofErr w:type="gramStart"/>
      <w:r w:rsidR="00377F28" w:rsidRPr="00DE6534">
        <w:rPr>
          <w:rFonts w:ascii="Times New Roman" w:hAnsi="Times New Roman"/>
          <w:sz w:val="24"/>
          <w:szCs w:val="24"/>
        </w:rPr>
        <w:t>обучающихся</w:t>
      </w:r>
      <w:proofErr w:type="gramEnd"/>
      <w:r w:rsidR="00377F28" w:rsidRPr="00DE6534">
        <w:rPr>
          <w:rFonts w:ascii="Times New Roman" w:hAnsi="Times New Roman"/>
          <w:sz w:val="24"/>
          <w:szCs w:val="24"/>
        </w:rPr>
        <w:t>, с другими субъектами социализации - социальными партнерами школы</w:t>
      </w:r>
      <w:r w:rsidR="0087196F">
        <w:rPr>
          <w:rFonts w:ascii="Times New Roman" w:hAnsi="Times New Roman"/>
          <w:sz w:val="24"/>
          <w:szCs w:val="24"/>
        </w:rPr>
        <w:t>.</w:t>
      </w:r>
      <w:r w:rsidR="0087196F" w:rsidRPr="00DE6534">
        <w:rPr>
          <w:rFonts w:ascii="Times New Roman" w:hAnsi="Times New Roman"/>
          <w:sz w:val="24"/>
          <w:szCs w:val="24"/>
        </w:rPr>
        <w:t xml:space="preserve"> </w:t>
      </w:r>
    </w:p>
    <w:p w:rsidR="00377F28" w:rsidRPr="00DE6534" w:rsidRDefault="00377F28" w:rsidP="00E4569F">
      <w:pPr>
        <w:pStyle w:val="afff2"/>
        <w:spacing w:line="276" w:lineRule="auto"/>
        <w:jc w:val="both"/>
        <w:rPr>
          <w:rFonts w:ascii="Times New Roman" w:hAnsi="Times New Roman"/>
          <w:sz w:val="24"/>
          <w:szCs w:val="24"/>
        </w:rPr>
      </w:pPr>
      <w:r w:rsidRPr="00DE6534">
        <w:rPr>
          <w:rFonts w:ascii="Times New Roman" w:hAnsi="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выпускника 1 ступени.</w:t>
      </w:r>
    </w:p>
    <w:p w:rsidR="00377F28" w:rsidRPr="00DE6534" w:rsidRDefault="00377F28" w:rsidP="00E4569F">
      <w:pPr>
        <w:spacing w:line="276" w:lineRule="auto"/>
        <w:jc w:val="both"/>
        <w:rPr>
          <w:b/>
          <w:iCs/>
        </w:rPr>
      </w:pPr>
      <w:r w:rsidRPr="00DE6534">
        <w:rPr>
          <w:b/>
          <w:iCs/>
        </w:rPr>
        <w:t>Цель</w:t>
      </w:r>
      <w:r w:rsidRPr="00DE6534">
        <w:rPr>
          <w:iCs/>
        </w:rPr>
        <w:t xml:space="preserve"> программы: </w:t>
      </w:r>
      <w:r w:rsidRPr="00DE6534">
        <w:rPr>
          <w:bCs/>
          <w:iCs/>
        </w:rPr>
        <w:t xml:space="preserve">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через формирование </w:t>
      </w:r>
      <w:r w:rsidRPr="00DE6534">
        <w:rPr>
          <w:b/>
          <w:iCs/>
        </w:rPr>
        <w:t>личностной, семейной, социальной  культуры.</w:t>
      </w:r>
    </w:p>
    <w:p w:rsidR="00377F28" w:rsidRPr="00DE6534" w:rsidRDefault="00377F28" w:rsidP="00E4569F">
      <w:pPr>
        <w:spacing w:line="276" w:lineRule="auto"/>
        <w:jc w:val="both"/>
        <w:rPr>
          <w:b/>
        </w:rPr>
      </w:pPr>
      <w:r w:rsidRPr="00DE6534">
        <w:rPr>
          <w:b/>
        </w:rPr>
        <w:t>Задачи:</w:t>
      </w:r>
    </w:p>
    <w:p w:rsidR="00377F28" w:rsidRPr="00DE6534" w:rsidRDefault="00377F28" w:rsidP="008A588E">
      <w:pPr>
        <w:numPr>
          <w:ilvl w:val="0"/>
          <w:numId w:val="147"/>
        </w:numPr>
        <w:spacing w:line="276" w:lineRule="auto"/>
        <w:jc w:val="both"/>
      </w:pPr>
      <w:r w:rsidRPr="00DE6534">
        <w:lastRenderedPageBreak/>
        <w:t>Воспитание гражданственности, патриотизма, уважения к правам, свободам и обязанностям человека;</w:t>
      </w:r>
    </w:p>
    <w:p w:rsidR="00377F28" w:rsidRPr="00DE6534" w:rsidRDefault="00377F28" w:rsidP="008A588E">
      <w:pPr>
        <w:numPr>
          <w:ilvl w:val="0"/>
          <w:numId w:val="147"/>
        </w:numPr>
        <w:spacing w:line="276" w:lineRule="auto"/>
        <w:jc w:val="both"/>
      </w:pPr>
      <w:r w:rsidRPr="00DE6534">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377F28" w:rsidRPr="00DE6534" w:rsidRDefault="00377F28" w:rsidP="008A588E">
      <w:pPr>
        <w:numPr>
          <w:ilvl w:val="0"/>
          <w:numId w:val="147"/>
        </w:numPr>
        <w:spacing w:line="276" w:lineRule="auto"/>
      </w:pPr>
      <w:r w:rsidRPr="00DE6534">
        <w:t>Формирование основ нравственного самосознания личности;</w:t>
      </w:r>
    </w:p>
    <w:p w:rsidR="00377F28" w:rsidRPr="00DE6534" w:rsidRDefault="00377F28" w:rsidP="008A588E">
      <w:pPr>
        <w:numPr>
          <w:ilvl w:val="0"/>
          <w:numId w:val="147"/>
        </w:numPr>
        <w:spacing w:line="276" w:lineRule="auto"/>
        <w:jc w:val="both"/>
      </w:pPr>
      <w:r w:rsidRPr="00DE6534">
        <w:t>Развитие трудолюбия, способности к преодолению трудностей, целеустремлённости и настойчивости в достижении результата;</w:t>
      </w:r>
    </w:p>
    <w:p w:rsidR="00377F28" w:rsidRPr="00DE6534" w:rsidRDefault="00377F28" w:rsidP="008A588E">
      <w:pPr>
        <w:numPr>
          <w:ilvl w:val="0"/>
          <w:numId w:val="147"/>
        </w:numPr>
        <w:spacing w:line="276" w:lineRule="auto"/>
        <w:jc w:val="both"/>
      </w:pPr>
      <w:r w:rsidRPr="00DE6534">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rsidR="00377F28" w:rsidRPr="00DE6534" w:rsidRDefault="00377F28" w:rsidP="008A588E">
      <w:pPr>
        <w:numPr>
          <w:ilvl w:val="0"/>
          <w:numId w:val="147"/>
        </w:numPr>
        <w:spacing w:line="276" w:lineRule="auto"/>
        <w:jc w:val="both"/>
      </w:pPr>
      <w:r w:rsidRPr="00DE6534">
        <w:t>Развитие доброжелательности, эмоциональной отзывчивости, понимания и сопереживания другим людям;</w:t>
      </w:r>
    </w:p>
    <w:p w:rsidR="00377F28" w:rsidRPr="00DE6534" w:rsidRDefault="00377F28" w:rsidP="008A588E">
      <w:pPr>
        <w:numPr>
          <w:ilvl w:val="0"/>
          <w:numId w:val="147"/>
        </w:numPr>
        <w:spacing w:line="276" w:lineRule="auto"/>
        <w:jc w:val="both"/>
      </w:pPr>
      <w:r w:rsidRPr="00DE6534">
        <w:t>Формирование у обучающегося уважительного отношения к родителям, осознанного, заботливого отношения к старшим и младшим;</w:t>
      </w:r>
    </w:p>
    <w:p w:rsidR="00377F28" w:rsidRPr="00DE6534" w:rsidRDefault="00377F28" w:rsidP="008A588E">
      <w:pPr>
        <w:numPr>
          <w:ilvl w:val="0"/>
          <w:numId w:val="147"/>
        </w:numPr>
        <w:spacing w:line="276" w:lineRule="auto"/>
      </w:pPr>
      <w:r w:rsidRPr="00DE6534">
        <w:t>Воспитание ценностного отношения к природе, окружающей среде (экологического воспитание);</w:t>
      </w:r>
    </w:p>
    <w:p w:rsidR="00377F28" w:rsidRPr="00DE6534" w:rsidRDefault="00377F28" w:rsidP="008A588E">
      <w:pPr>
        <w:numPr>
          <w:ilvl w:val="0"/>
          <w:numId w:val="147"/>
        </w:numPr>
        <w:spacing w:line="276" w:lineRule="auto"/>
      </w:pPr>
      <w:r w:rsidRPr="00DE6534">
        <w:t xml:space="preserve">Воспитание ценностного отношения к </w:t>
      </w:r>
      <w:proofErr w:type="gramStart"/>
      <w:r w:rsidRPr="00DE6534">
        <w:t>прекрасному</w:t>
      </w:r>
      <w:proofErr w:type="gramEnd"/>
      <w:r w:rsidRPr="00DE6534">
        <w:t xml:space="preserve">, формирование представлений об эстетических идеалах и ценностях (эстетическое воспитание) </w:t>
      </w:r>
    </w:p>
    <w:p w:rsidR="00377F28" w:rsidRPr="00DE6534" w:rsidRDefault="00377F28" w:rsidP="00E4569F">
      <w:pPr>
        <w:spacing w:line="276" w:lineRule="auto"/>
        <w:jc w:val="both"/>
        <w:rPr>
          <w:bCs/>
          <w:iCs/>
        </w:rPr>
      </w:pPr>
    </w:p>
    <w:p w:rsidR="00377F28" w:rsidRPr="00DE6534" w:rsidRDefault="00377F28" w:rsidP="00E4569F">
      <w:pPr>
        <w:spacing w:line="276" w:lineRule="auto"/>
        <w:jc w:val="center"/>
        <w:rPr>
          <w:b/>
        </w:rPr>
      </w:pPr>
      <w:r w:rsidRPr="00DE6534">
        <w:rPr>
          <w:b/>
        </w:rPr>
        <w:t xml:space="preserve">2.3.2. Ценностные установки духовно-нравственного развития и воспитания </w:t>
      </w:r>
      <w:proofErr w:type="gramStart"/>
      <w:r w:rsidRPr="00DE6534">
        <w:rPr>
          <w:b/>
        </w:rPr>
        <w:t>обучающихся</w:t>
      </w:r>
      <w:proofErr w:type="gramEnd"/>
    </w:p>
    <w:p w:rsidR="00377F28" w:rsidRPr="00DE6534" w:rsidRDefault="00377F28" w:rsidP="00E4569F">
      <w:pPr>
        <w:spacing w:line="276" w:lineRule="auto"/>
        <w:jc w:val="both"/>
      </w:pPr>
      <w:r w:rsidRPr="00DE6534">
        <w:tab/>
        <w:t>Ценностными  источниками духовно-нравственного развития и воспитания является:</w:t>
      </w:r>
    </w:p>
    <w:p w:rsidR="00377F28" w:rsidRPr="00DE6534" w:rsidRDefault="00377F28" w:rsidP="00E4569F">
      <w:pPr>
        <w:spacing w:line="276" w:lineRule="auto"/>
        <w:jc w:val="both"/>
      </w:pPr>
      <w:r w:rsidRPr="00DE6534">
        <w:t xml:space="preserve">- </w:t>
      </w:r>
      <w:r w:rsidRPr="00DE6534">
        <w:rPr>
          <w:i/>
        </w:rPr>
        <w:t>патриотизм</w:t>
      </w:r>
      <w:r w:rsidRPr="00DE6534">
        <w:t xml:space="preserve"> – любовь к Родине, своему краю, своему народу, служению Отечеству;</w:t>
      </w:r>
    </w:p>
    <w:p w:rsidR="00377F28" w:rsidRPr="00DE6534" w:rsidRDefault="00377F28" w:rsidP="00E4569F">
      <w:pPr>
        <w:spacing w:line="276" w:lineRule="auto"/>
        <w:jc w:val="both"/>
      </w:pPr>
      <w:r w:rsidRPr="00DE6534">
        <w:t xml:space="preserve">- </w:t>
      </w:r>
      <w:r w:rsidRPr="00DE6534">
        <w:rPr>
          <w:i/>
        </w:rPr>
        <w:t>социальная солидарность</w:t>
      </w:r>
      <w:r w:rsidRPr="00DE6534">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377F28" w:rsidRPr="00DE6534" w:rsidRDefault="00377F28" w:rsidP="00E4569F">
      <w:pPr>
        <w:spacing w:line="276" w:lineRule="auto"/>
        <w:jc w:val="both"/>
      </w:pPr>
      <w:r w:rsidRPr="00DE6534">
        <w:t xml:space="preserve">- </w:t>
      </w:r>
      <w:r w:rsidRPr="00DE6534">
        <w:rPr>
          <w:i/>
        </w:rPr>
        <w:t>гражданственность</w:t>
      </w:r>
      <w:r w:rsidRPr="00DE6534">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377F28" w:rsidRPr="00DE6534" w:rsidRDefault="00377F28" w:rsidP="00E4569F">
      <w:pPr>
        <w:spacing w:line="276" w:lineRule="auto"/>
        <w:jc w:val="both"/>
      </w:pPr>
      <w:proofErr w:type="gramStart"/>
      <w:r w:rsidRPr="00DE6534">
        <w:t xml:space="preserve">- </w:t>
      </w:r>
      <w:r w:rsidRPr="00DE6534">
        <w:rPr>
          <w:i/>
        </w:rPr>
        <w:t>семья</w:t>
      </w:r>
      <w:r w:rsidRPr="00DE6534">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377F28" w:rsidRPr="00DE6534" w:rsidRDefault="00377F28" w:rsidP="00E4569F">
      <w:pPr>
        <w:spacing w:line="276" w:lineRule="auto"/>
        <w:jc w:val="both"/>
      </w:pPr>
      <w:r w:rsidRPr="00DE6534">
        <w:t>-</w:t>
      </w:r>
      <w:r w:rsidRPr="00DE6534">
        <w:rPr>
          <w:i/>
        </w:rPr>
        <w:t xml:space="preserve"> личность – </w:t>
      </w:r>
      <w:r w:rsidRPr="00DE6534">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377F28" w:rsidRPr="00DE6534" w:rsidRDefault="00377F28" w:rsidP="00E4569F">
      <w:pPr>
        <w:spacing w:line="276" w:lineRule="auto"/>
        <w:jc w:val="both"/>
      </w:pPr>
      <w:r w:rsidRPr="00DE6534">
        <w:t xml:space="preserve">- </w:t>
      </w:r>
      <w:r w:rsidRPr="00DE6534">
        <w:rPr>
          <w:i/>
        </w:rPr>
        <w:t>труд и творчество</w:t>
      </w:r>
      <w:r w:rsidRPr="00DE6534">
        <w:t xml:space="preserve"> – уважение к труду, творчеству и созидание, целеустремлённость и настойчивость, трудолюбие;</w:t>
      </w:r>
    </w:p>
    <w:p w:rsidR="00377F28" w:rsidRPr="00DE6534" w:rsidRDefault="00377F28" w:rsidP="00E4569F">
      <w:pPr>
        <w:spacing w:line="276" w:lineRule="auto"/>
        <w:jc w:val="both"/>
      </w:pPr>
      <w:r w:rsidRPr="00DE6534">
        <w:rPr>
          <w:i/>
        </w:rPr>
        <w:t>- наука</w:t>
      </w:r>
      <w:r w:rsidRPr="00DE6534">
        <w:t xml:space="preserve"> – ценность знания, стремление к познанию и истине, научная картина мира;</w:t>
      </w:r>
    </w:p>
    <w:p w:rsidR="00377F28" w:rsidRPr="00DE6534" w:rsidRDefault="00377F28" w:rsidP="00E4569F">
      <w:pPr>
        <w:spacing w:line="276" w:lineRule="auto"/>
        <w:jc w:val="both"/>
      </w:pPr>
      <w:r w:rsidRPr="00DE6534">
        <w:t xml:space="preserve">- </w:t>
      </w:r>
      <w:r w:rsidRPr="00DE6534">
        <w:rPr>
          <w:i/>
        </w:rPr>
        <w:t xml:space="preserve">традиционные религии </w:t>
      </w:r>
      <w:r w:rsidRPr="00DE6534">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377F28" w:rsidRPr="00DE6534" w:rsidRDefault="00377F28" w:rsidP="00E4569F">
      <w:pPr>
        <w:spacing w:line="276" w:lineRule="auto"/>
        <w:jc w:val="both"/>
      </w:pPr>
      <w:r w:rsidRPr="00DE6534">
        <w:t xml:space="preserve">- </w:t>
      </w:r>
      <w:r w:rsidRPr="00DE6534">
        <w:rPr>
          <w:i/>
        </w:rPr>
        <w:t>искусство и литература</w:t>
      </w:r>
      <w:r w:rsidRPr="00DE6534">
        <w:t xml:space="preserve"> – красота, гармония, духовный мир человека, нравственный выбор, смысл жизни, эстетическое развитие;</w:t>
      </w:r>
    </w:p>
    <w:p w:rsidR="00377F28" w:rsidRPr="00DE6534" w:rsidRDefault="00377F28" w:rsidP="00E4569F">
      <w:pPr>
        <w:spacing w:line="276" w:lineRule="auto"/>
        <w:jc w:val="both"/>
      </w:pPr>
      <w:r w:rsidRPr="00DE6534">
        <w:lastRenderedPageBreak/>
        <w:t xml:space="preserve">- </w:t>
      </w:r>
      <w:r w:rsidRPr="00DE6534">
        <w:rPr>
          <w:i/>
        </w:rPr>
        <w:t>природа –</w:t>
      </w:r>
      <w:r w:rsidRPr="00DE6534">
        <w:t xml:space="preserve"> эволюция, родная земля, заповедная природа, планета Земля, экологическое сознание;</w:t>
      </w:r>
    </w:p>
    <w:p w:rsidR="00377F28" w:rsidRPr="00DE6534" w:rsidRDefault="00377F28" w:rsidP="00E4569F">
      <w:pPr>
        <w:spacing w:line="276" w:lineRule="auto"/>
        <w:jc w:val="both"/>
      </w:pPr>
      <w:r w:rsidRPr="00DE6534">
        <w:t xml:space="preserve">- </w:t>
      </w:r>
      <w:r w:rsidRPr="00DE6534">
        <w:rPr>
          <w:i/>
        </w:rPr>
        <w:t>человечество</w:t>
      </w:r>
      <w:r w:rsidRPr="00DE6534">
        <w:t xml:space="preserve"> – мир во всём мире, многообразие и уважение культур и народов, прогресс человечества, международное сотрудничество.</w:t>
      </w:r>
    </w:p>
    <w:p w:rsidR="00377F28" w:rsidRPr="00DE6534" w:rsidRDefault="00377F28" w:rsidP="00E4569F">
      <w:pPr>
        <w:spacing w:line="276" w:lineRule="auto"/>
        <w:jc w:val="center"/>
        <w:rPr>
          <w:b/>
        </w:rPr>
      </w:pPr>
      <w:r w:rsidRPr="00DE6534">
        <w:rPr>
          <w:b/>
        </w:rPr>
        <w:t>2.3.3. Основные направления и ценностные основы духовно-нравственного развития и воспитания на ступени начального общего образования</w:t>
      </w:r>
    </w:p>
    <w:p w:rsidR="00377F28" w:rsidRPr="00DE6534" w:rsidRDefault="00377F28" w:rsidP="00E4569F">
      <w:pPr>
        <w:spacing w:line="276" w:lineRule="auto"/>
        <w:jc w:val="both"/>
      </w:pPr>
      <w:r w:rsidRPr="00DE6534">
        <w:tab/>
        <w:t xml:space="preserve">Задачи духовно-нравственного развития и </w:t>
      </w:r>
      <w:proofErr w:type="gramStart"/>
      <w:r w:rsidRPr="00DE6534">
        <w:t>воспитания</w:t>
      </w:r>
      <w:proofErr w:type="gramEnd"/>
      <w:r w:rsidRPr="00DE6534">
        <w:t xml:space="preserve"> обучающихся на ступени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377F28" w:rsidRPr="00DE6534" w:rsidRDefault="00377F28" w:rsidP="00E4569F">
      <w:pPr>
        <w:spacing w:line="276" w:lineRule="auto"/>
        <w:jc w:val="both"/>
      </w:pPr>
      <w:r w:rsidRPr="00DE6534">
        <w:tab/>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DE6534">
        <w:t>обучающимися</w:t>
      </w:r>
      <w:proofErr w:type="gramEnd"/>
      <w:r w:rsidRPr="00DE6534">
        <w:t>.</w:t>
      </w:r>
    </w:p>
    <w:p w:rsidR="00377F28" w:rsidRPr="00DE6534" w:rsidRDefault="00377F28" w:rsidP="00E4569F">
      <w:pPr>
        <w:spacing w:line="276" w:lineRule="auto"/>
        <w:jc w:val="both"/>
      </w:pPr>
      <w:r w:rsidRPr="00DE6534">
        <w:tab/>
        <w:t xml:space="preserve">Организация духовно-нравственного развития и воспитания </w:t>
      </w:r>
      <w:proofErr w:type="gramStart"/>
      <w:r w:rsidRPr="00DE6534">
        <w:t>обучающихся</w:t>
      </w:r>
      <w:proofErr w:type="gramEnd"/>
      <w:r w:rsidRPr="00DE6534">
        <w:t xml:space="preserve"> осуществляется по следующим направлениям:</w:t>
      </w:r>
    </w:p>
    <w:p w:rsidR="00377F28" w:rsidRPr="00DE6534" w:rsidRDefault="00377F28" w:rsidP="00E4569F">
      <w:pPr>
        <w:spacing w:line="276" w:lineRule="auto"/>
        <w:jc w:val="both"/>
        <w:rPr>
          <w:b/>
        </w:rPr>
      </w:pPr>
      <w:r w:rsidRPr="00DE6534">
        <w:rPr>
          <w:b/>
        </w:rPr>
        <w:t>- Воспитание гражданственности, патриотизма, уважения к правам, свободам и обязанностям человека.</w:t>
      </w:r>
    </w:p>
    <w:p w:rsidR="00377F28" w:rsidRPr="00DE6534" w:rsidRDefault="00377F28" w:rsidP="00E4569F">
      <w:pPr>
        <w:spacing w:line="276" w:lineRule="auto"/>
        <w:jc w:val="both"/>
        <w:rPr>
          <w:i/>
        </w:rPr>
      </w:pPr>
      <w:proofErr w:type="gramStart"/>
      <w:r w:rsidRPr="00DE6534">
        <w:t xml:space="preserve">Ценности: </w:t>
      </w:r>
      <w:r w:rsidRPr="00DE6534">
        <w:rPr>
          <w:i/>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377F28" w:rsidRPr="00DE6534" w:rsidRDefault="00377F28" w:rsidP="00E4569F">
      <w:pPr>
        <w:spacing w:line="276" w:lineRule="auto"/>
        <w:jc w:val="both"/>
        <w:rPr>
          <w:b/>
        </w:rPr>
      </w:pPr>
      <w:r w:rsidRPr="00DE6534">
        <w:rPr>
          <w:b/>
        </w:rPr>
        <w:t>- Воспитание нравственных чувств и этического сознания.</w:t>
      </w:r>
    </w:p>
    <w:p w:rsidR="00377F28" w:rsidRPr="00DE6534" w:rsidRDefault="00377F28" w:rsidP="00E4569F">
      <w:pPr>
        <w:spacing w:line="276" w:lineRule="auto"/>
        <w:jc w:val="both"/>
        <w:rPr>
          <w:i/>
        </w:rPr>
      </w:pPr>
      <w:proofErr w:type="gramStart"/>
      <w:r w:rsidRPr="00DE6534">
        <w:t xml:space="preserve">Ценности: </w:t>
      </w:r>
      <w:r w:rsidRPr="00DE6534">
        <w:rPr>
          <w:i/>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roofErr w:type="gramEnd"/>
    </w:p>
    <w:p w:rsidR="00377F28" w:rsidRPr="00DE6534" w:rsidRDefault="00377F28" w:rsidP="00E4569F">
      <w:pPr>
        <w:spacing w:line="276" w:lineRule="auto"/>
        <w:jc w:val="both"/>
        <w:rPr>
          <w:b/>
        </w:rPr>
      </w:pPr>
      <w:r w:rsidRPr="00DE6534">
        <w:rPr>
          <w:b/>
        </w:rPr>
        <w:t>- Воспитание трудолюбия, творческого отношения к учению, труду, жизни.</w:t>
      </w:r>
    </w:p>
    <w:p w:rsidR="00377F28" w:rsidRPr="00DE6534" w:rsidRDefault="00377F28" w:rsidP="00E4569F">
      <w:pPr>
        <w:spacing w:line="276" w:lineRule="auto"/>
        <w:jc w:val="both"/>
        <w:rPr>
          <w:i/>
        </w:rPr>
      </w:pPr>
      <w:r w:rsidRPr="00DE6534">
        <w:t>Ценности:</w:t>
      </w:r>
      <w:r w:rsidRPr="00DE6534">
        <w:rPr>
          <w:i/>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377F28" w:rsidRPr="00DE6534" w:rsidRDefault="00377F28" w:rsidP="00E4569F">
      <w:pPr>
        <w:spacing w:line="276" w:lineRule="auto"/>
        <w:jc w:val="both"/>
        <w:rPr>
          <w:b/>
        </w:rPr>
      </w:pPr>
      <w:r w:rsidRPr="00DE6534">
        <w:rPr>
          <w:b/>
        </w:rPr>
        <w:t>- Формирование ценностного отношения к здоровью и здоровому образу жизни.</w:t>
      </w:r>
    </w:p>
    <w:p w:rsidR="00377F28" w:rsidRPr="00DE6534" w:rsidRDefault="00377F28" w:rsidP="00E4569F">
      <w:pPr>
        <w:spacing w:line="276" w:lineRule="auto"/>
        <w:jc w:val="both"/>
        <w:rPr>
          <w:i/>
        </w:rPr>
      </w:pPr>
      <w:r w:rsidRPr="00DE6534">
        <w:t xml:space="preserve">Ценности: </w:t>
      </w:r>
      <w:r w:rsidRPr="00DE6534">
        <w:rPr>
          <w:i/>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rsidR="00377F28" w:rsidRPr="00DE6534" w:rsidRDefault="00377F28" w:rsidP="00E4569F">
      <w:pPr>
        <w:spacing w:line="276" w:lineRule="auto"/>
        <w:jc w:val="both"/>
        <w:rPr>
          <w:b/>
        </w:rPr>
      </w:pPr>
      <w:r w:rsidRPr="00DE6534">
        <w:rPr>
          <w:b/>
        </w:rPr>
        <w:t>- Воспитание ценностного отношения к природе, окружающей среде (экологическое воспитание)</w:t>
      </w:r>
    </w:p>
    <w:p w:rsidR="00377F28" w:rsidRPr="00DE6534" w:rsidRDefault="00377F28" w:rsidP="00E4569F">
      <w:pPr>
        <w:spacing w:line="276" w:lineRule="auto"/>
        <w:jc w:val="both"/>
        <w:rPr>
          <w:i/>
        </w:rPr>
      </w:pPr>
      <w:r w:rsidRPr="00DE6534">
        <w:t xml:space="preserve">Ценности: </w:t>
      </w:r>
      <w:r w:rsidRPr="00DE6534">
        <w:rPr>
          <w:i/>
        </w:rPr>
        <w:t>родная земля, заповедная природа, планета Земля, экологическое сознание.</w:t>
      </w:r>
    </w:p>
    <w:p w:rsidR="00377F28" w:rsidRPr="00DE6534" w:rsidRDefault="00377F28" w:rsidP="00E4569F">
      <w:pPr>
        <w:spacing w:line="276" w:lineRule="auto"/>
        <w:jc w:val="both"/>
        <w:rPr>
          <w:b/>
        </w:rPr>
      </w:pPr>
      <w:r w:rsidRPr="00DE6534">
        <w:rPr>
          <w:b/>
        </w:rPr>
        <w:t xml:space="preserve">- Воспитание ценностного отношения к </w:t>
      </w:r>
      <w:proofErr w:type="gramStart"/>
      <w:r w:rsidRPr="00DE6534">
        <w:rPr>
          <w:b/>
        </w:rPr>
        <w:t>прекрасному</w:t>
      </w:r>
      <w:proofErr w:type="gramEnd"/>
      <w:r w:rsidRPr="00DE6534">
        <w:rPr>
          <w:b/>
        </w:rPr>
        <w:t>, формирование представлений об эстетических идеалах и ценностях (эстетическое воспитание)</w:t>
      </w:r>
    </w:p>
    <w:p w:rsidR="00377F28" w:rsidRPr="00DE6534" w:rsidRDefault="00377F28" w:rsidP="00E4569F">
      <w:pPr>
        <w:spacing w:line="276" w:lineRule="auto"/>
        <w:jc w:val="both"/>
        <w:rPr>
          <w:i/>
        </w:rPr>
      </w:pPr>
      <w:r w:rsidRPr="00DE6534">
        <w:t xml:space="preserve">Ценности: </w:t>
      </w:r>
      <w:r w:rsidRPr="00DE6534">
        <w:rPr>
          <w:i/>
        </w:rPr>
        <w:t>красота, гармония, духовный мир человека, эстетическое развитие, самовыражение в творчестве и искусстве.</w:t>
      </w:r>
    </w:p>
    <w:p w:rsidR="00377F28" w:rsidRDefault="00377F28" w:rsidP="00E4569F">
      <w:pPr>
        <w:spacing w:line="276" w:lineRule="auto"/>
        <w:jc w:val="both"/>
      </w:pPr>
      <w:r w:rsidRPr="00DE6534">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0B4469" w:rsidRPr="00DE6534" w:rsidRDefault="000B4469" w:rsidP="00E4569F">
      <w:pPr>
        <w:spacing w:line="276" w:lineRule="auto"/>
        <w:jc w:val="both"/>
      </w:pPr>
    </w:p>
    <w:p w:rsidR="00377F28" w:rsidRPr="00DE6534" w:rsidRDefault="00377F28" w:rsidP="00E4569F">
      <w:pPr>
        <w:spacing w:line="276" w:lineRule="auto"/>
        <w:jc w:val="center"/>
        <w:rPr>
          <w:b/>
        </w:rPr>
      </w:pPr>
      <w:r w:rsidRPr="00DE6534">
        <w:rPr>
          <w:b/>
        </w:rPr>
        <w:t xml:space="preserve">2.3.4. Содержание духовно-нравственного развития и воспитания </w:t>
      </w:r>
      <w:proofErr w:type="gramStart"/>
      <w:r w:rsidRPr="00DE6534">
        <w:rPr>
          <w:b/>
        </w:rPr>
        <w:t>обучающихся</w:t>
      </w:r>
      <w:proofErr w:type="gramEnd"/>
      <w:r w:rsidRPr="00DE6534">
        <w:rPr>
          <w:b/>
        </w:rPr>
        <w:t xml:space="preserve"> на ступени начального общего образования</w:t>
      </w:r>
    </w:p>
    <w:p w:rsidR="00377F28" w:rsidRPr="00DE6534" w:rsidRDefault="00377F28" w:rsidP="00E4569F">
      <w:pPr>
        <w:spacing w:line="276" w:lineRule="auto"/>
        <w:jc w:val="both"/>
      </w:pPr>
      <w:r w:rsidRPr="00DE6534">
        <w:lastRenderedPageBreak/>
        <w:tab/>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377F28" w:rsidRPr="00DE6534" w:rsidRDefault="00377F28" w:rsidP="00E4569F">
      <w:pPr>
        <w:spacing w:line="276" w:lineRule="auto"/>
        <w:jc w:val="both"/>
      </w:pPr>
      <w:r w:rsidRPr="00DE6534">
        <w:tab/>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377F28" w:rsidRPr="00DE6534" w:rsidRDefault="00377F28" w:rsidP="00E4569F">
      <w:pPr>
        <w:spacing w:line="276" w:lineRule="auto"/>
        <w:jc w:val="both"/>
      </w:pPr>
      <w:r w:rsidRPr="00DE6534">
        <w:tab/>
      </w:r>
      <w:proofErr w:type="gramStart"/>
      <w:r w:rsidRPr="00DE6534">
        <w:t>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вне школы (клиповость, хаотичность, смешение высокой культуры и бытовой, размывание границ между культурой и антикультурой),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roofErr w:type="gramEnd"/>
    </w:p>
    <w:p w:rsidR="00377F28" w:rsidRPr="00DE6534" w:rsidRDefault="00377F28" w:rsidP="00E4569F">
      <w:pPr>
        <w:spacing w:line="276" w:lineRule="auto"/>
        <w:jc w:val="both"/>
      </w:pPr>
      <w:r w:rsidRPr="00DE6534">
        <w:tab/>
        <w:t>В 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на основе базовых национальных ценностей, традиционных моральных норм, национальных духовных традиций народов России.</w:t>
      </w:r>
    </w:p>
    <w:p w:rsidR="00377F28" w:rsidRPr="00DE6534" w:rsidRDefault="00377F28" w:rsidP="00E4569F">
      <w:pPr>
        <w:spacing w:line="276" w:lineRule="auto"/>
        <w:jc w:val="both"/>
      </w:pPr>
      <w:r w:rsidRPr="00DE6534">
        <w:tab/>
      </w:r>
      <w:proofErr w:type="gramStart"/>
      <w:r w:rsidRPr="00DE6534">
        <w:t>Организация уклада школьной жизни должна в полной мере учитывать равноуровневый, полисубъектный, многомерно-деятельностный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младшие, а из него в средний школьный возраст.</w:t>
      </w:r>
      <w:proofErr w:type="gramEnd"/>
    </w:p>
    <w:p w:rsidR="00377F28" w:rsidRPr="00DE6534" w:rsidRDefault="00377F28" w:rsidP="00E4569F">
      <w:pPr>
        <w:spacing w:line="276" w:lineRule="auto"/>
        <w:jc w:val="both"/>
      </w:pPr>
      <w:r w:rsidRPr="00DE6534">
        <w:tab/>
        <w:t>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учреждения дополнительного образования, культуры и спорта, традиционных религиозных и общественных организаций).</w:t>
      </w:r>
    </w:p>
    <w:p w:rsidR="00377F28" w:rsidRPr="00DE6534" w:rsidRDefault="00377F28" w:rsidP="00E4569F">
      <w:pPr>
        <w:spacing w:line="276" w:lineRule="auto"/>
        <w:jc w:val="both"/>
      </w:pPr>
      <w:r w:rsidRPr="00DE6534">
        <w:lastRenderedPageBreak/>
        <w:tab/>
        <w:t xml:space="preserve">В основе программы духовно-нравственного развития и </w:t>
      </w:r>
      <w:proofErr w:type="gramStart"/>
      <w:r w:rsidRPr="00DE6534">
        <w:t>воспитания</w:t>
      </w:r>
      <w:proofErr w:type="gramEnd"/>
      <w:r w:rsidRPr="00DE6534">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377F28" w:rsidRPr="00DE6534" w:rsidRDefault="00377F28" w:rsidP="00E4569F">
      <w:pPr>
        <w:spacing w:line="276" w:lineRule="auto"/>
        <w:jc w:val="both"/>
      </w:pPr>
      <w:r w:rsidRPr="00DE6534">
        <w:tab/>
      </w:r>
      <w:r w:rsidRPr="00DE6534">
        <w:rPr>
          <w:b/>
        </w:rPr>
        <w:t xml:space="preserve">Принцип ориентации на идеал. </w:t>
      </w:r>
      <w:r w:rsidRPr="00DE6534">
        <w:t xml:space="preserve">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Pr="00DE6534">
        <w:t xml:space="preserve">процессуальное) </w:t>
      </w:r>
      <w:proofErr w:type="gramEnd"/>
      <w:r w:rsidRPr="00DE6534">
        <w:t xml:space="preserve">единство уклада школьной жизни, обеспечивает возможность согласования деятельности.  Программа духовно-нравственного развития и </w:t>
      </w:r>
      <w:proofErr w:type="gramStart"/>
      <w:r w:rsidRPr="00DE6534">
        <w:t>воспитания</w:t>
      </w:r>
      <w:proofErr w:type="gramEnd"/>
      <w:r w:rsidRPr="00DE6534">
        <w:t xml:space="preserve"> обучающихся начальной школы направлена на достижение национального идеала.</w:t>
      </w:r>
    </w:p>
    <w:p w:rsidR="00377F28" w:rsidRPr="00DE6534" w:rsidRDefault="00377F28" w:rsidP="00E4569F">
      <w:pPr>
        <w:spacing w:line="276" w:lineRule="auto"/>
        <w:jc w:val="both"/>
      </w:pPr>
      <w:r w:rsidRPr="00DE6534">
        <w:tab/>
      </w:r>
      <w:r w:rsidRPr="00DE6534">
        <w:rPr>
          <w:b/>
        </w:rPr>
        <w:t xml:space="preserve">Аксиологический принцип. </w:t>
      </w:r>
      <w:r w:rsidRPr="00DE6534">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377F28" w:rsidRPr="00DE6534" w:rsidRDefault="00377F28" w:rsidP="00E4569F">
      <w:pPr>
        <w:spacing w:line="276" w:lineRule="auto"/>
        <w:jc w:val="both"/>
      </w:pPr>
      <w:r w:rsidRPr="00DE6534">
        <w:tab/>
      </w:r>
      <w:r w:rsidRPr="00DE6534">
        <w:rPr>
          <w:b/>
        </w:rPr>
        <w:t xml:space="preserve">Принцип следования нравственному примеру. </w:t>
      </w:r>
      <w:r w:rsidRPr="00DE6534">
        <w:t>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377F28" w:rsidRPr="00DE6534" w:rsidRDefault="00377F28" w:rsidP="00E4569F">
      <w:pPr>
        <w:spacing w:line="276" w:lineRule="auto"/>
        <w:jc w:val="both"/>
      </w:pPr>
      <w:r w:rsidRPr="00DE6534">
        <w:tab/>
      </w:r>
      <w:r w:rsidRPr="00DE6534">
        <w:rPr>
          <w:b/>
        </w:rPr>
        <w:t xml:space="preserve">Принцип идентификации (персонификации). </w:t>
      </w:r>
      <w:r w:rsidRPr="00DE6534">
        <w:t>Идентификация – устойчивое отожествление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rsidR="00377F28" w:rsidRPr="00DE6534" w:rsidRDefault="00377F28" w:rsidP="00E4569F">
      <w:pPr>
        <w:spacing w:line="276" w:lineRule="auto"/>
        <w:jc w:val="both"/>
      </w:pPr>
      <w:r w:rsidRPr="00DE6534">
        <w:tab/>
      </w:r>
      <w:r w:rsidRPr="00DE6534">
        <w:rPr>
          <w:b/>
        </w:rPr>
        <w:t xml:space="preserve">Принцип диалогического общения. </w:t>
      </w:r>
      <w:r w:rsidRPr="00DE6534">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w:t>
      </w:r>
      <w:r w:rsidRPr="00DE6534">
        <w:lastRenderedPageBreak/>
        <w:t xml:space="preserve">общения ребёнка </w:t>
      </w:r>
      <w:proofErr w:type="gramStart"/>
      <w:r w:rsidRPr="00DE6534">
        <w:t>со</w:t>
      </w:r>
      <w:proofErr w:type="gramEnd"/>
      <w:r w:rsidRPr="00DE6534">
        <w:t xml:space="preserve"> значимым другим. Содержанием этого педагогически организованного общения должно быть совместное освоение базовых национальных ценностей.</w:t>
      </w:r>
    </w:p>
    <w:p w:rsidR="00377F28" w:rsidRPr="00DE6534" w:rsidRDefault="00377F28" w:rsidP="00E4569F">
      <w:pPr>
        <w:spacing w:line="276" w:lineRule="auto"/>
        <w:jc w:val="both"/>
      </w:pPr>
      <w:r w:rsidRPr="00DE6534">
        <w:tab/>
      </w:r>
      <w:r w:rsidRPr="00DE6534">
        <w:rPr>
          <w:b/>
        </w:rPr>
        <w:t xml:space="preserve">Принцип полисубъектности воспитания. </w:t>
      </w:r>
      <w:r w:rsidRPr="00DE6534">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377F28" w:rsidRPr="00DE6534" w:rsidRDefault="00377F28" w:rsidP="00E4569F">
      <w:pPr>
        <w:spacing w:line="276" w:lineRule="auto"/>
        <w:jc w:val="both"/>
      </w:pPr>
      <w:r w:rsidRPr="00DE6534">
        <w:tab/>
      </w:r>
      <w:r w:rsidRPr="00DE6534">
        <w:rPr>
          <w:b/>
        </w:rPr>
        <w:t xml:space="preserve">Принцип системно-деятельностной организации воспитания. </w:t>
      </w:r>
      <w:proofErr w:type="gramStart"/>
      <w:r w:rsidRPr="00DE6534">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roofErr w:type="gramEnd"/>
      <w:r w:rsidRPr="00DE6534">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w:t>
      </w:r>
      <w:proofErr w:type="gramStart"/>
      <w:r w:rsidRPr="00DE6534">
        <w:t>(Что есть Отечество?</w:t>
      </w:r>
      <w:proofErr w:type="gramEnd"/>
      <w:r w:rsidRPr="00DE6534">
        <w:t xml:space="preserve"> Семья? Милосердие? Закон? </w:t>
      </w:r>
      <w:proofErr w:type="gramStart"/>
      <w:r w:rsidRPr="00DE6534">
        <w:t>Честь?)</w:t>
      </w:r>
      <w:proofErr w:type="gramEnd"/>
      <w:r w:rsidRPr="00DE6534">
        <w:t xml:space="preserve">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377F28" w:rsidRPr="00DE6534" w:rsidRDefault="00377F28" w:rsidP="00E4569F">
      <w:pPr>
        <w:spacing w:line="276" w:lineRule="auto"/>
        <w:jc w:val="both"/>
      </w:pPr>
      <w:r w:rsidRPr="00DE6534">
        <w:t>- общеобразовательных дисциплин;</w:t>
      </w:r>
    </w:p>
    <w:p w:rsidR="00377F28" w:rsidRPr="00DE6534" w:rsidRDefault="00377F28" w:rsidP="00E4569F">
      <w:pPr>
        <w:spacing w:line="276" w:lineRule="auto"/>
        <w:jc w:val="both"/>
      </w:pPr>
      <w:r w:rsidRPr="00DE6534">
        <w:t>- произведений искусства;</w:t>
      </w:r>
    </w:p>
    <w:p w:rsidR="00377F28" w:rsidRPr="00DE6534" w:rsidRDefault="00377F28" w:rsidP="00E4569F">
      <w:pPr>
        <w:spacing w:line="276" w:lineRule="auto"/>
        <w:jc w:val="both"/>
      </w:pPr>
      <w:r w:rsidRPr="00DE6534">
        <w:t>- периодической литературы, публикаций, радио- и телепередач, отражающих современную жизнь;</w:t>
      </w:r>
    </w:p>
    <w:p w:rsidR="00377F28" w:rsidRPr="00DE6534" w:rsidRDefault="00377F28" w:rsidP="00E4569F">
      <w:pPr>
        <w:spacing w:line="276" w:lineRule="auto"/>
        <w:jc w:val="both"/>
      </w:pPr>
      <w:r w:rsidRPr="00DE6534">
        <w:t>- духовной культуры и фольклора народов России;</w:t>
      </w:r>
    </w:p>
    <w:p w:rsidR="00377F28" w:rsidRPr="00DE6534" w:rsidRDefault="00377F28" w:rsidP="00E4569F">
      <w:pPr>
        <w:spacing w:line="276" w:lineRule="auto"/>
        <w:jc w:val="both"/>
      </w:pPr>
      <w:r w:rsidRPr="00DE6534">
        <w:t>- истории, традиций и современной жизни своей Родины, своего края, своей семьи;</w:t>
      </w:r>
    </w:p>
    <w:p w:rsidR="00377F28" w:rsidRPr="00DE6534" w:rsidRDefault="00377F28" w:rsidP="00E4569F">
      <w:pPr>
        <w:spacing w:line="276" w:lineRule="auto"/>
        <w:jc w:val="both"/>
      </w:pPr>
      <w:r w:rsidRPr="00DE6534">
        <w:t>- жизненного опыта своих родителей и прародителей;</w:t>
      </w:r>
    </w:p>
    <w:p w:rsidR="00377F28" w:rsidRPr="00DE6534" w:rsidRDefault="00377F28" w:rsidP="00E4569F">
      <w:pPr>
        <w:spacing w:line="276" w:lineRule="auto"/>
        <w:jc w:val="both"/>
      </w:pPr>
      <w:r w:rsidRPr="00DE6534">
        <w:t>- общественно полезной и личностно значимой деятельности в рамках педагогически организованных социальных культурных практик;</w:t>
      </w:r>
    </w:p>
    <w:p w:rsidR="00377F28" w:rsidRPr="00DE6534" w:rsidRDefault="00377F28" w:rsidP="00E4569F">
      <w:pPr>
        <w:spacing w:line="276" w:lineRule="auto"/>
        <w:jc w:val="both"/>
      </w:pPr>
      <w:r w:rsidRPr="00DE6534">
        <w:t>- другие источников информации и научного знания.</w:t>
      </w:r>
    </w:p>
    <w:p w:rsidR="00377F28" w:rsidRPr="00DE6534" w:rsidRDefault="00377F28" w:rsidP="00E4569F">
      <w:pPr>
        <w:spacing w:line="276" w:lineRule="auto"/>
        <w:jc w:val="both"/>
      </w:pPr>
      <w:r w:rsidRPr="00DE6534">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377F28" w:rsidRPr="00DE6534" w:rsidRDefault="00377F28" w:rsidP="00E4569F">
      <w:pPr>
        <w:spacing w:line="276" w:lineRule="auto"/>
        <w:jc w:val="both"/>
        <w:rPr>
          <w:b/>
        </w:rPr>
      </w:pPr>
      <w:r w:rsidRPr="00DE6534">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w:t>
      </w:r>
      <w:r w:rsidRPr="00DE6534">
        <w:rPr>
          <w:b/>
        </w:rPr>
        <w:t>педагог.</w:t>
      </w:r>
    </w:p>
    <w:p w:rsidR="00E4569F" w:rsidRPr="00DE6534" w:rsidRDefault="00E4569F" w:rsidP="00377F28">
      <w:pPr>
        <w:jc w:val="both"/>
      </w:pPr>
    </w:p>
    <w:p w:rsidR="00377F28" w:rsidRPr="00DE6534" w:rsidRDefault="00377F28" w:rsidP="00377F28">
      <w:pPr>
        <w:jc w:val="center"/>
        <w:rPr>
          <w:b/>
        </w:rPr>
      </w:pPr>
      <w:r w:rsidRPr="00DE6534">
        <w:rPr>
          <w:b/>
        </w:rPr>
        <w:t xml:space="preserve">Виды деятельности и формы занятий с </w:t>
      </w:r>
      <w:proofErr w:type="gramStart"/>
      <w:r w:rsidRPr="00DE6534">
        <w:rPr>
          <w:b/>
        </w:rPr>
        <w:t>обучающимися</w:t>
      </w:r>
      <w:proofErr w:type="gramEnd"/>
      <w:r w:rsidRPr="00DE6534">
        <w:rPr>
          <w:b/>
        </w:rPr>
        <w:t xml:space="preserve"> на ступени начального общего образования</w:t>
      </w:r>
      <w:r w:rsidR="00E4569F" w:rsidRPr="00DE6534">
        <w:rPr>
          <w:b/>
        </w:rPr>
        <w:t>.</w:t>
      </w:r>
    </w:p>
    <w:p w:rsidR="00E4569F" w:rsidRPr="00DE6534" w:rsidRDefault="00E4569F" w:rsidP="00377F28">
      <w:pPr>
        <w:jc w:val="center"/>
      </w:pPr>
    </w:p>
    <w:p w:rsidR="00E4569F" w:rsidRPr="00DE6534" w:rsidRDefault="00377F28" w:rsidP="008D33E4">
      <w:pPr>
        <w:jc w:val="center"/>
        <w:rPr>
          <w:b/>
          <w:i/>
        </w:rPr>
      </w:pPr>
      <w:r w:rsidRPr="00DE6534">
        <w:rPr>
          <w:b/>
        </w:rPr>
        <w:lastRenderedPageBreak/>
        <w:tab/>
      </w:r>
      <w:r w:rsidRPr="00DE6534">
        <w:rPr>
          <w:b/>
          <w:i/>
        </w:rPr>
        <w:t>Воспитание гражданственности, патриотизма, уважения к правам, свободам и обязанностям человека: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3"/>
        <w:gridCol w:w="5039"/>
      </w:tblGrid>
      <w:tr w:rsidR="00377F28" w:rsidRPr="00DE6534" w:rsidTr="00E4569F">
        <w:tc>
          <w:tcPr>
            <w:tcW w:w="2368" w:type="pct"/>
            <w:tcBorders>
              <w:top w:val="single" w:sz="4" w:space="0" w:color="000000"/>
              <w:left w:val="single" w:sz="4" w:space="0" w:color="000000"/>
              <w:bottom w:val="single" w:sz="4" w:space="0" w:color="000000"/>
              <w:right w:val="single" w:sz="4" w:space="0" w:color="000000"/>
            </w:tcBorders>
          </w:tcPr>
          <w:p w:rsidR="00377F28" w:rsidRPr="00DE6534" w:rsidRDefault="00377F28" w:rsidP="006837CD">
            <w:pPr>
              <w:jc w:val="center"/>
              <w:rPr>
                <w:b/>
              </w:rPr>
            </w:pPr>
            <w:r w:rsidRPr="00DE6534">
              <w:rPr>
                <w:b/>
              </w:rPr>
              <w:t>Виды деятельности</w:t>
            </w:r>
          </w:p>
          <w:p w:rsidR="00377F28" w:rsidRPr="00DE6534" w:rsidRDefault="00377F28" w:rsidP="006837CD">
            <w:pPr>
              <w:jc w:val="center"/>
              <w:rPr>
                <w:b/>
              </w:rPr>
            </w:pPr>
          </w:p>
        </w:tc>
        <w:tc>
          <w:tcPr>
            <w:tcW w:w="2632"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center"/>
              <w:rPr>
                <w:b/>
              </w:rPr>
            </w:pPr>
            <w:r w:rsidRPr="00DE6534">
              <w:rPr>
                <w:b/>
              </w:rPr>
              <w:t>Формы занятий</w:t>
            </w:r>
          </w:p>
        </w:tc>
      </w:tr>
      <w:tr w:rsidR="00377F28" w:rsidRPr="00DE6534" w:rsidTr="00E4569F">
        <w:tc>
          <w:tcPr>
            <w:tcW w:w="236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rPr>
                <w:b/>
              </w:rPr>
            </w:pPr>
            <w:r w:rsidRPr="00DE6534">
              <w:t>1. Получение первоначальных представлений о конституции РФ, ознакомление с государственной символикой – Гербом, Флагом, гербом и флагом Ростовской области</w:t>
            </w:r>
          </w:p>
        </w:tc>
        <w:tc>
          <w:tcPr>
            <w:tcW w:w="2632"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xml:space="preserve"> - </w:t>
            </w:r>
            <w:r w:rsidRPr="0065309F">
              <w:rPr>
                <w:sz w:val="22"/>
              </w:rPr>
              <w:t>Беседы «Конституция – закон нашей жизни», «Российская символика», «Ваши права», «Флаг и герб</w:t>
            </w:r>
            <w:r w:rsidR="0065309F" w:rsidRPr="0065309F">
              <w:rPr>
                <w:sz w:val="22"/>
              </w:rPr>
              <w:t xml:space="preserve"> Республики Дагестан</w:t>
            </w:r>
            <w:r w:rsidRPr="0065309F">
              <w:rPr>
                <w:sz w:val="22"/>
              </w:rPr>
              <w:t xml:space="preserve">» и др. </w:t>
            </w:r>
          </w:p>
          <w:p w:rsidR="00377F28" w:rsidRPr="00DE6534" w:rsidRDefault="00377F28" w:rsidP="006837CD">
            <w:pPr>
              <w:jc w:val="both"/>
            </w:pPr>
            <w:r w:rsidRPr="00DE6534">
              <w:t>- классные часы «Мы и закон»,</w:t>
            </w:r>
          </w:p>
          <w:p w:rsidR="00377F28" w:rsidRPr="00DE6534" w:rsidRDefault="00377F28" w:rsidP="006837CD">
            <w:pPr>
              <w:jc w:val="both"/>
            </w:pPr>
            <w:r w:rsidRPr="00DE6534">
              <w:t xml:space="preserve">- чтение книг, </w:t>
            </w:r>
          </w:p>
          <w:p w:rsidR="00377F28" w:rsidRPr="00DE6534" w:rsidRDefault="00377F28" w:rsidP="006837CD">
            <w:pPr>
              <w:jc w:val="both"/>
            </w:pPr>
            <w:r w:rsidRPr="00DE6534">
              <w:t>- изучение предметов (окружающий мир, литературное чтение)</w:t>
            </w:r>
          </w:p>
          <w:p w:rsidR="00377F28" w:rsidRPr="00DE6534" w:rsidRDefault="00377F28" w:rsidP="006837CD">
            <w:pPr>
              <w:jc w:val="both"/>
            </w:pPr>
            <w:r w:rsidRPr="00DE6534">
              <w:t>- игра «Символы России».</w:t>
            </w:r>
          </w:p>
          <w:p w:rsidR="00377F28" w:rsidRPr="00DE6534" w:rsidRDefault="00377F28" w:rsidP="006837CD">
            <w:pPr>
              <w:jc w:val="both"/>
            </w:pPr>
            <w:r w:rsidRPr="00DE6534">
              <w:t>- конференция «Моя родословная».</w:t>
            </w:r>
          </w:p>
        </w:tc>
      </w:tr>
      <w:tr w:rsidR="00377F28" w:rsidRPr="00DE6534" w:rsidTr="00E4569F">
        <w:tc>
          <w:tcPr>
            <w:tcW w:w="236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rPr>
                <w:b/>
              </w:rPr>
            </w:pPr>
            <w:r w:rsidRPr="00DE6534">
              <w:t>2. Ознакомление с героическими 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2632"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беседы, круглые столы «Наши земляки в годы Вов»</w:t>
            </w:r>
            <w:r w:rsidR="0065309F">
              <w:t xml:space="preserve">, «Героическое прошлое России» </w:t>
            </w:r>
            <w:r w:rsidRPr="00DE6534">
              <w:t>и т. д.</w:t>
            </w:r>
          </w:p>
          <w:p w:rsidR="00377F28" w:rsidRPr="00DE6534" w:rsidRDefault="00377F28" w:rsidP="006837CD">
            <w:pPr>
              <w:jc w:val="both"/>
            </w:pPr>
            <w:r w:rsidRPr="00DE6534">
              <w:t xml:space="preserve">- просмотр кинофильмов с последующим обсуждением, </w:t>
            </w:r>
          </w:p>
          <w:p w:rsidR="00377F28" w:rsidRPr="00DE6534" w:rsidRDefault="00377F28" w:rsidP="006837CD">
            <w:pPr>
              <w:jc w:val="both"/>
            </w:pPr>
            <w:r w:rsidRPr="00DE6534">
              <w:t xml:space="preserve">- путешествие по историческим и памятным местам, </w:t>
            </w:r>
          </w:p>
          <w:p w:rsidR="00377F28" w:rsidRPr="00DE6534" w:rsidRDefault="00377F28" w:rsidP="006837CD">
            <w:r w:rsidRPr="00DE6534">
              <w:t xml:space="preserve">-сюжетно-ролевые игры гражданского и историко-патриотического содержания «Я </w:t>
            </w:r>
            <w:proofErr w:type="gramStart"/>
            <w:r w:rsidRPr="00DE6534">
              <w:t>-г</w:t>
            </w:r>
            <w:proofErr w:type="gramEnd"/>
            <w:r w:rsidRPr="00DE6534">
              <w:t xml:space="preserve">ражданин России», </w:t>
            </w:r>
          </w:p>
          <w:p w:rsidR="00377F28" w:rsidRPr="00DE6534" w:rsidRDefault="00377F28" w:rsidP="006837CD">
            <w:r w:rsidRPr="00DE6534">
              <w:t>- защита про</w:t>
            </w:r>
            <w:r w:rsidR="0065309F">
              <w:t>ектов о выдающихся людях села</w:t>
            </w:r>
            <w:r w:rsidRPr="00DE6534">
              <w:t>, воинах Вов, воинах-афганцах.</w:t>
            </w:r>
          </w:p>
          <w:p w:rsidR="00377F28" w:rsidRPr="00DE6534" w:rsidRDefault="00377F28" w:rsidP="006837CD">
            <w:pPr>
              <w:jc w:val="both"/>
            </w:pPr>
            <w:r w:rsidRPr="00DE6534">
              <w:t>- изучение предметов (окружающий мир, литературное чтение),</w:t>
            </w:r>
          </w:p>
          <w:p w:rsidR="00377F28" w:rsidRPr="00DE6534" w:rsidRDefault="0065309F" w:rsidP="0065309F">
            <w:pPr>
              <w:jc w:val="both"/>
              <w:rPr>
                <w:b/>
              </w:rPr>
            </w:pPr>
            <w:r>
              <w:t xml:space="preserve"> </w:t>
            </w:r>
            <w:r w:rsidR="00377F28" w:rsidRPr="00DE6534">
              <w:t>- библиотечный час «Пионеры-герои».</w:t>
            </w:r>
          </w:p>
        </w:tc>
      </w:tr>
      <w:tr w:rsidR="00377F28" w:rsidRPr="00DE6534" w:rsidTr="00E4569F">
        <w:tc>
          <w:tcPr>
            <w:tcW w:w="236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rPr>
                <w:b/>
              </w:rPr>
            </w:pPr>
            <w:r w:rsidRPr="00DE6534">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2632"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Беседы,</w:t>
            </w:r>
            <w:r w:rsidR="006744A8">
              <w:t xml:space="preserve"> защита проектов «Одежда в Дагестане» и др.</w:t>
            </w:r>
          </w:p>
          <w:p w:rsidR="006744A8" w:rsidRDefault="006744A8" w:rsidP="006837CD">
            <w:pPr>
              <w:jc w:val="both"/>
            </w:pPr>
            <w:r>
              <w:t>- сюжетно-ролевые игры,</w:t>
            </w:r>
          </w:p>
          <w:p w:rsidR="00377F28" w:rsidRPr="00DE6534" w:rsidRDefault="00377F28" w:rsidP="006837CD">
            <w:pPr>
              <w:jc w:val="both"/>
            </w:pPr>
            <w:r w:rsidRPr="00DE6534">
              <w:t xml:space="preserve">- просмотр кинофильмов, </w:t>
            </w:r>
          </w:p>
          <w:p w:rsidR="00377F28" w:rsidRPr="00DE6534" w:rsidRDefault="00377F28" w:rsidP="006837CD">
            <w:pPr>
              <w:jc w:val="both"/>
            </w:pPr>
            <w:r w:rsidRPr="00DE6534">
              <w:t xml:space="preserve">- уроки-путешествия, </w:t>
            </w:r>
          </w:p>
          <w:p w:rsidR="00377F28" w:rsidRPr="00DE6534" w:rsidRDefault="00377F28" w:rsidP="006837CD">
            <w:pPr>
              <w:jc w:val="both"/>
            </w:pPr>
            <w:r w:rsidRPr="00DE6534">
              <w:t>- творческие конкур</w:t>
            </w:r>
            <w:r w:rsidR="006744A8">
              <w:t>сы, защита проектов «Мое село</w:t>
            </w:r>
            <w:r w:rsidRPr="00DE6534">
              <w:t>»,</w:t>
            </w:r>
          </w:p>
          <w:p w:rsidR="00377F28" w:rsidRPr="00DE6534" w:rsidRDefault="00377F28" w:rsidP="006837CD">
            <w:pPr>
              <w:jc w:val="both"/>
            </w:pPr>
            <w:r w:rsidRPr="00DE6534">
              <w:t xml:space="preserve">- фестивали народного творчества, </w:t>
            </w:r>
          </w:p>
          <w:p w:rsidR="00377F28" w:rsidRPr="00DE6534" w:rsidRDefault="00377F28" w:rsidP="006837CD">
            <w:pPr>
              <w:jc w:val="both"/>
            </w:pPr>
            <w:r w:rsidRPr="00DE6534">
              <w:t xml:space="preserve">- по следам </w:t>
            </w:r>
            <w:r w:rsidR="0099190D">
              <w:t xml:space="preserve">дагестанских джигитов </w:t>
            </w:r>
            <w:r w:rsidRPr="00DE6534">
              <w:t>«Вст</w:t>
            </w:r>
            <w:r w:rsidR="0099190D">
              <w:t>реча с защитниками дагестанской земли</w:t>
            </w:r>
            <w:r w:rsidRPr="00DE6534">
              <w:t xml:space="preserve">», </w:t>
            </w:r>
          </w:p>
          <w:p w:rsidR="00377F28" w:rsidRPr="00DE6534" w:rsidRDefault="00377F28" w:rsidP="006837CD">
            <w:pPr>
              <w:jc w:val="both"/>
            </w:pPr>
            <w:r w:rsidRPr="00DE6534">
              <w:t>- тематические праздники</w:t>
            </w:r>
            <w:r w:rsidR="0099190D">
              <w:t xml:space="preserve"> «Яран сувар»</w:t>
            </w:r>
            <w:r w:rsidRPr="00DE6534">
              <w:t>, «Песни и танцы народов России» и т. д.</w:t>
            </w:r>
          </w:p>
          <w:p w:rsidR="00377F28" w:rsidRPr="00DE6534" w:rsidRDefault="00377F28" w:rsidP="006837CD">
            <w:pPr>
              <w:jc w:val="both"/>
            </w:pPr>
            <w:r w:rsidRPr="00DE6534">
              <w:t xml:space="preserve">- экскурсии, </w:t>
            </w:r>
            <w:proofErr w:type="gramStart"/>
            <w:r w:rsidRPr="00DE6534">
              <w:t>туристско-краеведческих</w:t>
            </w:r>
            <w:proofErr w:type="gramEnd"/>
            <w:r w:rsidRPr="00DE6534">
              <w:t xml:space="preserve"> экспедиции,</w:t>
            </w:r>
          </w:p>
          <w:p w:rsidR="00377F28" w:rsidRPr="00DE6534" w:rsidRDefault="00377F28" w:rsidP="006837CD">
            <w:pPr>
              <w:jc w:val="both"/>
            </w:pPr>
            <w:r w:rsidRPr="00DE6534">
              <w:t>- художественная выставка «Что такое хорошо» в пословицах моего народа»</w:t>
            </w:r>
          </w:p>
          <w:p w:rsidR="00377F28" w:rsidRPr="00DE6534" w:rsidRDefault="00377F28" w:rsidP="006837CD">
            <w:pPr>
              <w:jc w:val="both"/>
            </w:pPr>
            <w:r w:rsidRPr="00DE6534">
              <w:t>- изучение предметов (окружающий мир, литературное чтение)</w:t>
            </w:r>
          </w:p>
        </w:tc>
      </w:tr>
      <w:tr w:rsidR="00377F28" w:rsidRPr="00DE6534" w:rsidTr="00E4569F">
        <w:tc>
          <w:tcPr>
            <w:tcW w:w="236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4. Знакомство с важнейшими событиями в истории нашей страны, содержанием и значением государственных праздников</w:t>
            </w:r>
          </w:p>
        </w:tc>
        <w:tc>
          <w:tcPr>
            <w:tcW w:w="2632"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proofErr w:type="gramStart"/>
            <w:r w:rsidRPr="00DE6534">
              <w:t>- Беседы, классные часы «День Конституции», «4 ноября – День единства и согласия», «День России», «День победы» и т. д.</w:t>
            </w:r>
            <w:proofErr w:type="gramEnd"/>
          </w:p>
          <w:p w:rsidR="00377F28" w:rsidRPr="00DE6534" w:rsidRDefault="00377F28" w:rsidP="006837CD">
            <w:pPr>
              <w:jc w:val="both"/>
            </w:pPr>
            <w:r w:rsidRPr="00DE6534">
              <w:t>- просмотр учебных фильмов,</w:t>
            </w:r>
          </w:p>
          <w:p w:rsidR="00377F28" w:rsidRPr="00DE6534" w:rsidRDefault="00377F28" w:rsidP="006837CD">
            <w:pPr>
              <w:jc w:val="both"/>
            </w:pPr>
            <w:proofErr w:type="gramStart"/>
            <w:r w:rsidRPr="00DE6534">
              <w:t xml:space="preserve">-мероприятия и события, посвящённые государственным праздникам (конкурс </w:t>
            </w:r>
            <w:r w:rsidRPr="00DE6534">
              <w:lastRenderedPageBreak/>
              <w:t>стихотворений и рисунков «Никто не забыт и ничто не забыто», праздничный концерт и выставка «День матери», игра «Вперёд, мальчишки!», «</w:t>
            </w:r>
            <w:r w:rsidR="00D553A8">
              <w:t>Дагестанские джигиты</w:t>
            </w:r>
            <w:r w:rsidRPr="00DE6534">
              <w:t>»  и т. д.</w:t>
            </w:r>
            <w:proofErr w:type="gramEnd"/>
          </w:p>
          <w:p w:rsidR="00377F28" w:rsidRPr="00DE6534" w:rsidRDefault="00377F28" w:rsidP="006837CD">
            <w:pPr>
              <w:jc w:val="both"/>
            </w:pPr>
            <w:r w:rsidRPr="00DE6534">
              <w:t xml:space="preserve">  - смотр строя и песни</w:t>
            </w:r>
          </w:p>
        </w:tc>
      </w:tr>
      <w:tr w:rsidR="00377F28" w:rsidRPr="00DE6534" w:rsidTr="00E4569F">
        <w:tc>
          <w:tcPr>
            <w:tcW w:w="236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lastRenderedPageBreak/>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2632" w:type="pct"/>
            <w:tcBorders>
              <w:top w:val="single" w:sz="4" w:space="0" w:color="000000"/>
              <w:left w:val="single" w:sz="4" w:space="0" w:color="000000"/>
              <w:bottom w:val="single" w:sz="4" w:space="0" w:color="000000"/>
              <w:right w:val="single" w:sz="4" w:space="0" w:color="000000"/>
            </w:tcBorders>
          </w:tcPr>
          <w:p w:rsidR="00377F28" w:rsidRPr="00DE6534" w:rsidRDefault="00377F28" w:rsidP="006837CD">
            <w:pPr>
              <w:jc w:val="both"/>
            </w:pPr>
            <w:r w:rsidRPr="00DE6534">
              <w:t>- участие в социальных проектах, акциях «Помоги братьям меньшим», «Протяни руку» и т. д.</w:t>
            </w:r>
          </w:p>
          <w:p w:rsidR="00377F28" w:rsidRPr="00DE6534" w:rsidRDefault="00377F28" w:rsidP="006837CD">
            <w:pPr>
              <w:jc w:val="both"/>
            </w:pPr>
            <w:r w:rsidRPr="00DE6534">
              <w:t>-мероприятия и события, проводимые ДДТ,</w:t>
            </w:r>
          </w:p>
          <w:p w:rsidR="00377F28" w:rsidRPr="00DE6534" w:rsidRDefault="00377F28" w:rsidP="006837CD">
            <w:pPr>
              <w:jc w:val="both"/>
            </w:pPr>
            <w:r w:rsidRPr="00DE6534">
              <w:t>-сюжетно-ролевые игры, волонтёрское движение</w:t>
            </w:r>
          </w:p>
        </w:tc>
      </w:tr>
      <w:tr w:rsidR="00377F28" w:rsidRPr="00DE6534" w:rsidTr="00E4569F">
        <w:tc>
          <w:tcPr>
            <w:tcW w:w="236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6. Знакомство с музеями, памятниками культуры, истории</w:t>
            </w:r>
          </w:p>
        </w:tc>
        <w:tc>
          <w:tcPr>
            <w:tcW w:w="2632"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Экскурсии в музеи,</w:t>
            </w:r>
          </w:p>
          <w:p w:rsidR="00377F28" w:rsidRPr="00DE6534" w:rsidRDefault="00377F28" w:rsidP="006837CD">
            <w:pPr>
              <w:jc w:val="both"/>
            </w:pPr>
            <w:r w:rsidRPr="00DE6534">
              <w:t xml:space="preserve">- участие в творческих тематических выставках, посвященных подвигам Российской армии, </w:t>
            </w:r>
          </w:p>
          <w:p w:rsidR="00377F28" w:rsidRPr="00DE6534" w:rsidRDefault="00377F28" w:rsidP="006837CD">
            <w:pPr>
              <w:jc w:val="both"/>
            </w:pPr>
            <w:r w:rsidRPr="00DE6534">
              <w:t>- встречи с ветеранами</w:t>
            </w:r>
          </w:p>
        </w:tc>
      </w:tr>
      <w:tr w:rsidR="00377F28" w:rsidRPr="00DE6534" w:rsidTr="00E4569F">
        <w:tc>
          <w:tcPr>
            <w:tcW w:w="236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2632"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Практическая игра «Учимся правильно общаться»,</w:t>
            </w:r>
          </w:p>
          <w:p w:rsidR="00377F28" w:rsidRPr="00DE6534" w:rsidRDefault="00377F28" w:rsidP="006837CD">
            <w:pPr>
              <w:jc w:val="both"/>
            </w:pPr>
            <w:r w:rsidRPr="00DE6534">
              <w:t>- народные игры,</w:t>
            </w:r>
          </w:p>
          <w:p w:rsidR="00377F28" w:rsidRPr="00DE6534" w:rsidRDefault="00377F28" w:rsidP="006837CD">
            <w:pPr>
              <w:jc w:val="both"/>
            </w:pPr>
            <w:r w:rsidRPr="00DE6534">
              <w:t>- участие в городских программах</w:t>
            </w:r>
          </w:p>
          <w:p w:rsidR="00377F28" w:rsidRPr="00DE6534" w:rsidRDefault="00377F28" w:rsidP="006837CD">
            <w:pPr>
              <w:jc w:val="both"/>
            </w:pPr>
            <w:r w:rsidRPr="00DE6534">
              <w:t>-организация национально-культурных праздников «Когда мы едины - мы непобедимы», «Все мы разные, но все мы равные»,</w:t>
            </w:r>
          </w:p>
          <w:p w:rsidR="00377F28" w:rsidRPr="00DE6534" w:rsidRDefault="00377F28" w:rsidP="006837CD">
            <w:pPr>
              <w:jc w:val="both"/>
            </w:pPr>
            <w:r w:rsidRPr="00DE6534">
              <w:t>-родительское собрание «Воспитание толерантного отношения</w:t>
            </w:r>
          </w:p>
        </w:tc>
      </w:tr>
      <w:tr w:rsidR="00377F28" w:rsidRPr="00DE6534" w:rsidTr="00E4569F">
        <w:tc>
          <w:tcPr>
            <w:tcW w:w="236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2632"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встречи с интересными людьми,</w:t>
            </w:r>
          </w:p>
          <w:p w:rsidR="00377F28" w:rsidRPr="00DE6534" w:rsidRDefault="00377F28" w:rsidP="006837CD">
            <w:pPr>
              <w:jc w:val="both"/>
            </w:pPr>
            <w:r w:rsidRPr="00DE6534">
              <w:t>- родители – выпускники школы</w:t>
            </w:r>
          </w:p>
        </w:tc>
      </w:tr>
    </w:tbl>
    <w:tbl>
      <w:tblPr>
        <w:tblpPr w:leftFromText="180" w:rightFromText="180" w:vertAnchor="text" w:horzAnchor="margin" w:tblpY="-1097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9"/>
        <w:gridCol w:w="4583"/>
      </w:tblGrid>
      <w:tr w:rsidR="00377F28" w:rsidRPr="00DE6534" w:rsidTr="00E4569F">
        <w:tc>
          <w:tcPr>
            <w:tcW w:w="2606" w:type="pct"/>
            <w:tcBorders>
              <w:top w:val="single" w:sz="4" w:space="0" w:color="000000"/>
              <w:left w:val="single" w:sz="4" w:space="0" w:color="000000"/>
              <w:bottom w:val="single" w:sz="4" w:space="0" w:color="000000"/>
              <w:right w:val="single" w:sz="4" w:space="0" w:color="000000"/>
            </w:tcBorders>
          </w:tcPr>
          <w:p w:rsidR="00377F28" w:rsidRPr="00DE6534" w:rsidRDefault="00377F28" w:rsidP="00E4569F">
            <w:pPr>
              <w:jc w:val="center"/>
              <w:rPr>
                <w:b/>
              </w:rPr>
            </w:pPr>
            <w:r w:rsidRPr="00DE6534">
              <w:rPr>
                <w:b/>
              </w:rPr>
              <w:lastRenderedPageBreak/>
              <w:t>Виды деятельности</w:t>
            </w:r>
          </w:p>
        </w:tc>
        <w:tc>
          <w:tcPr>
            <w:tcW w:w="2394"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center"/>
              <w:rPr>
                <w:b/>
              </w:rPr>
            </w:pPr>
            <w:r w:rsidRPr="00DE6534">
              <w:rPr>
                <w:b/>
              </w:rPr>
              <w:t>Формы занятий</w:t>
            </w:r>
          </w:p>
        </w:tc>
      </w:tr>
      <w:tr w:rsidR="00377F28" w:rsidRPr="00DE6534" w:rsidTr="00E4569F">
        <w:tc>
          <w:tcPr>
            <w:tcW w:w="2606"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rPr>
                <w:b/>
              </w:rPr>
            </w:pPr>
            <w:r w:rsidRPr="00DE6534">
              <w:t>1.Получение первоначальных представлений о базовых ценностях отечественной культуры, традиционных моральных нормах российских народов</w:t>
            </w:r>
          </w:p>
        </w:tc>
        <w:tc>
          <w:tcPr>
            <w:tcW w:w="2394"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 xml:space="preserve"> - акция «Уроки добра», </w:t>
            </w:r>
          </w:p>
          <w:p w:rsidR="00377F28" w:rsidRPr="00DE6534" w:rsidRDefault="00377F28" w:rsidP="00E4569F">
            <w:pPr>
              <w:jc w:val="both"/>
            </w:pPr>
            <w:r w:rsidRPr="00DE6534">
              <w:t>- классные часы «Правила поведения в школе»,</w:t>
            </w:r>
          </w:p>
          <w:p w:rsidR="00377F28" w:rsidRPr="00DE6534" w:rsidRDefault="00377F28" w:rsidP="00E4569F">
            <w:pPr>
              <w:jc w:val="both"/>
            </w:pPr>
            <w:r w:rsidRPr="00DE6534">
              <w:t>- игра-путешествие в страну этикета,</w:t>
            </w:r>
          </w:p>
          <w:p w:rsidR="00377F28" w:rsidRPr="00DE6534" w:rsidRDefault="00377F28" w:rsidP="00E4569F">
            <w:pPr>
              <w:jc w:val="both"/>
            </w:pPr>
            <w:r w:rsidRPr="00DE6534">
              <w:t>- экскурсии, операции «Делай людям добро»</w:t>
            </w:r>
          </w:p>
          <w:p w:rsidR="00377F28" w:rsidRPr="00DE6534" w:rsidRDefault="00377F28" w:rsidP="00E4569F">
            <w:pPr>
              <w:jc w:val="both"/>
            </w:pPr>
            <w:r w:rsidRPr="00DE6534">
              <w:t xml:space="preserve">- участие в творческой деятельности, </w:t>
            </w:r>
          </w:p>
          <w:p w:rsidR="00377F28" w:rsidRPr="00DE6534" w:rsidRDefault="00377F28" w:rsidP="00E4569F">
            <w:pPr>
              <w:jc w:val="both"/>
            </w:pPr>
            <w:r w:rsidRPr="00DE6534">
              <w:t xml:space="preserve">- литературные гостиные «Что такое хорошо и что такое плохо», </w:t>
            </w:r>
          </w:p>
          <w:p w:rsidR="00377F28" w:rsidRPr="00DE6534" w:rsidRDefault="00377F28" w:rsidP="00E4569F">
            <w:pPr>
              <w:jc w:val="both"/>
            </w:pPr>
            <w:r w:rsidRPr="00DE6534">
              <w:t>- художественные выставки</w:t>
            </w:r>
          </w:p>
        </w:tc>
      </w:tr>
      <w:tr w:rsidR="00377F28" w:rsidRPr="00DE6534" w:rsidTr="00E4569F">
        <w:tc>
          <w:tcPr>
            <w:tcW w:w="2606"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 xml:space="preserve">2.Ознакомление (по желанию) </w:t>
            </w:r>
          </w:p>
        </w:tc>
        <w:tc>
          <w:tcPr>
            <w:tcW w:w="2394"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 уроки курса «Основы</w:t>
            </w:r>
            <w:r w:rsidR="00F65056">
              <w:t xml:space="preserve"> религиозной культуры</w:t>
            </w:r>
            <w:r w:rsidRPr="00DE6534">
              <w:t>»,</w:t>
            </w:r>
          </w:p>
          <w:p w:rsidR="00377F28" w:rsidRPr="00DE6534" w:rsidRDefault="00377F28" w:rsidP="00E4569F">
            <w:pPr>
              <w:jc w:val="both"/>
            </w:pPr>
            <w:r w:rsidRPr="00DE6534">
              <w:t>- экскурсии в места богослужения,</w:t>
            </w:r>
          </w:p>
          <w:p w:rsidR="00377F28" w:rsidRPr="00DE6534" w:rsidRDefault="00377F28" w:rsidP="00E4569F">
            <w:pPr>
              <w:jc w:val="both"/>
            </w:pPr>
            <w:r w:rsidRPr="00DE6534">
              <w:t>-добровольное участие в религиозных праздниках,</w:t>
            </w:r>
          </w:p>
          <w:p w:rsidR="00377F28" w:rsidRPr="00DE6534" w:rsidRDefault="00377F28" w:rsidP="00E4569F">
            <w:pPr>
              <w:jc w:val="both"/>
            </w:pPr>
            <w:r w:rsidRPr="00DE6534">
              <w:t>- встречи с религиозными деятелями</w:t>
            </w:r>
          </w:p>
          <w:p w:rsidR="00377F28" w:rsidRPr="00DE6534" w:rsidRDefault="00377F28" w:rsidP="00E4569F">
            <w:pPr>
              <w:jc w:val="both"/>
            </w:pPr>
            <w:r w:rsidRPr="00DE6534">
              <w:t xml:space="preserve">- участие в проектах по данной теме </w:t>
            </w:r>
          </w:p>
        </w:tc>
      </w:tr>
      <w:tr w:rsidR="00377F28" w:rsidRPr="00DE6534" w:rsidTr="00E4569F">
        <w:tc>
          <w:tcPr>
            <w:tcW w:w="2606"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2394"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 игровые программы «Учитесь властвовать собою», «Человек и его манеры», «личная гигиена», «Жить, побеждая зло»,</w:t>
            </w:r>
          </w:p>
          <w:p w:rsidR="00377F28" w:rsidRPr="00DE6534" w:rsidRDefault="00377F28" w:rsidP="00E4569F">
            <w:pPr>
              <w:jc w:val="both"/>
            </w:pPr>
            <w:r w:rsidRPr="00DE6534">
              <w:t>- внеурочные мероприятия</w:t>
            </w:r>
          </w:p>
          <w:p w:rsidR="00377F28" w:rsidRPr="00DE6534" w:rsidRDefault="00377F28" w:rsidP="00E4569F">
            <w:pPr>
              <w:jc w:val="both"/>
            </w:pPr>
            <w:r w:rsidRPr="00DE6534">
              <w:t>- благотворительная акция «День пожилого человека»</w:t>
            </w:r>
          </w:p>
          <w:p w:rsidR="00377F28" w:rsidRPr="00DE6534" w:rsidRDefault="00377F28" w:rsidP="00E4569F">
            <w:pPr>
              <w:jc w:val="both"/>
            </w:pPr>
            <w:r w:rsidRPr="00DE6534">
              <w:t>- декада добрых дел.</w:t>
            </w:r>
          </w:p>
          <w:p w:rsidR="00377F28" w:rsidRPr="00DE6534" w:rsidRDefault="00377F28" w:rsidP="00E4569F">
            <w:pPr>
              <w:jc w:val="both"/>
            </w:pPr>
            <w:r w:rsidRPr="00DE6534">
              <w:t>- праздник «Вежливость как часть жизни»</w:t>
            </w:r>
          </w:p>
        </w:tc>
      </w:tr>
      <w:tr w:rsidR="00377F28" w:rsidRPr="00DE6534" w:rsidTr="00E4569F">
        <w:tc>
          <w:tcPr>
            <w:tcW w:w="2606"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4. Ознакомление с основными правилами поведения в школе, общественных местах, обучение распознаванию хороших и плохих поступков</w:t>
            </w:r>
          </w:p>
        </w:tc>
        <w:tc>
          <w:tcPr>
            <w:tcW w:w="2394"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 уроки этики «Правила поведения в общественных местах»,</w:t>
            </w:r>
          </w:p>
          <w:p w:rsidR="00377F28" w:rsidRPr="00DE6534" w:rsidRDefault="00377F28" w:rsidP="00E4569F">
            <w:pPr>
              <w:jc w:val="both"/>
            </w:pPr>
            <w:r w:rsidRPr="00DE6534">
              <w:t>- беседы «Кодекс ученика»,</w:t>
            </w:r>
          </w:p>
          <w:p w:rsidR="00377F28" w:rsidRPr="00DE6534" w:rsidRDefault="00377F28" w:rsidP="00E4569F">
            <w:pPr>
              <w:jc w:val="both"/>
            </w:pPr>
            <w:r w:rsidRPr="00DE6534">
              <w:t>- классные часы,</w:t>
            </w:r>
          </w:p>
          <w:p w:rsidR="00377F28" w:rsidRPr="00DE6534" w:rsidRDefault="00377F28" w:rsidP="00E4569F">
            <w:pPr>
              <w:jc w:val="both"/>
            </w:pPr>
            <w:r w:rsidRPr="00DE6534">
              <w:t>- просмотр учебных фильмов,</w:t>
            </w:r>
          </w:p>
          <w:p w:rsidR="00377F28" w:rsidRPr="00DE6534" w:rsidRDefault="00377F28" w:rsidP="00E4569F">
            <w:pPr>
              <w:jc w:val="both"/>
            </w:pPr>
            <w:r w:rsidRPr="00DE6534">
              <w:t>- аукцион «Добрые дела»</w:t>
            </w:r>
          </w:p>
        </w:tc>
      </w:tr>
      <w:tr w:rsidR="00377F28" w:rsidRPr="00DE6534" w:rsidTr="00E4569F">
        <w:tc>
          <w:tcPr>
            <w:tcW w:w="2606"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 xml:space="preserve">5.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2394" w:type="pct"/>
            <w:tcBorders>
              <w:top w:val="single" w:sz="4" w:space="0" w:color="000000"/>
              <w:left w:val="single" w:sz="4" w:space="0" w:color="000000"/>
              <w:bottom w:val="single" w:sz="4" w:space="0" w:color="000000"/>
              <w:right w:val="single" w:sz="4" w:space="0" w:color="000000"/>
            </w:tcBorders>
          </w:tcPr>
          <w:p w:rsidR="00377F28" w:rsidRPr="00DE6534" w:rsidRDefault="00377F28" w:rsidP="00E4569F">
            <w:pPr>
              <w:jc w:val="both"/>
            </w:pPr>
            <w:r w:rsidRPr="00DE6534">
              <w:t>- беседы «Все мы разные, но все мы равные», «Хочу и надо – трудный выбор».</w:t>
            </w:r>
          </w:p>
          <w:p w:rsidR="00377F28" w:rsidRPr="00DE6534" w:rsidRDefault="00377F28" w:rsidP="00E4569F">
            <w:pPr>
              <w:jc w:val="both"/>
            </w:pPr>
            <w:r w:rsidRPr="00DE6534">
              <w:t>- коллективные игры,</w:t>
            </w:r>
          </w:p>
          <w:p w:rsidR="00377F28" w:rsidRPr="00DE6534" w:rsidRDefault="00377F28" w:rsidP="00E4569F">
            <w:pPr>
              <w:jc w:val="both"/>
            </w:pPr>
            <w:r w:rsidRPr="00DE6534">
              <w:t>- коллективное обсуждение,</w:t>
            </w:r>
          </w:p>
          <w:p w:rsidR="00377F28" w:rsidRPr="00DE6534" w:rsidRDefault="00377F28" w:rsidP="00E4569F">
            <w:pPr>
              <w:jc w:val="both"/>
            </w:pPr>
            <w:r w:rsidRPr="00DE6534">
              <w:t>-внеклассные мероприятия (праздники, проекты, походы, экскурсии)</w:t>
            </w:r>
          </w:p>
        </w:tc>
      </w:tr>
      <w:tr w:rsidR="00377F28" w:rsidRPr="00DE6534" w:rsidTr="00E4569F">
        <w:tc>
          <w:tcPr>
            <w:tcW w:w="2606"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 xml:space="preserve">6. Участие в благотворительности, милосердии, в оказании помощи </w:t>
            </w:r>
            <w:proofErr w:type="gramStart"/>
            <w:r w:rsidRPr="00DE6534">
              <w:t>нуждающимся</w:t>
            </w:r>
            <w:proofErr w:type="gramEnd"/>
            <w:r w:rsidRPr="00DE6534">
              <w:t>, заботе о животных, природе</w:t>
            </w:r>
          </w:p>
        </w:tc>
        <w:tc>
          <w:tcPr>
            <w:tcW w:w="2394"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 участие в благотворительных акциях,</w:t>
            </w:r>
          </w:p>
          <w:p w:rsidR="00377F28" w:rsidRPr="00DE6534" w:rsidRDefault="00377F28" w:rsidP="00E4569F">
            <w:pPr>
              <w:jc w:val="both"/>
            </w:pPr>
            <w:r w:rsidRPr="00DE6534">
              <w:t>- участие в акции милосердия,</w:t>
            </w:r>
          </w:p>
          <w:p w:rsidR="00377F28" w:rsidRPr="00DE6534" w:rsidRDefault="00377F28" w:rsidP="00E4569F">
            <w:pPr>
              <w:jc w:val="both"/>
            </w:pPr>
            <w:r w:rsidRPr="00DE6534">
              <w:t>- волонтёрское движение,</w:t>
            </w:r>
          </w:p>
          <w:p w:rsidR="00377F28" w:rsidRPr="00DE6534" w:rsidRDefault="00377F28" w:rsidP="00E4569F">
            <w:pPr>
              <w:jc w:val="both"/>
            </w:pPr>
            <w:r w:rsidRPr="00DE6534">
              <w:t xml:space="preserve">- шефство над </w:t>
            </w:r>
            <w:proofErr w:type="gramStart"/>
            <w:r w:rsidRPr="00DE6534">
              <w:t>памятниками ВОВ</w:t>
            </w:r>
            <w:proofErr w:type="gramEnd"/>
            <w:r w:rsidRPr="00DE6534">
              <w:t>,</w:t>
            </w:r>
          </w:p>
          <w:p w:rsidR="00377F28" w:rsidRPr="00DE6534" w:rsidRDefault="00377F28" w:rsidP="00E4569F">
            <w:pPr>
              <w:jc w:val="both"/>
            </w:pPr>
            <w:r w:rsidRPr="00DE6534">
              <w:t>- шефство над ветеранами ВОВ,</w:t>
            </w:r>
          </w:p>
          <w:p w:rsidR="00377F28" w:rsidRPr="00DE6534" w:rsidRDefault="00377F28" w:rsidP="00E4569F">
            <w:pPr>
              <w:jc w:val="both"/>
            </w:pPr>
            <w:r w:rsidRPr="00DE6534">
              <w:t>-проведение Дней старшего поколения,</w:t>
            </w:r>
          </w:p>
          <w:p w:rsidR="00377F28" w:rsidRPr="00DE6534" w:rsidRDefault="00377F28" w:rsidP="00E4569F">
            <w:pPr>
              <w:jc w:val="both"/>
            </w:pPr>
            <w:r w:rsidRPr="00DE6534">
              <w:t>-социальные проекты</w:t>
            </w:r>
          </w:p>
        </w:tc>
      </w:tr>
      <w:tr w:rsidR="00377F28" w:rsidRPr="00DE6534" w:rsidTr="00E4569F">
        <w:tc>
          <w:tcPr>
            <w:tcW w:w="2606"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7. Получение первоначальных представлений о нравственных взаимоотношениях в семье</w:t>
            </w:r>
          </w:p>
        </w:tc>
        <w:tc>
          <w:tcPr>
            <w:tcW w:w="2394"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-беседы о семье, о родителях, прародителях,</w:t>
            </w:r>
          </w:p>
          <w:p w:rsidR="00377F28" w:rsidRPr="00DE6534" w:rsidRDefault="00377F28" w:rsidP="00E4569F">
            <w:pPr>
              <w:jc w:val="both"/>
            </w:pPr>
            <w:r w:rsidRPr="00DE6534">
              <w:t>- проект «Моя родословная»</w:t>
            </w:r>
          </w:p>
          <w:p w:rsidR="00377F28" w:rsidRPr="00DE6534" w:rsidRDefault="00377F28" w:rsidP="00E4569F">
            <w:pPr>
              <w:jc w:val="both"/>
            </w:pPr>
            <w:r w:rsidRPr="00DE6534">
              <w:t>-праздники, соревнования «Моя дружная семья»,</w:t>
            </w:r>
          </w:p>
          <w:p w:rsidR="00377F28" w:rsidRPr="00DE6534" w:rsidRDefault="00377F28" w:rsidP="00E4569F">
            <w:pPr>
              <w:jc w:val="both"/>
            </w:pPr>
            <w:r w:rsidRPr="00DE6534">
              <w:t>- творческие мероприятия,</w:t>
            </w:r>
          </w:p>
          <w:p w:rsidR="00377F28" w:rsidRPr="00DE6534" w:rsidRDefault="00377F28" w:rsidP="00E4569F">
            <w:pPr>
              <w:jc w:val="both"/>
            </w:pPr>
            <w:r w:rsidRPr="00DE6534">
              <w:t>- выставки «Хобби моей семьи»</w:t>
            </w:r>
          </w:p>
          <w:p w:rsidR="00377F28" w:rsidRPr="00DE6534" w:rsidRDefault="00377F28" w:rsidP="00E4569F">
            <w:pPr>
              <w:jc w:val="both"/>
            </w:pPr>
            <w:r w:rsidRPr="00DE6534">
              <w:lastRenderedPageBreak/>
              <w:t>- составление генеалогического древа семьи,</w:t>
            </w:r>
          </w:p>
          <w:p w:rsidR="00377F28" w:rsidRPr="00DE6534" w:rsidRDefault="00377F28" w:rsidP="00E4569F">
            <w:pPr>
              <w:jc w:val="both"/>
            </w:pPr>
            <w:r w:rsidRPr="00DE6534">
              <w:t>- творческие работы («Моя семья», «Мои родители», «Бабушка и дедушка», «Военные реликвии моей семьи», «Что в имени моём…»)</w:t>
            </w:r>
          </w:p>
        </w:tc>
      </w:tr>
      <w:tr w:rsidR="00377F28" w:rsidRPr="00DE6534" w:rsidTr="00E4569F">
        <w:tc>
          <w:tcPr>
            <w:tcW w:w="2606"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lastRenderedPageBreak/>
              <w:t>8.Расширение опыта позитивного взаимоотношения в семье</w:t>
            </w:r>
          </w:p>
        </w:tc>
        <w:tc>
          <w:tcPr>
            <w:tcW w:w="2394"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E4569F">
            <w:pPr>
              <w:jc w:val="both"/>
            </w:pPr>
            <w:r w:rsidRPr="00DE6534">
              <w:t>- открытые семейные праздники «Папа, мама и я – спортивная семья»,</w:t>
            </w:r>
          </w:p>
          <w:p w:rsidR="00377F28" w:rsidRPr="00DE6534" w:rsidRDefault="00377F28" w:rsidP="00E4569F">
            <w:pPr>
              <w:jc w:val="both"/>
            </w:pPr>
            <w:r w:rsidRPr="00DE6534">
              <w:t>- видеоконкурс, фотовыставка «Моя дружная семья»,</w:t>
            </w:r>
          </w:p>
          <w:p w:rsidR="00377F28" w:rsidRPr="00DE6534" w:rsidRDefault="00377F28" w:rsidP="00E4569F">
            <w:pPr>
              <w:jc w:val="both"/>
            </w:pPr>
            <w:r w:rsidRPr="00DE6534">
              <w:t xml:space="preserve">- конкурс на лучшую находку из семейного альбома «Семейная реликвия», </w:t>
            </w:r>
          </w:p>
          <w:p w:rsidR="00377F28" w:rsidRPr="00DE6534" w:rsidRDefault="00377F28" w:rsidP="00E4569F">
            <w:pPr>
              <w:jc w:val="both"/>
            </w:pPr>
            <w:r w:rsidRPr="00DE6534">
              <w:t>- аукцион народной мудрости «От бабушки до наших дней»,</w:t>
            </w:r>
          </w:p>
          <w:p w:rsidR="00377F28" w:rsidRPr="00DE6534" w:rsidRDefault="00377F28" w:rsidP="00E4569F">
            <w:pPr>
              <w:jc w:val="both"/>
            </w:pPr>
            <w:r w:rsidRPr="00DE6534">
              <w:t>-конкурс  «Алло, мы ищем таланты»</w:t>
            </w:r>
          </w:p>
          <w:p w:rsidR="00377F28" w:rsidRPr="00DE6534" w:rsidRDefault="00377F28" w:rsidP="00E4569F">
            <w:pPr>
              <w:jc w:val="both"/>
            </w:pPr>
            <w:r w:rsidRPr="00DE6534">
              <w:t>- школьный праздник «Мы вместе»,</w:t>
            </w:r>
          </w:p>
          <w:p w:rsidR="00377F28" w:rsidRPr="00DE6534" w:rsidRDefault="00377F28" w:rsidP="00E4569F">
            <w:pPr>
              <w:jc w:val="both"/>
            </w:pPr>
            <w:r w:rsidRPr="00DE6534">
              <w:t>- семейные чаепития,</w:t>
            </w:r>
          </w:p>
          <w:p w:rsidR="00377F28" w:rsidRPr="00DE6534" w:rsidRDefault="00377F28" w:rsidP="00E4569F">
            <w:pPr>
              <w:jc w:val="both"/>
            </w:pPr>
            <w:r w:rsidRPr="00DE6534">
              <w:t>- семейные гостиные,</w:t>
            </w:r>
          </w:p>
          <w:p w:rsidR="00377F28" w:rsidRPr="00DE6534" w:rsidRDefault="00377F28" w:rsidP="00E4569F">
            <w:pPr>
              <w:jc w:val="both"/>
            </w:pPr>
            <w:r w:rsidRPr="00DE6534">
              <w:t>- творческие презентации,</w:t>
            </w:r>
          </w:p>
          <w:p w:rsidR="00377F28" w:rsidRPr="00DE6534" w:rsidRDefault="00377F28" w:rsidP="00E4569F">
            <w:pPr>
              <w:jc w:val="both"/>
            </w:pPr>
            <w:r w:rsidRPr="00DE6534">
              <w:t>- творческие проекты,</w:t>
            </w:r>
          </w:p>
          <w:p w:rsidR="00377F28" w:rsidRPr="00DE6534" w:rsidRDefault="00377F28" w:rsidP="00E4569F">
            <w:pPr>
              <w:jc w:val="both"/>
            </w:pPr>
            <w:r w:rsidRPr="00DE6534">
              <w:t>-мероприятия, раскрывающие историю семьи, преемственность между поколениями</w:t>
            </w:r>
          </w:p>
        </w:tc>
      </w:tr>
    </w:tbl>
    <w:p w:rsidR="00377F28" w:rsidRPr="00DE6534" w:rsidRDefault="00377F28" w:rsidP="00377F28">
      <w:pPr>
        <w:rPr>
          <w:b/>
          <w:i/>
        </w:rPr>
      </w:pPr>
    </w:p>
    <w:p w:rsidR="00377F28" w:rsidRPr="00DE6534" w:rsidRDefault="00377F28" w:rsidP="00377F28">
      <w:pPr>
        <w:jc w:val="center"/>
        <w:rPr>
          <w:b/>
          <w:i/>
        </w:rPr>
      </w:pPr>
      <w:r w:rsidRPr="00DE6534">
        <w:rPr>
          <w:b/>
          <w:i/>
        </w:rPr>
        <w:t>Воспитание нравственных чувств и  этического сознания</w:t>
      </w:r>
    </w:p>
    <w:p w:rsidR="00377F28" w:rsidRPr="00DE6534" w:rsidRDefault="00377F28" w:rsidP="00377F28">
      <w:pPr>
        <w:jc w:val="center"/>
        <w:rPr>
          <w:b/>
          <w:i/>
        </w:rPr>
      </w:pPr>
    </w:p>
    <w:p w:rsidR="00377F28" w:rsidRPr="00DE6534" w:rsidRDefault="00377F28" w:rsidP="00377F28">
      <w:pPr>
        <w:jc w:val="center"/>
        <w:rPr>
          <w:b/>
          <w:i/>
        </w:rPr>
      </w:pPr>
      <w:r w:rsidRPr="00DE6534">
        <w:rPr>
          <w:b/>
          <w:i/>
        </w:rPr>
        <w:t>Воспитание трудолюбия, творческого отношения к учению, труду, жизни</w:t>
      </w:r>
    </w:p>
    <w:tbl>
      <w:tblPr>
        <w:tblpPr w:leftFromText="180" w:rightFromText="180" w:vertAnchor="text" w:horzAnchor="margin" w:tblpY="1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5"/>
        <w:gridCol w:w="4587"/>
      </w:tblGrid>
      <w:tr w:rsidR="00521220" w:rsidRPr="00DE6534" w:rsidTr="00E4569F">
        <w:tc>
          <w:tcPr>
            <w:tcW w:w="2604" w:type="pct"/>
            <w:tcBorders>
              <w:top w:val="single" w:sz="4" w:space="0" w:color="000000"/>
              <w:left w:val="single" w:sz="4" w:space="0" w:color="000000"/>
              <w:bottom w:val="single" w:sz="4" w:space="0" w:color="000000"/>
              <w:right w:val="single" w:sz="4" w:space="0" w:color="000000"/>
            </w:tcBorders>
          </w:tcPr>
          <w:p w:rsidR="00521220" w:rsidRPr="00DE6534" w:rsidRDefault="00521220" w:rsidP="00521220">
            <w:pPr>
              <w:jc w:val="center"/>
              <w:rPr>
                <w:b/>
              </w:rPr>
            </w:pPr>
            <w:r w:rsidRPr="00DE6534">
              <w:rPr>
                <w:b/>
              </w:rPr>
              <w:t>Виды деятельности</w:t>
            </w:r>
          </w:p>
          <w:p w:rsidR="00521220" w:rsidRPr="00DE6534" w:rsidRDefault="00521220" w:rsidP="00521220">
            <w:pPr>
              <w:jc w:val="center"/>
              <w:rPr>
                <w:b/>
              </w:rPr>
            </w:pPr>
          </w:p>
        </w:tc>
        <w:tc>
          <w:tcPr>
            <w:tcW w:w="2396"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center"/>
              <w:rPr>
                <w:b/>
              </w:rPr>
            </w:pPr>
            <w:r w:rsidRPr="00DE6534">
              <w:rPr>
                <w:b/>
              </w:rPr>
              <w:t>Формы занятий</w:t>
            </w:r>
          </w:p>
        </w:tc>
      </w:tr>
      <w:tr w:rsidR="00521220" w:rsidRPr="00DE6534" w:rsidTr="00E4569F">
        <w:tc>
          <w:tcPr>
            <w:tcW w:w="2604"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A1F45">
            <w:pPr>
              <w:jc w:val="both"/>
              <w:rPr>
                <w:b/>
              </w:rPr>
            </w:pPr>
            <w:r w:rsidRPr="00DE6534">
              <w:t>1. Участие обучающихся в экскурсиях</w:t>
            </w:r>
            <w:r w:rsidR="005A1F45">
              <w:t xml:space="preserve"> по селу</w:t>
            </w:r>
            <w:r w:rsidRPr="00DE6534">
              <w:t>,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2396" w:type="pct"/>
            <w:tcBorders>
              <w:top w:val="single" w:sz="4" w:space="0" w:color="000000"/>
              <w:left w:val="single" w:sz="4" w:space="0" w:color="000000"/>
              <w:bottom w:val="single" w:sz="4" w:space="0" w:color="000000"/>
              <w:right w:val="single" w:sz="4" w:space="0" w:color="000000"/>
            </w:tcBorders>
          </w:tcPr>
          <w:p w:rsidR="00521220" w:rsidRPr="00DE6534" w:rsidRDefault="005A1F45" w:rsidP="00521220">
            <w:pPr>
              <w:jc w:val="both"/>
            </w:pPr>
            <w:r>
              <w:t xml:space="preserve"> - экскурсии по сел</w:t>
            </w:r>
            <w:r w:rsidR="00521220" w:rsidRPr="00DE6534">
              <w:t>у,</w:t>
            </w:r>
          </w:p>
          <w:p w:rsidR="00521220" w:rsidRPr="00DE6534" w:rsidRDefault="00521220" w:rsidP="00521220">
            <w:pPr>
              <w:jc w:val="both"/>
            </w:pPr>
            <w:r w:rsidRPr="00DE6534">
              <w:t>-экскурсии на производственные мероприятия,</w:t>
            </w:r>
          </w:p>
          <w:p w:rsidR="00521220" w:rsidRPr="00DE6534" w:rsidRDefault="00521220" w:rsidP="00521220">
            <w:pPr>
              <w:jc w:val="both"/>
            </w:pPr>
            <w:r w:rsidRPr="00DE6534">
              <w:t>- встречи с интересными людьми,</w:t>
            </w:r>
          </w:p>
          <w:p w:rsidR="00521220" w:rsidRPr="00DE6534" w:rsidRDefault="00521220" w:rsidP="00521220">
            <w:pPr>
              <w:jc w:val="both"/>
              <w:rPr>
                <w:b/>
              </w:rPr>
            </w:pPr>
            <w:r w:rsidRPr="00DE6534">
              <w:t>- круглые столы</w:t>
            </w:r>
            <w:proofErr w:type="gramStart"/>
            <w:r w:rsidRPr="00DE6534">
              <w:t>«М</w:t>
            </w:r>
            <w:proofErr w:type="gramEnd"/>
            <w:r w:rsidRPr="00DE6534">
              <w:t>ир профессий», «Кем я хочу стать», «Мой выбор»</w:t>
            </w:r>
          </w:p>
        </w:tc>
      </w:tr>
      <w:tr w:rsidR="00521220" w:rsidRPr="00DE6534" w:rsidTr="00E4569F">
        <w:tc>
          <w:tcPr>
            <w:tcW w:w="2604"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t>2. Знакомство с профессиями своих родителей, с трудовыми династиями</w:t>
            </w:r>
          </w:p>
        </w:tc>
        <w:tc>
          <w:tcPr>
            <w:tcW w:w="2396"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t>-исследовательские работы,  проекты «Моя мама (папа) на рабочем месте»,</w:t>
            </w:r>
          </w:p>
          <w:p w:rsidR="00521220" w:rsidRPr="00DE6534" w:rsidRDefault="00521220" w:rsidP="00521220">
            <w:pPr>
              <w:jc w:val="both"/>
            </w:pPr>
            <w:r w:rsidRPr="00DE6534">
              <w:t>- уроки краеведения,</w:t>
            </w:r>
          </w:p>
          <w:p w:rsidR="00521220" w:rsidRPr="00DE6534" w:rsidRDefault="00521220" w:rsidP="00521220">
            <w:pPr>
              <w:jc w:val="both"/>
            </w:pPr>
            <w:r w:rsidRPr="00DE6534">
              <w:t>- творческие проекты «Труд наших родителей»,</w:t>
            </w:r>
          </w:p>
          <w:p w:rsidR="00521220" w:rsidRPr="00DE6534" w:rsidRDefault="00521220" w:rsidP="00521220">
            <w:pPr>
              <w:jc w:val="both"/>
            </w:pPr>
            <w:r w:rsidRPr="00DE6534">
              <w:t>- конкурсы рисунков, коллажей</w:t>
            </w:r>
          </w:p>
          <w:p w:rsidR="00521220" w:rsidRPr="00DE6534" w:rsidRDefault="00521220" w:rsidP="00521220">
            <w:pPr>
              <w:jc w:val="both"/>
            </w:pPr>
            <w:r w:rsidRPr="00DE6534">
              <w:t>-фотовыставки</w:t>
            </w:r>
          </w:p>
        </w:tc>
      </w:tr>
      <w:tr w:rsidR="00521220" w:rsidRPr="00DE6534" w:rsidTr="00E4569F">
        <w:tc>
          <w:tcPr>
            <w:tcW w:w="2604"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t>3.Получение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2396"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t xml:space="preserve">- праздники труда, </w:t>
            </w:r>
          </w:p>
          <w:p w:rsidR="00521220" w:rsidRPr="00DE6534" w:rsidRDefault="00521220" w:rsidP="00521220">
            <w:pPr>
              <w:jc w:val="both"/>
            </w:pPr>
            <w:r w:rsidRPr="00DE6534">
              <w:t xml:space="preserve">- ярмарки, </w:t>
            </w:r>
          </w:p>
          <w:p w:rsidR="00521220" w:rsidRPr="00DE6534" w:rsidRDefault="00521220" w:rsidP="00521220">
            <w:pPr>
              <w:jc w:val="both"/>
            </w:pPr>
            <w:r w:rsidRPr="00DE6534">
              <w:t xml:space="preserve">- конкурсы «Все работы хороши», </w:t>
            </w:r>
          </w:p>
          <w:p w:rsidR="00521220" w:rsidRPr="00DE6534" w:rsidRDefault="00521220" w:rsidP="00521220">
            <w:pPr>
              <w:jc w:val="both"/>
            </w:pPr>
            <w:r w:rsidRPr="00DE6534">
              <w:t xml:space="preserve">- профориентация </w:t>
            </w:r>
          </w:p>
        </w:tc>
      </w:tr>
      <w:tr w:rsidR="00521220" w:rsidRPr="00DE6534" w:rsidTr="00E4569F">
        <w:tc>
          <w:tcPr>
            <w:tcW w:w="2604"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t>4.Приобретение опыта уважительного и творческого отношения к учебному труду</w:t>
            </w:r>
          </w:p>
        </w:tc>
        <w:tc>
          <w:tcPr>
            <w:tcW w:w="2396"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t>- презентация учебных и творческих достижений,</w:t>
            </w:r>
          </w:p>
          <w:p w:rsidR="00521220" w:rsidRPr="00DE6534" w:rsidRDefault="00521220" w:rsidP="00521220">
            <w:pPr>
              <w:jc w:val="both"/>
            </w:pPr>
            <w:r w:rsidRPr="00DE6534">
              <w:t>- шкатулка Творчества,</w:t>
            </w:r>
          </w:p>
          <w:p w:rsidR="00521220" w:rsidRPr="00DE6534" w:rsidRDefault="00521220" w:rsidP="00521220">
            <w:pPr>
              <w:jc w:val="both"/>
            </w:pPr>
            <w:r w:rsidRPr="00DE6534">
              <w:t>- портфолио ученика</w:t>
            </w:r>
          </w:p>
        </w:tc>
      </w:tr>
      <w:tr w:rsidR="00521220" w:rsidRPr="00DE6534" w:rsidTr="00E4569F">
        <w:tc>
          <w:tcPr>
            <w:tcW w:w="2604"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lastRenderedPageBreak/>
              <w:t>5. Применение творческих знаний, полученных при изучении учебных предметов на практике</w:t>
            </w:r>
          </w:p>
        </w:tc>
        <w:tc>
          <w:tcPr>
            <w:tcW w:w="2396"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t>- тематические недели по предметам,</w:t>
            </w:r>
          </w:p>
          <w:p w:rsidR="00521220" w:rsidRPr="00DE6534" w:rsidRDefault="00521220" w:rsidP="00521220">
            <w:pPr>
              <w:jc w:val="both"/>
            </w:pPr>
            <w:r w:rsidRPr="00DE6534">
              <w:t>- интеллектуальный марафон, Неделя науки,</w:t>
            </w:r>
          </w:p>
          <w:p w:rsidR="00521220" w:rsidRPr="00DE6534" w:rsidRDefault="00521220" w:rsidP="00521220">
            <w:pPr>
              <w:jc w:val="both"/>
            </w:pPr>
            <w:r w:rsidRPr="00DE6534">
              <w:t>- олимпиады по предметам</w:t>
            </w:r>
          </w:p>
        </w:tc>
      </w:tr>
      <w:tr w:rsidR="00521220" w:rsidRPr="00DE6534" w:rsidTr="00E4569F">
        <w:tc>
          <w:tcPr>
            <w:tcW w:w="2604"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t>6. Участие в общественно-полезной деятельности на базе ОУ в учебное и  внеучебное время</w:t>
            </w:r>
          </w:p>
        </w:tc>
        <w:tc>
          <w:tcPr>
            <w:tcW w:w="2396" w:type="pct"/>
            <w:tcBorders>
              <w:top w:val="single" w:sz="4" w:space="0" w:color="000000"/>
              <w:left w:val="single" w:sz="4" w:space="0" w:color="000000"/>
              <w:bottom w:val="single" w:sz="4" w:space="0" w:color="000000"/>
              <w:right w:val="single" w:sz="4" w:space="0" w:color="000000"/>
            </w:tcBorders>
          </w:tcPr>
          <w:p w:rsidR="00521220" w:rsidRPr="00DE6534" w:rsidRDefault="00521220" w:rsidP="00521220">
            <w:pPr>
              <w:jc w:val="both"/>
            </w:pPr>
            <w:r w:rsidRPr="00DE6534">
              <w:t>- субботники,</w:t>
            </w:r>
          </w:p>
          <w:p w:rsidR="00521220" w:rsidRPr="00DE6534" w:rsidRDefault="00521220" w:rsidP="00521220">
            <w:pPr>
              <w:jc w:val="both"/>
            </w:pPr>
            <w:r w:rsidRPr="00DE6534">
              <w:t>- санитарные пятницы,</w:t>
            </w:r>
          </w:p>
          <w:p w:rsidR="00521220" w:rsidRPr="00DE6534" w:rsidRDefault="00521220" w:rsidP="00521220">
            <w:pPr>
              <w:jc w:val="both"/>
            </w:pPr>
            <w:r w:rsidRPr="00DE6534">
              <w:t>- трудовые десанты,</w:t>
            </w:r>
          </w:p>
          <w:p w:rsidR="00521220" w:rsidRPr="00DE6534" w:rsidRDefault="00521220" w:rsidP="00521220">
            <w:pPr>
              <w:jc w:val="both"/>
            </w:pPr>
            <w:r w:rsidRPr="00DE6534">
              <w:t xml:space="preserve">- озеленение кабинета, </w:t>
            </w:r>
          </w:p>
          <w:p w:rsidR="00521220" w:rsidRPr="00DE6534" w:rsidRDefault="00521220" w:rsidP="00521220">
            <w:pPr>
              <w:jc w:val="both"/>
            </w:pPr>
            <w:r w:rsidRPr="00DE6534">
              <w:t>- трудовые акции</w:t>
            </w:r>
          </w:p>
        </w:tc>
      </w:tr>
      <w:tr w:rsidR="00521220" w:rsidRPr="00DE6534" w:rsidTr="00E4569F">
        <w:tc>
          <w:tcPr>
            <w:tcW w:w="2604"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t xml:space="preserve">7. Приобретение умений и навыков самообслуживания в школе и дома </w:t>
            </w:r>
          </w:p>
        </w:tc>
        <w:tc>
          <w:tcPr>
            <w:tcW w:w="2396"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t>- режим дня,</w:t>
            </w:r>
          </w:p>
          <w:p w:rsidR="00521220" w:rsidRPr="00DE6534" w:rsidRDefault="00521220" w:rsidP="00521220">
            <w:pPr>
              <w:jc w:val="both"/>
            </w:pPr>
            <w:r w:rsidRPr="00DE6534">
              <w:t xml:space="preserve">- занятость в кружках, </w:t>
            </w:r>
          </w:p>
          <w:p w:rsidR="00521220" w:rsidRPr="00DE6534" w:rsidRDefault="00521220" w:rsidP="00521220">
            <w:pPr>
              <w:jc w:val="both"/>
            </w:pPr>
            <w:r w:rsidRPr="00DE6534">
              <w:t>- внешний вид ученика,</w:t>
            </w:r>
          </w:p>
          <w:p w:rsidR="00521220" w:rsidRPr="00DE6534" w:rsidRDefault="00521220" w:rsidP="00521220">
            <w:pPr>
              <w:jc w:val="both"/>
            </w:pPr>
            <w:r w:rsidRPr="00DE6534">
              <w:t>- уроки этикета,</w:t>
            </w:r>
          </w:p>
          <w:p w:rsidR="00521220" w:rsidRPr="00DE6534" w:rsidRDefault="00521220" w:rsidP="00521220">
            <w:pPr>
              <w:jc w:val="both"/>
            </w:pPr>
            <w:r w:rsidRPr="00DE6534">
              <w:t>-дежурство в столовой (по желанию)</w:t>
            </w:r>
          </w:p>
        </w:tc>
      </w:tr>
      <w:tr w:rsidR="00521220" w:rsidRPr="00DE6534" w:rsidTr="00E4569F">
        <w:tc>
          <w:tcPr>
            <w:tcW w:w="2604"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t xml:space="preserve">8. Участие во встречах и беседах с 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2396" w:type="pct"/>
            <w:tcBorders>
              <w:top w:val="single" w:sz="4" w:space="0" w:color="000000"/>
              <w:left w:val="single" w:sz="4" w:space="0" w:color="000000"/>
              <w:bottom w:val="single" w:sz="4" w:space="0" w:color="000000"/>
              <w:right w:val="single" w:sz="4" w:space="0" w:color="000000"/>
            </w:tcBorders>
            <w:hideMark/>
          </w:tcPr>
          <w:p w:rsidR="00521220" w:rsidRPr="00DE6534" w:rsidRDefault="00521220" w:rsidP="00521220">
            <w:pPr>
              <w:jc w:val="both"/>
            </w:pPr>
            <w:r w:rsidRPr="00DE6534">
              <w:t>- беседы,</w:t>
            </w:r>
          </w:p>
          <w:p w:rsidR="00521220" w:rsidRPr="00DE6534" w:rsidRDefault="00521220" w:rsidP="00521220">
            <w:pPr>
              <w:jc w:val="both"/>
            </w:pPr>
            <w:r w:rsidRPr="00DE6534">
              <w:t>- встречи,</w:t>
            </w:r>
          </w:p>
          <w:p w:rsidR="00521220" w:rsidRPr="00DE6534" w:rsidRDefault="00521220" w:rsidP="00521220">
            <w:pPr>
              <w:jc w:val="both"/>
            </w:pPr>
            <w:r w:rsidRPr="00DE6534">
              <w:t>- праздники</w:t>
            </w:r>
          </w:p>
        </w:tc>
      </w:tr>
    </w:tbl>
    <w:p w:rsidR="00377F28" w:rsidRPr="00DE6534" w:rsidRDefault="00377F28" w:rsidP="00E94B1E">
      <w:pPr>
        <w:jc w:val="both"/>
        <w:rPr>
          <w:b/>
          <w:i/>
        </w:rPr>
      </w:pPr>
      <w:r w:rsidRPr="00DE6534">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2A6DCD" w:rsidRDefault="002A6DCD" w:rsidP="00377F28">
      <w:pPr>
        <w:jc w:val="center"/>
        <w:rPr>
          <w:b/>
          <w:i/>
        </w:rPr>
      </w:pPr>
    </w:p>
    <w:p w:rsidR="00377F28" w:rsidRPr="00DE6534" w:rsidRDefault="00377F28" w:rsidP="00377F28">
      <w:pPr>
        <w:jc w:val="center"/>
        <w:rPr>
          <w:b/>
          <w:i/>
        </w:rPr>
      </w:pPr>
      <w:r w:rsidRPr="00DE6534">
        <w:rPr>
          <w:b/>
          <w:i/>
        </w:rPr>
        <w:t xml:space="preserve">Воспитание ценностного отношения к природе, окружающей среде </w:t>
      </w:r>
    </w:p>
    <w:p w:rsidR="00377F28" w:rsidRPr="00DE6534" w:rsidRDefault="00377F28" w:rsidP="00377F28">
      <w:pPr>
        <w:jc w:val="center"/>
        <w:rPr>
          <w:b/>
          <w:i/>
        </w:rPr>
      </w:pPr>
      <w:r w:rsidRPr="00DE6534">
        <w:rPr>
          <w:b/>
          <w:i/>
        </w:rPr>
        <w:t>(экологическое воспитание)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3"/>
        <w:gridCol w:w="4489"/>
      </w:tblGrid>
      <w:tr w:rsidR="00377F28" w:rsidRPr="00DE6534" w:rsidTr="00E4569F">
        <w:tc>
          <w:tcPr>
            <w:tcW w:w="2655" w:type="pct"/>
            <w:tcBorders>
              <w:top w:val="single" w:sz="4" w:space="0" w:color="000000"/>
              <w:left w:val="single" w:sz="4" w:space="0" w:color="000000"/>
              <w:bottom w:val="single" w:sz="4" w:space="0" w:color="000000"/>
              <w:right w:val="single" w:sz="4" w:space="0" w:color="000000"/>
            </w:tcBorders>
          </w:tcPr>
          <w:p w:rsidR="00377F28" w:rsidRPr="00DE6534" w:rsidRDefault="00377F28" w:rsidP="006837CD">
            <w:pPr>
              <w:jc w:val="center"/>
              <w:rPr>
                <w:b/>
              </w:rPr>
            </w:pPr>
            <w:r w:rsidRPr="00DE6534">
              <w:rPr>
                <w:b/>
              </w:rPr>
              <w:t>Виды деятельности</w:t>
            </w:r>
          </w:p>
          <w:p w:rsidR="00377F28" w:rsidRPr="00DE6534" w:rsidRDefault="00377F28" w:rsidP="006837CD">
            <w:pPr>
              <w:jc w:val="center"/>
              <w:rPr>
                <w:b/>
              </w:rPr>
            </w:pPr>
          </w:p>
        </w:tc>
        <w:tc>
          <w:tcPr>
            <w:tcW w:w="2345"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center"/>
              <w:rPr>
                <w:b/>
              </w:rPr>
            </w:pPr>
            <w:r w:rsidRPr="00DE6534">
              <w:rPr>
                <w:b/>
              </w:rPr>
              <w:t>Формы занятий</w:t>
            </w:r>
          </w:p>
        </w:tc>
      </w:tr>
      <w:tr w:rsidR="00377F28" w:rsidRPr="00DE6534" w:rsidTr="00E4569F">
        <w:tc>
          <w:tcPr>
            <w:tcW w:w="2655"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rPr>
                <w:b/>
              </w:rPr>
            </w:pPr>
            <w:r w:rsidRPr="00DE6534">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2345" w:type="pct"/>
            <w:tcBorders>
              <w:top w:val="single" w:sz="4" w:space="0" w:color="000000"/>
              <w:left w:val="single" w:sz="4" w:space="0" w:color="000000"/>
              <w:bottom w:val="single" w:sz="4" w:space="0" w:color="000000"/>
              <w:right w:val="single" w:sz="4" w:space="0" w:color="000000"/>
            </w:tcBorders>
          </w:tcPr>
          <w:p w:rsidR="00377F28" w:rsidRPr="00DE6534" w:rsidRDefault="00377F28" w:rsidP="006837CD">
            <w:pPr>
              <w:jc w:val="both"/>
            </w:pPr>
            <w:r w:rsidRPr="00DE6534">
              <w:t>- изучение предметов (окружающий мир, литературное чтение)</w:t>
            </w:r>
          </w:p>
          <w:p w:rsidR="00377F28" w:rsidRPr="00DE6534" w:rsidRDefault="00377F28" w:rsidP="006837CD">
            <w:pPr>
              <w:jc w:val="both"/>
            </w:pPr>
            <w:r w:rsidRPr="00DE6534">
              <w:t>- беседы, классные часы «Жизнь леса. Лес в творчестве русских художников», «Человек в лесу», «Земля – наш общи</w:t>
            </w:r>
            <w:r w:rsidR="0069310C">
              <w:t xml:space="preserve">й дом!», «Экология нашего села </w:t>
            </w:r>
            <w:r w:rsidRPr="00DE6534">
              <w:t>– дело каждого!», «Судьба Земли – наша судьба», «Природа</w:t>
            </w:r>
            <w:r w:rsidR="0069310C">
              <w:t xml:space="preserve"> Республики Дагестан</w:t>
            </w:r>
            <w:r w:rsidRPr="00DE6534">
              <w:t>», «Кто в лесу живёт, что в лесу растёт»,</w:t>
            </w:r>
          </w:p>
          <w:p w:rsidR="00377F28" w:rsidRPr="00DE6534" w:rsidRDefault="00377F28" w:rsidP="006837CD">
            <w:pPr>
              <w:jc w:val="both"/>
            </w:pPr>
            <w:r w:rsidRPr="00DE6534">
              <w:t>- неделя экологии,</w:t>
            </w:r>
          </w:p>
          <w:p w:rsidR="00377F28" w:rsidRPr="00DE6534" w:rsidRDefault="0069310C" w:rsidP="006837CD">
            <w:pPr>
              <w:jc w:val="both"/>
            </w:pPr>
            <w:r>
              <w:t xml:space="preserve">- диспут </w:t>
            </w:r>
            <w:r w:rsidR="00377F28" w:rsidRPr="00DE6534">
              <w:t xml:space="preserve">«Человек созидатель или завоеватель?» </w:t>
            </w:r>
          </w:p>
          <w:p w:rsidR="00377F28" w:rsidRPr="00DE6534" w:rsidRDefault="00377F28" w:rsidP="006837CD">
            <w:pPr>
              <w:jc w:val="both"/>
            </w:pPr>
            <w:r w:rsidRPr="00DE6534">
              <w:t>- игра-путешествие «Моя Земля»,</w:t>
            </w:r>
          </w:p>
          <w:p w:rsidR="00377F28" w:rsidRPr="00DE6534" w:rsidRDefault="00377F28" w:rsidP="006837CD">
            <w:pPr>
              <w:jc w:val="both"/>
            </w:pPr>
            <w:r w:rsidRPr="00DE6534">
              <w:t xml:space="preserve">- просмотр  фильмов </w:t>
            </w:r>
          </w:p>
        </w:tc>
      </w:tr>
      <w:tr w:rsidR="00377F28" w:rsidRPr="00DE6534" w:rsidTr="00E4569F">
        <w:tc>
          <w:tcPr>
            <w:tcW w:w="2655"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2345"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экскурсии,</w:t>
            </w:r>
          </w:p>
          <w:p w:rsidR="00377F28" w:rsidRPr="00DE6534" w:rsidRDefault="00377F28" w:rsidP="006837CD">
            <w:pPr>
              <w:jc w:val="both"/>
            </w:pPr>
            <w:r w:rsidRPr="00DE6534">
              <w:t>- прогулки,</w:t>
            </w:r>
          </w:p>
          <w:p w:rsidR="00377F28" w:rsidRPr="00DE6534" w:rsidRDefault="00377F28" w:rsidP="006837CD">
            <w:pPr>
              <w:jc w:val="both"/>
            </w:pPr>
            <w:r w:rsidRPr="00DE6534">
              <w:t>- туристические походы,</w:t>
            </w:r>
          </w:p>
          <w:p w:rsidR="00377F28" w:rsidRPr="00DE6534" w:rsidRDefault="00377F28" w:rsidP="006837CD">
            <w:pPr>
              <w:jc w:val="both"/>
            </w:pPr>
            <w:r w:rsidRPr="00DE6534">
              <w:t>-путешествие по родному краю, стране</w:t>
            </w:r>
          </w:p>
          <w:p w:rsidR="00377F28" w:rsidRPr="00DE6534" w:rsidRDefault="00377F28" w:rsidP="006837CD">
            <w:pPr>
              <w:jc w:val="both"/>
            </w:pPr>
            <w:r w:rsidRPr="00DE6534">
              <w:t>-школьный праздник «Золотая осень»</w:t>
            </w:r>
          </w:p>
          <w:p w:rsidR="00377F28" w:rsidRPr="00DE6534" w:rsidRDefault="00377F28" w:rsidP="006837CD">
            <w:pPr>
              <w:jc w:val="both"/>
            </w:pPr>
            <w:r w:rsidRPr="00DE6534">
              <w:t xml:space="preserve">- конкурс плакатов «Мы в ответе за свою жизнь», </w:t>
            </w:r>
          </w:p>
          <w:p w:rsidR="00377F28" w:rsidRPr="00DE6534" w:rsidRDefault="00377F28" w:rsidP="006837CD">
            <w:pPr>
              <w:jc w:val="both"/>
            </w:pPr>
            <w:r w:rsidRPr="00DE6534">
              <w:t>- конкурс поделок из природного материала,</w:t>
            </w:r>
          </w:p>
          <w:p w:rsidR="00377F28" w:rsidRPr="00DE6534" w:rsidRDefault="00377F28" w:rsidP="006837CD">
            <w:pPr>
              <w:jc w:val="both"/>
            </w:pPr>
            <w:r w:rsidRPr="00DE6534">
              <w:lastRenderedPageBreak/>
              <w:t>- конкурс рисунков «Берегите природу!»,</w:t>
            </w:r>
          </w:p>
          <w:p w:rsidR="00377F28" w:rsidRPr="00DE6534" w:rsidRDefault="00377F28" w:rsidP="006837CD">
            <w:pPr>
              <w:jc w:val="both"/>
            </w:pPr>
            <w:r w:rsidRPr="00DE6534">
              <w:t>- выставка рисунков «Картины леса»</w:t>
            </w:r>
          </w:p>
        </w:tc>
      </w:tr>
      <w:tr w:rsidR="00377F28" w:rsidRPr="00DE6534" w:rsidTr="00E4569F">
        <w:tc>
          <w:tcPr>
            <w:tcW w:w="2655"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lastRenderedPageBreak/>
              <w:t>3. Получение первоначального опыта участия в природоохранительной деятельности</w:t>
            </w:r>
          </w:p>
        </w:tc>
        <w:tc>
          <w:tcPr>
            <w:tcW w:w="2345"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экологические акции «Сад на окошке», «Чистый родник», «Школьный двор», «Помоги зимующим птицам», «Школьный цветник»,</w:t>
            </w:r>
          </w:p>
          <w:p w:rsidR="00377F28" w:rsidRPr="00DE6534" w:rsidRDefault="00377F28" w:rsidP="006837CD">
            <w:pPr>
              <w:jc w:val="both"/>
            </w:pPr>
            <w:r w:rsidRPr="00DE6534">
              <w:t>- экологические социальные проекты,</w:t>
            </w:r>
          </w:p>
          <w:p w:rsidR="00377F28" w:rsidRPr="00DE6534" w:rsidRDefault="00377F28" w:rsidP="006837CD">
            <w:pPr>
              <w:jc w:val="both"/>
            </w:pPr>
            <w:r w:rsidRPr="00DE6534">
              <w:t>-экологические праздники и события,</w:t>
            </w:r>
          </w:p>
          <w:p w:rsidR="00377F28" w:rsidRPr="00DE6534" w:rsidRDefault="00377F28" w:rsidP="006837CD">
            <w:pPr>
              <w:jc w:val="both"/>
            </w:pPr>
            <w:r w:rsidRPr="00DE6534">
              <w:t>- экологический марафон</w:t>
            </w:r>
          </w:p>
        </w:tc>
      </w:tr>
      <w:tr w:rsidR="00377F28" w:rsidRPr="00DE6534" w:rsidTr="00E4569F">
        <w:tc>
          <w:tcPr>
            <w:tcW w:w="2655"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2345"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работа с семьёй,</w:t>
            </w:r>
          </w:p>
          <w:p w:rsidR="00377F28" w:rsidRPr="00DE6534" w:rsidRDefault="00377F28" w:rsidP="006837CD">
            <w:pPr>
              <w:jc w:val="both"/>
            </w:pPr>
            <w:r w:rsidRPr="00DE6534">
              <w:t xml:space="preserve">- родительское собрание «Экологическое воспитание в семье», </w:t>
            </w:r>
          </w:p>
          <w:p w:rsidR="00377F28" w:rsidRPr="00DE6534" w:rsidRDefault="00C12639" w:rsidP="006837CD">
            <w:pPr>
              <w:jc w:val="both"/>
            </w:pPr>
            <w:r>
              <w:t>- фотовыставка «</w:t>
            </w:r>
            <w:r w:rsidR="00377F28" w:rsidRPr="00DE6534">
              <w:t xml:space="preserve">Мы в ответе за тех, кого приручили!», </w:t>
            </w:r>
          </w:p>
          <w:p w:rsidR="00377F28" w:rsidRPr="00DE6534" w:rsidRDefault="00377F28" w:rsidP="006837CD">
            <w:pPr>
              <w:jc w:val="both"/>
            </w:pPr>
            <w:r w:rsidRPr="00DE6534">
              <w:t>- сбор макулатуры.</w:t>
            </w:r>
          </w:p>
        </w:tc>
      </w:tr>
    </w:tbl>
    <w:p w:rsidR="00377F28" w:rsidRPr="00DE6534" w:rsidRDefault="00377F28" w:rsidP="00377F28">
      <w:pPr>
        <w:jc w:val="center"/>
        <w:rPr>
          <w:b/>
          <w:i/>
        </w:rPr>
      </w:pPr>
    </w:p>
    <w:p w:rsidR="00377F28" w:rsidRPr="00DE6534" w:rsidRDefault="00377F28" w:rsidP="00377F28">
      <w:pPr>
        <w:jc w:val="center"/>
        <w:rPr>
          <w:b/>
          <w:i/>
        </w:rPr>
      </w:pPr>
      <w:r w:rsidRPr="00DE6534">
        <w:rPr>
          <w:b/>
          <w:i/>
        </w:rPr>
        <w:t xml:space="preserve">Воспитание ценностного отношения к </w:t>
      </w:r>
      <w:proofErr w:type="gramStart"/>
      <w:r w:rsidRPr="00DE6534">
        <w:rPr>
          <w:b/>
          <w:i/>
        </w:rPr>
        <w:t>прекрасному</w:t>
      </w:r>
      <w:proofErr w:type="gramEnd"/>
      <w:r w:rsidRPr="00DE6534">
        <w:rPr>
          <w:b/>
          <w:i/>
        </w:rPr>
        <w:t>, формирование представлений об эстетических идеалах и ценностях</w:t>
      </w:r>
    </w:p>
    <w:p w:rsidR="00377F28" w:rsidRPr="00DE6534" w:rsidRDefault="00377F28" w:rsidP="00377F28">
      <w:pPr>
        <w:jc w:val="center"/>
        <w:rPr>
          <w:b/>
          <w:i/>
        </w:rPr>
      </w:pPr>
      <w:r w:rsidRPr="00DE6534">
        <w:rPr>
          <w:b/>
          <w:i/>
        </w:rPr>
        <w:t>(эстетическое воспитание)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3"/>
        <w:gridCol w:w="4629"/>
      </w:tblGrid>
      <w:tr w:rsidR="00377F28" w:rsidRPr="00DE6534" w:rsidTr="00E94B1E">
        <w:tc>
          <w:tcPr>
            <w:tcW w:w="2582" w:type="pct"/>
            <w:tcBorders>
              <w:top w:val="single" w:sz="4" w:space="0" w:color="000000"/>
              <w:left w:val="single" w:sz="4" w:space="0" w:color="000000"/>
              <w:bottom w:val="single" w:sz="4" w:space="0" w:color="000000"/>
              <w:right w:val="single" w:sz="4" w:space="0" w:color="000000"/>
            </w:tcBorders>
          </w:tcPr>
          <w:p w:rsidR="00377F28" w:rsidRPr="00DE6534" w:rsidRDefault="00377F28" w:rsidP="006837CD">
            <w:pPr>
              <w:jc w:val="center"/>
              <w:rPr>
                <w:b/>
              </w:rPr>
            </w:pPr>
            <w:r w:rsidRPr="00DE6534">
              <w:rPr>
                <w:b/>
              </w:rPr>
              <w:t>Виды деятельности</w:t>
            </w:r>
          </w:p>
          <w:p w:rsidR="00377F28" w:rsidRPr="00DE6534" w:rsidRDefault="00377F28" w:rsidP="006837CD">
            <w:pPr>
              <w:jc w:val="center"/>
              <w:rPr>
                <w:b/>
              </w:rPr>
            </w:pPr>
          </w:p>
        </w:tc>
        <w:tc>
          <w:tcPr>
            <w:tcW w:w="241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center"/>
              <w:rPr>
                <w:b/>
              </w:rPr>
            </w:pPr>
            <w:r w:rsidRPr="00DE6534">
              <w:rPr>
                <w:b/>
              </w:rPr>
              <w:t>Формы занятий</w:t>
            </w:r>
          </w:p>
        </w:tc>
      </w:tr>
      <w:tr w:rsidR="00377F28" w:rsidRPr="00DE6534" w:rsidTr="00E94B1E">
        <w:tc>
          <w:tcPr>
            <w:tcW w:w="2582"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rPr>
                <w:b/>
              </w:rPr>
            </w:pPr>
            <w:r w:rsidRPr="00DE6534">
              <w:t>1. Получение элементарных представлений об эстетических идеалах и художественных ценностях культуры России, культур народов России</w:t>
            </w:r>
          </w:p>
        </w:tc>
        <w:tc>
          <w:tcPr>
            <w:tcW w:w="241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xml:space="preserve"> -изучение предметов (</w:t>
            </w:r>
            <w:proofErr w:type="gramStart"/>
            <w:r w:rsidRPr="00DE6534">
              <w:t>ИЗО</w:t>
            </w:r>
            <w:proofErr w:type="gramEnd"/>
            <w:r w:rsidRPr="00DE6534">
              <w:t>, музыка, технология),</w:t>
            </w:r>
          </w:p>
          <w:p w:rsidR="00377F28" w:rsidRPr="00DE6534" w:rsidRDefault="00377F28" w:rsidP="006837CD">
            <w:pPr>
              <w:jc w:val="both"/>
            </w:pPr>
            <w:r w:rsidRPr="00DE6534">
              <w:t>-встречи с представителями творческих профессий (художниками, музыкантами),</w:t>
            </w:r>
          </w:p>
          <w:p w:rsidR="00377F28" w:rsidRPr="00DE6534" w:rsidRDefault="00377F28" w:rsidP="006837CD">
            <w:pPr>
              <w:jc w:val="both"/>
            </w:pPr>
            <w:r w:rsidRPr="00DE6534">
              <w:t>-знакомство с памятниками зодчества,</w:t>
            </w:r>
          </w:p>
          <w:p w:rsidR="00377F28" w:rsidRPr="00DE6534" w:rsidRDefault="00377F28" w:rsidP="006837CD">
            <w:pPr>
              <w:jc w:val="both"/>
            </w:pPr>
            <w:r w:rsidRPr="00DE6534">
              <w:t>- посещение музея искусств,</w:t>
            </w:r>
          </w:p>
          <w:p w:rsidR="00377F28" w:rsidRPr="00DE6534" w:rsidRDefault="00377F28" w:rsidP="006837CD">
            <w:pPr>
              <w:jc w:val="both"/>
            </w:pPr>
            <w:r w:rsidRPr="00DE6534">
              <w:t>- посещение выставок</w:t>
            </w:r>
          </w:p>
        </w:tc>
      </w:tr>
      <w:tr w:rsidR="00377F28" w:rsidRPr="00DE6534" w:rsidTr="00E94B1E">
        <w:tc>
          <w:tcPr>
            <w:tcW w:w="2582"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241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-занятия в кружках художественно-эстетического направления,</w:t>
            </w:r>
          </w:p>
          <w:p w:rsidR="00377F28" w:rsidRPr="00DE6534" w:rsidRDefault="00377F28" w:rsidP="006837CD">
            <w:pPr>
              <w:jc w:val="both"/>
            </w:pPr>
            <w:r w:rsidRPr="00DE6534">
              <w:t>-система экскурсионно-краеведческой деятельности,</w:t>
            </w:r>
          </w:p>
          <w:p w:rsidR="00377F28" w:rsidRPr="00DE6534" w:rsidRDefault="003F6058" w:rsidP="006837CD">
            <w:pPr>
              <w:jc w:val="both"/>
            </w:pPr>
            <w:r>
              <w:t xml:space="preserve">- </w:t>
            </w:r>
            <w:r w:rsidR="00377F28" w:rsidRPr="00DE6534">
              <w:t>конкурс стихотворений «Живая классика»,</w:t>
            </w:r>
          </w:p>
          <w:p w:rsidR="00377F28" w:rsidRPr="00DE6534" w:rsidRDefault="00377F28" w:rsidP="006837CD">
            <w:pPr>
              <w:jc w:val="both"/>
            </w:pPr>
            <w:r w:rsidRPr="00DE6534">
              <w:t>- защита проектов «Музеи России».</w:t>
            </w:r>
          </w:p>
          <w:p w:rsidR="00377F28" w:rsidRPr="00DE6534" w:rsidRDefault="00377F28" w:rsidP="006837CD">
            <w:pPr>
              <w:jc w:val="both"/>
            </w:pPr>
            <w:r w:rsidRPr="00DE6534">
              <w:t>-фестивали и конкурсы исполнителей народной музыки, художественных мастерских, театрализованных ярмарок,</w:t>
            </w:r>
          </w:p>
          <w:p w:rsidR="00377F28" w:rsidRPr="00DE6534" w:rsidRDefault="00377F28" w:rsidP="006837CD">
            <w:pPr>
              <w:jc w:val="both"/>
            </w:pPr>
            <w:r w:rsidRPr="00DE6534">
              <w:t>- фестивали народного творчества,</w:t>
            </w:r>
          </w:p>
          <w:p w:rsidR="00377F28" w:rsidRPr="00DE6534" w:rsidRDefault="00377F28" w:rsidP="006837CD">
            <w:pPr>
              <w:jc w:val="both"/>
            </w:pPr>
            <w:r w:rsidRPr="00DE6534">
              <w:t>- тематические выставки</w:t>
            </w:r>
          </w:p>
        </w:tc>
      </w:tr>
      <w:tr w:rsidR="00377F28" w:rsidRPr="00DE6534" w:rsidTr="00E94B1E">
        <w:tc>
          <w:tcPr>
            <w:tcW w:w="2582"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241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xml:space="preserve">-уроки технологии, </w:t>
            </w:r>
            <w:proofErr w:type="gramStart"/>
            <w:r w:rsidRPr="00DE6534">
              <w:t>ИЗО</w:t>
            </w:r>
            <w:proofErr w:type="gramEnd"/>
            <w:r w:rsidRPr="00DE6534">
              <w:t>,</w:t>
            </w:r>
          </w:p>
          <w:p w:rsidR="00377F28" w:rsidRPr="00DE6534" w:rsidRDefault="00377F28" w:rsidP="006837CD">
            <w:pPr>
              <w:jc w:val="both"/>
            </w:pPr>
            <w:r w:rsidRPr="00DE6534">
              <w:t>-занятия в студиях и кружках художественно-эстетического направления</w:t>
            </w:r>
          </w:p>
        </w:tc>
      </w:tr>
      <w:tr w:rsidR="00377F28" w:rsidRPr="00DE6534" w:rsidTr="00E94B1E">
        <w:tc>
          <w:tcPr>
            <w:tcW w:w="2582"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2418" w:type="pct"/>
            <w:tcBorders>
              <w:top w:val="single" w:sz="4" w:space="0" w:color="000000"/>
              <w:left w:val="single" w:sz="4" w:space="0" w:color="000000"/>
              <w:bottom w:val="single" w:sz="4" w:space="0" w:color="000000"/>
              <w:right w:val="single" w:sz="4" w:space="0" w:color="000000"/>
            </w:tcBorders>
            <w:hideMark/>
          </w:tcPr>
          <w:p w:rsidR="00377F28" w:rsidRPr="00DE6534" w:rsidRDefault="00377F28" w:rsidP="006837CD">
            <w:pPr>
              <w:jc w:val="both"/>
            </w:pPr>
            <w:r w:rsidRPr="00DE6534">
              <w:t>- выставки семейного творчества,</w:t>
            </w:r>
          </w:p>
          <w:p w:rsidR="00377F28" w:rsidRPr="00DE6534" w:rsidRDefault="00377F28" w:rsidP="006837CD">
            <w:pPr>
              <w:jc w:val="both"/>
            </w:pPr>
            <w:r w:rsidRPr="00DE6534">
              <w:t>- музыкальные вечера,</w:t>
            </w:r>
          </w:p>
          <w:p w:rsidR="00377F28" w:rsidRPr="00DE6534" w:rsidRDefault="00377F28" w:rsidP="006837CD">
            <w:pPr>
              <w:jc w:val="both"/>
            </w:pPr>
            <w:r w:rsidRPr="00DE6534">
              <w:t>- экскурсии в музеи,</w:t>
            </w:r>
          </w:p>
          <w:p w:rsidR="00377F28" w:rsidRPr="00DE6534" w:rsidRDefault="00377F28" w:rsidP="006837CD">
            <w:pPr>
              <w:jc w:val="both"/>
            </w:pPr>
            <w:r w:rsidRPr="00DE6534">
              <w:t xml:space="preserve">- участие в эстетическом оформлении кабинета к мероприятиям, к праздникам </w:t>
            </w:r>
          </w:p>
          <w:p w:rsidR="00377F28" w:rsidRPr="00DE6534" w:rsidRDefault="00377F28" w:rsidP="006837CD">
            <w:pPr>
              <w:jc w:val="both"/>
            </w:pPr>
            <w:r w:rsidRPr="00DE6534">
              <w:t>- совместные праздники и проекты, образовательные события</w:t>
            </w:r>
          </w:p>
        </w:tc>
      </w:tr>
    </w:tbl>
    <w:p w:rsidR="00377F28" w:rsidRPr="00DE6534" w:rsidRDefault="00377F28" w:rsidP="00991461">
      <w:pPr>
        <w:spacing w:line="276" w:lineRule="auto"/>
        <w:ind w:firstLine="708"/>
        <w:rPr>
          <w:b/>
        </w:rPr>
      </w:pPr>
      <w:r w:rsidRPr="00DE6534">
        <w:rPr>
          <w:b/>
        </w:rPr>
        <w:lastRenderedPageBreak/>
        <w:t xml:space="preserve">2.3.5. Совместная деятельность образовательного учреждения, семьи и общественности по духовно-нравственному развитию и воспитанию </w:t>
      </w:r>
      <w:proofErr w:type="gramStart"/>
      <w:r w:rsidRPr="00DE6534">
        <w:rPr>
          <w:b/>
        </w:rPr>
        <w:t>обучающихся</w:t>
      </w:r>
      <w:proofErr w:type="gramEnd"/>
    </w:p>
    <w:p w:rsidR="00377F28" w:rsidRPr="00DE6534" w:rsidRDefault="00377F28" w:rsidP="00E94B1E">
      <w:pPr>
        <w:spacing w:line="276" w:lineRule="auto"/>
        <w:jc w:val="both"/>
        <w:rPr>
          <w:b/>
        </w:rPr>
      </w:pPr>
      <w:r w:rsidRPr="00DE6534">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377F28" w:rsidRPr="00DE6534" w:rsidRDefault="00377F28" w:rsidP="00E94B1E">
      <w:pPr>
        <w:spacing w:line="276" w:lineRule="auto"/>
        <w:ind w:firstLine="708"/>
        <w:jc w:val="both"/>
      </w:pPr>
      <w:r w:rsidRPr="00DE6534">
        <w:t xml:space="preserve">В начальной школе родители, как правило, готовы активно участвовать в жизни детей, по крайней мере, интересуются ею. Важно выстраивать с родителями </w:t>
      </w:r>
      <w:r w:rsidRPr="00DE6534">
        <w:rPr>
          <w:i/>
        </w:rPr>
        <w:t>партнёрские отношения</w:t>
      </w:r>
      <w:r w:rsidRPr="00DE6534">
        <w:t xml:space="preserve">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 школы.</w:t>
      </w:r>
    </w:p>
    <w:p w:rsidR="00377F28" w:rsidRPr="00DE6534" w:rsidRDefault="00377F28" w:rsidP="00E94B1E">
      <w:pPr>
        <w:spacing w:line="276" w:lineRule="auto"/>
        <w:jc w:val="both"/>
        <w:rPr>
          <w:b/>
        </w:rPr>
      </w:pPr>
      <w:r w:rsidRPr="00DE6534">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должна быть основана на следующих  </w:t>
      </w:r>
      <w:r w:rsidRPr="00DE6534">
        <w:rPr>
          <w:b/>
        </w:rPr>
        <w:t>принципах:</w:t>
      </w:r>
    </w:p>
    <w:p w:rsidR="00377F28" w:rsidRPr="00DE6534" w:rsidRDefault="00377F28" w:rsidP="008A588E">
      <w:pPr>
        <w:widowControl w:val="0"/>
        <w:numPr>
          <w:ilvl w:val="0"/>
          <w:numId w:val="62"/>
        </w:numPr>
        <w:tabs>
          <w:tab w:val="clear" w:pos="720"/>
          <w:tab w:val="num" w:pos="0"/>
        </w:tabs>
        <w:autoSpaceDE w:val="0"/>
        <w:autoSpaceDN w:val="0"/>
        <w:adjustRightInd w:val="0"/>
        <w:spacing w:line="276" w:lineRule="auto"/>
        <w:jc w:val="both"/>
      </w:pPr>
      <w:r w:rsidRPr="00DE6534">
        <w:rPr>
          <w:b/>
        </w:rPr>
        <w:t>совместная педагогическая деятельность семьи и школы</w:t>
      </w:r>
      <w:r w:rsidRPr="00DE6534">
        <w:t>,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377F28" w:rsidRPr="00DE6534" w:rsidRDefault="00377F28" w:rsidP="008A588E">
      <w:pPr>
        <w:widowControl w:val="0"/>
        <w:numPr>
          <w:ilvl w:val="0"/>
          <w:numId w:val="62"/>
        </w:numPr>
        <w:tabs>
          <w:tab w:val="clear" w:pos="720"/>
          <w:tab w:val="num" w:pos="0"/>
        </w:tabs>
        <w:autoSpaceDE w:val="0"/>
        <w:autoSpaceDN w:val="0"/>
        <w:adjustRightInd w:val="0"/>
        <w:spacing w:line="276" w:lineRule="auto"/>
        <w:jc w:val="both"/>
      </w:pPr>
      <w:r w:rsidRPr="00DE6534">
        <w:rPr>
          <w:b/>
          <w:i/>
        </w:rPr>
        <w:t>сочетание</w:t>
      </w:r>
      <w:r w:rsidR="00AA3484">
        <w:rPr>
          <w:b/>
          <w:i/>
        </w:rPr>
        <w:t xml:space="preserve"> </w:t>
      </w:r>
      <w:r w:rsidRPr="00DE6534">
        <w:t>педагогического</w:t>
      </w:r>
      <w:r w:rsidR="00AA3484">
        <w:t xml:space="preserve"> </w:t>
      </w:r>
      <w:r w:rsidRPr="00DE6534">
        <w:rPr>
          <w:b/>
          <w:i/>
        </w:rPr>
        <w:t>просвещения</w:t>
      </w:r>
      <w:r w:rsidR="00AA3484">
        <w:rPr>
          <w:b/>
          <w:i/>
        </w:rPr>
        <w:t xml:space="preserve"> </w:t>
      </w:r>
      <w:r w:rsidRPr="00DE6534">
        <w:rPr>
          <w:b/>
          <w:i/>
        </w:rPr>
        <w:t xml:space="preserve">с </w:t>
      </w:r>
      <w:r w:rsidRPr="00DE6534">
        <w:t xml:space="preserve">педагогическим </w:t>
      </w:r>
      <w:r w:rsidRPr="00DE6534">
        <w:rPr>
          <w:b/>
          <w:i/>
        </w:rPr>
        <w:t xml:space="preserve">самообразованием </w:t>
      </w:r>
      <w:r w:rsidRPr="00DE6534">
        <w:t>родителей (законных представителей);</w:t>
      </w:r>
    </w:p>
    <w:p w:rsidR="00377F28" w:rsidRPr="00DE6534" w:rsidRDefault="00377F28" w:rsidP="008A588E">
      <w:pPr>
        <w:widowControl w:val="0"/>
        <w:numPr>
          <w:ilvl w:val="0"/>
          <w:numId w:val="62"/>
        </w:numPr>
        <w:tabs>
          <w:tab w:val="clear" w:pos="720"/>
          <w:tab w:val="num" w:pos="0"/>
        </w:tabs>
        <w:autoSpaceDE w:val="0"/>
        <w:autoSpaceDN w:val="0"/>
        <w:adjustRightInd w:val="0"/>
        <w:spacing w:line="276" w:lineRule="auto"/>
        <w:jc w:val="both"/>
      </w:pPr>
      <w:r w:rsidRPr="00DE6534">
        <w:t xml:space="preserve">педагогическое </w:t>
      </w:r>
      <w:r w:rsidRPr="00DE6534">
        <w:rPr>
          <w:b/>
          <w:i/>
        </w:rPr>
        <w:t>внимание, уважение и требовательность</w:t>
      </w:r>
      <w:r w:rsidRPr="00DE6534">
        <w:t xml:space="preserve"> к родителям;</w:t>
      </w:r>
    </w:p>
    <w:p w:rsidR="00377F28" w:rsidRPr="00DE6534" w:rsidRDefault="00377F28" w:rsidP="008A588E">
      <w:pPr>
        <w:widowControl w:val="0"/>
        <w:numPr>
          <w:ilvl w:val="0"/>
          <w:numId w:val="62"/>
        </w:numPr>
        <w:tabs>
          <w:tab w:val="clear" w:pos="720"/>
          <w:tab w:val="num" w:pos="0"/>
        </w:tabs>
        <w:autoSpaceDE w:val="0"/>
        <w:autoSpaceDN w:val="0"/>
        <w:adjustRightInd w:val="0"/>
        <w:spacing w:line="276" w:lineRule="auto"/>
        <w:jc w:val="both"/>
      </w:pPr>
      <w:r w:rsidRPr="00DE6534">
        <w:rPr>
          <w:b/>
          <w:i/>
        </w:rPr>
        <w:t>поддержка и индивидуальное сопровождение</w:t>
      </w:r>
      <w:r w:rsidRPr="00DE6534">
        <w:t xml:space="preserve"> становления и развития педагогической культуры каждого из родителей (законных представителей);</w:t>
      </w:r>
    </w:p>
    <w:p w:rsidR="00377F28" w:rsidRPr="00DE6534" w:rsidRDefault="00377F28" w:rsidP="008A588E">
      <w:pPr>
        <w:widowControl w:val="0"/>
        <w:numPr>
          <w:ilvl w:val="0"/>
          <w:numId w:val="62"/>
        </w:numPr>
        <w:tabs>
          <w:tab w:val="clear" w:pos="720"/>
          <w:tab w:val="num" w:pos="0"/>
        </w:tabs>
        <w:autoSpaceDE w:val="0"/>
        <w:autoSpaceDN w:val="0"/>
        <w:adjustRightInd w:val="0"/>
        <w:spacing w:line="276" w:lineRule="auto"/>
        <w:jc w:val="both"/>
      </w:pPr>
      <w:r w:rsidRPr="00DE6534">
        <w:rPr>
          <w:b/>
          <w:i/>
        </w:rPr>
        <w:t>содействие</w:t>
      </w:r>
      <w:r w:rsidRPr="00DE6534">
        <w:t xml:space="preserve"> родителям (законным представителям) </w:t>
      </w:r>
      <w:r w:rsidRPr="00DE6534">
        <w:rPr>
          <w:b/>
          <w:i/>
        </w:rPr>
        <w:t>в решении индивидуальных проблем воспитания</w:t>
      </w:r>
      <w:r w:rsidRPr="00DE6534">
        <w:t xml:space="preserve"> детей;</w:t>
      </w:r>
    </w:p>
    <w:p w:rsidR="00377F28" w:rsidRPr="00DE6534" w:rsidRDefault="00377F28" w:rsidP="008A588E">
      <w:pPr>
        <w:widowControl w:val="0"/>
        <w:numPr>
          <w:ilvl w:val="0"/>
          <w:numId w:val="62"/>
        </w:numPr>
        <w:tabs>
          <w:tab w:val="clear" w:pos="720"/>
          <w:tab w:val="num" w:pos="0"/>
        </w:tabs>
        <w:autoSpaceDE w:val="0"/>
        <w:autoSpaceDN w:val="0"/>
        <w:adjustRightInd w:val="0"/>
        <w:spacing w:line="276" w:lineRule="auto"/>
        <w:ind w:left="284" w:firstLine="0"/>
        <w:jc w:val="both"/>
      </w:pPr>
      <w:r w:rsidRPr="00DE6534">
        <w:rPr>
          <w:b/>
          <w:i/>
        </w:rPr>
        <w:t>опора на положительный опыт семейного воспитания</w:t>
      </w:r>
      <w:r w:rsidRPr="00DE6534">
        <w:t>.</w:t>
      </w:r>
    </w:p>
    <w:p w:rsidR="00377F28" w:rsidRPr="00DE6534" w:rsidRDefault="00377F28" w:rsidP="00E94B1E">
      <w:pPr>
        <w:spacing w:line="276" w:lineRule="auto"/>
        <w:ind w:firstLine="360"/>
        <w:jc w:val="both"/>
      </w:pPr>
      <w:r w:rsidRPr="00DE6534">
        <w:t xml:space="preserve">Знания, получаемые родителями, должны быть востребованы в реальных педагогических ситуациях,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377F28" w:rsidRPr="00DE6534" w:rsidRDefault="00377F28" w:rsidP="00E94B1E">
      <w:pPr>
        <w:spacing w:line="276" w:lineRule="auto"/>
        <w:jc w:val="both"/>
      </w:pPr>
      <w:r w:rsidRPr="00DE6534">
        <w:t xml:space="preserve">В  системе повышения педагогической культуры родителей  используются (и будут в дальнейшем использованы)  различные </w:t>
      </w:r>
      <w:r w:rsidRPr="00DE6534">
        <w:rPr>
          <w:b/>
        </w:rPr>
        <w:t>формы работы</w:t>
      </w:r>
      <w:r w:rsidRPr="00DE6534">
        <w:t>,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377F28" w:rsidRPr="00DE6534" w:rsidRDefault="00377F28" w:rsidP="00E94B1E">
      <w:pPr>
        <w:spacing w:line="276" w:lineRule="auto"/>
        <w:jc w:val="both"/>
        <w:rPr>
          <w:b/>
        </w:rPr>
      </w:pPr>
      <w:r w:rsidRPr="00DE6534">
        <w:rPr>
          <w:b/>
        </w:rPr>
        <w:t>Формы психолого-педагогического просвещения:</w:t>
      </w:r>
    </w:p>
    <w:p w:rsidR="00377F28" w:rsidRPr="00DE6534" w:rsidRDefault="00377F28" w:rsidP="00E94B1E">
      <w:pPr>
        <w:spacing w:line="276" w:lineRule="auto"/>
        <w:jc w:val="both"/>
        <w:rPr>
          <w:b/>
        </w:rPr>
      </w:pPr>
      <w:r w:rsidRPr="00DE6534">
        <w:rPr>
          <w:b/>
        </w:rPr>
        <w:t>Университет педагогических знаний</w:t>
      </w:r>
      <w:r w:rsidRPr="00DE6534">
        <w:t xml:space="preserve"> (такая форма помогает вооружить родителей основами педагогической культуры, познакомить с актуальными вопросами воспитания детей).</w:t>
      </w:r>
    </w:p>
    <w:p w:rsidR="00377F28" w:rsidRPr="00DE6534" w:rsidRDefault="00377F28" w:rsidP="00E94B1E">
      <w:pPr>
        <w:spacing w:line="276" w:lineRule="auto"/>
        <w:jc w:val="both"/>
        <w:rPr>
          <w:b/>
        </w:rPr>
      </w:pPr>
      <w:proofErr w:type="gramStart"/>
      <w:r w:rsidRPr="00DE6534">
        <w:rPr>
          <w:b/>
        </w:rPr>
        <w:lastRenderedPageBreak/>
        <w:t>Лекция</w:t>
      </w:r>
      <w:r w:rsidRPr="00DE6534">
        <w:t xml:space="preserve"> (форма, подробно раскрывающая сущность той или иной проблемы воспитания.</w:t>
      </w:r>
      <w:proofErr w:type="gramEnd"/>
      <w:r w:rsidR="00AA3484">
        <w:t xml:space="preserve"> </w:t>
      </w:r>
      <w:proofErr w:type="gramStart"/>
      <w:r w:rsidRPr="00DE6534">
        <w:t>Главное в лекции – анализ явлений, ситуаций).</w:t>
      </w:r>
      <w:proofErr w:type="gramEnd"/>
    </w:p>
    <w:p w:rsidR="00377F28" w:rsidRPr="00DE6534" w:rsidRDefault="00377F28" w:rsidP="00E94B1E">
      <w:pPr>
        <w:spacing w:line="276" w:lineRule="auto"/>
        <w:jc w:val="both"/>
        <w:rPr>
          <w:b/>
        </w:rPr>
      </w:pPr>
      <w:r w:rsidRPr="00DE6534">
        <w:rPr>
          <w:b/>
        </w:rPr>
        <w:t>Конференция</w:t>
      </w:r>
      <w:r w:rsidRPr="00DE6534">
        <w:t xml:space="preserve"> (предусматривает расширение, углубление и закрепление знаний о воспитании детей).</w:t>
      </w:r>
    </w:p>
    <w:p w:rsidR="00377F28" w:rsidRPr="00DE6534" w:rsidRDefault="00377F28" w:rsidP="00E94B1E">
      <w:pPr>
        <w:spacing w:line="276" w:lineRule="auto"/>
        <w:jc w:val="both"/>
      </w:pPr>
      <w:r w:rsidRPr="00DE6534">
        <w:rPr>
          <w:b/>
        </w:rPr>
        <w:t>Практикум</w:t>
      </w:r>
      <w:r w:rsidRPr="00DE6534">
        <w:t xml:space="preserve">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377F28" w:rsidRPr="00DE6534" w:rsidRDefault="00377F28" w:rsidP="00E94B1E">
      <w:pPr>
        <w:spacing w:line="276" w:lineRule="auto"/>
        <w:jc w:val="both"/>
      </w:pPr>
      <w:r w:rsidRPr="00DE6534">
        <w:rPr>
          <w:b/>
        </w:rPr>
        <w:t>Открытые уроки</w:t>
      </w:r>
      <w:r w:rsidRPr="00DE6534">
        <w:t xml:space="preserve"> (цель – ознакомление родителей с новыми программами по предмету, методикой преподавания, требованиями учителя</w:t>
      </w:r>
      <w:proofErr w:type="gramStart"/>
      <w:r w:rsidRPr="00DE6534">
        <w:t>.Т</w:t>
      </w:r>
      <w:proofErr w:type="gramEnd"/>
      <w:r w:rsidRPr="00DE6534">
        <w:t>акие уроки позволяют избежать многих конфликтов, вызванных незнанием и непониманием родителями специфики учебной деятельности).</w:t>
      </w:r>
    </w:p>
    <w:p w:rsidR="00377F28" w:rsidRPr="00DE6534" w:rsidRDefault="00377F28" w:rsidP="00E94B1E">
      <w:pPr>
        <w:spacing w:line="276" w:lineRule="auto"/>
        <w:jc w:val="both"/>
      </w:pPr>
      <w:r w:rsidRPr="00DE6534">
        <w:rPr>
          <w:b/>
        </w:rPr>
        <w:t>Индивидуальные тематические консультации</w:t>
      </w:r>
      <w:r w:rsidRPr="00DE6534">
        <w:t xml:space="preserve"> (обмен информацией, дающей реальное представление о школьных  делах и поведении ребенка, его проблемах).</w:t>
      </w:r>
    </w:p>
    <w:p w:rsidR="00377F28" w:rsidRPr="00DE6534" w:rsidRDefault="00377F28" w:rsidP="00E94B1E">
      <w:pPr>
        <w:spacing w:line="276" w:lineRule="auto"/>
        <w:jc w:val="both"/>
      </w:pPr>
      <w:r w:rsidRPr="00DE6534">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377F28" w:rsidRPr="00DE6534" w:rsidRDefault="00377F28" w:rsidP="002E2536">
      <w:pPr>
        <w:jc w:val="both"/>
      </w:pPr>
      <w:r w:rsidRPr="00DE6534">
        <w:t>– особенности здоровья ребенка;</w:t>
      </w:r>
    </w:p>
    <w:p w:rsidR="00377F28" w:rsidRPr="00DE6534" w:rsidRDefault="00377F28" w:rsidP="002E2536">
      <w:pPr>
        <w:jc w:val="both"/>
      </w:pPr>
      <w:r w:rsidRPr="00DE6534">
        <w:t>– его увлечения, интересы;</w:t>
      </w:r>
    </w:p>
    <w:p w:rsidR="00377F28" w:rsidRPr="00DE6534" w:rsidRDefault="00377F28" w:rsidP="002E2536">
      <w:pPr>
        <w:jc w:val="both"/>
      </w:pPr>
      <w:r w:rsidRPr="00DE6534">
        <w:t>– предпочтения в общении в семье;</w:t>
      </w:r>
    </w:p>
    <w:p w:rsidR="00377F28" w:rsidRPr="00DE6534" w:rsidRDefault="00377F28" w:rsidP="002E2536">
      <w:pPr>
        <w:jc w:val="both"/>
      </w:pPr>
      <w:r w:rsidRPr="00DE6534">
        <w:t>– поведенческие реакции;</w:t>
      </w:r>
    </w:p>
    <w:p w:rsidR="00377F28" w:rsidRPr="00DE6534" w:rsidRDefault="00377F28" w:rsidP="002E2536">
      <w:pPr>
        <w:jc w:val="both"/>
      </w:pPr>
      <w:r w:rsidRPr="00DE6534">
        <w:t>– особенности характера;</w:t>
      </w:r>
    </w:p>
    <w:p w:rsidR="00377F28" w:rsidRPr="00DE6534" w:rsidRDefault="00377F28" w:rsidP="002E2536">
      <w:pPr>
        <w:jc w:val="both"/>
      </w:pPr>
      <w:r w:rsidRPr="00DE6534">
        <w:t>– мотивации учения;</w:t>
      </w:r>
    </w:p>
    <w:p w:rsidR="00377F28" w:rsidRPr="00DE6534" w:rsidRDefault="00377F28" w:rsidP="002E2536">
      <w:pPr>
        <w:jc w:val="both"/>
      </w:pPr>
      <w:r w:rsidRPr="00DE6534">
        <w:t>– моральные ценности семьи.</w:t>
      </w:r>
    </w:p>
    <w:p w:rsidR="00377F28" w:rsidRPr="00DE6534" w:rsidRDefault="00377F28" w:rsidP="00E94B1E">
      <w:pPr>
        <w:spacing w:line="276" w:lineRule="auto"/>
        <w:jc w:val="both"/>
      </w:pPr>
      <w:r w:rsidRPr="00DE6534">
        <w:rPr>
          <w:b/>
        </w:rPr>
        <w:t>Посещение семьи</w:t>
      </w:r>
      <w:r w:rsidRPr="00DE6534">
        <w:t xml:space="preserve"> (индивидуальная работа педагога с родителями, знакомство с условиями жизни).</w:t>
      </w:r>
    </w:p>
    <w:p w:rsidR="00377F28" w:rsidRPr="00DE6534" w:rsidRDefault="00377F28" w:rsidP="00E94B1E">
      <w:pPr>
        <w:spacing w:line="276" w:lineRule="auto"/>
        <w:jc w:val="both"/>
      </w:pPr>
      <w:r w:rsidRPr="00DE6534">
        <w:rPr>
          <w:b/>
        </w:rPr>
        <w:t>Родительское собрание</w:t>
      </w:r>
      <w:r w:rsidRPr="00DE6534">
        <w:t xml:space="preserve"> (форма анализа, осмысления на основе данных педагогической науки опыта воспитания).</w:t>
      </w:r>
    </w:p>
    <w:p w:rsidR="00377F28" w:rsidRPr="00DE6534" w:rsidRDefault="00377F28" w:rsidP="008A588E">
      <w:pPr>
        <w:widowControl w:val="0"/>
        <w:numPr>
          <w:ilvl w:val="0"/>
          <w:numId w:val="63"/>
        </w:numPr>
        <w:tabs>
          <w:tab w:val="clear" w:pos="927"/>
          <w:tab w:val="num" w:pos="300"/>
        </w:tabs>
        <w:autoSpaceDE w:val="0"/>
        <w:autoSpaceDN w:val="0"/>
        <w:adjustRightInd w:val="0"/>
        <w:spacing w:line="276" w:lineRule="auto"/>
        <w:ind w:left="400" w:hanging="200"/>
        <w:jc w:val="both"/>
      </w:pPr>
      <w:r w:rsidRPr="00DE6534">
        <w:rPr>
          <w:b/>
        </w:rPr>
        <w:t>Общешкольные родительские собрания</w:t>
      </w:r>
      <w:r w:rsidRPr="00DE6534">
        <w:t xml:space="preserve"> – проводятся не реже двух раз в год. Цель: знакомство с нормативно-правовыми документами о школе, основными направлениями, задачами, итогами работы.</w:t>
      </w:r>
    </w:p>
    <w:p w:rsidR="00377F28" w:rsidRPr="00DE6534" w:rsidRDefault="00377F28" w:rsidP="008A588E">
      <w:pPr>
        <w:widowControl w:val="0"/>
        <w:numPr>
          <w:ilvl w:val="0"/>
          <w:numId w:val="63"/>
        </w:numPr>
        <w:tabs>
          <w:tab w:val="clear" w:pos="927"/>
          <w:tab w:val="num" w:pos="300"/>
        </w:tabs>
        <w:autoSpaceDE w:val="0"/>
        <w:autoSpaceDN w:val="0"/>
        <w:adjustRightInd w:val="0"/>
        <w:spacing w:line="276" w:lineRule="auto"/>
        <w:ind w:left="400" w:hanging="200"/>
        <w:jc w:val="both"/>
      </w:pPr>
      <w:r w:rsidRPr="00DE6534">
        <w:rPr>
          <w:b/>
        </w:rPr>
        <w:t>Классные родительские собрания</w:t>
      </w:r>
      <w:r w:rsidRPr="00DE6534">
        <w:t xml:space="preserve"> – проводятся не реже четырех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377F28" w:rsidRPr="00DE6534" w:rsidRDefault="00377F28" w:rsidP="00E94B1E">
      <w:pPr>
        <w:spacing w:line="276" w:lineRule="auto"/>
        <w:jc w:val="both"/>
      </w:pPr>
      <w:r w:rsidRPr="00DE6534">
        <w:rPr>
          <w:b/>
        </w:rPr>
        <w:t>Родительские чтения</w:t>
      </w:r>
      <w:r w:rsidRPr="00DE6534">
        <w:t xml:space="preserve"> –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w:t>
      </w:r>
      <w:r w:rsidRPr="00DE6534">
        <w:lastRenderedPageBreak/>
        <w:t>и анализирует ее. С помощью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377F28" w:rsidRPr="00DE6534" w:rsidRDefault="00377F28" w:rsidP="00E94B1E">
      <w:pPr>
        <w:spacing w:line="276" w:lineRule="auto"/>
        <w:jc w:val="both"/>
      </w:pPr>
      <w:r w:rsidRPr="00DE6534">
        <w:rPr>
          <w:b/>
        </w:rPr>
        <w:t>Родительские вечера</w:t>
      </w:r>
      <w:r w:rsidRPr="00DE6534">
        <w:t xml:space="preserve"> (без присутствия детей)  – форма работы, которая прекрасно сплачивает родительский коллектив.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377F28" w:rsidRPr="00DE6534" w:rsidRDefault="00377F28" w:rsidP="00E94B1E">
      <w:pPr>
        <w:spacing w:line="276" w:lineRule="auto"/>
        <w:jc w:val="both"/>
      </w:pPr>
      <w:r w:rsidRPr="00DE6534">
        <w:rPr>
          <w:b/>
        </w:rPr>
        <w:t xml:space="preserve">Родительский тренинг </w:t>
      </w:r>
      <w:r w:rsidRPr="00DE6534">
        <w:t>–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психологом школы, который дает возможность родителям на время ощутить себя ребенком, пережить эмоционально еще раз детские впечатления.</w:t>
      </w:r>
    </w:p>
    <w:p w:rsidR="00377F28" w:rsidRPr="00DE6534" w:rsidRDefault="00377F28" w:rsidP="00E94B1E">
      <w:pPr>
        <w:spacing w:line="276" w:lineRule="auto"/>
        <w:jc w:val="both"/>
      </w:pPr>
      <w:r w:rsidRPr="00DE6534">
        <w:rPr>
          <w:b/>
        </w:rPr>
        <w:t>Родительские ринги</w:t>
      </w:r>
      <w:r w:rsidRPr="00DE6534">
        <w:t xml:space="preserve">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377F28" w:rsidRPr="00DE6534" w:rsidRDefault="00377F28" w:rsidP="00E94B1E">
      <w:pPr>
        <w:spacing w:line="276" w:lineRule="auto"/>
        <w:jc w:val="both"/>
      </w:pPr>
      <w:r w:rsidRPr="00DE6534">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377F28" w:rsidRPr="00DE6534" w:rsidRDefault="00377F28" w:rsidP="00E94B1E">
      <w:pPr>
        <w:spacing w:line="276" w:lineRule="auto"/>
        <w:ind w:firstLine="708"/>
        <w:jc w:val="both"/>
      </w:pPr>
      <w:r w:rsidRPr="00DE6534">
        <w:rPr>
          <w:b/>
        </w:rPr>
        <w:t>В духовно-нравственном воспитании школьников важную роль играет взаимодействие школы с культурными и общественными организациями</w:t>
      </w:r>
      <w:r w:rsidRPr="00DE6534">
        <w:t>.</w:t>
      </w:r>
    </w:p>
    <w:p w:rsidR="00377F28" w:rsidRPr="00DE6534" w:rsidRDefault="00377F28" w:rsidP="00E94B1E">
      <w:pPr>
        <w:spacing w:line="276" w:lineRule="auto"/>
        <w:ind w:firstLine="708"/>
        <w:jc w:val="both"/>
        <w:rPr>
          <w:b/>
        </w:rPr>
      </w:pPr>
      <w:r w:rsidRPr="00DE6534">
        <w:t xml:space="preserve">В районном центре есть учреждения, которые способны помочь духовно-нравственному воспитанию школьников, связать школу с реальной жизнью. Педагог, учитывая интересы учащихся своего класса, может наладить связь с центрами, домами творчества, клубами, воскресными школами и т.д. для проведения совместных добрых дел, которые впоследствии могут являться основой каких-либо проектов, создаваемых учеником вместе с родителями. </w:t>
      </w:r>
    </w:p>
    <w:p w:rsidR="004063F0" w:rsidRPr="00DE6534" w:rsidRDefault="004063F0" w:rsidP="00377F28">
      <w:pPr>
        <w:jc w:val="center"/>
        <w:rPr>
          <w:b/>
        </w:rPr>
      </w:pPr>
    </w:p>
    <w:p w:rsidR="004063F0" w:rsidRPr="00DE6534" w:rsidRDefault="004063F0" w:rsidP="00377F28">
      <w:pPr>
        <w:jc w:val="center"/>
        <w:rPr>
          <w:b/>
        </w:rPr>
      </w:pPr>
    </w:p>
    <w:p w:rsidR="004063F0" w:rsidRPr="00DE6534" w:rsidRDefault="004063F0" w:rsidP="00377F28">
      <w:pPr>
        <w:jc w:val="center"/>
        <w:rPr>
          <w:b/>
        </w:rPr>
      </w:pPr>
    </w:p>
    <w:p w:rsidR="004063F0" w:rsidRPr="00DE6534" w:rsidRDefault="004063F0" w:rsidP="00377F28">
      <w:pPr>
        <w:jc w:val="center"/>
        <w:rPr>
          <w:b/>
        </w:rPr>
      </w:pPr>
    </w:p>
    <w:p w:rsidR="004063F0" w:rsidRPr="00DE6534" w:rsidRDefault="004063F0" w:rsidP="00377F28">
      <w:pPr>
        <w:jc w:val="center"/>
        <w:rPr>
          <w:b/>
        </w:rPr>
      </w:pPr>
    </w:p>
    <w:p w:rsidR="00377F28" w:rsidRPr="00DE6534" w:rsidRDefault="00377F28" w:rsidP="00377F28">
      <w:pPr>
        <w:jc w:val="center"/>
        <w:rPr>
          <w:b/>
        </w:rPr>
      </w:pPr>
      <w:r w:rsidRPr="00DE6534">
        <w:rPr>
          <w:b/>
        </w:rPr>
        <w:lastRenderedPageBreak/>
        <w:t>ПЕРЕЧЕНЬ МЕРОПРИЯТИЙ</w:t>
      </w:r>
    </w:p>
    <w:p w:rsidR="00377F28" w:rsidRPr="00DE6534" w:rsidRDefault="00377F28" w:rsidP="00377F28">
      <w:pPr>
        <w:jc w:val="both"/>
      </w:pPr>
      <w:r w:rsidRPr="00DE6534">
        <w:t xml:space="preserve">Для организации совместной деятельности школы, семьи и общественности по духовно-нравственному развитию и воспитанию младших школьников.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6555"/>
      </w:tblGrid>
      <w:tr w:rsidR="00377F28" w:rsidRPr="00DE6534" w:rsidTr="00E94B1E">
        <w:tc>
          <w:tcPr>
            <w:tcW w:w="1576" w:type="pct"/>
            <w:shd w:val="clear" w:color="auto" w:fill="auto"/>
          </w:tcPr>
          <w:p w:rsidR="00377F28" w:rsidRPr="00DE6534" w:rsidRDefault="00377F28" w:rsidP="006837CD">
            <w:pPr>
              <w:jc w:val="center"/>
              <w:rPr>
                <w:b/>
              </w:rPr>
            </w:pPr>
            <w:r w:rsidRPr="00DE6534">
              <w:rPr>
                <w:b/>
              </w:rPr>
              <w:t>Направление</w:t>
            </w:r>
          </w:p>
        </w:tc>
        <w:tc>
          <w:tcPr>
            <w:tcW w:w="3424" w:type="pct"/>
            <w:shd w:val="clear" w:color="auto" w:fill="auto"/>
          </w:tcPr>
          <w:p w:rsidR="00377F28" w:rsidRPr="00DE6534" w:rsidRDefault="00377F28" w:rsidP="006837CD">
            <w:pPr>
              <w:jc w:val="center"/>
              <w:rPr>
                <w:b/>
              </w:rPr>
            </w:pPr>
            <w:r w:rsidRPr="00DE6534">
              <w:rPr>
                <w:b/>
              </w:rPr>
              <w:t>Содержание</w:t>
            </w:r>
          </w:p>
        </w:tc>
      </w:tr>
      <w:tr w:rsidR="00377F28" w:rsidRPr="00DE6534" w:rsidTr="00E94B1E">
        <w:tc>
          <w:tcPr>
            <w:tcW w:w="1576" w:type="pct"/>
            <w:shd w:val="clear" w:color="auto" w:fill="auto"/>
          </w:tcPr>
          <w:p w:rsidR="00377F28" w:rsidRPr="00DE6534" w:rsidRDefault="00377F28" w:rsidP="006837CD">
            <w:r w:rsidRPr="00DE6534">
              <w:rPr>
                <w:b/>
                <w:i/>
              </w:rPr>
              <w:t>Воспитание гражданственности, патриотизма, уважения к правам, свободам и обязанностям человека</w:t>
            </w:r>
          </w:p>
        </w:tc>
        <w:tc>
          <w:tcPr>
            <w:tcW w:w="3424" w:type="pct"/>
            <w:shd w:val="clear" w:color="auto" w:fill="auto"/>
          </w:tcPr>
          <w:p w:rsidR="00377F28" w:rsidRPr="00DE6534" w:rsidRDefault="00377F28" w:rsidP="008A588E">
            <w:pPr>
              <w:widowControl w:val="0"/>
              <w:numPr>
                <w:ilvl w:val="0"/>
                <w:numId w:val="153"/>
              </w:numPr>
              <w:autoSpaceDE w:val="0"/>
              <w:autoSpaceDN w:val="0"/>
              <w:adjustRightInd w:val="0"/>
              <w:ind w:left="207" w:hanging="141"/>
              <w:rPr>
                <w:b/>
              </w:rPr>
            </w:pPr>
            <w:r w:rsidRPr="00DE6534">
              <w:t>Проведение дней открытых дверей;</w:t>
            </w:r>
          </w:p>
          <w:p w:rsidR="00377F28" w:rsidRPr="00DE6534" w:rsidRDefault="00377F28" w:rsidP="008A588E">
            <w:pPr>
              <w:widowControl w:val="0"/>
              <w:numPr>
                <w:ilvl w:val="0"/>
                <w:numId w:val="153"/>
              </w:numPr>
              <w:autoSpaceDE w:val="0"/>
              <w:autoSpaceDN w:val="0"/>
              <w:adjustRightInd w:val="0"/>
              <w:ind w:left="207" w:hanging="141"/>
              <w:rPr>
                <w:b/>
              </w:rPr>
            </w:pPr>
            <w:r w:rsidRPr="00DE6534">
              <w:t>Организация встреч с родителями-военнослужащими;</w:t>
            </w:r>
          </w:p>
          <w:p w:rsidR="00377F28" w:rsidRPr="00F85F95" w:rsidRDefault="00377F28" w:rsidP="008A588E">
            <w:pPr>
              <w:widowControl w:val="0"/>
              <w:numPr>
                <w:ilvl w:val="0"/>
                <w:numId w:val="153"/>
              </w:numPr>
              <w:autoSpaceDE w:val="0"/>
              <w:autoSpaceDN w:val="0"/>
              <w:adjustRightInd w:val="0"/>
              <w:ind w:left="207" w:hanging="141"/>
              <w:rPr>
                <w:b/>
                <w:sz w:val="22"/>
              </w:rPr>
            </w:pPr>
            <w:r w:rsidRPr="00F85F95">
              <w:rPr>
                <w:sz w:val="22"/>
              </w:rPr>
              <w:t xml:space="preserve">Посещение семей, в которых есть (или были) ветераны войны; </w:t>
            </w:r>
          </w:p>
          <w:p w:rsidR="00377F28" w:rsidRPr="00DE6534" w:rsidRDefault="00377F28" w:rsidP="008A588E">
            <w:pPr>
              <w:widowControl w:val="0"/>
              <w:numPr>
                <w:ilvl w:val="0"/>
                <w:numId w:val="153"/>
              </w:numPr>
              <w:autoSpaceDE w:val="0"/>
              <w:autoSpaceDN w:val="0"/>
              <w:adjustRightInd w:val="0"/>
              <w:ind w:left="207" w:hanging="141"/>
            </w:pPr>
            <w:r w:rsidRPr="00DE6534">
              <w:t>Привлечение родителей к подготовке и проведению  праздников  гражданско-патриотической направленности</w:t>
            </w:r>
          </w:p>
        </w:tc>
      </w:tr>
      <w:tr w:rsidR="00377F28" w:rsidRPr="00DE6534" w:rsidTr="00E94B1E">
        <w:tc>
          <w:tcPr>
            <w:tcW w:w="1576" w:type="pct"/>
            <w:shd w:val="clear" w:color="auto" w:fill="auto"/>
          </w:tcPr>
          <w:p w:rsidR="00377F28" w:rsidRPr="00DE6534" w:rsidRDefault="00377F28" w:rsidP="006837CD">
            <w:pPr>
              <w:rPr>
                <w:b/>
                <w:i/>
              </w:rPr>
            </w:pPr>
            <w:r w:rsidRPr="00DE6534">
              <w:rPr>
                <w:b/>
                <w:i/>
              </w:rPr>
              <w:t>Формирование нравственных чувств и этического сознания</w:t>
            </w:r>
          </w:p>
        </w:tc>
        <w:tc>
          <w:tcPr>
            <w:tcW w:w="3424" w:type="pct"/>
            <w:shd w:val="clear" w:color="auto" w:fill="auto"/>
          </w:tcPr>
          <w:p w:rsidR="00377F28" w:rsidRPr="00DE6534" w:rsidRDefault="00377F28" w:rsidP="008A588E">
            <w:pPr>
              <w:widowControl w:val="0"/>
              <w:numPr>
                <w:ilvl w:val="0"/>
                <w:numId w:val="154"/>
              </w:numPr>
              <w:autoSpaceDE w:val="0"/>
              <w:autoSpaceDN w:val="0"/>
              <w:adjustRightInd w:val="0"/>
              <w:ind w:left="207" w:hanging="141"/>
            </w:pPr>
            <w:r w:rsidRPr="00DE6534">
              <w:t xml:space="preserve">Родительские собрания совместно с детьми </w:t>
            </w:r>
          </w:p>
          <w:p w:rsidR="00377F28" w:rsidRPr="00DE6534" w:rsidRDefault="00377F28" w:rsidP="008A588E">
            <w:pPr>
              <w:widowControl w:val="0"/>
              <w:numPr>
                <w:ilvl w:val="0"/>
                <w:numId w:val="154"/>
              </w:numPr>
              <w:autoSpaceDE w:val="0"/>
              <w:autoSpaceDN w:val="0"/>
              <w:adjustRightInd w:val="0"/>
              <w:ind w:left="207" w:hanging="141"/>
            </w:pPr>
            <w:r w:rsidRPr="00DE6534">
              <w:t xml:space="preserve">Конкурсы семейных презентаций </w:t>
            </w:r>
          </w:p>
          <w:p w:rsidR="00377F28" w:rsidRPr="00DE6534" w:rsidRDefault="00377F28" w:rsidP="008A588E">
            <w:pPr>
              <w:widowControl w:val="0"/>
              <w:numPr>
                <w:ilvl w:val="0"/>
                <w:numId w:val="154"/>
              </w:numPr>
              <w:autoSpaceDE w:val="0"/>
              <w:autoSpaceDN w:val="0"/>
              <w:adjustRightInd w:val="0"/>
              <w:ind w:left="207" w:hanging="141"/>
            </w:pPr>
            <w:r w:rsidRPr="00DE6534">
              <w:t>Встречи на классных часах с родителями гуманных профессий: врач,  учитель, пожарный и т.п.</w:t>
            </w:r>
          </w:p>
        </w:tc>
      </w:tr>
      <w:tr w:rsidR="00377F28" w:rsidRPr="00DE6534" w:rsidTr="00E94B1E">
        <w:tc>
          <w:tcPr>
            <w:tcW w:w="1576" w:type="pct"/>
            <w:shd w:val="clear" w:color="auto" w:fill="auto"/>
          </w:tcPr>
          <w:p w:rsidR="00377F28" w:rsidRPr="00DE6534" w:rsidRDefault="00377F28" w:rsidP="006837CD">
            <w:pPr>
              <w:rPr>
                <w:b/>
                <w:i/>
              </w:rPr>
            </w:pPr>
            <w:r w:rsidRPr="00DE6534">
              <w:rPr>
                <w:b/>
                <w:bCs/>
                <w:i/>
              </w:rPr>
              <w:t>Воспитание трудолюбия, творческого отношения к учению, труду, жизни</w:t>
            </w:r>
          </w:p>
        </w:tc>
        <w:tc>
          <w:tcPr>
            <w:tcW w:w="3424" w:type="pct"/>
            <w:shd w:val="clear" w:color="auto" w:fill="auto"/>
          </w:tcPr>
          <w:p w:rsidR="00377F28" w:rsidRPr="00DE6534" w:rsidRDefault="00377F28" w:rsidP="008A588E">
            <w:pPr>
              <w:widowControl w:val="0"/>
              <w:numPr>
                <w:ilvl w:val="0"/>
                <w:numId w:val="155"/>
              </w:numPr>
              <w:autoSpaceDE w:val="0"/>
              <w:autoSpaceDN w:val="0"/>
              <w:adjustRightInd w:val="0"/>
              <w:ind w:left="207" w:hanging="141"/>
            </w:pPr>
            <w:r w:rsidRPr="00DE6534">
              <w:t>Выступление родителей на классных часах «Мой путь к профессии»;</w:t>
            </w:r>
          </w:p>
          <w:p w:rsidR="00377F28" w:rsidRPr="00DE6534" w:rsidRDefault="00377F28" w:rsidP="008A588E">
            <w:pPr>
              <w:widowControl w:val="0"/>
              <w:numPr>
                <w:ilvl w:val="0"/>
                <w:numId w:val="155"/>
              </w:numPr>
              <w:autoSpaceDE w:val="0"/>
              <w:autoSpaceDN w:val="0"/>
              <w:adjustRightInd w:val="0"/>
              <w:ind w:left="207" w:hanging="141"/>
            </w:pPr>
            <w:r w:rsidRPr="00DE6534">
              <w:t xml:space="preserve">Семейные викторины </w:t>
            </w:r>
          </w:p>
        </w:tc>
      </w:tr>
      <w:tr w:rsidR="00377F28" w:rsidRPr="00DE6534" w:rsidTr="00E94B1E">
        <w:tc>
          <w:tcPr>
            <w:tcW w:w="1576" w:type="pct"/>
            <w:shd w:val="clear" w:color="auto" w:fill="auto"/>
          </w:tcPr>
          <w:p w:rsidR="00377F28" w:rsidRPr="00DE6534" w:rsidRDefault="00377F28" w:rsidP="006837CD">
            <w:pPr>
              <w:rPr>
                <w:b/>
                <w:bCs/>
              </w:rPr>
            </w:pPr>
            <w:r w:rsidRPr="00DE6534">
              <w:rPr>
                <w:b/>
                <w:bCs/>
                <w:i/>
              </w:rPr>
              <w:t>Формирование ценностного отношения к здоровью и здоровому образу жизни</w:t>
            </w:r>
          </w:p>
        </w:tc>
        <w:tc>
          <w:tcPr>
            <w:tcW w:w="3424" w:type="pct"/>
            <w:shd w:val="clear" w:color="auto" w:fill="auto"/>
          </w:tcPr>
          <w:p w:rsidR="00377F28" w:rsidRPr="00DE6534" w:rsidRDefault="00377F28" w:rsidP="008A588E">
            <w:pPr>
              <w:widowControl w:val="0"/>
              <w:numPr>
                <w:ilvl w:val="0"/>
                <w:numId w:val="158"/>
              </w:numPr>
              <w:tabs>
                <w:tab w:val="clear" w:pos="1440"/>
                <w:tab w:val="num" w:pos="207"/>
              </w:tabs>
              <w:autoSpaceDE w:val="0"/>
              <w:autoSpaceDN w:val="0"/>
              <w:adjustRightInd w:val="0"/>
              <w:ind w:left="207" w:hanging="141"/>
            </w:pPr>
            <w:r w:rsidRPr="00DE6534">
              <w:t>Спортивные соревнования «Мама, папа, я – спортивная семья».</w:t>
            </w:r>
          </w:p>
          <w:p w:rsidR="00377F28" w:rsidRPr="00DE6534" w:rsidRDefault="00377F28" w:rsidP="008A588E">
            <w:pPr>
              <w:widowControl w:val="0"/>
              <w:numPr>
                <w:ilvl w:val="0"/>
                <w:numId w:val="158"/>
              </w:numPr>
              <w:tabs>
                <w:tab w:val="clear" w:pos="1440"/>
                <w:tab w:val="num" w:pos="207"/>
              </w:tabs>
              <w:autoSpaceDE w:val="0"/>
              <w:autoSpaceDN w:val="0"/>
              <w:adjustRightInd w:val="0"/>
              <w:ind w:left="207" w:hanging="141"/>
            </w:pPr>
            <w:r w:rsidRPr="00DE6534">
              <w:t>Туристско-экскурсионная работа в классах (организация походов, экскурсий, выездов на природу).</w:t>
            </w:r>
          </w:p>
          <w:p w:rsidR="00377F28" w:rsidRPr="00DE6534" w:rsidRDefault="00377F28" w:rsidP="008A588E">
            <w:pPr>
              <w:widowControl w:val="0"/>
              <w:numPr>
                <w:ilvl w:val="0"/>
                <w:numId w:val="158"/>
              </w:numPr>
              <w:tabs>
                <w:tab w:val="clear" w:pos="1440"/>
                <w:tab w:val="num" w:pos="207"/>
              </w:tabs>
              <w:autoSpaceDE w:val="0"/>
              <w:autoSpaceDN w:val="0"/>
              <w:adjustRightInd w:val="0"/>
              <w:ind w:left="207" w:hanging="141"/>
            </w:pPr>
            <w:r w:rsidRPr="00DE6534">
              <w:t>Участие в Днях здоровья.</w:t>
            </w:r>
          </w:p>
        </w:tc>
      </w:tr>
      <w:tr w:rsidR="00377F28" w:rsidRPr="00DE6534" w:rsidTr="00E94B1E">
        <w:tc>
          <w:tcPr>
            <w:tcW w:w="1576" w:type="pct"/>
            <w:shd w:val="clear" w:color="auto" w:fill="auto"/>
          </w:tcPr>
          <w:p w:rsidR="00377F28" w:rsidRPr="00DE6534" w:rsidRDefault="00377F28" w:rsidP="006837CD">
            <w:pPr>
              <w:rPr>
                <w:bCs/>
              </w:rPr>
            </w:pPr>
            <w:r w:rsidRPr="00DE6534">
              <w:rPr>
                <w:b/>
                <w:i/>
              </w:rPr>
              <w:t xml:space="preserve">Формирование </w:t>
            </w:r>
            <w:r w:rsidRPr="00DE6534">
              <w:rPr>
                <w:b/>
                <w:bCs/>
                <w:i/>
              </w:rPr>
              <w:t>ценностного отношения к природе, окружающей среде (экологическое воспитание)</w:t>
            </w:r>
          </w:p>
        </w:tc>
        <w:tc>
          <w:tcPr>
            <w:tcW w:w="3424" w:type="pct"/>
            <w:shd w:val="clear" w:color="auto" w:fill="auto"/>
          </w:tcPr>
          <w:p w:rsidR="00377F28" w:rsidRPr="00DE6534" w:rsidRDefault="00377F28" w:rsidP="008A588E">
            <w:pPr>
              <w:widowControl w:val="0"/>
              <w:numPr>
                <w:ilvl w:val="0"/>
                <w:numId w:val="156"/>
              </w:numPr>
              <w:autoSpaceDE w:val="0"/>
              <w:autoSpaceDN w:val="0"/>
              <w:adjustRightInd w:val="0"/>
              <w:ind w:left="207" w:hanging="115"/>
            </w:pPr>
            <w:r w:rsidRPr="00DE6534">
              <w:t xml:space="preserve"> Экологические акции «Помоги зимующим птицам» (изготовление скворечников и организация подкормки птиц в зимнее время;</w:t>
            </w:r>
          </w:p>
          <w:p w:rsidR="00377F28" w:rsidRPr="00DE6534" w:rsidRDefault="00377F28" w:rsidP="006837CD"/>
        </w:tc>
      </w:tr>
      <w:tr w:rsidR="00377F28" w:rsidRPr="00DE6534" w:rsidTr="00E94B1E">
        <w:tc>
          <w:tcPr>
            <w:tcW w:w="1576" w:type="pct"/>
            <w:shd w:val="clear" w:color="auto" w:fill="auto"/>
          </w:tcPr>
          <w:p w:rsidR="00377F28" w:rsidRPr="00DE6534" w:rsidRDefault="00377F28" w:rsidP="006837CD">
            <w:pPr>
              <w:rPr>
                <w:b/>
                <w:bCs/>
                <w:i/>
              </w:rPr>
            </w:pPr>
            <w:r w:rsidRPr="00F85F95">
              <w:rPr>
                <w:b/>
                <w:i/>
                <w:sz w:val="22"/>
              </w:rPr>
              <w:t>Формирование</w:t>
            </w:r>
            <w:r w:rsidRPr="00F85F95">
              <w:rPr>
                <w:b/>
                <w:bCs/>
                <w:i/>
                <w:sz w:val="22"/>
              </w:rPr>
              <w:t xml:space="preserve"> ценностного отношения к </w:t>
            </w:r>
            <w:proofErr w:type="gramStart"/>
            <w:r w:rsidRPr="00F85F95">
              <w:rPr>
                <w:b/>
                <w:bCs/>
                <w:i/>
                <w:sz w:val="22"/>
              </w:rPr>
              <w:t>прекрасному</w:t>
            </w:r>
            <w:proofErr w:type="gramEnd"/>
            <w:r w:rsidRPr="00F85F95">
              <w:rPr>
                <w:b/>
                <w:bCs/>
                <w:i/>
                <w:sz w:val="22"/>
              </w:rPr>
              <w:t>, формирование представлений об эстетических идеалах и ценностях (эстетическое воспитание)</w:t>
            </w:r>
          </w:p>
        </w:tc>
        <w:tc>
          <w:tcPr>
            <w:tcW w:w="3424" w:type="pct"/>
            <w:shd w:val="clear" w:color="auto" w:fill="auto"/>
          </w:tcPr>
          <w:p w:rsidR="00377F28" w:rsidRPr="00DE6534" w:rsidRDefault="00377F28" w:rsidP="008A588E">
            <w:pPr>
              <w:widowControl w:val="0"/>
              <w:numPr>
                <w:ilvl w:val="0"/>
                <w:numId w:val="157"/>
              </w:numPr>
              <w:tabs>
                <w:tab w:val="clear" w:pos="720"/>
                <w:tab w:val="num" w:pos="207"/>
              </w:tabs>
              <w:autoSpaceDE w:val="0"/>
              <w:autoSpaceDN w:val="0"/>
              <w:adjustRightInd w:val="0"/>
              <w:ind w:left="207" w:hanging="207"/>
            </w:pPr>
            <w:r w:rsidRPr="00DE6534">
              <w:t xml:space="preserve">Родительские собрания с участием детей.  </w:t>
            </w:r>
          </w:p>
          <w:p w:rsidR="00377F28" w:rsidRPr="00DE6534" w:rsidRDefault="00377F28" w:rsidP="008A588E">
            <w:pPr>
              <w:widowControl w:val="0"/>
              <w:numPr>
                <w:ilvl w:val="0"/>
                <w:numId w:val="157"/>
              </w:numPr>
              <w:tabs>
                <w:tab w:val="clear" w:pos="720"/>
                <w:tab w:val="num" w:pos="207"/>
              </w:tabs>
              <w:autoSpaceDE w:val="0"/>
              <w:autoSpaceDN w:val="0"/>
              <w:adjustRightInd w:val="0"/>
              <w:ind w:left="207" w:hanging="207"/>
            </w:pPr>
            <w:r w:rsidRPr="00DE6534">
              <w:t>Конкурс «Алло, мы ищем таланты» (с участием родителей)</w:t>
            </w:r>
          </w:p>
          <w:p w:rsidR="00377F28" w:rsidRPr="00DE6534" w:rsidRDefault="00377F28" w:rsidP="008A588E">
            <w:pPr>
              <w:widowControl w:val="0"/>
              <w:numPr>
                <w:ilvl w:val="0"/>
                <w:numId w:val="157"/>
              </w:numPr>
              <w:tabs>
                <w:tab w:val="clear" w:pos="720"/>
                <w:tab w:val="num" w:pos="207"/>
              </w:tabs>
              <w:autoSpaceDE w:val="0"/>
              <w:autoSpaceDN w:val="0"/>
              <w:adjustRightInd w:val="0"/>
              <w:ind w:left="207" w:hanging="207"/>
            </w:pPr>
            <w:r w:rsidRPr="00DE6534">
              <w:t>Конкурсы поделок с привлечением родителей</w:t>
            </w:r>
          </w:p>
          <w:p w:rsidR="00377F28" w:rsidRPr="00DE6534" w:rsidRDefault="00377F28" w:rsidP="008A588E">
            <w:pPr>
              <w:widowControl w:val="0"/>
              <w:numPr>
                <w:ilvl w:val="0"/>
                <w:numId w:val="157"/>
              </w:numPr>
              <w:tabs>
                <w:tab w:val="clear" w:pos="720"/>
                <w:tab w:val="num" w:pos="207"/>
              </w:tabs>
              <w:autoSpaceDE w:val="0"/>
              <w:autoSpaceDN w:val="0"/>
              <w:adjustRightInd w:val="0"/>
              <w:ind w:left="207" w:hanging="207"/>
            </w:pPr>
            <w:r w:rsidRPr="00DE6534">
              <w:t>Школьный праздник «Мы вместе»</w:t>
            </w:r>
          </w:p>
          <w:p w:rsidR="00377F28" w:rsidRPr="00DE6534" w:rsidRDefault="00377F28" w:rsidP="006837CD"/>
        </w:tc>
      </w:tr>
      <w:tr w:rsidR="00377F28" w:rsidRPr="00DE6534" w:rsidTr="00E94B1E">
        <w:tc>
          <w:tcPr>
            <w:tcW w:w="1576" w:type="pct"/>
            <w:shd w:val="clear" w:color="auto" w:fill="auto"/>
          </w:tcPr>
          <w:p w:rsidR="00377F28" w:rsidRPr="00DE6534" w:rsidRDefault="00377F28" w:rsidP="006837CD">
            <w:pPr>
              <w:rPr>
                <w:b/>
                <w:i/>
              </w:rPr>
            </w:pPr>
            <w:r w:rsidRPr="00DE6534">
              <w:rPr>
                <w:rStyle w:val="Zag11"/>
                <w:rFonts w:eastAsia="@Arial Unicode MS"/>
                <w:b/>
                <w:i/>
              </w:rPr>
              <w:t>Повышение педагогической культуры родителей (законных представителей) обучающихся</w:t>
            </w:r>
          </w:p>
        </w:tc>
        <w:tc>
          <w:tcPr>
            <w:tcW w:w="3424" w:type="pct"/>
            <w:shd w:val="clear" w:color="auto" w:fill="auto"/>
          </w:tcPr>
          <w:p w:rsidR="00377F28" w:rsidRPr="00DE6534" w:rsidRDefault="00377F28" w:rsidP="006837CD">
            <w:pPr>
              <w:pStyle w:val="affd"/>
              <w:ind w:left="0"/>
              <w:contextualSpacing w:val="0"/>
              <w:jc w:val="center"/>
              <w:rPr>
                <w:rFonts w:ascii="Times New Roman" w:hAnsi="Times New Roman"/>
                <w:b/>
                <w:sz w:val="24"/>
                <w:szCs w:val="24"/>
              </w:rPr>
            </w:pPr>
            <w:r w:rsidRPr="00DE6534">
              <w:rPr>
                <w:rFonts w:ascii="Times New Roman" w:hAnsi="Times New Roman"/>
                <w:b/>
                <w:sz w:val="24"/>
                <w:szCs w:val="24"/>
              </w:rPr>
              <w:t>Примерная тематика лектория</w:t>
            </w:r>
          </w:p>
          <w:p w:rsidR="00377F28" w:rsidRPr="00DE6534" w:rsidRDefault="00377F28" w:rsidP="006837CD">
            <w:pPr>
              <w:pStyle w:val="affd"/>
              <w:ind w:left="0"/>
              <w:contextualSpacing w:val="0"/>
              <w:jc w:val="center"/>
              <w:rPr>
                <w:rFonts w:ascii="Times New Roman" w:hAnsi="Times New Roman"/>
                <w:b/>
                <w:sz w:val="24"/>
                <w:szCs w:val="24"/>
              </w:rPr>
            </w:pPr>
            <w:r w:rsidRPr="00DE6534">
              <w:rPr>
                <w:rFonts w:ascii="Times New Roman" w:hAnsi="Times New Roman"/>
                <w:b/>
                <w:sz w:val="24"/>
                <w:szCs w:val="24"/>
              </w:rPr>
              <w:t>1 класс</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Режим дня первоклассника. Возрастные и психологические особенности детей 6-ти и 7-ми летнего возраста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Адаптация ребенка к школе. Как помочь ребенку адаптироваться к обучению в школе</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Научить детей учиться – задача семьи и школы. Рекомендации педагога и психолога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Культурные ценности семьи и их значение для ребёнка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rPr>
              <w:t>«</w:t>
            </w:r>
            <w:r w:rsidRPr="00DE6534">
              <w:rPr>
                <w:rFonts w:ascii="Times New Roman" w:hAnsi="Times New Roman"/>
                <w:sz w:val="24"/>
                <w:szCs w:val="24"/>
              </w:rPr>
              <w:t>Права и обязанности ребёнка»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«Методические рекомендации коррекция агрессивного поведения ребёнка»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 xml:space="preserve">Как уберечь ребёнка от различных заболеваний  </w:t>
            </w:r>
          </w:p>
          <w:p w:rsidR="00377F28" w:rsidRPr="00DE6534" w:rsidRDefault="00377F28" w:rsidP="006837CD">
            <w:pPr>
              <w:tabs>
                <w:tab w:val="left" w:pos="192"/>
              </w:tabs>
              <w:rPr>
                <w:b/>
              </w:rPr>
            </w:pPr>
            <w:r w:rsidRPr="00DE6534">
              <w:rPr>
                <w:b/>
              </w:rPr>
              <w:t>2 класс</w:t>
            </w:r>
          </w:p>
          <w:p w:rsidR="00377F28" w:rsidRPr="00DE6534" w:rsidRDefault="00377F28" w:rsidP="008A588E">
            <w:pPr>
              <w:pStyle w:val="affd"/>
              <w:numPr>
                <w:ilvl w:val="0"/>
                <w:numId w:val="159"/>
              </w:numPr>
              <w:tabs>
                <w:tab w:val="left" w:pos="192"/>
                <w:tab w:val="left" w:pos="318"/>
                <w:tab w:val="left" w:pos="885"/>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Особенности обучения во втором классе.</w:t>
            </w:r>
          </w:p>
          <w:p w:rsidR="00377F28" w:rsidRPr="00DE6534" w:rsidRDefault="00377F28" w:rsidP="008A588E">
            <w:pPr>
              <w:pStyle w:val="affd"/>
              <w:numPr>
                <w:ilvl w:val="0"/>
                <w:numId w:val="159"/>
              </w:numPr>
              <w:tabs>
                <w:tab w:val="left" w:pos="192"/>
                <w:tab w:val="left" w:pos="318"/>
                <w:tab w:val="left" w:pos="885"/>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Роль семьи в формировании у детей навыков самообслуживания</w:t>
            </w:r>
          </w:p>
          <w:p w:rsidR="00377F28" w:rsidRPr="00DE6534" w:rsidRDefault="00377F28" w:rsidP="008A588E">
            <w:pPr>
              <w:pStyle w:val="affd"/>
              <w:numPr>
                <w:ilvl w:val="0"/>
                <w:numId w:val="159"/>
              </w:numPr>
              <w:tabs>
                <w:tab w:val="left" w:pos="192"/>
                <w:tab w:val="left" w:pos="318"/>
                <w:tab w:val="left" w:pos="885"/>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lastRenderedPageBreak/>
              <w:t>Наказание и поощрение детей в семье</w:t>
            </w:r>
          </w:p>
          <w:p w:rsidR="00377F28" w:rsidRPr="00DE6534" w:rsidRDefault="00377F28" w:rsidP="008A588E">
            <w:pPr>
              <w:pStyle w:val="affd"/>
              <w:numPr>
                <w:ilvl w:val="0"/>
                <w:numId w:val="159"/>
              </w:numPr>
              <w:tabs>
                <w:tab w:val="left" w:pos="192"/>
                <w:tab w:val="left" w:pos="318"/>
                <w:tab w:val="left" w:pos="885"/>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Роль книги в развитии интеллектуальных и личностных качеств ребёнка</w:t>
            </w:r>
          </w:p>
          <w:p w:rsidR="00377F28" w:rsidRPr="00DE6534" w:rsidRDefault="00377F28" w:rsidP="008A588E">
            <w:pPr>
              <w:pStyle w:val="affd"/>
              <w:numPr>
                <w:ilvl w:val="0"/>
                <w:numId w:val="159"/>
              </w:numPr>
              <w:tabs>
                <w:tab w:val="left" w:pos="192"/>
                <w:tab w:val="left" w:pos="318"/>
                <w:tab w:val="left" w:pos="885"/>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Физическое развитие ребенка в школе и дома</w:t>
            </w:r>
          </w:p>
          <w:p w:rsidR="00377F28" w:rsidRPr="00DE6534" w:rsidRDefault="00377F28" w:rsidP="008A588E">
            <w:pPr>
              <w:pStyle w:val="affd"/>
              <w:numPr>
                <w:ilvl w:val="0"/>
                <w:numId w:val="159"/>
              </w:numPr>
              <w:tabs>
                <w:tab w:val="left" w:pos="192"/>
                <w:tab w:val="left" w:pos="318"/>
                <w:tab w:val="left" w:pos="885"/>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Значение эмоций для формирования положительного взаимодействия ребёнка с окружающим миром</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rPr>
              <w:t>«</w:t>
            </w:r>
            <w:r w:rsidRPr="00DE6534">
              <w:rPr>
                <w:rFonts w:ascii="Times New Roman" w:hAnsi="Times New Roman"/>
                <w:sz w:val="24"/>
                <w:szCs w:val="24"/>
              </w:rPr>
              <w:t>Права и обязанности ребёнка»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«Методические рекомендации коррекция агрессивного поведения ребёнка»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Как уберечь ребёнка от различных заболеваний</w:t>
            </w:r>
          </w:p>
          <w:p w:rsidR="00377F28" w:rsidRPr="00DE6534" w:rsidRDefault="00377F28" w:rsidP="006837CD">
            <w:pPr>
              <w:tabs>
                <w:tab w:val="left" w:pos="192"/>
              </w:tabs>
              <w:rPr>
                <w:b/>
              </w:rPr>
            </w:pPr>
            <w:r w:rsidRPr="00DE6534">
              <w:rPr>
                <w:b/>
              </w:rPr>
              <w:t>3 класс</w:t>
            </w:r>
          </w:p>
          <w:p w:rsidR="00377F28" w:rsidRPr="00DE6534" w:rsidRDefault="00377F28" w:rsidP="008A588E">
            <w:pPr>
              <w:pStyle w:val="affd"/>
              <w:numPr>
                <w:ilvl w:val="0"/>
                <w:numId w:val="159"/>
              </w:numPr>
              <w:tabs>
                <w:tab w:val="left" w:pos="192"/>
                <w:tab w:val="left" w:pos="317"/>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Роль семьи в правовом воспитании детей</w:t>
            </w:r>
          </w:p>
          <w:p w:rsidR="00377F28" w:rsidRPr="00DE6534" w:rsidRDefault="00377F28" w:rsidP="008A588E">
            <w:pPr>
              <w:pStyle w:val="affd"/>
              <w:numPr>
                <w:ilvl w:val="0"/>
                <w:numId w:val="159"/>
              </w:numPr>
              <w:tabs>
                <w:tab w:val="left" w:pos="192"/>
                <w:tab w:val="left" w:pos="317"/>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Значение общения в развитии личностных качеств ребёнка.</w:t>
            </w:r>
          </w:p>
          <w:p w:rsidR="00377F28" w:rsidRPr="00DE6534" w:rsidRDefault="00377F28" w:rsidP="008A588E">
            <w:pPr>
              <w:pStyle w:val="affd"/>
              <w:numPr>
                <w:ilvl w:val="0"/>
                <w:numId w:val="159"/>
              </w:numPr>
              <w:tabs>
                <w:tab w:val="left" w:pos="34"/>
                <w:tab w:val="left" w:pos="192"/>
                <w:tab w:val="left" w:pos="317"/>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Трудовое участие ребёнка в жизни семьи. Его роль в развитии работоспособности и личностных качеств.</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Права и обязанности ребёнка»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«Методические рекомендации коррекция агрессивного поведения ребёнка»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 xml:space="preserve">Как уберечь ребёнка от различных заболеваний  </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 xml:space="preserve"> «Увлечения ребёнка. Интернет, телевидение, социальные сети.  Мнения за и против»</w:t>
            </w:r>
          </w:p>
          <w:p w:rsidR="00377F28" w:rsidRPr="00DE6534" w:rsidRDefault="00377F28" w:rsidP="006837CD">
            <w:pPr>
              <w:tabs>
                <w:tab w:val="left" w:pos="192"/>
              </w:tabs>
              <w:rPr>
                <w:b/>
              </w:rPr>
            </w:pPr>
            <w:r w:rsidRPr="00DE6534">
              <w:rPr>
                <w:b/>
              </w:rPr>
              <w:t>4 класс</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Физиологическое взросление и его влияние на формирование познавательных и личностных качеств ребёнка.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Учебные способности ребёнка. Пути их развития</w:t>
            </w:r>
            <w:r w:rsidR="007B69C3">
              <w:rPr>
                <w:rFonts w:ascii="Times New Roman" w:hAnsi="Times New Roman"/>
                <w:sz w:val="24"/>
                <w:szCs w:val="24"/>
              </w:rPr>
              <w:t xml:space="preserve"> </w:t>
            </w:r>
            <w:r w:rsidRPr="00DE6534">
              <w:rPr>
                <w:rFonts w:ascii="Times New Roman" w:hAnsi="Times New Roman"/>
                <w:sz w:val="24"/>
                <w:szCs w:val="24"/>
              </w:rPr>
              <w:t>на уроке и во внеурочной деятельности.</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 xml:space="preserve">Как научить ребёнка жить в мире людей. Уроки этики поведения для детей и родителей. </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Вредные привычки – профилактика в раннем возрасте</w:t>
            </w:r>
          </w:p>
          <w:p w:rsidR="00377F28" w:rsidRPr="00DE6534" w:rsidRDefault="00377F28" w:rsidP="008A588E">
            <w:pPr>
              <w:widowControl w:val="0"/>
              <w:numPr>
                <w:ilvl w:val="0"/>
                <w:numId w:val="159"/>
              </w:numPr>
              <w:tabs>
                <w:tab w:val="left" w:pos="192"/>
              </w:tabs>
              <w:autoSpaceDE w:val="0"/>
              <w:autoSpaceDN w:val="0"/>
              <w:adjustRightInd w:val="0"/>
              <w:ind w:left="192" w:hanging="192"/>
              <w:jc w:val="both"/>
            </w:pPr>
            <w:r w:rsidRPr="00DE6534">
              <w:t>«Как помочь ребенку при подготовке и выполнении мониторинга».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Права и обязанности ребёнка»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«Методические рекомендации коррекция агрессивного поведения ребёнка»</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 xml:space="preserve">Как уберечь ребёнка от различных заболеваний  </w:t>
            </w:r>
          </w:p>
          <w:p w:rsidR="00377F28" w:rsidRPr="00DE6534" w:rsidRDefault="00377F28" w:rsidP="008A588E">
            <w:pPr>
              <w:pStyle w:val="affd"/>
              <w:numPr>
                <w:ilvl w:val="0"/>
                <w:numId w:val="159"/>
              </w:numPr>
              <w:tabs>
                <w:tab w:val="left" w:pos="192"/>
              </w:tabs>
              <w:spacing w:after="0" w:line="240" w:lineRule="auto"/>
              <w:ind w:left="192" w:hanging="192"/>
              <w:contextualSpacing w:val="0"/>
              <w:jc w:val="both"/>
              <w:rPr>
                <w:rFonts w:ascii="Times New Roman" w:hAnsi="Times New Roman"/>
                <w:sz w:val="24"/>
                <w:szCs w:val="24"/>
              </w:rPr>
            </w:pPr>
            <w:r w:rsidRPr="00DE6534">
              <w:rPr>
                <w:rFonts w:ascii="Times New Roman" w:hAnsi="Times New Roman"/>
                <w:sz w:val="24"/>
                <w:szCs w:val="24"/>
              </w:rPr>
              <w:t xml:space="preserve"> «Увлечения ребёнка. Интернет, телевидение, социальные сети.  Мнения за и против»</w:t>
            </w:r>
          </w:p>
        </w:tc>
      </w:tr>
    </w:tbl>
    <w:p w:rsidR="00377F28" w:rsidRPr="00DE6534" w:rsidRDefault="00377F28" w:rsidP="00377F28">
      <w:pPr>
        <w:jc w:val="both"/>
      </w:pPr>
    </w:p>
    <w:p w:rsidR="004063F0" w:rsidRPr="007B69C3" w:rsidRDefault="00377F28" w:rsidP="007B69C3">
      <w:pPr>
        <w:jc w:val="both"/>
        <w:rPr>
          <w:rStyle w:val="Zag11"/>
          <w:color w:val="auto"/>
        </w:rPr>
      </w:pPr>
      <w:r w:rsidRPr="00DE6534">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статьях 44, 45 Закона Российской Федерации «Об образовании в Российской Федерации».</w:t>
      </w:r>
    </w:p>
    <w:p w:rsidR="004063F0" w:rsidRPr="00DE6534" w:rsidRDefault="004063F0" w:rsidP="007B69C3">
      <w:pPr>
        <w:rPr>
          <w:rStyle w:val="Zag11"/>
          <w:rFonts w:eastAsia="@Arial Unicode MS"/>
          <w:b/>
          <w:bCs/>
        </w:rPr>
      </w:pPr>
    </w:p>
    <w:p w:rsidR="00377F28" w:rsidRPr="00DE6534" w:rsidRDefault="00377F28" w:rsidP="00377F28">
      <w:pPr>
        <w:jc w:val="center"/>
        <w:rPr>
          <w:rStyle w:val="Zag11"/>
          <w:rFonts w:eastAsia="@Arial Unicode MS"/>
          <w:b/>
          <w:bCs/>
        </w:rPr>
      </w:pPr>
      <w:proofErr w:type="gramStart"/>
      <w:r w:rsidRPr="00DE6534">
        <w:rPr>
          <w:rStyle w:val="Zag11"/>
          <w:rFonts w:eastAsia="@Arial Unicode MS"/>
          <w:b/>
          <w:bCs/>
        </w:rPr>
        <w:t xml:space="preserve">Взаимодействие с организациями и учреждениями района (по духовно-нравственному развитию и воспитанию обучающихся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6201"/>
      </w:tblGrid>
      <w:tr w:rsidR="00377F28" w:rsidRPr="00DE6534" w:rsidTr="00E94B1E">
        <w:tc>
          <w:tcPr>
            <w:tcW w:w="1761" w:type="pct"/>
            <w:shd w:val="clear" w:color="auto" w:fill="auto"/>
          </w:tcPr>
          <w:p w:rsidR="00377F28" w:rsidRPr="00DE6534" w:rsidRDefault="00377F28" w:rsidP="006837CD">
            <w:pPr>
              <w:rPr>
                <w:b/>
              </w:rPr>
            </w:pPr>
            <w:r w:rsidRPr="00DE6534">
              <w:rPr>
                <w:b/>
              </w:rPr>
              <w:t xml:space="preserve">Направление </w:t>
            </w:r>
          </w:p>
        </w:tc>
        <w:tc>
          <w:tcPr>
            <w:tcW w:w="3239" w:type="pct"/>
            <w:shd w:val="clear" w:color="auto" w:fill="auto"/>
          </w:tcPr>
          <w:p w:rsidR="00377F28" w:rsidRPr="00DE6534" w:rsidRDefault="00377F28" w:rsidP="006837CD">
            <w:pPr>
              <w:rPr>
                <w:b/>
              </w:rPr>
            </w:pPr>
            <w:r w:rsidRPr="00DE6534">
              <w:rPr>
                <w:b/>
              </w:rPr>
              <w:t xml:space="preserve">Содержание </w:t>
            </w:r>
          </w:p>
        </w:tc>
      </w:tr>
      <w:tr w:rsidR="00377F28" w:rsidRPr="00DE6534" w:rsidTr="00E94B1E">
        <w:tc>
          <w:tcPr>
            <w:tcW w:w="1761" w:type="pct"/>
            <w:shd w:val="clear" w:color="auto" w:fill="auto"/>
          </w:tcPr>
          <w:p w:rsidR="00377F28" w:rsidRPr="00DE6534" w:rsidRDefault="00377F28" w:rsidP="006837CD">
            <w:r w:rsidRPr="00DE6534">
              <w:rPr>
                <w:b/>
                <w:i/>
              </w:rPr>
              <w:t xml:space="preserve">Воспитание гражданственности, патриотизма, уважения к правам, свободам и </w:t>
            </w:r>
            <w:r w:rsidRPr="00DE6534">
              <w:rPr>
                <w:b/>
                <w:i/>
              </w:rPr>
              <w:lastRenderedPageBreak/>
              <w:t>обязанностям человека</w:t>
            </w:r>
          </w:p>
        </w:tc>
        <w:tc>
          <w:tcPr>
            <w:tcW w:w="3239" w:type="pct"/>
            <w:shd w:val="clear" w:color="auto" w:fill="auto"/>
          </w:tcPr>
          <w:p w:rsidR="00377F28" w:rsidRPr="00DE6534" w:rsidRDefault="00377F28" w:rsidP="008A588E">
            <w:pPr>
              <w:numPr>
                <w:ilvl w:val="0"/>
                <w:numId w:val="64"/>
              </w:numPr>
              <w:tabs>
                <w:tab w:val="clear" w:pos="754"/>
              </w:tabs>
              <w:ind w:left="215" w:hanging="200"/>
              <w:jc w:val="both"/>
            </w:pPr>
            <w:r w:rsidRPr="00DE6534">
              <w:lastRenderedPageBreak/>
              <w:t>Занятия обучающихся в кружках, клубах и секциях</w:t>
            </w:r>
          </w:p>
          <w:p w:rsidR="00377F28" w:rsidRPr="00DE6534" w:rsidRDefault="00377F28" w:rsidP="008A588E">
            <w:pPr>
              <w:numPr>
                <w:ilvl w:val="0"/>
                <w:numId w:val="64"/>
              </w:numPr>
              <w:tabs>
                <w:tab w:val="clear" w:pos="754"/>
              </w:tabs>
              <w:ind w:left="215" w:hanging="200"/>
              <w:jc w:val="both"/>
            </w:pPr>
            <w:r w:rsidRPr="00DE6534">
              <w:t>Участие школьников в праздниках посёлка: митин</w:t>
            </w:r>
            <w:r w:rsidR="007B69C3">
              <w:t>г ко «Дню Победы», «День села</w:t>
            </w:r>
            <w:r w:rsidRPr="00DE6534">
              <w:t>» и др.</w:t>
            </w:r>
          </w:p>
          <w:p w:rsidR="00377F28" w:rsidRPr="00DE6534" w:rsidRDefault="00377F28" w:rsidP="008A588E">
            <w:pPr>
              <w:numPr>
                <w:ilvl w:val="0"/>
                <w:numId w:val="64"/>
              </w:numPr>
              <w:tabs>
                <w:tab w:val="clear" w:pos="754"/>
              </w:tabs>
              <w:ind w:left="215" w:hanging="200"/>
              <w:jc w:val="both"/>
            </w:pPr>
            <w:r w:rsidRPr="00DE6534">
              <w:lastRenderedPageBreak/>
              <w:t>Просмотр видеофильмов по гражданской тематике в кинотеатре</w:t>
            </w:r>
          </w:p>
          <w:p w:rsidR="00377F28" w:rsidRPr="00DE6534" w:rsidRDefault="00377F28" w:rsidP="008A588E">
            <w:pPr>
              <w:numPr>
                <w:ilvl w:val="0"/>
                <w:numId w:val="64"/>
              </w:numPr>
              <w:tabs>
                <w:tab w:val="clear" w:pos="754"/>
              </w:tabs>
              <w:ind w:left="215" w:hanging="200"/>
              <w:jc w:val="both"/>
            </w:pPr>
            <w:r w:rsidRPr="00DE6534">
              <w:t xml:space="preserve">Беседы инспектора ПДН с уч-ся школы по профилактике правонарушений </w:t>
            </w:r>
            <w:proofErr w:type="gramStart"/>
            <w:r w:rsidRPr="00DE6534">
              <w:t>среди</w:t>
            </w:r>
            <w:proofErr w:type="gramEnd"/>
            <w:r w:rsidRPr="00DE6534">
              <w:t xml:space="preserve"> обучающихся   </w:t>
            </w:r>
          </w:p>
          <w:p w:rsidR="00377F28" w:rsidRPr="00DE6534" w:rsidRDefault="00377F28" w:rsidP="008A588E">
            <w:pPr>
              <w:numPr>
                <w:ilvl w:val="0"/>
                <w:numId w:val="64"/>
              </w:numPr>
              <w:tabs>
                <w:tab w:val="clear" w:pos="754"/>
              </w:tabs>
              <w:ind w:left="215" w:hanging="200"/>
              <w:jc w:val="both"/>
            </w:pPr>
            <w:r w:rsidRPr="00DE6534">
              <w:t>Праздники, посвящённые «Дню защитника Отечества».</w:t>
            </w:r>
          </w:p>
        </w:tc>
      </w:tr>
      <w:tr w:rsidR="00377F28" w:rsidRPr="00DE6534" w:rsidTr="00E94B1E">
        <w:tc>
          <w:tcPr>
            <w:tcW w:w="1761" w:type="pct"/>
            <w:shd w:val="clear" w:color="auto" w:fill="auto"/>
          </w:tcPr>
          <w:p w:rsidR="00377F28" w:rsidRPr="00DE6534" w:rsidRDefault="00377F28" w:rsidP="006837CD">
            <w:pPr>
              <w:rPr>
                <w:b/>
                <w:i/>
              </w:rPr>
            </w:pPr>
            <w:r w:rsidRPr="00DE6534">
              <w:rPr>
                <w:b/>
                <w:i/>
              </w:rPr>
              <w:lastRenderedPageBreak/>
              <w:t>Формирование нравственных чувств и этического сознания</w:t>
            </w:r>
          </w:p>
        </w:tc>
        <w:tc>
          <w:tcPr>
            <w:tcW w:w="3239" w:type="pct"/>
            <w:shd w:val="clear" w:color="auto" w:fill="auto"/>
          </w:tcPr>
          <w:p w:rsidR="00377F28" w:rsidRPr="00DE6534" w:rsidRDefault="00377F28" w:rsidP="008A588E">
            <w:pPr>
              <w:numPr>
                <w:ilvl w:val="0"/>
                <w:numId w:val="64"/>
              </w:numPr>
              <w:tabs>
                <w:tab w:val="clear" w:pos="754"/>
              </w:tabs>
              <w:ind w:left="215" w:hanging="200"/>
              <w:jc w:val="both"/>
            </w:pPr>
            <w:r w:rsidRPr="00DE6534">
              <w:t>Занят</w:t>
            </w:r>
            <w:r w:rsidR="007B69C3">
              <w:t>ия обучающихся в кружках</w:t>
            </w:r>
            <w:r w:rsidRPr="00DE6534">
              <w:t xml:space="preserve"> и секциях</w:t>
            </w:r>
          </w:p>
          <w:p w:rsidR="00377F28" w:rsidRPr="00DE6534" w:rsidRDefault="00377F28" w:rsidP="008A588E">
            <w:pPr>
              <w:numPr>
                <w:ilvl w:val="0"/>
                <w:numId w:val="64"/>
              </w:numPr>
              <w:tabs>
                <w:tab w:val="clear" w:pos="754"/>
              </w:tabs>
              <w:ind w:left="215" w:hanging="200"/>
              <w:jc w:val="both"/>
            </w:pPr>
            <w:r w:rsidRPr="00DE6534">
              <w:t>Внеклассные мероприятия для уч-ся, проводимые в детской библиотеке</w:t>
            </w:r>
          </w:p>
        </w:tc>
      </w:tr>
      <w:tr w:rsidR="00377F28" w:rsidRPr="00DE6534" w:rsidTr="00E94B1E">
        <w:tc>
          <w:tcPr>
            <w:tcW w:w="1761" w:type="pct"/>
            <w:shd w:val="clear" w:color="auto" w:fill="auto"/>
          </w:tcPr>
          <w:p w:rsidR="00377F28" w:rsidRPr="00DE6534" w:rsidRDefault="00377F28" w:rsidP="006837CD">
            <w:pPr>
              <w:rPr>
                <w:b/>
                <w:i/>
              </w:rPr>
            </w:pPr>
            <w:r w:rsidRPr="00DE6534">
              <w:rPr>
                <w:b/>
                <w:bCs/>
                <w:i/>
              </w:rPr>
              <w:t>Воспитание трудолюбия, творческого отношения к учению, труду, жизни</w:t>
            </w:r>
          </w:p>
        </w:tc>
        <w:tc>
          <w:tcPr>
            <w:tcW w:w="3239" w:type="pct"/>
            <w:shd w:val="clear" w:color="auto" w:fill="auto"/>
          </w:tcPr>
          <w:p w:rsidR="00377F28" w:rsidRPr="00DE6534" w:rsidRDefault="00377F28" w:rsidP="008A588E">
            <w:pPr>
              <w:numPr>
                <w:ilvl w:val="0"/>
                <w:numId w:val="64"/>
              </w:numPr>
              <w:tabs>
                <w:tab w:val="clear" w:pos="754"/>
              </w:tabs>
              <w:ind w:left="215" w:hanging="200"/>
              <w:jc w:val="both"/>
            </w:pPr>
            <w:r w:rsidRPr="00DE6534">
              <w:t>Заняти</w:t>
            </w:r>
            <w:r w:rsidR="007B69C3">
              <w:t xml:space="preserve">я обучающихся в кружках </w:t>
            </w:r>
            <w:r w:rsidRPr="00DE6534">
              <w:t>и секциях</w:t>
            </w:r>
          </w:p>
          <w:p w:rsidR="00377F28" w:rsidRPr="00DE6534" w:rsidRDefault="00377F28" w:rsidP="008A588E">
            <w:pPr>
              <w:numPr>
                <w:ilvl w:val="0"/>
                <w:numId w:val="64"/>
              </w:numPr>
              <w:tabs>
                <w:tab w:val="clear" w:pos="754"/>
              </w:tabs>
              <w:ind w:left="215" w:hanging="200"/>
              <w:jc w:val="both"/>
            </w:pPr>
            <w:r w:rsidRPr="00DE6534">
              <w:t>Встречи с работниками центра занятости населения</w:t>
            </w:r>
          </w:p>
          <w:p w:rsidR="00377F28" w:rsidRPr="00DE6534" w:rsidRDefault="00377F28" w:rsidP="006837CD">
            <w:pPr>
              <w:ind w:left="215" w:hanging="200"/>
            </w:pPr>
          </w:p>
        </w:tc>
      </w:tr>
      <w:tr w:rsidR="00377F28" w:rsidRPr="00DE6534" w:rsidTr="00E94B1E">
        <w:tc>
          <w:tcPr>
            <w:tcW w:w="1761" w:type="pct"/>
            <w:shd w:val="clear" w:color="auto" w:fill="auto"/>
          </w:tcPr>
          <w:p w:rsidR="00377F28" w:rsidRPr="00DE6534" w:rsidRDefault="00377F28" w:rsidP="006837CD">
            <w:pPr>
              <w:rPr>
                <w:b/>
                <w:bCs/>
              </w:rPr>
            </w:pPr>
            <w:r w:rsidRPr="00DE6534">
              <w:rPr>
                <w:b/>
                <w:bCs/>
                <w:i/>
              </w:rPr>
              <w:t>Формирование ценностного отношения к здоровью и здоровому образу жизни</w:t>
            </w:r>
          </w:p>
        </w:tc>
        <w:tc>
          <w:tcPr>
            <w:tcW w:w="3239" w:type="pct"/>
            <w:shd w:val="clear" w:color="auto" w:fill="auto"/>
          </w:tcPr>
          <w:p w:rsidR="00377F28" w:rsidRPr="00DE6534" w:rsidRDefault="007B69C3" w:rsidP="008A588E">
            <w:pPr>
              <w:numPr>
                <w:ilvl w:val="0"/>
                <w:numId w:val="64"/>
              </w:numPr>
              <w:tabs>
                <w:tab w:val="clear" w:pos="754"/>
              </w:tabs>
              <w:ind w:left="215" w:hanging="200"/>
              <w:jc w:val="both"/>
            </w:pPr>
            <w:r>
              <w:t>Занятия обучающихся в кружках</w:t>
            </w:r>
            <w:r w:rsidR="00377F28" w:rsidRPr="00DE6534">
              <w:t xml:space="preserve"> и секциях</w:t>
            </w:r>
          </w:p>
          <w:p w:rsidR="00377F28" w:rsidRPr="00DE6534" w:rsidRDefault="00377F28" w:rsidP="007B69C3">
            <w:pPr>
              <w:numPr>
                <w:ilvl w:val="0"/>
                <w:numId w:val="64"/>
              </w:numPr>
              <w:tabs>
                <w:tab w:val="clear" w:pos="754"/>
              </w:tabs>
              <w:ind w:left="215" w:hanging="200"/>
              <w:jc w:val="both"/>
            </w:pPr>
            <w:r w:rsidRPr="00DE6534">
              <w:t xml:space="preserve">Беседы с уч-ся медперсонала </w:t>
            </w:r>
            <w:r w:rsidR="007B69C3">
              <w:t>ФАП села</w:t>
            </w:r>
          </w:p>
        </w:tc>
      </w:tr>
      <w:tr w:rsidR="00377F28" w:rsidRPr="00DE6534" w:rsidTr="00E94B1E">
        <w:tc>
          <w:tcPr>
            <w:tcW w:w="1761" w:type="pct"/>
            <w:shd w:val="clear" w:color="auto" w:fill="auto"/>
          </w:tcPr>
          <w:p w:rsidR="00377F28" w:rsidRPr="00DE6534" w:rsidRDefault="00377F28" w:rsidP="006837CD">
            <w:pPr>
              <w:rPr>
                <w:bCs/>
              </w:rPr>
            </w:pPr>
            <w:r w:rsidRPr="00DE6534">
              <w:rPr>
                <w:b/>
                <w:i/>
              </w:rPr>
              <w:t xml:space="preserve">Формирование </w:t>
            </w:r>
            <w:r w:rsidRPr="00DE6534">
              <w:rPr>
                <w:b/>
                <w:bCs/>
                <w:i/>
              </w:rPr>
              <w:t>ценностного отношения к природе, окружающей среде (экологическое воспитание)</w:t>
            </w:r>
          </w:p>
        </w:tc>
        <w:tc>
          <w:tcPr>
            <w:tcW w:w="3239" w:type="pct"/>
            <w:shd w:val="clear" w:color="auto" w:fill="auto"/>
          </w:tcPr>
          <w:p w:rsidR="00377F28" w:rsidRPr="00DE6534" w:rsidRDefault="007B69C3" w:rsidP="008A588E">
            <w:pPr>
              <w:numPr>
                <w:ilvl w:val="0"/>
                <w:numId w:val="64"/>
              </w:numPr>
              <w:tabs>
                <w:tab w:val="clear" w:pos="754"/>
              </w:tabs>
              <w:ind w:left="215" w:hanging="200"/>
              <w:jc w:val="both"/>
            </w:pPr>
            <w:r>
              <w:t xml:space="preserve">Занятия обучающихся в кружках </w:t>
            </w:r>
            <w:r w:rsidR="00377F28" w:rsidRPr="00DE6534">
              <w:t>и секциях</w:t>
            </w:r>
          </w:p>
          <w:p w:rsidR="00377F28" w:rsidRPr="00DE6534" w:rsidRDefault="00377F28" w:rsidP="008A588E">
            <w:pPr>
              <w:numPr>
                <w:ilvl w:val="0"/>
                <w:numId w:val="64"/>
              </w:numPr>
              <w:tabs>
                <w:tab w:val="clear" w:pos="754"/>
              </w:tabs>
              <w:ind w:left="215" w:hanging="200"/>
              <w:jc w:val="both"/>
            </w:pPr>
            <w:r w:rsidRPr="00DE6534">
              <w:t xml:space="preserve">Участие в экологических поселковых и районных акциях </w:t>
            </w:r>
          </w:p>
          <w:p w:rsidR="00377F28" w:rsidRPr="00DE6534" w:rsidRDefault="00377F28" w:rsidP="006837CD">
            <w:pPr>
              <w:ind w:left="215" w:hanging="200"/>
            </w:pPr>
          </w:p>
        </w:tc>
      </w:tr>
      <w:tr w:rsidR="00377F28" w:rsidRPr="00DE6534" w:rsidTr="00E94B1E">
        <w:tc>
          <w:tcPr>
            <w:tcW w:w="1761" w:type="pct"/>
            <w:shd w:val="clear" w:color="auto" w:fill="auto"/>
          </w:tcPr>
          <w:p w:rsidR="00377F28" w:rsidRPr="00DE6534" w:rsidRDefault="00377F28" w:rsidP="006837CD">
            <w:pPr>
              <w:rPr>
                <w:b/>
                <w:i/>
              </w:rPr>
            </w:pPr>
            <w:r w:rsidRPr="00DE6534">
              <w:rPr>
                <w:b/>
                <w:i/>
              </w:rPr>
              <w:t>Формирование</w:t>
            </w:r>
            <w:r w:rsidRPr="00DE6534">
              <w:rPr>
                <w:b/>
                <w:bCs/>
                <w:i/>
              </w:rPr>
              <w:t xml:space="preserve"> ценностного отношения к </w:t>
            </w:r>
            <w:proofErr w:type="gramStart"/>
            <w:r w:rsidRPr="00DE6534">
              <w:rPr>
                <w:b/>
                <w:bCs/>
                <w:i/>
              </w:rPr>
              <w:t>прекрасному</w:t>
            </w:r>
            <w:proofErr w:type="gramEnd"/>
            <w:r w:rsidRPr="00DE6534">
              <w:rPr>
                <w:b/>
                <w:bCs/>
                <w:i/>
              </w:rPr>
              <w:t>, формирование представлений об эстетических идеалах и ценностях (эстетическое воспитание)</w:t>
            </w:r>
          </w:p>
        </w:tc>
        <w:tc>
          <w:tcPr>
            <w:tcW w:w="3239" w:type="pct"/>
            <w:shd w:val="clear" w:color="auto" w:fill="auto"/>
          </w:tcPr>
          <w:p w:rsidR="00377F28" w:rsidRPr="00DE6534" w:rsidRDefault="00582EA7" w:rsidP="008A588E">
            <w:pPr>
              <w:numPr>
                <w:ilvl w:val="0"/>
                <w:numId w:val="64"/>
              </w:numPr>
              <w:tabs>
                <w:tab w:val="clear" w:pos="754"/>
              </w:tabs>
              <w:ind w:left="215" w:hanging="200"/>
              <w:jc w:val="both"/>
            </w:pPr>
            <w:r>
              <w:t>Занятия обучающихся в кружках</w:t>
            </w:r>
            <w:r w:rsidR="00377F28" w:rsidRPr="00DE6534">
              <w:t xml:space="preserve"> и секциях</w:t>
            </w:r>
          </w:p>
          <w:p w:rsidR="00377F28" w:rsidRPr="00DE6534" w:rsidRDefault="00377F28" w:rsidP="008A588E">
            <w:pPr>
              <w:numPr>
                <w:ilvl w:val="0"/>
                <w:numId w:val="64"/>
              </w:numPr>
              <w:tabs>
                <w:tab w:val="clear" w:pos="754"/>
              </w:tabs>
              <w:ind w:left="215" w:hanging="200"/>
              <w:jc w:val="both"/>
            </w:pPr>
            <w:r w:rsidRPr="00DE6534">
              <w:t>Участие уч-ся школы в торжественных мероприятиях района – «День пожилого человека», «День матери» и т.д.</w:t>
            </w:r>
          </w:p>
          <w:p w:rsidR="00377F28" w:rsidRPr="00DE6534" w:rsidRDefault="00377F28" w:rsidP="008A588E">
            <w:pPr>
              <w:numPr>
                <w:ilvl w:val="0"/>
                <w:numId w:val="64"/>
              </w:numPr>
              <w:tabs>
                <w:tab w:val="clear" w:pos="754"/>
              </w:tabs>
              <w:ind w:left="215" w:hanging="200"/>
              <w:jc w:val="both"/>
            </w:pPr>
            <w:r w:rsidRPr="00DE6534">
              <w:t>Участие в празднике «День защиты детей».</w:t>
            </w:r>
          </w:p>
        </w:tc>
      </w:tr>
    </w:tbl>
    <w:p w:rsidR="00377F28" w:rsidRPr="00DE6534" w:rsidRDefault="00377F28" w:rsidP="00377F28">
      <w:pPr>
        <w:jc w:val="both"/>
      </w:pPr>
      <w:r w:rsidRPr="00DE6534">
        <w:tab/>
      </w:r>
    </w:p>
    <w:p w:rsidR="00377F28" w:rsidRPr="00DE6534" w:rsidRDefault="00377F28" w:rsidP="00377F28">
      <w:pPr>
        <w:jc w:val="center"/>
        <w:rPr>
          <w:b/>
        </w:rPr>
      </w:pPr>
      <w:r w:rsidRPr="00DE6534">
        <w:rPr>
          <w:b/>
        </w:rPr>
        <w:t xml:space="preserve">2.3.6. Планируемые результаты духовно-нравственного развития и воспитания </w:t>
      </w:r>
      <w:proofErr w:type="gramStart"/>
      <w:r w:rsidRPr="00DE6534">
        <w:rPr>
          <w:b/>
        </w:rPr>
        <w:t>обучающихся</w:t>
      </w:r>
      <w:proofErr w:type="gramEnd"/>
      <w:r w:rsidRPr="00DE6534">
        <w:rPr>
          <w:b/>
        </w:rPr>
        <w:t xml:space="preserve"> на ступени начального общего образования</w:t>
      </w:r>
    </w:p>
    <w:p w:rsidR="00377F28" w:rsidRPr="00DE6534" w:rsidRDefault="00377F28" w:rsidP="00377F28">
      <w:pPr>
        <w:jc w:val="center"/>
        <w:rPr>
          <w:b/>
          <w:i/>
          <w:iCs/>
        </w:rPr>
      </w:pPr>
      <w:r w:rsidRPr="00DE6534">
        <w:rPr>
          <w:b/>
          <w:i/>
          <w:iCs/>
        </w:rPr>
        <w:t>Основные направления, ценностные установки и планируемые результаты воспитательной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2998"/>
        <w:gridCol w:w="3930"/>
      </w:tblGrid>
      <w:tr w:rsidR="00377F28" w:rsidRPr="00DE6534" w:rsidTr="00E94B1E">
        <w:tc>
          <w:tcPr>
            <w:tcW w:w="1381"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jc w:val="center"/>
              <w:rPr>
                <w:b/>
                <w:iCs/>
              </w:rPr>
            </w:pPr>
            <w:r w:rsidRPr="00DE6534">
              <w:rPr>
                <w:b/>
                <w:iCs/>
              </w:rPr>
              <w:t>Направление воспитания</w:t>
            </w:r>
          </w:p>
        </w:tc>
        <w:tc>
          <w:tcPr>
            <w:tcW w:w="1566"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jc w:val="center"/>
              <w:rPr>
                <w:b/>
                <w:iCs/>
              </w:rPr>
            </w:pPr>
            <w:r w:rsidRPr="00DE6534">
              <w:rPr>
                <w:b/>
                <w:iCs/>
              </w:rPr>
              <w:t>Ценностные установки</w:t>
            </w:r>
          </w:p>
        </w:tc>
        <w:tc>
          <w:tcPr>
            <w:tcW w:w="2053"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jc w:val="center"/>
              <w:rPr>
                <w:b/>
                <w:iCs/>
              </w:rPr>
            </w:pPr>
            <w:r w:rsidRPr="00DE6534">
              <w:rPr>
                <w:b/>
                <w:iCs/>
              </w:rPr>
              <w:t>Планируемые результаты воспитательной деятельности</w:t>
            </w:r>
          </w:p>
        </w:tc>
      </w:tr>
      <w:tr w:rsidR="00377F28" w:rsidRPr="00DE6534" w:rsidTr="00E94B1E">
        <w:tc>
          <w:tcPr>
            <w:tcW w:w="1381"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t>Воспитание гражданственности, патриотизма, уважения к правам, свободам и обязанностям человека</w:t>
            </w:r>
          </w:p>
        </w:tc>
        <w:tc>
          <w:tcPr>
            <w:tcW w:w="1566"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2053"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377F28" w:rsidRPr="00DE6534" w:rsidRDefault="00377F28" w:rsidP="006837CD">
            <w:pPr>
              <w:rPr>
                <w:iCs/>
              </w:rPr>
            </w:pPr>
            <w:r w:rsidRPr="00DE6534">
              <w:rPr>
                <w:iCs/>
              </w:rPr>
              <w:t>2.Обучающиеся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377F28" w:rsidRPr="00DE6534" w:rsidRDefault="00377F28" w:rsidP="006837CD">
            <w:pPr>
              <w:rPr>
                <w:iCs/>
              </w:rPr>
            </w:pPr>
            <w:r w:rsidRPr="00DE6534">
              <w:rPr>
                <w:iCs/>
              </w:rPr>
              <w:t>3.Обучающиеся имеют опыт ролевого взаимодействия и реализации гражданской, патриотической позиции.</w:t>
            </w:r>
          </w:p>
          <w:p w:rsidR="00377F28" w:rsidRPr="00DE6534" w:rsidRDefault="00377F28" w:rsidP="006837CD">
            <w:pPr>
              <w:rPr>
                <w:iCs/>
              </w:rPr>
            </w:pPr>
            <w:proofErr w:type="gramStart"/>
            <w:r w:rsidRPr="00DE6534">
              <w:rPr>
                <w:iCs/>
              </w:rPr>
              <w:lastRenderedPageBreak/>
              <w:t>4.Обучающиеся имеют опыт социальной и межкультурной коммуникации.</w:t>
            </w:r>
            <w:proofErr w:type="gramEnd"/>
          </w:p>
          <w:p w:rsidR="00377F28" w:rsidRPr="00DE6534" w:rsidRDefault="00377F28" w:rsidP="006837CD">
            <w:pPr>
              <w:rPr>
                <w:iCs/>
              </w:rPr>
            </w:pPr>
            <w:r w:rsidRPr="00DE6534">
              <w:rPr>
                <w:iCs/>
              </w:rPr>
              <w:t>5. Обучающиеся имеют начальные представления о правах и обязанностях человека, семьянина, товарища.</w:t>
            </w:r>
          </w:p>
        </w:tc>
      </w:tr>
      <w:tr w:rsidR="00377F28" w:rsidRPr="00DE6534" w:rsidTr="00E94B1E">
        <w:tc>
          <w:tcPr>
            <w:tcW w:w="1381"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lastRenderedPageBreak/>
              <w:t>Развитие нравственных чувств и этического сознания</w:t>
            </w:r>
          </w:p>
        </w:tc>
        <w:tc>
          <w:tcPr>
            <w:tcW w:w="1566"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proofErr w:type="gramStart"/>
            <w:r w:rsidRPr="00DE6534">
              <w:rPr>
                <w:iCs/>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tc>
        <w:tc>
          <w:tcPr>
            <w:tcW w:w="2053"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377F28" w:rsidRPr="00DE6534" w:rsidRDefault="00377F28" w:rsidP="006837CD">
            <w:pPr>
              <w:rPr>
                <w:iCs/>
              </w:rPr>
            </w:pPr>
            <w:r w:rsidRPr="00DE6534">
              <w:rPr>
                <w:iCs/>
              </w:rPr>
              <w:t>2.Обучающиеся имеют нравственно-этический опыт взаимодействия с людьми разного возраста.</w:t>
            </w:r>
          </w:p>
          <w:p w:rsidR="00377F28" w:rsidRPr="00DE6534" w:rsidRDefault="00377F28" w:rsidP="006837CD">
            <w:pPr>
              <w:rPr>
                <w:iCs/>
              </w:rPr>
            </w:pPr>
            <w:r w:rsidRPr="00DE6534">
              <w:rPr>
                <w:iCs/>
              </w:rPr>
              <w:t xml:space="preserve">3. </w:t>
            </w:r>
            <w:proofErr w:type="gramStart"/>
            <w:r w:rsidRPr="00DE6534">
              <w:rPr>
                <w:iCs/>
              </w:rPr>
              <w:t>Обучающиеся</w:t>
            </w:r>
            <w:proofErr w:type="gramEnd"/>
            <w:r w:rsidRPr="00DE6534">
              <w:rPr>
                <w:iCs/>
              </w:rPr>
              <w:t xml:space="preserve"> уважительно относятся к традиционным религиям.</w:t>
            </w:r>
          </w:p>
          <w:p w:rsidR="00377F28" w:rsidRPr="00DE6534" w:rsidRDefault="00377F28" w:rsidP="006837CD">
            <w:pPr>
              <w:rPr>
                <w:iCs/>
              </w:rPr>
            </w:pPr>
            <w:r w:rsidRPr="00DE6534">
              <w:rPr>
                <w:iCs/>
              </w:rPr>
              <w:t xml:space="preserve">4. </w:t>
            </w:r>
            <w:proofErr w:type="gramStart"/>
            <w:r w:rsidRPr="00DE6534">
              <w:rPr>
                <w:iCs/>
              </w:rPr>
              <w:t xml:space="preserve">Обучающиеся неравнодушны к жизненным проблемам других людей, умеют сочувствовать человеку, оказавшемуся в трудной ситуации. </w:t>
            </w:r>
            <w:proofErr w:type="gramEnd"/>
          </w:p>
          <w:p w:rsidR="00377F28" w:rsidRPr="00DE6534" w:rsidRDefault="00377F28" w:rsidP="006837CD">
            <w:pPr>
              <w:rPr>
                <w:iCs/>
              </w:rPr>
            </w:pPr>
            <w:r w:rsidRPr="00DE6534">
              <w:rPr>
                <w:iCs/>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377F28" w:rsidRPr="00DE6534" w:rsidRDefault="00377F28" w:rsidP="006837CD">
            <w:pPr>
              <w:rPr>
                <w:iCs/>
              </w:rPr>
            </w:pPr>
            <w:r w:rsidRPr="00DE6534">
              <w:rPr>
                <w:iCs/>
              </w:rPr>
              <w:t>6. Обучающиеся знают традиции своей семьи и образовательного учреждения, бережно относятся к ним.</w:t>
            </w:r>
          </w:p>
        </w:tc>
      </w:tr>
      <w:tr w:rsidR="00377F28" w:rsidRPr="00DE6534" w:rsidTr="00E94B1E">
        <w:tc>
          <w:tcPr>
            <w:tcW w:w="1381"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t>Воспитание трудолюбия, творческого  отношения к учению, труду, жизни</w:t>
            </w:r>
          </w:p>
        </w:tc>
        <w:tc>
          <w:tcPr>
            <w:tcW w:w="1566"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2053"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t>1.Сформировано ценностное отношение к труду и творчеству.</w:t>
            </w:r>
          </w:p>
          <w:p w:rsidR="00377F28" w:rsidRPr="00DE6534" w:rsidRDefault="00377F28" w:rsidP="006837CD">
            <w:pPr>
              <w:rPr>
                <w:iCs/>
              </w:rPr>
            </w:pPr>
            <w:r w:rsidRPr="00DE6534">
              <w:rPr>
                <w:iCs/>
              </w:rPr>
              <w:t>2. Обучающиеся имеют элементарные представления о различных профессиях.</w:t>
            </w:r>
          </w:p>
          <w:p w:rsidR="00377F28" w:rsidRPr="00DE6534" w:rsidRDefault="00377F28" w:rsidP="006837CD">
            <w:pPr>
              <w:rPr>
                <w:iCs/>
              </w:rPr>
            </w:pPr>
            <w:r w:rsidRPr="00DE6534">
              <w:rPr>
                <w:iCs/>
              </w:rPr>
              <w:t xml:space="preserve">3. </w:t>
            </w:r>
            <w:proofErr w:type="gramStart"/>
            <w:r w:rsidRPr="00DE6534">
              <w:rPr>
                <w:iCs/>
              </w:rPr>
              <w:t>Обучающиеся обладают первоначальными навыками трудового творческого сотрудничества с людьми разного возраста.</w:t>
            </w:r>
            <w:proofErr w:type="gramEnd"/>
          </w:p>
          <w:p w:rsidR="00377F28" w:rsidRPr="00DE6534" w:rsidRDefault="00377F28" w:rsidP="006837CD">
            <w:pPr>
              <w:rPr>
                <w:iCs/>
              </w:rPr>
            </w:pPr>
            <w:r w:rsidRPr="00DE6534">
              <w:rPr>
                <w:iCs/>
              </w:rPr>
              <w:t>4. Обучающиеся осознают приоритет нравственных основ труда, творчества, создания нового.</w:t>
            </w:r>
          </w:p>
          <w:p w:rsidR="00377F28" w:rsidRPr="00DE6534" w:rsidRDefault="00377F28" w:rsidP="006837CD">
            <w:pPr>
              <w:rPr>
                <w:iCs/>
              </w:rPr>
            </w:pPr>
            <w:r w:rsidRPr="00DE6534">
              <w:rPr>
                <w:iCs/>
              </w:rPr>
              <w:lastRenderedPageBreak/>
              <w:t>5. Обучающиеся имеют первоначальный опыт участия в различных видах деятельности.</w:t>
            </w:r>
          </w:p>
          <w:p w:rsidR="00377F28" w:rsidRPr="00DE6534" w:rsidRDefault="00377F28" w:rsidP="006837CD">
            <w:pPr>
              <w:rPr>
                <w:iCs/>
              </w:rPr>
            </w:pPr>
            <w:r w:rsidRPr="00DE6534">
              <w:rPr>
                <w:iCs/>
              </w:rPr>
              <w:t>6. Обучающиеся мотивированы к самореализации в творчестве, познавательной, общественно полезной деятельности.</w:t>
            </w:r>
          </w:p>
        </w:tc>
      </w:tr>
      <w:tr w:rsidR="00377F28" w:rsidRPr="00DE6534" w:rsidTr="00E94B1E">
        <w:tc>
          <w:tcPr>
            <w:tcW w:w="1381"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lastRenderedPageBreak/>
              <w:t>Формирование ценностного отношения к природе, окружающей среде (экологическое воспитание)</w:t>
            </w:r>
          </w:p>
        </w:tc>
        <w:tc>
          <w:tcPr>
            <w:tcW w:w="1566"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t>Родная земля; заповедная природа; планета Земля; экологическое сознание</w:t>
            </w:r>
          </w:p>
        </w:tc>
        <w:tc>
          <w:tcPr>
            <w:tcW w:w="2053"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proofErr w:type="gramStart"/>
            <w:r w:rsidRPr="00DE6534">
              <w:rPr>
                <w:iCs/>
              </w:rPr>
              <w:t xml:space="preserve">1.Обучающиеся имеют первоначальный опыт эстетического, эмоционально-нравственного отношения к природе. </w:t>
            </w:r>
            <w:proofErr w:type="gramEnd"/>
          </w:p>
          <w:p w:rsidR="00377F28" w:rsidRPr="00DE6534" w:rsidRDefault="00377F28" w:rsidP="006837CD">
            <w:pPr>
              <w:rPr>
                <w:iCs/>
              </w:rPr>
            </w:pPr>
            <w:r w:rsidRPr="00DE6534">
              <w:rPr>
                <w:iCs/>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377F28" w:rsidRPr="00DE6534" w:rsidRDefault="00377F28" w:rsidP="006837CD">
            <w:pPr>
              <w:rPr>
                <w:iCs/>
              </w:rPr>
            </w:pPr>
            <w:r w:rsidRPr="00DE6534">
              <w:rPr>
                <w:iCs/>
              </w:rPr>
              <w:t xml:space="preserve">3.У </w:t>
            </w:r>
            <w:proofErr w:type="gramStart"/>
            <w:r w:rsidRPr="00DE6534">
              <w:rPr>
                <w:iCs/>
              </w:rPr>
              <w:t>обучающихся</w:t>
            </w:r>
            <w:proofErr w:type="gramEnd"/>
            <w:r w:rsidRPr="00DE6534">
              <w:rPr>
                <w:iCs/>
              </w:rPr>
              <w:t xml:space="preserve"> есть первоначальный опыт участия в природоохранной деятельности в школе.</w:t>
            </w:r>
          </w:p>
          <w:p w:rsidR="00377F28" w:rsidRPr="00DE6534" w:rsidRDefault="00377F28" w:rsidP="006837CD">
            <w:pPr>
              <w:rPr>
                <w:iCs/>
              </w:rPr>
            </w:pPr>
            <w:r w:rsidRPr="00DE6534">
              <w:rPr>
                <w:iCs/>
              </w:rPr>
              <w:t xml:space="preserve">4. </w:t>
            </w:r>
            <w:proofErr w:type="gramStart"/>
            <w:r w:rsidRPr="00DE6534">
              <w:rPr>
                <w:iCs/>
              </w:rPr>
              <w:t>У обучающихся есть личный опыт участия в экологических инициативах, проектах.</w:t>
            </w:r>
            <w:proofErr w:type="gramEnd"/>
          </w:p>
        </w:tc>
      </w:tr>
      <w:tr w:rsidR="00377F28" w:rsidRPr="00DE6534" w:rsidTr="00E94B1E">
        <w:tc>
          <w:tcPr>
            <w:tcW w:w="1381"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t xml:space="preserve">Формирование ценностного отношения к </w:t>
            </w:r>
            <w:proofErr w:type="gramStart"/>
            <w:r w:rsidRPr="00DE6534">
              <w:rPr>
                <w:iCs/>
              </w:rPr>
              <w:t>прекрасному</w:t>
            </w:r>
            <w:proofErr w:type="gramEnd"/>
            <w:r w:rsidRPr="00DE6534">
              <w:rPr>
                <w:iCs/>
              </w:rPr>
              <w:t>; формирование представлений об эстетических идеалах и ценностях (эстетическое воспитание)</w:t>
            </w:r>
          </w:p>
        </w:tc>
        <w:tc>
          <w:tcPr>
            <w:tcW w:w="1566"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t>Красота; гармония; духовный мир человека; эстетическое развитие, самовыражение в творчестве и искусстве</w:t>
            </w:r>
          </w:p>
        </w:tc>
        <w:tc>
          <w:tcPr>
            <w:tcW w:w="2053" w:type="pct"/>
            <w:tcBorders>
              <w:top w:val="single" w:sz="4" w:space="0" w:color="auto"/>
              <w:left w:val="single" w:sz="4" w:space="0" w:color="auto"/>
              <w:bottom w:val="single" w:sz="4" w:space="0" w:color="auto"/>
              <w:right w:val="single" w:sz="4" w:space="0" w:color="auto"/>
            </w:tcBorders>
            <w:hideMark/>
          </w:tcPr>
          <w:p w:rsidR="00377F28" w:rsidRPr="00DE6534" w:rsidRDefault="00377F28" w:rsidP="006837CD">
            <w:pPr>
              <w:rPr>
                <w:iCs/>
              </w:rPr>
            </w:pPr>
            <w:r w:rsidRPr="00DE6534">
              <w:rPr>
                <w:iCs/>
              </w:rPr>
              <w:t>1.Обучающиеся имеют элементарные представления об эстетических и художественных ценностях отечественной культуры.</w:t>
            </w:r>
          </w:p>
          <w:p w:rsidR="00377F28" w:rsidRPr="00DE6534" w:rsidRDefault="00377F28" w:rsidP="006837CD">
            <w:pPr>
              <w:rPr>
                <w:iCs/>
              </w:rPr>
            </w:pPr>
            <w:r w:rsidRPr="00DE6534">
              <w:rPr>
                <w:iCs/>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377F28" w:rsidRPr="00DE6534" w:rsidRDefault="00377F28" w:rsidP="006837CD">
            <w:pPr>
              <w:rPr>
                <w:iCs/>
              </w:rPr>
            </w:pPr>
            <w:r w:rsidRPr="00DE6534">
              <w:rPr>
                <w:iCs/>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377F28" w:rsidRPr="00DE6534" w:rsidRDefault="00377F28" w:rsidP="006837CD">
            <w:pPr>
              <w:rPr>
                <w:iCs/>
              </w:rPr>
            </w:pPr>
            <w:r w:rsidRPr="00DE6534">
              <w:rPr>
                <w:iCs/>
              </w:rPr>
              <w:t xml:space="preserve">4. </w:t>
            </w:r>
            <w:proofErr w:type="gramStart"/>
            <w:r w:rsidRPr="00DE6534">
              <w:rPr>
                <w:iCs/>
              </w:rPr>
              <w:t>Обучающиеся мотивированы к реализации эстетических ценностей в образовательном учреждении и семье.</w:t>
            </w:r>
            <w:proofErr w:type="gramEnd"/>
          </w:p>
        </w:tc>
      </w:tr>
    </w:tbl>
    <w:p w:rsidR="00377F28" w:rsidRPr="00DE6534" w:rsidRDefault="00377F28" w:rsidP="00377F28">
      <w:pPr>
        <w:jc w:val="both"/>
        <w:rPr>
          <w:b/>
        </w:rPr>
      </w:pPr>
    </w:p>
    <w:p w:rsidR="00377F28" w:rsidRPr="00DE6534" w:rsidRDefault="00377F28" w:rsidP="00377F28">
      <w:pPr>
        <w:jc w:val="both"/>
        <w:rPr>
          <w:iCs/>
        </w:rPr>
      </w:pPr>
      <w:r w:rsidRPr="00DE6534">
        <w:rPr>
          <w:iCs/>
        </w:rPr>
        <w:t>Обучающиеся должны достигнуть:</w:t>
      </w:r>
    </w:p>
    <w:p w:rsidR="00377F28" w:rsidRPr="00DE6534" w:rsidRDefault="00377F28" w:rsidP="008A588E">
      <w:pPr>
        <w:numPr>
          <w:ilvl w:val="0"/>
          <w:numId w:val="148"/>
        </w:numPr>
        <w:jc w:val="both"/>
        <w:rPr>
          <w:iCs/>
        </w:rPr>
      </w:pPr>
      <w:r w:rsidRPr="00DE6534">
        <w:rPr>
          <w:b/>
          <w:i/>
          <w:iCs/>
        </w:rPr>
        <w:t>воспитательных результатов</w:t>
      </w:r>
      <w:r w:rsidRPr="00DE6534">
        <w:rPr>
          <w:iCs/>
        </w:rPr>
        <w:t xml:space="preserve"> – тех духовно-нравственных приобретений, которые получил школьник вследствие участия в той или иной деятельности;</w:t>
      </w:r>
    </w:p>
    <w:p w:rsidR="00377F28" w:rsidRPr="00DE6534" w:rsidRDefault="00377F28" w:rsidP="008A588E">
      <w:pPr>
        <w:numPr>
          <w:ilvl w:val="0"/>
          <w:numId w:val="148"/>
        </w:numPr>
        <w:jc w:val="both"/>
        <w:rPr>
          <w:iCs/>
        </w:rPr>
      </w:pPr>
      <w:r w:rsidRPr="00DE6534">
        <w:rPr>
          <w:b/>
          <w:i/>
          <w:iCs/>
        </w:rPr>
        <w:t>эффекта</w:t>
      </w:r>
      <w:r w:rsidRPr="00DE6534">
        <w:rPr>
          <w:iCs/>
        </w:rP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377F28" w:rsidRPr="00DE6534" w:rsidRDefault="00377F28" w:rsidP="00377F28">
      <w:pPr>
        <w:jc w:val="both"/>
        <w:rPr>
          <w:iCs/>
        </w:rPr>
      </w:pPr>
      <w:r w:rsidRPr="00DE6534">
        <w:rPr>
          <w:b/>
          <w:bCs/>
          <w:iCs/>
        </w:rPr>
        <w:lastRenderedPageBreak/>
        <w:t xml:space="preserve">Воспитательные результаты и эффекты деятельности </w:t>
      </w:r>
      <w:proofErr w:type="gramStart"/>
      <w:r w:rsidRPr="00DE6534">
        <w:rPr>
          <w:b/>
          <w:bCs/>
          <w:iCs/>
        </w:rPr>
        <w:t>обучающихся</w:t>
      </w:r>
      <w:proofErr w:type="gramEnd"/>
      <w:r w:rsidRPr="00DE6534">
        <w:rPr>
          <w:b/>
          <w:bCs/>
          <w:iCs/>
        </w:rPr>
        <w:t xml:space="preserve"> распределяются по трем уровням:</w:t>
      </w:r>
    </w:p>
    <w:p w:rsidR="00377F28" w:rsidRPr="00DE6534" w:rsidRDefault="00377F28" w:rsidP="008A588E">
      <w:pPr>
        <w:numPr>
          <w:ilvl w:val="0"/>
          <w:numId w:val="149"/>
        </w:numPr>
        <w:jc w:val="both"/>
        <w:rPr>
          <w:iCs/>
        </w:rPr>
      </w:pPr>
      <w:r w:rsidRPr="00DE6534">
        <w:rPr>
          <w:b/>
          <w:bCs/>
          <w:i/>
          <w:iCs/>
        </w:rPr>
        <w:t>Первый уровень</w:t>
      </w:r>
      <w:r w:rsidRPr="00DE6534">
        <w:rPr>
          <w:bCs/>
          <w:iCs/>
        </w:rPr>
        <w:t xml:space="preserve"> результатов </w:t>
      </w:r>
      <w:r w:rsidRPr="00DE6534">
        <w:rPr>
          <w:iCs/>
        </w:rPr>
        <w:t xml:space="preserve">— приобретение </w:t>
      </w:r>
      <w:proofErr w:type="gramStart"/>
      <w:r w:rsidRPr="00DE6534">
        <w:rPr>
          <w:iCs/>
        </w:rPr>
        <w:t>обучающимися</w:t>
      </w:r>
      <w:proofErr w:type="gramEnd"/>
      <w:r w:rsidRPr="00DE6534">
        <w:rPr>
          <w:iCs/>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377F28" w:rsidRPr="00DE6534" w:rsidRDefault="00377F28" w:rsidP="008A588E">
      <w:pPr>
        <w:numPr>
          <w:ilvl w:val="0"/>
          <w:numId w:val="149"/>
        </w:numPr>
        <w:jc w:val="both"/>
        <w:rPr>
          <w:iCs/>
        </w:rPr>
      </w:pPr>
      <w:proofErr w:type="gramStart"/>
      <w:r w:rsidRPr="00DE6534">
        <w:rPr>
          <w:b/>
          <w:bCs/>
          <w:i/>
          <w:iCs/>
        </w:rPr>
        <w:t>Второй уровень</w:t>
      </w:r>
      <w:r w:rsidRPr="00DE6534">
        <w:rPr>
          <w:bCs/>
          <w:iCs/>
        </w:rPr>
        <w:t xml:space="preserve"> результатов </w:t>
      </w:r>
      <w:r w:rsidRPr="00DE6534">
        <w:rPr>
          <w:iCs/>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roofErr w:type="gramEnd"/>
    </w:p>
    <w:p w:rsidR="00377F28" w:rsidRPr="00DE6534" w:rsidRDefault="00377F28" w:rsidP="008A588E">
      <w:pPr>
        <w:numPr>
          <w:ilvl w:val="0"/>
          <w:numId w:val="149"/>
        </w:numPr>
        <w:jc w:val="both"/>
        <w:rPr>
          <w:iCs/>
        </w:rPr>
      </w:pPr>
      <w:r w:rsidRPr="00DE6534">
        <w:rPr>
          <w:b/>
          <w:bCs/>
          <w:i/>
          <w:iCs/>
        </w:rPr>
        <w:t>Третий уровень</w:t>
      </w:r>
      <w:r w:rsidRPr="00DE6534">
        <w:rPr>
          <w:bCs/>
          <w:iCs/>
        </w:rPr>
        <w:t xml:space="preserve"> результатов </w:t>
      </w:r>
      <w:r w:rsidRPr="00DE6534">
        <w:rPr>
          <w:iCs/>
        </w:rPr>
        <w:t xml:space="preserve">— получение </w:t>
      </w:r>
      <w:proofErr w:type="gramStart"/>
      <w:r w:rsidRPr="00DE6534">
        <w:rPr>
          <w:iCs/>
        </w:rPr>
        <w:t>обучающимся</w:t>
      </w:r>
      <w:proofErr w:type="gramEnd"/>
      <w:r w:rsidRPr="00DE6534">
        <w:rPr>
          <w:iCs/>
        </w:rPr>
        <w:t xml:space="preserve"> опыта самостоятельного общественного действия. </w:t>
      </w:r>
    </w:p>
    <w:p w:rsidR="00377F28" w:rsidRPr="00DE6534" w:rsidRDefault="00377F28" w:rsidP="00377F28">
      <w:pPr>
        <w:jc w:val="both"/>
        <w:rPr>
          <w:iCs/>
        </w:rPr>
      </w:pPr>
      <w:r w:rsidRPr="00DE6534">
        <w:rPr>
          <w:iCs/>
        </w:rPr>
        <w:t xml:space="preserve">Цель: оценка уровня сформированности </w:t>
      </w:r>
      <w:r w:rsidRPr="00DE6534">
        <w:rPr>
          <w:iCs/>
        </w:rPr>
        <w:tab/>
        <w:t>духовно-нравственного развития  и воспитания младших школьников</w:t>
      </w:r>
    </w:p>
    <w:p w:rsidR="00377F28" w:rsidRPr="00DE6534" w:rsidRDefault="00377F28" w:rsidP="00377F28">
      <w:pPr>
        <w:jc w:val="both"/>
        <w:rPr>
          <w:iCs/>
        </w:rPr>
      </w:pPr>
      <w:r w:rsidRPr="00DE6534">
        <w:rPr>
          <w:iCs/>
        </w:rPr>
        <w:t>Задачи:</w:t>
      </w:r>
    </w:p>
    <w:p w:rsidR="00377F28" w:rsidRPr="00DE6534" w:rsidRDefault="00377F28" w:rsidP="008A588E">
      <w:pPr>
        <w:numPr>
          <w:ilvl w:val="0"/>
          <w:numId w:val="150"/>
        </w:numPr>
        <w:jc w:val="both"/>
        <w:rPr>
          <w:iCs/>
        </w:rPr>
      </w:pPr>
      <w:r w:rsidRPr="00DE6534">
        <w:rPr>
          <w:iCs/>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377F28" w:rsidRPr="00DE6534" w:rsidRDefault="00377F28" w:rsidP="008A588E">
      <w:pPr>
        <w:numPr>
          <w:ilvl w:val="0"/>
          <w:numId w:val="150"/>
        </w:numPr>
        <w:jc w:val="both"/>
        <w:rPr>
          <w:iCs/>
        </w:rPr>
      </w:pPr>
      <w:r w:rsidRPr="00DE6534">
        <w:rPr>
          <w:iCs/>
        </w:rPr>
        <w:t xml:space="preserve">Систематизация информации об уровне сформированности духовно-нравственного развития школьников. </w:t>
      </w:r>
    </w:p>
    <w:p w:rsidR="00377F28" w:rsidRPr="00DE6534" w:rsidRDefault="00377F28" w:rsidP="008A588E">
      <w:pPr>
        <w:numPr>
          <w:ilvl w:val="0"/>
          <w:numId w:val="150"/>
        </w:numPr>
        <w:jc w:val="both"/>
        <w:rPr>
          <w:iCs/>
        </w:rPr>
      </w:pPr>
      <w:r w:rsidRPr="00DE6534">
        <w:rPr>
          <w:iCs/>
        </w:rPr>
        <w:t>Обеспечение регулярного и наглядного представления информации об уровне сформированности духовно-нравственного развития школьников.</w:t>
      </w:r>
    </w:p>
    <w:p w:rsidR="00377F28" w:rsidRPr="00DE6534" w:rsidRDefault="00377F28" w:rsidP="008A588E">
      <w:pPr>
        <w:numPr>
          <w:ilvl w:val="0"/>
          <w:numId w:val="150"/>
        </w:numPr>
        <w:jc w:val="both"/>
        <w:rPr>
          <w:b/>
          <w:i/>
          <w:iCs/>
        </w:rPr>
      </w:pPr>
      <w:r w:rsidRPr="00DE6534">
        <w:rPr>
          <w:iCs/>
        </w:rPr>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377F28" w:rsidRPr="00DE6534" w:rsidRDefault="00377F28" w:rsidP="00377F28">
      <w:pPr>
        <w:jc w:val="both"/>
        <w:rPr>
          <w:i/>
          <w:iCs/>
        </w:rPr>
      </w:pPr>
      <w:r w:rsidRPr="00DE6534">
        <w:rPr>
          <w:b/>
          <w:i/>
          <w:iCs/>
        </w:rPr>
        <w:t>Субъекты</w:t>
      </w:r>
      <w:r w:rsidR="00012ACA">
        <w:rPr>
          <w:b/>
          <w:i/>
          <w:iCs/>
        </w:rPr>
        <w:t xml:space="preserve"> </w:t>
      </w:r>
      <w:r w:rsidRPr="00DE6534">
        <w:rPr>
          <w:iCs/>
        </w:rPr>
        <w:t>мониторинга − младшие школьники.</w:t>
      </w:r>
    </w:p>
    <w:p w:rsidR="00377F28" w:rsidRPr="00DE6534" w:rsidRDefault="00377F28" w:rsidP="00377F28">
      <w:pPr>
        <w:jc w:val="both"/>
        <w:rPr>
          <w:i/>
          <w:iCs/>
        </w:rPr>
      </w:pPr>
      <w:r w:rsidRPr="00DE6534">
        <w:rPr>
          <w:b/>
          <w:i/>
          <w:iCs/>
        </w:rPr>
        <w:t>Объект</w:t>
      </w:r>
      <w:r w:rsidRPr="00DE6534">
        <w:rPr>
          <w:iCs/>
        </w:rPr>
        <w:t xml:space="preserve">  - уровень сформированности духовно-нравственного развития школьников.</w:t>
      </w:r>
    </w:p>
    <w:p w:rsidR="00377F28" w:rsidRPr="00DE6534" w:rsidRDefault="00377F28" w:rsidP="00377F28">
      <w:pPr>
        <w:jc w:val="both"/>
        <w:rPr>
          <w:iCs/>
        </w:rPr>
      </w:pPr>
      <w:r w:rsidRPr="00DE6534">
        <w:rPr>
          <w:b/>
          <w:i/>
          <w:iCs/>
        </w:rPr>
        <w:t>Предмето</w:t>
      </w:r>
      <w:proofErr w:type="gramStart"/>
      <w:r w:rsidRPr="00DE6534">
        <w:rPr>
          <w:b/>
          <w:i/>
          <w:iCs/>
        </w:rPr>
        <w:t>м</w:t>
      </w:r>
      <w:r w:rsidRPr="00DE6534">
        <w:rPr>
          <w:iCs/>
        </w:rPr>
        <w:t>-</w:t>
      </w:r>
      <w:proofErr w:type="gramEnd"/>
      <w:r w:rsidRPr="00DE6534">
        <w:rPr>
          <w:iCs/>
        </w:rPr>
        <w:t xml:space="preserve"> выступает процесс писихолого-педагогического сопровождения духовно-нравственного развития школьников.</w:t>
      </w:r>
    </w:p>
    <w:p w:rsidR="00377F28" w:rsidRPr="00DE6534" w:rsidRDefault="00377F28" w:rsidP="00377F28">
      <w:pPr>
        <w:ind w:left="360"/>
        <w:jc w:val="both"/>
        <w:rPr>
          <w:i/>
          <w:iCs/>
        </w:rPr>
      </w:pPr>
      <w:r w:rsidRPr="00DE6534">
        <w:rPr>
          <w:iCs/>
        </w:rPr>
        <w:t xml:space="preserve">Инструментарий мониторинга: </w:t>
      </w:r>
    </w:p>
    <w:p w:rsidR="00377F28" w:rsidRPr="00DE6534" w:rsidRDefault="00377F28" w:rsidP="008A588E">
      <w:pPr>
        <w:numPr>
          <w:ilvl w:val="0"/>
          <w:numId w:val="151"/>
        </w:numPr>
        <w:jc w:val="both"/>
        <w:rPr>
          <w:i/>
          <w:iCs/>
        </w:rPr>
      </w:pPr>
      <w:r w:rsidRPr="00DE6534">
        <w:rPr>
          <w:i/>
          <w:iCs/>
        </w:rPr>
        <w:t>анкеты;</w:t>
      </w:r>
    </w:p>
    <w:p w:rsidR="00377F28" w:rsidRPr="00DE6534" w:rsidRDefault="00377F28" w:rsidP="008A588E">
      <w:pPr>
        <w:numPr>
          <w:ilvl w:val="0"/>
          <w:numId w:val="151"/>
        </w:numPr>
        <w:jc w:val="both"/>
        <w:rPr>
          <w:i/>
          <w:iCs/>
        </w:rPr>
      </w:pPr>
      <w:r w:rsidRPr="00DE6534">
        <w:rPr>
          <w:i/>
          <w:iCs/>
        </w:rPr>
        <w:t>опросные листы;</w:t>
      </w:r>
    </w:p>
    <w:p w:rsidR="00377F28" w:rsidRPr="00DE6534" w:rsidRDefault="00377F28" w:rsidP="008A588E">
      <w:pPr>
        <w:numPr>
          <w:ilvl w:val="0"/>
          <w:numId w:val="151"/>
        </w:numPr>
        <w:jc w:val="both"/>
        <w:rPr>
          <w:i/>
          <w:iCs/>
        </w:rPr>
      </w:pPr>
      <w:r w:rsidRPr="00DE6534">
        <w:rPr>
          <w:i/>
          <w:iCs/>
        </w:rPr>
        <w:t>тесты</w:t>
      </w:r>
    </w:p>
    <w:p w:rsidR="00377F28" w:rsidRPr="00DE6534" w:rsidRDefault="00377F28" w:rsidP="00377F28">
      <w:pPr>
        <w:ind w:left="360"/>
        <w:jc w:val="both"/>
        <w:rPr>
          <w:iCs/>
        </w:rPr>
      </w:pPr>
      <w:r w:rsidRPr="00DE6534">
        <w:rPr>
          <w:iCs/>
        </w:rPr>
        <w:t xml:space="preserve">Процедура мониторинга </w:t>
      </w:r>
    </w:p>
    <w:p w:rsidR="00377F28" w:rsidRPr="00DE6534" w:rsidRDefault="00377F28" w:rsidP="008A588E">
      <w:pPr>
        <w:numPr>
          <w:ilvl w:val="0"/>
          <w:numId w:val="152"/>
        </w:numPr>
        <w:jc w:val="both"/>
      </w:pPr>
      <w:r w:rsidRPr="00DE6534">
        <w:t>Мониторинг проводится педагогом-психологом и классным руководителем (после специального обучения) дважды в год сентябрь, апрель.</w:t>
      </w:r>
    </w:p>
    <w:p w:rsidR="00377F28" w:rsidRPr="00DE6534" w:rsidRDefault="00377F28" w:rsidP="008A588E">
      <w:pPr>
        <w:numPr>
          <w:ilvl w:val="0"/>
          <w:numId w:val="152"/>
        </w:numPr>
        <w:jc w:val="both"/>
      </w:pPr>
      <w:r w:rsidRPr="00DE6534">
        <w:t>Педагог-психолог проводит диагностику всех трех сфер по трём методикам.</w:t>
      </w:r>
    </w:p>
    <w:p w:rsidR="004063F0" w:rsidRPr="00012ACA" w:rsidRDefault="00377F28" w:rsidP="00377F28">
      <w:pPr>
        <w:numPr>
          <w:ilvl w:val="0"/>
          <w:numId w:val="152"/>
        </w:numPr>
        <w:jc w:val="both"/>
      </w:pPr>
      <w:r w:rsidRPr="00DE6534">
        <w:t>Классный руководитель выполняет диагностику нравственного уровня развития и воспитания младших школьников (субъективный тест).</w:t>
      </w:r>
    </w:p>
    <w:p w:rsidR="004063F0" w:rsidRPr="00DE6534" w:rsidRDefault="004063F0" w:rsidP="00377F28">
      <w:pPr>
        <w:jc w:val="both"/>
        <w:rPr>
          <w:b/>
        </w:rPr>
      </w:pPr>
    </w:p>
    <w:p w:rsidR="00377F28" w:rsidRPr="00DE6534" w:rsidRDefault="00377F28" w:rsidP="00377F28">
      <w:pPr>
        <w:jc w:val="both"/>
        <w:rPr>
          <w:b/>
        </w:rPr>
      </w:pPr>
      <w:r w:rsidRPr="00DE6534">
        <w:rPr>
          <w:b/>
        </w:rPr>
        <w:t>2.3.7. Мониторинг духовно-нравственного развития и воспитания младших школьников направлен на выявление уровня следующих показателей:</w:t>
      </w:r>
    </w:p>
    <w:p w:rsidR="00377F28" w:rsidRPr="00DE6534" w:rsidRDefault="00377F28" w:rsidP="00377F28">
      <w:pPr>
        <w:ind w:firstLine="708"/>
        <w:jc w:val="both"/>
        <w:rPr>
          <w:b/>
          <w:i/>
        </w:rPr>
      </w:pPr>
      <w:r w:rsidRPr="00DE6534">
        <w:rPr>
          <w:b/>
          <w:i/>
        </w:rPr>
        <w:t>С целью диагностики процесса духовно-нравственного разви</w:t>
      </w:r>
      <w:r w:rsidR="00012ACA">
        <w:rPr>
          <w:b/>
          <w:i/>
        </w:rPr>
        <w:t xml:space="preserve">тия и </w:t>
      </w:r>
      <w:proofErr w:type="gramStart"/>
      <w:r w:rsidR="00012ACA">
        <w:rPr>
          <w:b/>
          <w:i/>
        </w:rPr>
        <w:t>воспитания</w:t>
      </w:r>
      <w:proofErr w:type="gramEnd"/>
      <w:r w:rsidR="00012ACA">
        <w:rPr>
          <w:b/>
          <w:i/>
        </w:rPr>
        <w:t xml:space="preserve">  обучающихся МК</w:t>
      </w:r>
      <w:r w:rsidRPr="00DE6534">
        <w:rPr>
          <w:b/>
          <w:i/>
        </w:rPr>
        <w:t xml:space="preserve">ОУ </w:t>
      </w:r>
      <w:r w:rsidR="00012ACA">
        <w:rPr>
          <w:b/>
          <w:i/>
        </w:rPr>
        <w:t xml:space="preserve">«Каракюринская </w:t>
      </w:r>
      <w:r w:rsidRPr="00DE6534">
        <w:rPr>
          <w:b/>
          <w:i/>
        </w:rPr>
        <w:t>СОШ</w:t>
      </w:r>
      <w:r w:rsidR="00012ACA">
        <w:rPr>
          <w:b/>
          <w:i/>
        </w:rPr>
        <w:t>»</w:t>
      </w:r>
      <w:r w:rsidRPr="00DE6534">
        <w:rPr>
          <w:b/>
          <w:i/>
        </w:rPr>
        <w:t>, а также оценки достижений планируемых результатов предполагается проводить мониторинг духовно-нравственного развития и воспитания младших школьников.</w:t>
      </w:r>
    </w:p>
    <w:p w:rsidR="00377F28" w:rsidRPr="00DE6534" w:rsidRDefault="00377F28" w:rsidP="00377F28">
      <w:pPr>
        <w:ind w:firstLine="708"/>
        <w:jc w:val="both"/>
      </w:pPr>
      <w:r w:rsidRPr="00DE6534">
        <w:t>Периодичность проведения: ежегодно для всех обучающихся начальной школы. Проводят мониторинг педагог-психолог, классный руководитель.</w:t>
      </w:r>
    </w:p>
    <w:p w:rsidR="00377F28" w:rsidRPr="00DE6534" w:rsidRDefault="00377F28" w:rsidP="00377F28">
      <w:pPr>
        <w:ind w:firstLine="708"/>
        <w:jc w:val="both"/>
      </w:pPr>
      <w:r w:rsidRPr="00DE6534">
        <w:t>Инструментарий мониторинга представляет собой совокупность анкет, опросных листов, позволяющих получить комплексную оценку уровня духовно-нравственного развития и воспитания детей младшего школьного возраста.</w:t>
      </w:r>
    </w:p>
    <w:p w:rsidR="00377F28" w:rsidRPr="00DE6534" w:rsidRDefault="00377F28" w:rsidP="00377F28">
      <w:pPr>
        <w:ind w:firstLine="708"/>
        <w:jc w:val="both"/>
        <w:rPr>
          <w:i/>
        </w:rPr>
      </w:pPr>
      <w:r w:rsidRPr="00DE6534">
        <w:rPr>
          <w:i/>
        </w:rPr>
        <w:t>Мониторинг духовно-нравственного развития и воспитания младших школьников направлен на выявление следующих параметров:</w:t>
      </w:r>
    </w:p>
    <w:p w:rsidR="00377F28" w:rsidRPr="00DE6534" w:rsidRDefault="00377F28" w:rsidP="008A588E">
      <w:pPr>
        <w:widowControl w:val="0"/>
        <w:numPr>
          <w:ilvl w:val="0"/>
          <w:numId w:val="160"/>
        </w:numPr>
        <w:suppressAutoHyphens/>
        <w:jc w:val="both"/>
      </w:pPr>
      <w:r w:rsidRPr="00DE6534">
        <w:lastRenderedPageBreak/>
        <w:t>уровень сформированности социальной культуры через диагностику нравственных представлений младших школьников: тест «Размышляем о жизненном опыте» для младших школьников (составлен д.п.н. Н.Е.Щурковой, адаптирован В.М.Ивановой, Т.В.Павловой, Е.Н.Степановым), диагностику проводит педагог-психолог (приложение 1);</w:t>
      </w:r>
    </w:p>
    <w:p w:rsidR="00377F28" w:rsidRPr="00DE6534" w:rsidRDefault="00377F28" w:rsidP="008A588E">
      <w:pPr>
        <w:widowControl w:val="0"/>
        <w:numPr>
          <w:ilvl w:val="0"/>
          <w:numId w:val="160"/>
        </w:numPr>
        <w:suppressAutoHyphens/>
        <w:jc w:val="both"/>
      </w:pPr>
      <w:r w:rsidRPr="00DE6534">
        <w:t>уровень нравственного развития и воспитания младших школьников: субъективный тест М.И.Шиловой «Учитель о воспитанности школьников» (приложение 2).</w:t>
      </w:r>
    </w:p>
    <w:p w:rsidR="00377F28" w:rsidRPr="00DE6534" w:rsidRDefault="00377F28" w:rsidP="008A588E">
      <w:pPr>
        <w:widowControl w:val="0"/>
        <w:numPr>
          <w:ilvl w:val="0"/>
          <w:numId w:val="160"/>
        </w:numPr>
        <w:suppressAutoHyphens/>
        <w:jc w:val="both"/>
      </w:pPr>
      <w:r w:rsidRPr="00DE6534">
        <w:t>уровень сформированности личностной культуры через диагностику личностной сферы учеников с использованием методики «Я разный», диагностику проводит педагог-психолог (приложение 3);</w:t>
      </w:r>
    </w:p>
    <w:p w:rsidR="00377F28" w:rsidRPr="00DE6534" w:rsidRDefault="00377F28" w:rsidP="008A588E">
      <w:pPr>
        <w:widowControl w:val="0"/>
        <w:numPr>
          <w:ilvl w:val="0"/>
          <w:numId w:val="160"/>
        </w:numPr>
        <w:suppressAutoHyphens/>
        <w:jc w:val="both"/>
      </w:pPr>
      <w:r w:rsidRPr="00DE6534">
        <w:t>уровень сформированности семейной культуры через диагностику семейных ценностей и представлений учеников: анкета «Я и моя семья», диагностику проводит педагог-психолог (приложение 4);</w:t>
      </w:r>
    </w:p>
    <w:p w:rsidR="00377F28" w:rsidRPr="00DE6534" w:rsidRDefault="00377F28" w:rsidP="00377F28">
      <w:pPr>
        <w:jc w:val="both"/>
      </w:pPr>
      <w:r w:rsidRPr="00DE6534">
        <w:t xml:space="preserve">Все результаты выражаются в баллах и фиксируются в таблицах. Тесты и </w:t>
      </w:r>
      <w:proofErr w:type="gramStart"/>
      <w:r w:rsidRPr="00DE6534">
        <w:t>методики, используемые для выявления показателей духовно-нравственного развития и воспитания младших школьников имеют</w:t>
      </w:r>
      <w:proofErr w:type="gramEnd"/>
      <w:r w:rsidRPr="00DE6534">
        <w:t xml:space="preserve"> три уровня выраженности:</w:t>
      </w:r>
    </w:p>
    <w:p w:rsidR="00377F28" w:rsidRPr="00DE6534" w:rsidRDefault="00377F28" w:rsidP="00377F28">
      <w:pPr>
        <w:ind w:firstLine="708"/>
        <w:jc w:val="both"/>
      </w:pPr>
      <w:r w:rsidRPr="00DE6534">
        <w:t>- ниже среднего (1 балл);</w:t>
      </w:r>
    </w:p>
    <w:p w:rsidR="00377F28" w:rsidRPr="00DE6534" w:rsidRDefault="00377F28" w:rsidP="00377F28">
      <w:pPr>
        <w:ind w:firstLine="708"/>
        <w:jc w:val="both"/>
      </w:pPr>
      <w:r w:rsidRPr="00DE6534">
        <w:t xml:space="preserve">- </w:t>
      </w:r>
      <w:proofErr w:type="gramStart"/>
      <w:r w:rsidRPr="00DE6534">
        <w:t>средний</w:t>
      </w:r>
      <w:proofErr w:type="gramEnd"/>
      <w:r w:rsidRPr="00DE6534">
        <w:t xml:space="preserve"> (2 балла);</w:t>
      </w:r>
    </w:p>
    <w:p w:rsidR="00377F28" w:rsidRPr="00DE6534" w:rsidRDefault="00377F28" w:rsidP="00377F28">
      <w:pPr>
        <w:ind w:firstLine="708"/>
        <w:jc w:val="both"/>
      </w:pPr>
      <w:r w:rsidRPr="00DE6534">
        <w:t>- выше среднего (3 балла).</w:t>
      </w:r>
    </w:p>
    <w:p w:rsidR="00377F28" w:rsidRPr="00DE6534" w:rsidRDefault="00377F28" w:rsidP="00377F28">
      <w:pPr>
        <w:ind w:firstLine="708"/>
        <w:jc w:val="both"/>
      </w:pPr>
      <w:r w:rsidRPr="00DE6534">
        <w:t>Таблица 1.</w:t>
      </w:r>
    </w:p>
    <w:p w:rsidR="00377F28" w:rsidRPr="00DE6534" w:rsidRDefault="00377F28" w:rsidP="00377F28">
      <w:pPr>
        <w:jc w:val="both"/>
      </w:pPr>
      <w:r w:rsidRPr="00DE6534">
        <w:t>Диагностическая таблица педагога – психолога.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2423"/>
        <w:gridCol w:w="1545"/>
        <w:gridCol w:w="1686"/>
        <w:gridCol w:w="1508"/>
        <w:gridCol w:w="1555"/>
      </w:tblGrid>
      <w:tr w:rsidR="00377F28" w:rsidRPr="00DE6534" w:rsidTr="00E94B1E">
        <w:tc>
          <w:tcPr>
            <w:tcW w:w="450" w:type="pct"/>
            <w:shd w:val="clear" w:color="auto" w:fill="auto"/>
            <w:vAlign w:val="center"/>
          </w:tcPr>
          <w:p w:rsidR="00377F28" w:rsidRPr="00DE6534" w:rsidRDefault="00377F28" w:rsidP="006837CD">
            <w:pPr>
              <w:jc w:val="both"/>
              <w:rPr>
                <w:b/>
              </w:rPr>
            </w:pPr>
            <w:r w:rsidRPr="00DE6534">
              <w:rPr>
                <w:b/>
              </w:rPr>
              <w:t>№</w:t>
            </w:r>
          </w:p>
          <w:p w:rsidR="00377F28" w:rsidRPr="00DE6534" w:rsidRDefault="00377F28" w:rsidP="006837CD">
            <w:pPr>
              <w:jc w:val="both"/>
              <w:rPr>
                <w:b/>
              </w:rPr>
            </w:pPr>
            <w:proofErr w:type="gramStart"/>
            <w:r w:rsidRPr="00DE6534">
              <w:rPr>
                <w:b/>
              </w:rPr>
              <w:t>п</w:t>
            </w:r>
            <w:proofErr w:type="gramEnd"/>
            <w:r w:rsidRPr="00DE6534">
              <w:rPr>
                <w:b/>
              </w:rPr>
              <w:t>/п</w:t>
            </w:r>
          </w:p>
        </w:tc>
        <w:tc>
          <w:tcPr>
            <w:tcW w:w="1269" w:type="pct"/>
            <w:shd w:val="clear" w:color="auto" w:fill="auto"/>
            <w:vAlign w:val="center"/>
          </w:tcPr>
          <w:p w:rsidR="00377F28" w:rsidRPr="00DE6534" w:rsidRDefault="00377F28" w:rsidP="006837CD">
            <w:pPr>
              <w:jc w:val="both"/>
              <w:rPr>
                <w:b/>
              </w:rPr>
            </w:pPr>
            <w:r w:rsidRPr="00DE6534">
              <w:rPr>
                <w:b/>
              </w:rPr>
              <w:t>Ф.И.ученика</w:t>
            </w:r>
          </w:p>
        </w:tc>
        <w:tc>
          <w:tcPr>
            <w:tcW w:w="810" w:type="pct"/>
            <w:shd w:val="clear" w:color="auto" w:fill="auto"/>
            <w:vAlign w:val="center"/>
          </w:tcPr>
          <w:p w:rsidR="00377F28" w:rsidRPr="00DE6534" w:rsidRDefault="00377F28" w:rsidP="006837CD">
            <w:pPr>
              <w:jc w:val="both"/>
              <w:rPr>
                <w:b/>
              </w:rPr>
            </w:pPr>
            <w:r w:rsidRPr="00DE6534">
              <w:rPr>
                <w:b/>
              </w:rPr>
              <w:t>Уровень сформиро</w:t>
            </w:r>
          </w:p>
          <w:p w:rsidR="00377F28" w:rsidRPr="00DE6534" w:rsidRDefault="00377F28" w:rsidP="006837CD">
            <w:pPr>
              <w:jc w:val="both"/>
              <w:rPr>
                <w:b/>
              </w:rPr>
            </w:pPr>
            <w:r w:rsidRPr="00DE6534">
              <w:rPr>
                <w:b/>
              </w:rPr>
              <w:t>ванности личностной культуры</w:t>
            </w:r>
          </w:p>
        </w:tc>
        <w:tc>
          <w:tcPr>
            <w:tcW w:w="865" w:type="pct"/>
            <w:shd w:val="clear" w:color="auto" w:fill="auto"/>
            <w:vAlign w:val="center"/>
          </w:tcPr>
          <w:p w:rsidR="00377F28" w:rsidRPr="00DE6534" w:rsidRDefault="00377F28" w:rsidP="006837CD">
            <w:pPr>
              <w:jc w:val="both"/>
              <w:rPr>
                <w:b/>
              </w:rPr>
            </w:pPr>
            <w:r w:rsidRPr="00DE6534">
              <w:rPr>
                <w:b/>
              </w:rPr>
              <w:t>Уровень сформирован</w:t>
            </w:r>
          </w:p>
          <w:p w:rsidR="00377F28" w:rsidRPr="00DE6534" w:rsidRDefault="00377F28" w:rsidP="006837CD">
            <w:pPr>
              <w:jc w:val="both"/>
              <w:rPr>
                <w:b/>
              </w:rPr>
            </w:pPr>
            <w:r w:rsidRPr="00DE6534">
              <w:rPr>
                <w:b/>
              </w:rPr>
              <w:t>ности социальной культуры</w:t>
            </w:r>
          </w:p>
        </w:tc>
        <w:tc>
          <w:tcPr>
            <w:tcW w:w="791" w:type="pct"/>
            <w:shd w:val="clear" w:color="auto" w:fill="auto"/>
            <w:vAlign w:val="center"/>
          </w:tcPr>
          <w:p w:rsidR="00377F28" w:rsidRPr="00DE6534" w:rsidRDefault="00377F28" w:rsidP="006837CD">
            <w:pPr>
              <w:jc w:val="both"/>
              <w:rPr>
                <w:b/>
              </w:rPr>
            </w:pPr>
            <w:r w:rsidRPr="00DE6534">
              <w:rPr>
                <w:b/>
              </w:rPr>
              <w:t>Уровень сформиро</w:t>
            </w:r>
          </w:p>
          <w:p w:rsidR="00377F28" w:rsidRPr="00DE6534" w:rsidRDefault="00377F28" w:rsidP="006837CD">
            <w:pPr>
              <w:jc w:val="both"/>
              <w:rPr>
                <w:b/>
              </w:rPr>
            </w:pPr>
            <w:r w:rsidRPr="00DE6534">
              <w:rPr>
                <w:b/>
              </w:rPr>
              <w:t>ванности семейной культуры</w:t>
            </w:r>
          </w:p>
        </w:tc>
        <w:tc>
          <w:tcPr>
            <w:tcW w:w="815" w:type="pct"/>
            <w:shd w:val="clear" w:color="auto" w:fill="auto"/>
            <w:vAlign w:val="center"/>
          </w:tcPr>
          <w:p w:rsidR="00377F28" w:rsidRPr="00DE6534" w:rsidRDefault="00377F28" w:rsidP="006837CD">
            <w:pPr>
              <w:jc w:val="both"/>
              <w:rPr>
                <w:b/>
              </w:rPr>
            </w:pPr>
            <w:r w:rsidRPr="00DE6534">
              <w:rPr>
                <w:b/>
              </w:rPr>
              <w:t>Суммарный балл</w:t>
            </w:r>
          </w:p>
        </w:tc>
      </w:tr>
      <w:tr w:rsidR="00377F28" w:rsidRPr="00DE6534" w:rsidTr="00E94B1E">
        <w:tc>
          <w:tcPr>
            <w:tcW w:w="450" w:type="pct"/>
            <w:shd w:val="clear" w:color="auto" w:fill="auto"/>
          </w:tcPr>
          <w:p w:rsidR="00377F28" w:rsidRPr="00DE6534" w:rsidRDefault="00377F28" w:rsidP="006837CD">
            <w:pPr>
              <w:jc w:val="both"/>
              <w:rPr>
                <w:i/>
              </w:rPr>
            </w:pPr>
          </w:p>
        </w:tc>
        <w:tc>
          <w:tcPr>
            <w:tcW w:w="1269" w:type="pct"/>
            <w:shd w:val="clear" w:color="auto" w:fill="auto"/>
          </w:tcPr>
          <w:p w:rsidR="00377F28" w:rsidRPr="00DE6534" w:rsidRDefault="00377F28" w:rsidP="006837CD">
            <w:pPr>
              <w:jc w:val="both"/>
              <w:rPr>
                <w:i/>
              </w:rPr>
            </w:pPr>
          </w:p>
        </w:tc>
        <w:tc>
          <w:tcPr>
            <w:tcW w:w="810" w:type="pct"/>
            <w:shd w:val="clear" w:color="auto" w:fill="auto"/>
          </w:tcPr>
          <w:p w:rsidR="00377F28" w:rsidRPr="00DE6534" w:rsidRDefault="00377F28" w:rsidP="006837CD">
            <w:pPr>
              <w:jc w:val="both"/>
              <w:rPr>
                <w:i/>
              </w:rPr>
            </w:pPr>
          </w:p>
        </w:tc>
        <w:tc>
          <w:tcPr>
            <w:tcW w:w="865" w:type="pct"/>
            <w:shd w:val="clear" w:color="auto" w:fill="auto"/>
          </w:tcPr>
          <w:p w:rsidR="00377F28" w:rsidRPr="00DE6534" w:rsidRDefault="00377F28" w:rsidP="006837CD">
            <w:pPr>
              <w:jc w:val="both"/>
              <w:rPr>
                <w:i/>
              </w:rPr>
            </w:pPr>
          </w:p>
        </w:tc>
        <w:tc>
          <w:tcPr>
            <w:tcW w:w="791" w:type="pct"/>
            <w:shd w:val="clear" w:color="auto" w:fill="auto"/>
          </w:tcPr>
          <w:p w:rsidR="00377F28" w:rsidRPr="00DE6534" w:rsidRDefault="00377F28" w:rsidP="006837CD">
            <w:pPr>
              <w:jc w:val="both"/>
              <w:rPr>
                <w:i/>
              </w:rPr>
            </w:pPr>
          </w:p>
        </w:tc>
        <w:tc>
          <w:tcPr>
            <w:tcW w:w="815" w:type="pct"/>
            <w:shd w:val="clear" w:color="auto" w:fill="auto"/>
          </w:tcPr>
          <w:p w:rsidR="00377F28" w:rsidRPr="00DE6534" w:rsidRDefault="00377F28" w:rsidP="006837CD">
            <w:pPr>
              <w:jc w:val="both"/>
              <w:rPr>
                <w:i/>
              </w:rPr>
            </w:pPr>
          </w:p>
        </w:tc>
      </w:tr>
      <w:tr w:rsidR="00377F28" w:rsidRPr="00DE6534" w:rsidTr="00E94B1E">
        <w:tc>
          <w:tcPr>
            <w:tcW w:w="450" w:type="pct"/>
            <w:shd w:val="clear" w:color="auto" w:fill="auto"/>
          </w:tcPr>
          <w:p w:rsidR="00377F28" w:rsidRPr="00DE6534" w:rsidRDefault="00377F28" w:rsidP="006837CD">
            <w:pPr>
              <w:jc w:val="both"/>
              <w:rPr>
                <w:i/>
              </w:rPr>
            </w:pPr>
          </w:p>
        </w:tc>
        <w:tc>
          <w:tcPr>
            <w:tcW w:w="1269" w:type="pct"/>
            <w:shd w:val="clear" w:color="auto" w:fill="auto"/>
          </w:tcPr>
          <w:p w:rsidR="00377F28" w:rsidRPr="00DE6534" w:rsidRDefault="00377F28" w:rsidP="006837CD">
            <w:pPr>
              <w:jc w:val="both"/>
              <w:rPr>
                <w:i/>
              </w:rPr>
            </w:pPr>
          </w:p>
        </w:tc>
        <w:tc>
          <w:tcPr>
            <w:tcW w:w="810" w:type="pct"/>
            <w:shd w:val="clear" w:color="auto" w:fill="auto"/>
          </w:tcPr>
          <w:p w:rsidR="00377F28" w:rsidRPr="00DE6534" w:rsidRDefault="00377F28" w:rsidP="006837CD">
            <w:pPr>
              <w:jc w:val="both"/>
              <w:rPr>
                <w:i/>
              </w:rPr>
            </w:pPr>
          </w:p>
        </w:tc>
        <w:tc>
          <w:tcPr>
            <w:tcW w:w="865" w:type="pct"/>
            <w:shd w:val="clear" w:color="auto" w:fill="auto"/>
          </w:tcPr>
          <w:p w:rsidR="00377F28" w:rsidRPr="00DE6534" w:rsidRDefault="00377F28" w:rsidP="006837CD">
            <w:pPr>
              <w:jc w:val="both"/>
              <w:rPr>
                <w:i/>
              </w:rPr>
            </w:pPr>
          </w:p>
        </w:tc>
        <w:tc>
          <w:tcPr>
            <w:tcW w:w="791" w:type="pct"/>
            <w:shd w:val="clear" w:color="auto" w:fill="auto"/>
          </w:tcPr>
          <w:p w:rsidR="00377F28" w:rsidRPr="00DE6534" w:rsidRDefault="00377F28" w:rsidP="006837CD">
            <w:pPr>
              <w:jc w:val="both"/>
              <w:rPr>
                <w:i/>
              </w:rPr>
            </w:pPr>
          </w:p>
        </w:tc>
        <w:tc>
          <w:tcPr>
            <w:tcW w:w="815" w:type="pct"/>
            <w:shd w:val="clear" w:color="auto" w:fill="auto"/>
          </w:tcPr>
          <w:p w:rsidR="00377F28" w:rsidRPr="00DE6534" w:rsidRDefault="00377F28" w:rsidP="006837CD">
            <w:pPr>
              <w:jc w:val="both"/>
              <w:rPr>
                <w:i/>
              </w:rPr>
            </w:pPr>
          </w:p>
        </w:tc>
      </w:tr>
    </w:tbl>
    <w:p w:rsidR="00377F28" w:rsidRPr="00DE6534" w:rsidRDefault="00377F28" w:rsidP="00377F28">
      <w:pPr>
        <w:jc w:val="both"/>
      </w:pPr>
      <w:r w:rsidRPr="00DE6534">
        <w:t>Ключ:</w:t>
      </w:r>
    </w:p>
    <w:p w:rsidR="00377F28" w:rsidRPr="00DE6534" w:rsidRDefault="00377F28" w:rsidP="00377F28">
      <w:pPr>
        <w:jc w:val="both"/>
      </w:pPr>
      <w:r w:rsidRPr="00DE6534">
        <w:t>0-3 балла – низкий уровень духовно-нравственного развития и воспитания;</w:t>
      </w:r>
    </w:p>
    <w:p w:rsidR="00377F28" w:rsidRPr="00DE6534" w:rsidRDefault="00377F28" w:rsidP="00377F28">
      <w:pPr>
        <w:jc w:val="both"/>
      </w:pPr>
      <w:r w:rsidRPr="00DE6534">
        <w:t>4-6 балла – средний уровень духовно-нравственного развития и воспитания;</w:t>
      </w:r>
    </w:p>
    <w:p w:rsidR="00377F28" w:rsidRPr="00DE6534" w:rsidRDefault="00377F28" w:rsidP="00377F28">
      <w:pPr>
        <w:jc w:val="both"/>
      </w:pPr>
      <w:r w:rsidRPr="00DE6534">
        <w:t>выше 7 баллов - высокий уровень духовно-нравственного развития и воспитания.</w:t>
      </w:r>
    </w:p>
    <w:p w:rsidR="00AD1B97" w:rsidRPr="00DE6534" w:rsidRDefault="00AD1B97" w:rsidP="00012ACA">
      <w:pPr>
        <w:jc w:val="both"/>
      </w:pPr>
    </w:p>
    <w:p w:rsidR="00377F28" w:rsidRPr="00DE6534" w:rsidRDefault="00377F28" w:rsidP="00377F28">
      <w:pPr>
        <w:ind w:firstLine="708"/>
        <w:jc w:val="both"/>
      </w:pPr>
      <w:r w:rsidRPr="00DE6534">
        <w:t>Таблица 2.</w:t>
      </w:r>
    </w:p>
    <w:p w:rsidR="00377F28" w:rsidRPr="00DE6534" w:rsidRDefault="00377F28" w:rsidP="00377F28">
      <w:pPr>
        <w:jc w:val="both"/>
      </w:pPr>
      <w:r w:rsidRPr="00DE6534">
        <w:t>Диагностическая таблица классного руководителя.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1705"/>
        <w:gridCol w:w="3785"/>
        <w:gridCol w:w="503"/>
        <w:gridCol w:w="503"/>
        <w:gridCol w:w="503"/>
        <w:gridCol w:w="503"/>
        <w:gridCol w:w="503"/>
        <w:gridCol w:w="503"/>
        <w:gridCol w:w="502"/>
      </w:tblGrid>
      <w:tr w:rsidR="00377F28" w:rsidRPr="00DE6534" w:rsidTr="00E94B1E">
        <w:tc>
          <w:tcPr>
            <w:tcW w:w="293" w:type="pct"/>
            <w:vMerge w:val="restart"/>
            <w:shd w:val="clear" w:color="auto" w:fill="auto"/>
            <w:vAlign w:val="center"/>
          </w:tcPr>
          <w:p w:rsidR="00377F28" w:rsidRPr="00DE6534" w:rsidRDefault="00377F28" w:rsidP="006837CD">
            <w:pPr>
              <w:jc w:val="both"/>
              <w:rPr>
                <w:b/>
              </w:rPr>
            </w:pPr>
            <w:r w:rsidRPr="00DE6534">
              <w:rPr>
                <w:b/>
              </w:rPr>
              <w:t>№</w:t>
            </w:r>
          </w:p>
          <w:p w:rsidR="00377F28" w:rsidRPr="00DE6534" w:rsidRDefault="00377F28" w:rsidP="006837CD">
            <w:pPr>
              <w:jc w:val="both"/>
              <w:rPr>
                <w:b/>
              </w:rPr>
            </w:pPr>
            <w:proofErr w:type="gramStart"/>
            <w:r w:rsidRPr="00DE6534">
              <w:rPr>
                <w:b/>
              </w:rPr>
              <w:t>п</w:t>
            </w:r>
            <w:proofErr w:type="gramEnd"/>
            <w:r w:rsidRPr="00DE6534">
              <w:rPr>
                <w:b/>
              </w:rPr>
              <w:t>/п</w:t>
            </w:r>
          </w:p>
        </w:tc>
        <w:tc>
          <w:tcPr>
            <w:tcW w:w="890" w:type="pct"/>
            <w:vMerge w:val="restart"/>
            <w:shd w:val="clear" w:color="auto" w:fill="auto"/>
            <w:vAlign w:val="center"/>
          </w:tcPr>
          <w:p w:rsidR="00377F28" w:rsidRPr="00DE6534" w:rsidRDefault="00377F28" w:rsidP="006837CD">
            <w:pPr>
              <w:jc w:val="both"/>
              <w:rPr>
                <w:b/>
              </w:rPr>
            </w:pPr>
            <w:r w:rsidRPr="00DE6534">
              <w:rPr>
                <w:b/>
              </w:rPr>
              <w:t>Показатель</w:t>
            </w:r>
          </w:p>
        </w:tc>
        <w:tc>
          <w:tcPr>
            <w:tcW w:w="1977" w:type="pct"/>
            <w:vMerge w:val="restart"/>
            <w:shd w:val="clear" w:color="auto" w:fill="auto"/>
            <w:vAlign w:val="center"/>
          </w:tcPr>
          <w:p w:rsidR="00377F28" w:rsidRPr="00DE6534" w:rsidRDefault="00377F28" w:rsidP="006837CD">
            <w:pPr>
              <w:jc w:val="both"/>
              <w:rPr>
                <w:b/>
              </w:rPr>
            </w:pPr>
            <w:r w:rsidRPr="00DE6534">
              <w:rPr>
                <w:b/>
              </w:rPr>
              <w:t>Критерии</w:t>
            </w:r>
          </w:p>
        </w:tc>
        <w:tc>
          <w:tcPr>
            <w:tcW w:w="1840" w:type="pct"/>
            <w:gridSpan w:val="7"/>
            <w:shd w:val="clear" w:color="auto" w:fill="auto"/>
            <w:vAlign w:val="center"/>
          </w:tcPr>
          <w:p w:rsidR="00377F28" w:rsidRPr="00DE6534" w:rsidRDefault="00377F28" w:rsidP="006837CD">
            <w:pPr>
              <w:jc w:val="both"/>
              <w:rPr>
                <w:b/>
              </w:rPr>
            </w:pPr>
            <w:r w:rsidRPr="00DE6534">
              <w:rPr>
                <w:b/>
              </w:rPr>
              <w:t>Ф.И.ученика</w:t>
            </w:r>
          </w:p>
        </w:tc>
      </w:tr>
      <w:tr w:rsidR="00377F28" w:rsidRPr="00DE6534" w:rsidTr="00E94B1E">
        <w:trPr>
          <w:trHeight w:val="814"/>
        </w:trPr>
        <w:tc>
          <w:tcPr>
            <w:tcW w:w="293" w:type="pct"/>
            <w:vMerge/>
            <w:shd w:val="clear" w:color="auto" w:fill="auto"/>
            <w:vAlign w:val="center"/>
          </w:tcPr>
          <w:p w:rsidR="00377F28" w:rsidRPr="00DE6534" w:rsidRDefault="00377F28" w:rsidP="006837CD">
            <w:pPr>
              <w:jc w:val="both"/>
              <w:rPr>
                <w:b/>
              </w:rPr>
            </w:pPr>
          </w:p>
        </w:tc>
        <w:tc>
          <w:tcPr>
            <w:tcW w:w="890" w:type="pct"/>
            <w:vMerge/>
            <w:shd w:val="clear" w:color="auto" w:fill="auto"/>
            <w:vAlign w:val="center"/>
          </w:tcPr>
          <w:p w:rsidR="00377F28" w:rsidRPr="00DE6534" w:rsidRDefault="00377F28" w:rsidP="006837CD">
            <w:pPr>
              <w:jc w:val="both"/>
              <w:rPr>
                <w:b/>
              </w:rPr>
            </w:pPr>
          </w:p>
        </w:tc>
        <w:tc>
          <w:tcPr>
            <w:tcW w:w="1977" w:type="pct"/>
            <w:vMerge/>
            <w:shd w:val="clear" w:color="auto" w:fill="auto"/>
            <w:vAlign w:val="center"/>
          </w:tcPr>
          <w:p w:rsidR="00377F28" w:rsidRPr="00DE6534" w:rsidRDefault="00377F28" w:rsidP="006837CD">
            <w:pPr>
              <w:jc w:val="both"/>
              <w:rPr>
                <w:b/>
              </w:rPr>
            </w:pPr>
          </w:p>
        </w:tc>
        <w:tc>
          <w:tcPr>
            <w:tcW w:w="263" w:type="pct"/>
            <w:shd w:val="clear" w:color="auto" w:fill="auto"/>
            <w:vAlign w:val="center"/>
          </w:tcPr>
          <w:p w:rsidR="00377F28" w:rsidRPr="00DE6534" w:rsidRDefault="00377F28" w:rsidP="006837CD">
            <w:pPr>
              <w:jc w:val="both"/>
              <w:rPr>
                <w:b/>
              </w:rPr>
            </w:pPr>
          </w:p>
        </w:tc>
        <w:tc>
          <w:tcPr>
            <w:tcW w:w="263" w:type="pct"/>
            <w:shd w:val="clear" w:color="auto" w:fill="auto"/>
            <w:vAlign w:val="center"/>
          </w:tcPr>
          <w:p w:rsidR="00377F28" w:rsidRPr="00DE6534" w:rsidRDefault="00377F28" w:rsidP="006837CD">
            <w:pPr>
              <w:jc w:val="both"/>
              <w:rPr>
                <w:b/>
              </w:rPr>
            </w:pPr>
          </w:p>
        </w:tc>
        <w:tc>
          <w:tcPr>
            <w:tcW w:w="263" w:type="pct"/>
            <w:shd w:val="clear" w:color="auto" w:fill="auto"/>
            <w:vAlign w:val="center"/>
          </w:tcPr>
          <w:p w:rsidR="00377F28" w:rsidRPr="00DE6534" w:rsidRDefault="00377F28" w:rsidP="006837CD">
            <w:pPr>
              <w:jc w:val="both"/>
              <w:rPr>
                <w:b/>
              </w:rPr>
            </w:pPr>
          </w:p>
        </w:tc>
        <w:tc>
          <w:tcPr>
            <w:tcW w:w="263" w:type="pct"/>
            <w:shd w:val="clear" w:color="auto" w:fill="auto"/>
            <w:vAlign w:val="center"/>
          </w:tcPr>
          <w:p w:rsidR="00377F28" w:rsidRPr="00DE6534" w:rsidRDefault="00377F28" w:rsidP="006837CD">
            <w:pPr>
              <w:jc w:val="both"/>
              <w:rPr>
                <w:b/>
              </w:rPr>
            </w:pPr>
          </w:p>
        </w:tc>
        <w:tc>
          <w:tcPr>
            <w:tcW w:w="263" w:type="pct"/>
            <w:shd w:val="clear" w:color="auto" w:fill="auto"/>
            <w:vAlign w:val="center"/>
          </w:tcPr>
          <w:p w:rsidR="00377F28" w:rsidRPr="00DE6534" w:rsidRDefault="00377F28" w:rsidP="006837CD">
            <w:pPr>
              <w:jc w:val="both"/>
              <w:rPr>
                <w:b/>
              </w:rPr>
            </w:pPr>
          </w:p>
        </w:tc>
        <w:tc>
          <w:tcPr>
            <w:tcW w:w="263" w:type="pct"/>
            <w:shd w:val="clear" w:color="auto" w:fill="auto"/>
            <w:vAlign w:val="center"/>
          </w:tcPr>
          <w:p w:rsidR="00377F28" w:rsidRPr="00DE6534" w:rsidRDefault="00377F28" w:rsidP="006837CD">
            <w:pPr>
              <w:jc w:val="both"/>
              <w:rPr>
                <w:b/>
              </w:rPr>
            </w:pPr>
          </w:p>
        </w:tc>
        <w:tc>
          <w:tcPr>
            <w:tcW w:w="263" w:type="pct"/>
            <w:shd w:val="clear" w:color="auto" w:fill="auto"/>
            <w:vAlign w:val="center"/>
          </w:tcPr>
          <w:p w:rsidR="00377F28" w:rsidRPr="00DE6534" w:rsidRDefault="00377F28" w:rsidP="006837CD">
            <w:pPr>
              <w:jc w:val="both"/>
              <w:rPr>
                <w:b/>
              </w:rPr>
            </w:pPr>
          </w:p>
        </w:tc>
      </w:tr>
      <w:tr w:rsidR="00377F28" w:rsidRPr="00DE6534" w:rsidTr="00E94B1E">
        <w:tc>
          <w:tcPr>
            <w:tcW w:w="293" w:type="pct"/>
            <w:vMerge w:val="restart"/>
            <w:shd w:val="clear" w:color="auto" w:fill="auto"/>
            <w:vAlign w:val="center"/>
          </w:tcPr>
          <w:p w:rsidR="00377F28" w:rsidRPr="00DE6534" w:rsidRDefault="00377F28" w:rsidP="006837CD">
            <w:pPr>
              <w:jc w:val="both"/>
            </w:pPr>
            <w:r w:rsidRPr="00DE6534">
              <w:t>1</w:t>
            </w:r>
          </w:p>
        </w:tc>
        <w:tc>
          <w:tcPr>
            <w:tcW w:w="890" w:type="pct"/>
            <w:vMerge w:val="restart"/>
            <w:shd w:val="clear" w:color="auto" w:fill="auto"/>
            <w:vAlign w:val="center"/>
          </w:tcPr>
          <w:p w:rsidR="00377F28" w:rsidRPr="00DE6534" w:rsidRDefault="00377F28" w:rsidP="006837CD">
            <w:pPr>
              <w:jc w:val="both"/>
            </w:pPr>
            <w:r w:rsidRPr="00DE6534">
              <w:t>Социальная культура</w:t>
            </w:r>
          </w:p>
        </w:tc>
        <w:tc>
          <w:tcPr>
            <w:tcW w:w="1977" w:type="pct"/>
            <w:shd w:val="clear" w:color="auto" w:fill="auto"/>
            <w:vAlign w:val="center"/>
          </w:tcPr>
          <w:p w:rsidR="00377F28" w:rsidRPr="00DE6534" w:rsidRDefault="00377F28" w:rsidP="006837CD">
            <w:pPr>
              <w:jc w:val="both"/>
            </w:pPr>
            <w:r w:rsidRPr="00DE6534">
              <w:t>Долг, товарищество, ответственность</w:t>
            </w: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r>
      <w:tr w:rsidR="00377F28" w:rsidRPr="00DE6534" w:rsidTr="00E94B1E">
        <w:tc>
          <w:tcPr>
            <w:tcW w:w="293" w:type="pct"/>
            <w:vMerge/>
            <w:shd w:val="clear" w:color="auto" w:fill="auto"/>
            <w:vAlign w:val="center"/>
          </w:tcPr>
          <w:p w:rsidR="00377F28" w:rsidRPr="00DE6534" w:rsidRDefault="00377F28" w:rsidP="006837CD">
            <w:pPr>
              <w:jc w:val="both"/>
            </w:pPr>
          </w:p>
        </w:tc>
        <w:tc>
          <w:tcPr>
            <w:tcW w:w="890" w:type="pct"/>
            <w:vMerge/>
            <w:shd w:val="clear" w:color="auto" w:fill="auto"/>
            <w:vAlign w:val="center"/>
          </w:tcPr>
          <w:p w:rsidR="00377F28" w:rsidRPr="00DE6534" w:rsidRDefault="00377F28" w:rsidP="006837CD">
            <w:pPr>
              <w:jc w:val="both"/>
            </w:pPr>
          </w:p>
        </w:tc>
        <w:tc>
          <w:tcPr>
            <w:tcW w:w="1977" w:type="pct"/>
            <w:shd w:val="clear" w:color="auto" w:fill="auto"/>
            <w:vAlign w:val="center"/>
          </w:tcPr>
          <w:p w:rsidR="00377F28" w:rsidRPr="00DE6534" w:rsidRDefault="00377F28" w:rsidP="006837CD">
            <w:pPr>
              <w:jc w:val="both"/>
            </w:pPr>
            <w:r w:rsidRPr="00DE6534">
              <w:t>Трудолюбие</w:t>
            </w: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r>
      <w:tr w:rsidR="00377F28" w:rsidRPr="00DE6534" w:rsidTr="00E94B1E">
        <w:tc>
          <w:tcPr>
            <w:tcW w:w="293" w:type="pct"/>
            <w:vMerge/>
            <w:shd w:val="clear" w:color="auto" w:fill="auto"/>
            <w:vAlign w:val="center"/>
          </w:tcPr>
          <w:p w:rsidR="00377F28" w:rsidRPr="00DE6534" w:rsidRDefault="00377F28" w:rsidP="006837CD">
            <w:pPr>
              <w:jc w:val="both"/>
            </w:pPr>
          </w:p>
        </w:tc>
        <w:tc>
          <w:tcPr>
            <w:tcW w:w="890" w:type="pct"/>
            <w:vMerge/>
            <w:shd w:val="clear" w:color="auto" w:fill="auto"/>
            <w:vAlign w:val="center"/>
          </w:tcPr>
          <w:p w:rsidR="00377F28" w:rsidRPr="00DE6534" w:rsidRDefault="00377F28" w:rsidP="006837CD">
            <w:pPr>
              <w:jc w:val="both"/>
            </w:pPr>
          </w:p>
        </w:tc>
        <w:tc>
          <w:tcPr>
            <w:tcW w:w="1977" w:type="pct"/>
            <w:shd w:val="clear" w:color="auto" w:fill="auto"/>
            <w:vAlign w:val="center"/>
          </w:tcPr>
          <w:p w:rsidR="00377F28" w:rsidRPr="00DE6534" w:rsidRDefault="00377F28" w:rsidP="006837CD">
            <w:pPr>
              <w:jc w:val="both"/>
            </w:pPr>
            <w:r w:rsidRPr="00DE6534">
              <w:t>Дисциплинированность, отношение к учёбе</w:t>
            </w: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r>
      <w:tr w:rsidR="00377F28" w:rsidRPr="00DE6534" w:rsidTr="00E94B1E">
        <w:tc>
          <w:tcPr>
            <w:tcW w:w="293" w:type="pct"/>
            <w:vMerge/>
            <w:shd w:val="clear" w:color="auto" w:fill="auto"/>
            <w:vAlign w:val="center"/>
          </w:tcPr>
          <w:p w:rsidR="00377F28" w:rsidRPr="00DE6534" w:rsidRDefault="00377F28" w:rsidP="006837CD">
            <w:pPr>
              <w:jc w:val="both"/>
            </w:pPr>
          </w:p>
        </w:tc>
        <w:tc>
          <w:tcPr>
            <w:tcW w:w="890" w:type="pct"/>
            <w:vMerge/>
            <w:shd w:val="clear" w:color="auto" w:fill="auto"/>
            <w:vAlign w:val="center"/>
          </w:tcPr>
          <w:p w:rsidR="00377F28" w:rsidRPr="00DE6534" w:rsidRDefault="00377F28" w:rsidP="006837CD">
            <w:pPr>
              <w:jc w:val="both"/>
            </w:pPr>
          </w:p>
        </w:tc>
        <w:tc>
          <w:tcPr>
            <w:tcW w:w="1977" w:type="pct"/>
            <w:shd w:val="clear" w:color="auto" w:fill="auto"/>
            <w:vAlign w:val="center"/>
          </w:tcPr>
          <w:p w:rsidR="00377F28" w:rsidRPr="00DE6534" w:rsidRDefault="00377F28" w:rsidP="006837CD">
            <w:pPr>
              <w:jc w:val="both"/>
            </w:pPr>
            <w:r w:rsidRPr="00DE6534">
              <w:t>Показатель (средний арифметический)</w:t>
            </w: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r>
      <w:tr w:rsidR="00377F28" w:rsidRPr="00DE6534" w:rsidTr="00E94B1E">
        <w:tc>
          <w:tcPr>
            <w:tcW w:w="293" w:type="pct"/>
            <w:vMerge w:val="restart"/>
            <w:shd w:val="clear" w:color="auto" w:fill="auto"/>
            <w:vAlign w:val="center"/>
          </w:tcPr>
          <w:p w:rsidR="00377F28" w:rsidRPr="00DE6534" w:rsidRDefault="00377F28" w:rsidP="006837CD">
            <w:pPr>
              <w:jc w:val="both"/>
            </w:pPr>
            <w:r w:rsidRPr="00DE6534">
              <w:t>2</w:t>
            </w:r>
          </w:p>
        </w:tc>
        <w:tc>
          <w:tcPr>
            <w:tcW w:w="890" w:type="pct"/>
            <w:vMerge w:val="restart"/>
            <w:shd w:val="clear" w:color="auto" w:fill="auto"/>
            <w:vAlign w:val="center"/>
          </w:tcPr>
          <w:p w:rsidR="00377F28" w:rsidRPr="00DE6534" w:rsidRDefault="00377F28" w:rsidP="006837CD">
            <w:pPr>
              <w:jc w:val="both"/>
            </w:pPr>
            <w:r w:rsidRPr="00DE6534">
              <w:t>Семейная культура</w:t>
            </w:r>
          </w:p>
        </w:tc>
        <w:tc>
          <w:tcPr>
            <w:tcW w:w="1977" w:type="pct"/>
            <w:shd w:val="clear" w:color="auto" w:fill="auto"/>
            <w:vAlign w:val="center"/>
          </w:tcPr>
          <w:p w:rsidR="00377F28" w:rsidRPr="00DE6534" w:rsidRDefault="00377F28" w:rsidP="006837CD">
            <w:pPr>
              <w:jc w:val="both"/>
            </w:pPr>
            <w:r w:rsidRPr="00DE6534">
              <w:t>Следование семейным ценностям</w:t>
            </w: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r>
      <w:tr w:rsidR="00377F28" w:rsidRPr="00DE6534" w:rsidTr="00E94B1E">
        <w:tc>
          <w:tcPr>
            <w:tcW w:w="293" w:type="pct"/>
            <w:vMerge/>
            <w:shd w:val="clear" w:color="auto" w:fill="auto"/>
            <w:vAlign w:val="center"/>
          </w:tcPr>
          <w:p w:rsidR="00377F28" w:rsidRPr="00DE6534" w:rsidRDefault="00377F28" w:rsidP="006837CD">
            <w:pPr>
              <w:jc w:val="both"/>
            </w:pPr>
          </w:p>
        </w:tc>
        <w:tc>
          <w:tcPr>
            <w:tcW w:w="890" w:type="pct"/>
            <w:vMerge/>
            <w:shd w:val="clear" w:color="auto" w:fill="auto"/>
            <w:vAlign w:val="center"/>
          </w:tcPr>
          <w:p w:rsidR="00377F28" w:rsidRPr="00DE6534" w:rsidRDefault="00377F28" w:rsidP="006837CD">
            <w:pPr>
              <w:jc w:val="both"/>
            </w:pPr>
          </w:p>
        </w:tc>
        <w:tc>
          <w:tcPr>
            <w:tcW w:w="1977" w:type="pct"/>
            <w:shd w:val="clear" w:color="auto" w:fill="auto"/>
            <w:vAlign w:val="center"/>
          </w:tcPr>
          <w:p w:rsidR="00377F28" w:rsidRPr="00DE6534" w:rsidRDefault="00377F28" w:rsidP="006837CD">
            <w:pPr>
              <w:jc w:val="both"/>
            </w:pPr>
            <w:r w:rsidRPr="00DE6534">
              <w:t>Уважение, забота о родителях</w:t>
            </w: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r>
      <w:tr w:rsidR="00377F28" w:rsidRPr="00DE6534" w:rsidTr="00E94B1E">
        <w:tc>
          <w:tcPr>
            <w:tcW w:w="293" w:type="pct"/>
            <w:vMerge/>
            <w:shd w:val="clear" w:color="auto" w:fill="auto"/>
            <w:vAlign w:val="center"/>
          </w:tcPr>
          <w:p w:rsidR="00377F28" w:rsidRPr="00DE6534" w:rsidRDefault="00377F28" w:rsidP="006837CD">
            <w:pPr>
              <w:jc w:val="both"/>
            </w:pPr>
          </w:p>
        </w:tc>
        <w:tc>
          <w:tcPr>
            <w:tcW w:w="890" w:type="pct"/>
            <w:vMerge/>
            <w:shd w:val="clear" w:color="auto" w:fill="auto"/>
            <w:vAlign w:val="center"/>
          </w:tcPr>
          <w:p w:rsidR="00377F28" w:rsidRPr="00DE6534" w:rsidRDefault="00377F28" w:rsidP="006837CD">
            <w:pPr>
              <w:jc w:val="both"/>
            </w:pPr>
          </w:p>
        </w:tc>
        <w:tc>
          <w:tcPr>
            <w:tcW w:w="1977" w:type="pct"/>
            <w:shd w:val="clear" w:color="auto" w:fill="auto"/>
            <w:vAlign w:val="center"/>
          </w:tcPr>
          <w:p w:rsidR="00377F28" w:rsidRPr="00DE6534" w:rsidRDefault="00377F28" w:rsidP="006837CD">
            <w:pPr>
              <w:jc w:val="both"/>
            </w:pPr>
            <w:r w:rsidRPr="00DE6534">
              <w:t xml:space="preserve">Авторитет семьи </w:t>
            </w: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r>
      <w:tr w:rsidR="00377F28" w:rsidRPr="00DE6534" w:rsidTr="00E94B1E">
        <w:tc>
          <w:tcPr>
            <w:tcW w:w="293" w:type="pct"/>
            <w:vMerge/>
            <w:shd w:val="clear" w:color="auto" w:fill="auto"/>
            <w:vAlign w:val="center"/>
          </w:tcPr>
          <w:p w:rsidR="00377F28" w:rsidRPr="00DE6534" w:rsidRDefault="00377F28" w:rsidP="006837CD">
            <w:pPr>
              <w:jc w:val="both"/>
            </w:pPr>
          </w:p>
        </w:tc>
        <w:tc>
          <w:tcPr>
            <w:tcW w:w="890" w:type="pct"/>
            <w:vMerge/>
            <w:shd w:val="clear" w:color="auto" w:fill="auto"/>
            <w:vAlign w:val="center"/>
          </w:tcPr>
          <w:p w:rsidR="00377F28" w:rsidRPr="00DE6534" w:rsidRDefault="00377F28" w:rsidP="006837CD">
            <w:pPr>
              <w:jc w:val="both"/>
            </w:pPr>
          </w:p>
        </w:tc>
        <w:tc>
          <w:tcPr>
            <w:tcW w:w="1977" w:type="pct"/>
            <w:shd w:val="clear" w:color="auto" w:fill="auto"/>
            <w:vAlign w:val="center"/>
          </w:tcPr>
          <w:p w:rsidR="00377F28" w:rsidRPr="00DE6534" w:rsidRDefault="00377F28" w:rsidP="006837CD">
            <w:pPr>
              <w:jc w:val="both"/>
            </w:pPr>
            <w:r w:rsidRPr="00DE6534">
              <w:t>Показатель (средний арифметический)</w:t>
            </w: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r>
      <w:tr w:rsidR="00377F28" w:rsidRPr="00DE6534" w:rsidTr="00E94B1E">
        <w:tc>
          <w:tcPr>
            <w:tcW w:w="293" w:type="pct"/>
            <w:vMerge w:val="restart"/>
            <w:shd w:val="clear" w:color="auto" w:fill="auto"/>
            <w:vAlign w:val="center"/>
          </w:tcPr>
          <w:p w:rsidR="00377F28" w:rsidRPr="00DE6534" w:rsidRDefault="00377F28" w:rsidP="006837CD">
            <w:pPr>
              <w:jc w:val="both"/>
            </w:pPr>
            <w:r w:rsidRPr="00DE6534">
              <w:t>3</w:t>
            </w:r>
          </w:p>
        </w:tc>
        <w:tc>
          <w:tcPr>
            <w:tcW w:w="890" w:type="pct"/>
            <w:vMerge w:val="restart"/>
            <w:shd w:val="clear" w:color="auto" w:fill="auto"/>
            <w:vAlign w:val="center"/>
          </w:tcPr>
          <w:p w:rsidR="00377F28" w:rsidRPr="00DE6534" w:rsidRDefault="00377F28" w:rsidP="006837CD">
            <w:pPr>
              <w:jc w:val="both"/>
            </w:pPr>
            <w:r w:rsidRPr="00DE6534">
              <w:t>Личностная культура</w:t>
            </w:r>
          </w:p>
        </w:tc>
        <w:tc>
          <w:tcPr>
            <w:tcW w:w="1977" w:type="pct"/>
            <w:shd w:val="clear" w:color="auto" w:fill="auto"/>
            <w:vAlign w:val="center"/>
          </w:tcPr>
          <w:p w:rsidR="00377F28" w:rsidRPr="00DE6534" w:rsidRDefault="00377F28" w:rsidP="006837CD">
            <w:pPr>
              <w:jc w:val="both"/>
            </w:pPr>
            <w:r w:rsidRPr="00DE6534">
              <w:t>Доброта, отзывчивость</w:t>
            </w: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r>
      <w:tr w:rsidR="00377F28" w:rsidRPr="00DE6534" w:rsidTr="00E94B1E">
        <w:tc>
          <w:tcPr>
            <w:tcW w:w="293" w:type="pct"/>
            <w:vMerge/>
            <w:shd w:val="clear" w:color="auto" w:fill="auto"/>
          </w:tcPr>
          <w:p w:rsidR="00377F28" w:rsidRPr="00DE6534" w:rsidRDefault="00377F28" w:rsidP="006837CD">
            <w:pPr>
              <w:jc w:val="both"/>
            </w:pPr>
          </w:p>
        </w:tc>
        <w:tc>
          <w:tcPr>
            <w:tcW w:w="890" w:type="pct"/>
            <w:vMerge/>
            <w:shd w:val="clear" w:color="auto" w:fill="auto"/>
            <w:vAlign w:val="center"/>
          </w:tcPr>
          <w:p w:rsidR="00377F28" w:rsidRPr="00DE6534" w:rsidRDefault="00377F28" w:rsidP="006837CD">
            <w:pPr>
              <w:jc w:val="both"/>
            </w:pPr>
          </w:p>
        </w:tc>
        <w:tc>
          <w:tcPr>
            <w:tcW w:w="1977" w:type="pct"/>
            <w:shd w:val="clear" w:color="auto" w:fill="auto"/>
            <w:vAlign w:val="center"/>
          </w:tcPr>
          <w:p w:rsidR="00377F28" w:rsidRPr="00DE6534" w:rsidRDefault="00377F28" w:rsidP="006837CD">
            <w:pPr>
              <w:jc w:val="both"/>
            </w:pPr>
            <w:r w:rsidRPr="00DE6534">
              <w:t>Честность</w:t>
            </w: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r>
      <w:tr w:rsidR="00377F28" w:rsidRPr="00DE6534" w:rsidTr="00E94B1E">
        <w:tc>
          <w:tcPr>
            <w:tcW w:w="293" w:type="pct"/>
            <w:vMerge/>
            <w:shd w:val="clear" w:color="auto" w:fill="auto"/>
          </w:tcPr>
          <w:p w:rsidR="00377F28" w:rsidRPr="00DE6534" w:rsidRDefault="00377F28" w:rsidP="006837CD">
            <w:pPr>
              <w:jc w:val="both"/>
            </w:pPr>
          </w:p>
        </w:tc>
        <w:tc>
          <w:tcPr>
            <w:tcW w:w="890" w:type="pct"/>
            <w:vMerge/>
            <w:shd w:val="clear" w:color="auto" w:fill="auto"/>
            <w:vAlign w:val="center"/>
          </w:tcPr>
          <w:p w:rsidR="00377F28" w:rsidRPr="00DE6534" w:rsidRDefault="00377F28" w:rsidP="006837CD">
            <w:pPr>
              <w:jc w:val="both"/>
            </w:pPr>
          </w:p>
        </w:tc>
        <w:tc>
          <w:tcPr>
            <w:tcW w:w="1977" w:type="pct"/>
            <w:shd w:val="clear" w:color="auto" w:fill="auto"/>
            <w:vAlign w:val="center"/>
          </w:tcPr>
          <w:p w:rsidR="00377F28" w:rsidRPr="00DE6534" w:rsidRDefault="00377F28" w:rsidP="006837CD">
            <w:pPr>
              <w:jc w:val="both"/>
            </w:pPr>
            <w:r w:rsidRPr="00DE6534">
              <w:t>Милосердие</w:t>
            </w: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r>
      <w:tr w:rsidR="00377F28" w:rsidRPr="00DE6534" w:rsidTr="00E94B1E">
        <w:tc>
          <w:tcPr>
            <w:tcW w:w="293" w:type="pct"/>
            <w:vMerge/>
            <w:shd w:val="clear" w:color="auto" w:fill="auto"/>
          </w:tcPr>
          <w:p w:rsidR="00377F28" w:rsidRPr="00DE6534" w:rsidRDefault="00377F28" w:rsidP="006837CD">
            <w:pPr>
              <w:jc w:val="both"/>
            </w:pPr>
          </w:p>
        </w:tc>
        <w:tc>
          <w:tcPr>
            <w:tcW w:w="890" w:type="pct"/>
            <w:vMerge/>
            <w:shd w:val="clear" w:color="auto" w:fill="auto"/>
            <w:vAlign w:val="center"/>
          </w:tcPr>
          <w:p w:rsidR="00377F28" w:rsidRPr="00DE6534" w:rsidRDefault="00377F28" w:rsidP="006837CD">
            <w:pPr>
              <w:jc w:val="both"/>
            </w:pPr>
          </w:p>
        </w:tc>
        <w:tc>
          <w:tcPr>
            <w:tcW w:w="1977" w:type="pct"/>
            <w:shd w:val="clear" w:color="auto" w:fill="auto"/>
            <w:vAlign w:val="center"/>
          </w:tcPr>
          <w:p w:rsidR="00377F28" w:rsidRPr="00DE6534" w:rsidRDefault="00377F28" w:rsidP="006837CD">
            <w:pPr>
              <w:jc w:val="both"/>
            </w:pPr>
            <w:r w:rsidRPr="00DE6534">
              <w:t>Показатель (средний арифметический)</w:t>
            </w: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c>
          <w:tcPr>
            <w:tcW w:w="263" w:type="pct"/>
            <w:shd w:val="clear" w:color="auto" w:fill="auto"/>
          </w:tcPr>
          <w:p w:rsidR="00377F28" w:rsidRPr="00DE6534" w:rsidRDefault="00377F28" w:rsidP="006837CD">
            <w:pPr>
              <w:jc w:val="both"/>
            </w:pPr>
          </w:p>
        </w:tc>
      </w:tr>
    </w:tbl>
    <w:p w:rsidR="00377F28" w:rsidRPr="00DE6534" w:rsidRDefault="00377F28" w:rsidP="00377F28">
      <w:pPr>
        <w:jc w:val="both"/>
      </w:pPr>
      <w:r w:rsidRPr="00DE6534">
        <w:t>Ключ:</w:t>
      </w:r>
    </w:p>
    <w:p w:rsidR="00377F28" w:rsidRPr="00DE6534" w:rsidRDefault="00377F28" w:rsidP="00377F28">
      <w:pPr>
        <w:jc w:val="both"/>
      </w:pPr>
      <w:r w:rsidRPr="00DE6534">
        <w:t>0-3 балла – низкий уровень духовно-нравственного развития и воспитания;</w:t>
      </w:r>
    </w:p>
    <w:p w:rsidR="00377F28" w:rsidRPr="00DE6534" w:rsidRDefault="00377F28" w:rsidP="00377F28">
      <w:pPr>
        <w:jc w:val="both"/>
      </w:pPr>
      <w:r w:rsidRPr="00DE6534">
        <w:t>4-6 балла – средний уровень духовно-нравственного развития и воспитания;</w:t>
      </w:r>
    </w:p>
    <w:p w:rsidR="00377F28" w:rsidRPr="00DE6534" w:rsidRDefault="00377F28" w:rsidP="00377F28">
      <w:pPr>
        <w:jc w:val="both"/>
      </w:pPr>
      <w:r w:rsidRPr="00DE6534">
        <w:t>выше 7 баллов - высокий уровень духовно-нравственного развития и воспитания.</w:t>
      </w:r>
    </w:p>
    <w:p w:rsidR="00377F28" w:rsidRDefault="00377F28" w:rsidP="00377F28">
      <w:pPr>
        <w:jc w:val="both"/>
      </w:pPr>
      <w:r w:rsidRPr="00DE6534">
        <w:t>Далее по результатам диагностики педагога-психолога и классного руководителя составляется сводная таблица, которая позволяет сделать анализ эффективности работы по духовно-нравственному развитию и воспитани</w:t>
      </w:r>
      <w:r w:rsidR="00012ACA">
        <w:t>ю младших школьников.</w:t>
      </w:r>
    </w:p>
    <w:p w:rsidR="00012ACA" w:rsidRPr="00DE6534" w:rsidRDefault="00012ACA" w:rsidP="00377F2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803"/>
        <w:gridCol w:w="1687"/>
        <w:gridCol w:w="1726"/>
        <w:gridCol w:w="2796"/>
      </w:tblGrid>
      <w:tr w:rsidR="00377F28" w:rsidRPr="00DE6534" w:rsidTr="00E94B1E">
        <w:tc>
          <w:tcPr>
            <w:tcW w:w="293" w:type="pct"/>
            <w:vMerge w:val="restart"/>
            <w:shd w:val="clear" w:color="auto" w:fill="auto"/>
          </w:tcPr>
          <w:p w:rsidR="00377F28" w:rsidRPr="00DE6534" w:rsidRDefault="00377F28" w:rsidP="006837CD">
            <w:pPr>
              <w:jc w:val="both"/>
              <w:rPr>
                <w:b/>
              </w:rPr>
            </w:pPr>
            <w:r w:rsidRPr="00DE6534">
              <w:rPr>
                <w:b/>
              </w:rPr>
              <w:t>№</w:t>
            </w:r>
          </w:p>
          <w:p w:rsidR="00377F28" w:rsidRPr="00DE6534" w:rsidRDefault="00377F28" w:rsidP="006837CD">
            <w:pPr>
              <w:jc w:val="both"/>
              <w:rPr>
                <w:b/>
              </w:rPr>
            </w:pPr>
            <w:proofErr w:type="gramStart"/>
            <w:r w:rsidRPr="00DE6534">
              <w:rPr>
                <w:b/>
              </w:rPr>
              <w:t>п</w:t>
            </w:r>
            <w:proofErr w:type="gramEnd"/>
            <w:r w:rsidRPr="00DE6534">
              <w:rPr>
                <w:b/>
              </w:rPr>
              <w:t>/п</w:t>
            </w:r>
          </w:p>
        </w:tc>
        <w:tc>
          <w:tcPr>
            <w:tcW w:w="1472" w:type="pct"/>
            <w:vMerge w:val="restart"/>
            <w:shd w:val="clear" w:color="auto" w:fill="auto"/>
          </w:tcPr>
          <w:p w:rsidR="00377F28" w:rsidRPr="00DE6534" w:rsidRDefault="00377F28" w:rsidP="006837CD">
            <w:pPr>
              <w:jc w:val="both"/>
              <w:rPr>
                <w:b/>
              </w:rPr>
            </w:pPr>
            <w:r w:rsidRPr="00DE6534">
              <w:rPr>
                <w:b/>
              </w:rPr>
              <w:t>Ф.И.ученика</w:t>
            </w:r>
          </w:p>
        </w:tc>
        <w:tc>
          <w:tcPr>
            <w:tcW w:w="1771" w:type="pct"/>
            <w:gridSpan w:val="2"/>
            <w:shd w:val="clear" w:color="auto" w:fill="auto"/>
          </w:tcPr>
          <w:p w:rsidR="00377F28" w:rsidRPr="00DE6534" w:rsidRDefault="00377F28" w:rsidP="006837CD">
            <w:pPr>
              <w:jc w:val="both"/>
              <w:rPr>
                <w:b/>
              </w:rPr>
            </w:pPr>
            <w:r w:rsidRPr="00DE6534">
              <w:rPr>
                <w:b/>
              </w:rPr>
              <w:t>Суммарный балл</w:t>
            </w:r>
          </w:p>
        </w:tc>
        <w:tc>
          <w:tcPr>
            <w:tcW w:w="1464" w:type="pct"/>
            <w:vMerge w:val="restart"/>
            <w:shd w:val="clear" w:color="auto" w:fill="auto"/>
          </w:tcPr>
          <w:p w:rsidR="00377F28" w:rsidRPr="00DE6534" w:rsidRDefault="00377F28" w:rsidP="006837CD">
            <w:pPr>
              <w:jc w:val="both"/>
              <w:rPr>
                <w:b/>
              </w:rPr>
            </w:pPr>
            <w:r w:rsidRPr="00DE6534">
              <w:rPr>
                <w:b/>
              </w:rPr>
              <w:t>Экспертное заключение</w:t>
            </w:r>
          </w:p>
        </w:tc>
      </w:tr>
      <w:tr w:rsidR="00377F28" w:rsidRPr="00DE6534" w:rsidTr="00E94B1E">
        <w:tc>
          <w:tcPr>
            <w:tcW w:w="293" w:type="pct"/>
            <w:vMerge/>
            <w:shd w:val="clear" w:color="auto" w:fill="auto"/>
          </w:tcPr>
          <w:p w:rsidR="00377F28" w:rsidRPr="00DE6534" w:rsidRDefault="00377F28" w:rsidP="006837CD">
            <w:pPr>
              <w:jc w:val="both"/>
              <w:rPr>
                <w:b/>
              </w:rPr>
            </w:pPr>
          </w:p>
        </w:tc>
        <w:tc>
          <w:tcPr>
            <w:tcW w:w="1472" w:type="pct"/>
            <w:vMerge/>
            <w:shd w:val="clear" w:color="auto" w:fill="auto"/>
          </w:tcPr>
          <w:p w:rsidR="00377F28" w:rsidRPr="00DE6534" w:rsidRDefault="00377F28" w:rsidP="006837CD">
            <w:pPr>
              <w:jc w:val="both"/>
              <w:rPr>
                <w:b/>
              </w:rPr>
            </w:pPr>
          </w:p>
        </w:tc>
        <w:tc>
          <w:tcPr>
            <w:tcW w:w="885" w:type="pct"/>
            <w:shd w:val="clear" w:color="auto" w:fill="auto"/>
          </w:tcPr>
          <w:p w:rsidR="00377F28" w:rsidRPr="00DE6534" w:rsidRDefault="00377F28" w:rsidP="006837CD">
            <w:pPr>
              <w:jc w:val="both"/>
              <w:rPr>
                <w:b/>
              </w:rPr>
            </w:pPr>
            <w:r w:rsidRPr="00DE6534">
              <w:rPr>
                <w:b/>
              </w:rPr>
              <w:t>Диагностика педагога-психолога</w:t>
            </w:r>
          </w:p>
        </w:tc>
        <w:tc>
          <w:tcPr>
            <w:tcW w:w="885" w:type="pct"/>
            <w:shd w:val="clear" w:color="auto" w:fill="auto"/>
          </w:tcPr>
          <w:p w:rsidR="00377F28" w:rsidRPr="00DE6534" w:rsidRDefault="00377F28" w:rsidP="006837CD">
            <w:pPr>
              <w:jc w:val="both"/>
              <w:rPr>
                <w:b/>
              </w:rPr>
            </w:pPr>
            <w:r w:rsidRPr="00DE6534">
              <w:rPr>
                <w:b/>
              </w:rPr>
              <w:t>Диагностика классного руководителя</w:t>
            </w:r>
          </w:p>
        </w:tc>
        <w:tc>
          <w:tcPr>
            <w:tcW w:w="1464" w:type="pct"/>
            <w:vMerge/>
            <w:shd w:val="clear" w:color="auto" w:fill="auto"/>
          </w:tcPr>
          <w:p w:rsidR="00377F28" w:rsidRPr="00DE6534" w:rsidRDefault="00377F28" w:rsidP="006837CD">
            <w:pPr>
              <w:jc w:val="both"/>
              <w:rPr>
                <w:b/>
              </w:rPr>
            </w:pPr>
          </w:p>
        </w:tc>
      </w:tr>
      <w:tr w:rsidR="00377F28" w:rsidRPr="00DE6534" w:rsidTr="00E94B1E">
        <w:tc>
          <w:tcPr>
            <w:tcW w:w="293" w:type="pct"/>
            <w:shd w:val="clear" w:color="auto" w:fill="auto"/>
          </w:tcPr>
          <w:p w:rsidR="00377F28" w:rsidRPr="00DE6534" w:rsidRDefault="00377F28" w:rsidP="006837CD">
            <w:pPr>
              <w:jc w:val="both"/>
              <w:rPr>
                <w:b/>
              </w:rPr>
            </w:pPr>
          </w:p>
        </w:tc>
        <w:tc>
          <w:tcPr>
            <w:tcW w:w="1472" w:type="pct"/>
            <w:shd w:val="clear" w:color="auto" w:fill="auto"/>
          </w:tcPr>
          <w:p w:rsidR="00377F28" w:rsidRPr="00DE6534" w:rsidRDefault="00377F28" w:rsidP="006837CD">
            <w:pPr>
              <w:jc w:val="both"/>
              <w:rPr>
                <w:b/>
              </w:rPr>
            </w:pPr>
          </w:p>
        </w:tc>
        <w:tc>
          <w:tcPr>
            <w:tcW w:w="885" w:type="pct"/>
            <w:shd w:val="clear" w:color="auto" w:fill="auto"/>
          </w:tcPr>
          <w:p w:rsidR="00377F28" w:rsidRPr="00DE6534" w:rsidRDefault="00377F28" w:rsidP="006837CD">
            <w:pPr>
              <w:jc w:val="both"/>
              <w:rPr>
                <w:b/>
              </w:rPr>
            </w:pPr>
          </w:p>
        </w:tc>
        <w:tc>
          <w:tcPr>
            <w:tcW w:w="885" w:type="pct"/>
            <w:shd w:val="clear" w:color="auto" w:fill="auto"/>
          </w:tcPr>
          <w:p w:rsidR="00377F28" w:rsidRPr="00DE6534" w:rsidRDefault="00377F28" w:rsidP="006837CD">
            <w:pPr>
              <w:jc w:val="both"/>
              <w:rPr>
                <w:b/>
              </w:rPr>
            </w:pPr>
          </w:p>
        </w:tc>
        <w:tc>
          <w:tcPr>
            <w:tcW w:w="1464" w:type="pct"/>
            <w:shd w:val="clear" w:color="auto" w:fill="auto"/>
          </w:tcPr>
          <w:p w:rsidR="00377F28" w:rsidRPr="00DE6534" w:rsidRDefault="00377F28" w:rsidP="006837CD">
            <w:pPr>
              <w:jc w:val="both"/>
              <w:rPr>
                <w:b/>
              </w:rPr>
            </w:pPr>
          </w:p>
        </w:tc>
      </w:tr>
      <w:tr w:rsidR="00377F28" w:rsidRPr="00DE6534" w:rsidTr="00E94B1E">
        <w:tc>
          <w:tcPr>
            <w:tcW w:w="293" w:type="pct"/>
            <w:shd w:val="clear" w:color="auto" w:fill="auto"/>
          </w:tcPr>
          <w:p w:rsidR="00377F28" w:rsidRPr="00DE6534" w:rsidRDefault="00377F28" w:rsidP="006837CD">
            <w:pPr>
              <w:jc w:val="both"/>
              <w:rPr>
                <w:b/>
              </w:rPr>
            </w:pPr>
          </w:p>
        </w:tc>
        <w:tc>
          <w:tcPr>
            <w:tcW w:w="1472" w:type="pct"/>
            <w:shd w:val="clear" w:color="auto" w:fill="auto"/>
          </w:tcPr>
          <w:p w:rsidR="00377F28" w:rsidRPr="00DE6534" w:rsidRDefault="00377F28" w:rsidP="006837CD">
            <w:pPr>
              <w:jc w:val="both"/>
              <w:rPr>
                <w:b/>
              </w:rPr>
            </w:pPr>
          </w:p>
        </w:tc>
        <w:tc>
          <w:tcPr>
            <w:tcW w:w="885" w:type="pct"/>
            <w:shd w:val="clear" w:color="auto" w:fill="auto"/>
          </w:tcPr>
          <w:p w:rsidR="00377F28" w:rsidRPr="00DE6534" w:rsidRDefault="00377F28" w:rsidP="006837CD">
            <w:pPr>
              <w:jc w:val="both"/>
              <w:rPr>
                <w:b/>
              </w:rPr>
            </w:pPr>
          </w:p>
        </w:tc>
        <w:tc>
          <w:tcPr>
            <w:tcW w:w="885" w:type="pct"/>
            <w:shd w:val="clear" w:color="auto" w:fill="auto"/>
          </w:tcPr>
          <w:p w:rsidR="00377F28" w:rsidRPr="00DE6534" w:rsidRDefault="00377F28" w:rsidP="006837CD">
            <w:pPr>
              <w:jc w:val="both"/>
              <w:rPr>
                <w:b/>
              </w:rPr>
            </w:pPr>
          </w:p>
        </w:tc>
        <w:tc>
          <w:tcPr>
            <w:tcW w:w="1464" w:type="pct"/>
            <w:shd w:val="clear" w:color="auto" w:fill="auto"/>
          </w:tcPr>
          <w:p w:rsidR="00377F28" w:rsidRPr="00DE6534" w:rsidRDefault="00377F28" w:rsidP="006837CD">
            <w:pPr>
              <w:jc w:val="both"/>
              <w:rPr>
                <w:b/>
              </w:rPr>
            </w:pPr>
          </w:p>
        </w:tc>
      </w:tr>
    </w:tbl>
    <w:p w:rsidR="00377F28" w:rsidRPr="00DE6534" w:rsidRDefault="00377F28" w:rsidP="00377F28">
      <w:pPr>
        <w:jc w:val="both"/>
      </w:pPr>
    </w:p>
    <w:p w:rsidR="00377F28" w:rsidRPr="00DE6534" w:rsidRDefault="00377F28" w:rsidP="00377F28">
      <w:pPr>
        <w:jc w:val="both"/>
      </w:pPr>
      <w:r w:rsidRPr="00DE6534">
        <w:t>Качественным показателем нравственно-этической культуры младших школьников является методика игровых ситуаций, включающая в себя диагностику следующих компонентов нравственной воспитанности:</w:t>
      </w:r>
    </w:p>
    <w:p w:rsidR="00377F28" w:rsidRPr="00DE6534" w:rsidRDefault="00377F28" w:rsidP="008A588E">
      <w:pPr>
        <w:widowControl w:val="0"/>
        <w:numPr>
          <w:ilvl w:val="0"/>
          <w:numId w:val="161"/>
        </w:numPr>
        <w:suppressAutoHyphens/>
        <w:jc w:val="both"/>
      </w:pPr>
      <w:r w:rsidRPr="00DE6534">
        <w:t>знаний (в виде представлений и понятий) о нравственных категориях;</w:t>
      </w:r>
    </w:p>
    <w:p w:rsidR="00377F28" w:rsidRPr="00DE6534" w:rsidRDefault="00377F28" w:rsidP="008A588E">
      <w:pPr>
        <w:widowControl w:val="0"/>
        <w:numPr>
          <w:ilvl w:val="0"/>
          <w:numId w:val="161"/>
        </w:numPr>
        <w:suppressAutoHyphens/>
        <w:jc w:val="both"/>
      </w:pPr>
      <w:r w:rsidRPr="00DE6534">
        <w:t>мотивации, отражающей отношение учеников, как к моральным нормам, так и к поступкам людей в ситуациях межличностного взаимодействия;</w:t>
      </w:r>
    </w:p>
    <w:p w:rsidR="00377F28" w:rsidRPr="00DE6534" w:rsidRDefault="00377F28" w:rsidP="008A588E">
      <w:pPr>
        <w:widowControl w:val="0"/>
        <w:numPr>
          <w:ilvl w:val="0"/>
          <w:numId w:val="161"/>
        </w:numPr>
        <w:suppressAutoHyphens/>
        <w:jc w:val="both"/>
      </w:pPr>
      <w:r w:rsidRPr="00DE6534">
        <w:t>способов реального поведения в моделируемых ситуациях морального выбора, т.е. действенности нравственных знаний, проявляющихся в обобщенности и переносе определенных форм поведения в различные жизненные ситуации.</w:t>
      </w:r>
    </w:p>
    <w:p w:rsidR="00377F28" w:rsidRDefault="00377F28" w:rsidP="00377F28">
      <w:pPr>
        <w:jc w:val="both"/>
      </w:pPr>
      <w:r w:rsidRPr="00DE6534">
        <w:t>Игровые ситуации помогают определить уровень нравственной воспитанности детей, их культуру, наметить направления коррекции поведения, провести определенную просветительскую работу с родителями.</w:t>
      </w:r>
    </w:p>
    <w:p w:rsidR="0035718A" w:rsidRPr="00DE6534" w:rsidRDefault="0035718A" w:rsidP="00377F28">
      <w:pPr>
        <w:jc w:val="both"/>
      </w:pPr>
    </w:p>
    <w:p w:rsidR="00377F28" w:rsidRPr="00DE6534" w:rsidRDefault="00377F28" w:rsidP="00377F28">
      <w:r w:rsidRPr="00DE6534">
        <w:t>Приложение 1.</w:t>
      </w:r>
    </w:p>
    <w:p w:rsidR="00377F28" w:rsidRPr="00DE6534" w:rsidRDefault="00377F28" w:rsidP="00E94B1E">
      <w:pPr>
        <w:pStyle w:val="1"/>
        <w:spacing w:line="240" w:lineRule="auto"/>
        <w:jc w:val="both"/>
        <w:rPr>
          <w:b w:val="0"/>
          <w:sz w:val="24"/>
          <w:szCs w:val="24"/>
        </w:rPr>
      </w:pPr>
      <w:r w:rsidRPr="00DE6534">
        <w:rPr>
          <w:b w:val="0"/>
          <w:sz w:val="24"/>
          <w:szCs w:val="24"/>
        </w:rPr>
        <w:t xml:space="preserve">Адаптированный вариант теста </w:t>
      </w:r>
      <w:r w:rsidRPr="00DE6534">
        <w:rPr>
          <w:sz w:val="24"/>
          <w:szCs w:val="24"/>
        </w:rPr>
        <w:t>«Размышляем о жизненном опыте»</w:t>
      </w:r>
      <w:r w:rsidRPr="00DE6534">
        <w:rPr>
          <w:b w:val="0"/>
          <w:sz w:val="24"/>
          <w:szCs w:val="24"/>
        </w:rPr>
        <w:t xml:space="preserve"> для младших школьников (составлен д.п.н. Н.Е. Щурковой, адаптирован В.М. Ивановой, Т.В. Павловой, Е.Н. Степановым)</w:t>
      </w:r>
    </w:p>
    <w:p w:rsidR="00377F28" w:rsidRPr="00DE6534" w:rsidRDefault="00377F28" w:rsidP="00377F28">
      <w:pPr>
        <w:pStyle w:val="aff"/>
        <w:jc w:val="both"/>
      </w:pPr>
      <w:r w:rsidRPr="00DE6534">
        <w:rPr>
          <w:b/>
          <w:bCs/>
        </w:rPr>
        <w:t>Цель</w:t>
      </w:r>
      <w:r w:rsidRPr="00DE6534">
        <w:t xml:space="preserve">: выявить нравственную воспитанность учащихся начальных классов. </w:t>
      </w:r>
    </w:p>
    <w:p w:rsidR="00377F28" w:rsidRPr="00DE6534" w:rsidRDefault="00377F28" w:rsidP="00377F28">
      <w:pPr>
        <w:pStyle w:val="aff"/>
        <w:jc w:val="both"/>
      </w:pPr>
      <w:r w:rsidRPr="00DE6534">
        <w:rPr>
          <w:b/>
          <w:bCs/>
        </w:rPr>
        <w:t>Ход проведения</w:t>
      </w:r>
      <w:r w:rsidRPr="00DE6534">
        <w:t>. Для успешного проведения теста необходима абсолютная тишина, анонимность (возможно лишь указать половую принадлежность, поставив в углу листа букву «м» – мальчик, «д» – девочка).</w:t>
      </w:r>
    </w:p>
    <w:p w:rsidR="00377F28" w:rsidRPr="00DE6534" w:rsidRDefault="00377F28" w:rsidP="00377F28">
      <w:pPr>
        <w:pStyle w:val="aff"/>
        <w:jc w:val="both"/>
      </w:pPr>
      <w:r w:rsidRPr="00DE6534">
        <w:t>Предварительно подготавливаются листы бумаги для более удобного подсчета результатов.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53"/>
        <w:gridCol w:w="3608"/>
        <w:gridCol w:w="2140"/>
        <w:gridCol w:w="2285"/>
      </w:tblGrid>
      <w:tr w:rsidR="00377F28" w:rsidRPr="00DE6534" w:rsidTr="00E94B1E">
        <w:trPr>
          <w:tblCellSpacing w:w="0" w:type="dxa"/>
          <w:jc w:val="center"/>
        </w:trPr>
        <w:tc>
          <w:tcPr>
            <w:tcW w:w="721" w:type="pct"/>
            <w:vMerge w:val="restart"/>
            <w:tcBorders>
              <w:top w:val="outset" w:sz="6" w:space="0" w:color="auto"/>
              <w:left w:val="outset" w:sz="6" w:space="0" w:color="auto"/>
              <w:bottom w:val="outset" w:sz="6" w:space="0" w:color="auto"/>
              <w:right w:val="outset" w:sz="6" w:space="0" w:color="auto"/>
            </w:tcBorders>
            <w:vAlign w:val="center"/>
          </w:tcPr>
          <w:p w:rsidR="00377F28" w:rsidRPr="00DE6534" w:rsidRDefault="00377F28" w:rsidP="006837CD">
            <w:pPr>
              <w:jc w:val="both"/>
            </w:pPr>
            <w:r w:rsidRPr="00DE6534">
              <w:t>Номер вопроса</w:t>
            </w:r>
          </w:p>
        </w:tc>
        <w:tc>
          <w:tcPr>
            <w:tcW w:w="4279" w:type="pct"/>
            <w:gridSpan w:val="3"/>
            <w:tcBorders>
              <w:top w:val="outset" w:sz="6" w:space="0" w:color="auto"/>
              <w:left w:val="outset" w:sz="6" w:space="0" w:color="auto"/>
              <w:bottom w:val="outset" w:sz="6" w:space="0" w:color="auto"/>
              <w:right w:val="outset" w:sz="6" w:space="0" w:color="auto"/>
            </w:tcBorders>
            <w:vAlign w:val="center"/>
          </w:tcPr>
          <w:p w:rsidR="00377F28" w:rsidRPr="00DE6534" w:rsidRDefault="00377F28" w:rsidP="006837CD">
            <w:pPr>
              <w:jc w:val="both"/>
            </w:pPr>
            <w:r w:rsidRPr="00DE6534">
              <w:t>Буква ответа</w:t>
            </w:r>
          </w:p>
        </w:tc>
      </w:tr>
      <w:tr w:rsidR="00377F28" w:rsidRPr="00DE6534" w:rsidTr="00E94B1E">
        <w:trPr>
          <w:tblCellSpacing w:w="0" w:type="dxa"/>
          <w:jc w:val="center"/>
        </w:trPr>
        <w:tc>
          <w:tcPr>
            <w:tcW w:w="721" w:type="pct"/>
            <w:vMerge/>
            <w:tcBorders>
              <w:top w:val="outset" w:sz="6" w:space="0" w:color="auto"/>
              <w:left w:val="outset" w:sz="6" w:space="0" w:color="auto"/>
              <w:bottom w:val="outset" w:sz="6" w:space="0" w:color="auto"/>
              <w:right w:val="outset" w:sz="6" w:space="0" w:color="auto"/>
            </w:tcBorders>
            <w:vAlign w:val="center"/>
          </w:tcPr>
          <w:p w:rsidR="00377F28" w:rsidRPr="00DE6534" w:rsidRDefault="00377F28" w:rsidP="006837CD">
            <w:pPr>
              <w:jc w:val="both"/>
            </w:pPr>
          </w:p>
        </w:tc>
        <w:tc>
          <w:tcPr>
            <w:tcW w:w="1922" w:type="pct"/>
            <w:tcBorders>
              <w:top w:val="outset" w:sz="6" w:space="0" w:color="auto"/>
              <w:left w:val="outset" w:sz="6" w:space="0" w:color="auto"/>
              <w:bottom w:val="outset" w:sz="6" w:space="0" w:color="auto"/>
              <w:right w:val="outset" w:sz="6" w:space="0" w:color="auto"/>
            </w:tcBorders>
            <w:vAlign w:val="center"/>
          </w:tcPr>
          <w:p w:rsidR="00377F28" w:rsidRPr="00DE6534" w:rsidRDefault="00377F28" w:rsidP="006837CD">
            <w:pPr>
              <w:jc w:val="both"/>
            </w:pPr>
            <w:r w:rsidRPr="00DE6534">
              <w:rPr>
                <w:b/>
                <w:bCs/>
              </w:rPr>
              <w:t>а</w:t>
            </w:r>
          </w:p>
        </w:tc>
        <w:tc>
          <w:tcPr>
            <w:tcW w:w="1140" w:type="pct"/>
            <w:tcBorders>
              <w:top w:val="outset" w:sz="6" w:space="0" w:color="auto"/>
              <w:left w:val="outset" w:sz="6" w:space="0" w:color="auto"/>
              <w:bottom w:val="outset" w:sz="6" w:space="0" w:color="auto"/>
              <w:right w:val="outset" w:sz="6" w:space="0" w:color="auto"/>
            </w:tcBorders>
            <w:vAlign w:val="center"/>
          </w:tcPr>
          <w:p w:rsidR="00377F28" w:rsidRPr="00DE6534" w:rsidRDefault="00377F28" w:rsidP="006837CD">
            <w:pPr>
              <w:jc w:val="both"/>
            </w:pPr>
            <w:r w:rsidRPr="00DE6534">
              <w:rPr>
                <w:b/>
                <w:bCs/>
              </w:rPr>
              <w:t>б</w:t>
            </w:r>
          </w:p>
        </w:tc>
        <w:tc>
          <w:tcPr>
            <w:tcW w:w="1217" w:type="pct"/>
            <w:tcBorders>
              <w:top w:val="outset" w:sz="6" w:space="0" w:color="auto"/>
              <w:left w:val="outset" w:sz="6" w:space="0" w:color="auto"/>
              <w:bottom w:val="outset" w:sz="6" w:space="0" w:color="auto"/>
              <w:right w:val="outset" w:sz="6" w:space="0" w:color="auto"/>
            </w:tcBorders>
            <w:vAlign w:val="center"/>
          </w:tcPr>
          <w:p w:rsidR="00377F28" w:rsidRPr="00DE6534" w:rsidRDefault="00377F28" w:rsidP="006837CD">
            <w:pPr>
              <w:jc w:val="both"/>
            </w:pPr>
            <w:r w:rsidRPr="00DE6534">
              <w:rPr>
                <w:b/>
                <w:bCs/>
              </w:rPr>
              <w:t>в</w:t>
            </w:r>
          </w:p>
        </w:tc>
      </w:tr>
      <w:tr w:rsidR="00377F28" w:rsidRPr="00DE6534" w:rsidTr="00E94B1E">
        <w:trPr>
          <w:tblCellSpacing w:w="0" w:type="dxa"/>
          <w:jc w:val="center"/>
        </w:trPr>
        <w:tc>
          <w:tcPr>
            <w:tcW w:w="721" w:type="pct"/>
            <w:tcBorders>
              <w:top w:val="outset" w:sz="6" w:space="0" w:color="auto"/>
              <w:left w:val="outset" w:sz="6" w:space="0" w:color="auto"/>
              <w:bottom w:val="outset" w:sz="6" w:space="0" w:color="auto"/>
              <w:right w:val="outset" w:sz="6" w:space="0" w:color="auto"/>
            </w:tcBorders>
            <w:vAlign w:val="center"/>
          </w:tcPr>
          <w:p w:rsidR="00377F28" w:rsidRPr="00DE6534" w:rsidRDefault="00377F28" w:rsidP="006837CD">
            <w:pPr>
              <w:jc w:val="both"/>
            </w:pPr>
            <w:r w:rsidRPr="00DE6534">
              <w:lastRenderedPageBreak/>
              <w:t>1</w:t>
            </w:r>
            <w:r w:rsidRPr="00DE6534">
              <w:br/>
              <w:t>2</w:t>
            </w:r>
            <w:r w:rsidRPr="00DE6534">
              <w:br/>
              <w:t>3</w:t>
            </w:r>
          </w:p>
        </w:tc>
        <w:tc>
          <w:tcPr>
            <w:tcW w:w="1922" w:type="pct"/>
            <w:tcBorders>
              <w:top w:val="outset" w:sz="6" w:space="0" w:color="auto"/>
              <w:left w:val="outset" w:sz="6" w:space="0" w:color="auto"/>
              <w:bottom w:val="outset" w:sz="6" w:space="0" w:color="auto"/>
              <w:right w:val="outset" w:sz="6" w:space="0" w:color="auto"/>
            </w:tcBorders>
            <w:vAlign w:val="center"/>
          </w:tcPr>
          <w:p w:rsidR="00377F28" w:rsidRPr="00DE6534" w:rsidRDefault="00377F28" w:rsidP="006837CD">
            <w:pPr>
              <w:spacing w:after="240"/>
              <w:jc w:val="both"/>
            </w:pPr>
            <w:r w:rsidRPr="00DE6534">
              <w:rPr>
                <w:b/>
                <w:bCs/>
              </w:rPr>
              <w:t>*</w:t>
            </w:r>
          </w:p>
        </w:tc>
        <w:tc>
          <w:tcPr>
            <w:tcW w:w="1140" w:type="pct"/>
            <w:tcBorders>
              <w:top w:val="outset" w:sz="6" w:space="0" w:color="auto"/>
              <w:left w:val="outset" w:sz="6" w:space="0" w:color="auto"/>
              <w:bottom w:val="outset" w:sz="6" w:space="0" w:color="auto"/>
              <w:right w:val="outset" w:sz="6" w:space="0" w:color="auto"/>
            </w:tcBorders>
            <w:vAlign w:val="center"/>
          </w:tcPr>
          <w:p w:rsidR="00377F28" w:rsidRPr="00DE6534" w:rsidRDefault="00377F28" w:rsidP="006837CD">
            <w:pPr>
              <w:jc w:val="both"/>
            </w:pPr>
            <w:r w:rsidRPr="00DE6534">
              <w:rPr>
                <w:b/>
                <w:bCs/>
              </w:rPr>
              <w:br/>
              <w:t>*</w:t>
            </w:r>
          </w:p>
        </w:tc>
        <w:tc>
          <w:tcPr>
            <w:tcW w:w="1217" w:type="pct"/>
            <w:tcBorders>
              <w:top w:val="outset" w:sz="6" w:space="0" w:color="auto"/>
              <w:left w:val="outset" w:sz="6" w:space="0" w:color="auto"/>
              <w:bottom w:val="outset" w:sz="6" w:space="0" w:color="auto"/>
              <w:right w:val="outset" w:sz="6" w:space="0" w:color="auto"/>
            </w:tcBorders>
            <w:vAlign w:val="center"/>
          </w:tcPr>
          <w:p w:rsidR="00377F28" w:rsidRPr="00DE6534" w:rsidRDefault="00377F28" w:rsidP="006837CD">
            <w:pPr>
              <w:jc w:val="both"/>
            </w:pPr>
            <w:r w:rsidRPr="00DE6534">
              <w:rPr>
                <w:b/>
                <w:bCs/>
              </w:rPr>
              <w:br/>
            </w:r>
            <w:r w:rsidRPr="00DE6534">
              <w:rPr>
                <w:b/>
                <w:bCs/>
              </w:rPr>
              <w:br/>
              <w:t>*</w:t>
            </w:r>
          </w:p>
        </w:tc>
      </w:tr>
    </w:tbl>
    <w:p w:rsidR="00377F28" w:rsidRPr="00DE6534" w:rsidRDefault="00377F28" w:rsidP="00377F28">
      <w:pPr>
        <w:pStyle w:val="aff"/>
        <w:jc w:val="both"/>
      </w:pPr>
      <w:r w:rsidRPr="00DE6534">
        <w:t>Важно проследить за тем, чтобы во время тестирования атмосфера содействовала сосредоточенности, искренности, откровенности. Вопросы теста должны быть прочитаны поочередно ровным монотонным голосом, чтобы интонационная насыщенность не влияла на выбор ответа.</w:t>
      </w:r>
    </w:p>
    <w:p w:rsidR="00377F28" w:rsidRPr="00DE6534" w:rsidRDefault="00377F28" w:rsidP="00377F28">
      <w:pPr>
        <w:pStyle w:val="aff"/>
        <w:jc w:val="both"/>
      </w:pPr>
      <w:r w:rsidRPr="00DE6534">
        <w:t xml:space="preserve">Учащимся предлагается выбрать один из трех предложенных ответов и обозначить его в графе (а, </w:t>
      </w:r>
      <w:proofErr w:type="gramStart"/>
      <w:r w:rsidRPr="00DE6534">
        <w:t>б</w:t>
      </w:r>
      <w:proofErr w:type="gramEnd"/>
      <w:r w:rsidRPr="00DE6534">
        <w:t xml:space="preserve">, в) знаком </w:t>
      </w:r>
      <w:r w:rsidRPr="00DE6534">
        <w:rPr>
          <w:b/>
          <w:bCs/>
        </w:rPr>
        <w:t>*</w:t>
      </w:r>
      <w:r w:rsidRPr="00DE6534">
        <w:t>.</w:t>
      </w:r>
    </w:p>
    <w:p w:rsidR="00377F28" w:rsidRPr="00DE6534" w:rsidRDefault="00377F28" w:rsidP="008A588E">
      <w:pPr>
        <w:numPr>
          <w:ilvl w:val="0"/>
          <w:numId w:val="162"/>
        </w:numPr>
        <w:spacing w:before="100" w:beforeAutospacing="1" w:after="100" w:afterAutospacing="1"/>
        <w:jc w:val="both"/>
      </w:pPr>
      <w:r w:rsidRPr="00DE6534">
        <w:t xml:space="preserve">На пути стоит одноклассник. Тебе надо пройти. Что ты сделаешь? </w:t>
      </w:r>
    </w:p>
    <w:p w:rsidR="00377F28" w:rsidRPr="00DE6534" w:rsidRDefault="00377F28" w:rsidP="008A588E">
      <w:pPr>
        <w:numPr>
          <w:ilvl w:val="1"/>
          <w:numId w:val="162"/>
        </w:numPr>
        <w:spacing w:before="100" w:beforeAutospacing="1" w:after="100" w:afterAutospacing="1"/>
        <w:jc w:val="both"/>
      </w:pPr>
      <w:r w:rsidRPr="00DE6534">
        <w:t>а) обойду, не потревожив;</w:t>
      </w:r>
    </w:p>
    <w:p w:rsidR="00377F28" w:rsidRPr="00DE6534" w:rsidRDefault="00377F28" w:rsidP="008A588E">
      <w:pPr>
        <w:numPr>
          <w:ilvl w:val="1"/>
          <w:numId w:val="162"/>
        </w:numPr>
        <w:spacing w:before="100" w:beforeAutospacing="1" w:after="100" w:afterAutospacing="1"/>
        <w:jc w:val="both"/>
      </w:pPr>
      <w:r w:rsidRPr="00DE6534">
        <w:t>б) отодвину и пройду;</w:t>
      </w:r>
    </w:p>
    <w:p w:rsidR="00377F28" w:rsidRPr="00DE6534" w:rsidRDefault="00377F28" w:rsidP="008A588E">
      <w:pPr>
        <w:numPr>
          <w:ilvl w:val="1"/>
          <w:numId w:val="162"/>
        </w:numPr>
        <w:spacing w:before="100" w:beforeAutospacing="1" w:after="100" w:afterAutospacing="1"/>
        <w:jc w:val="both"/>
      </w:pPr>
      <w:r w:rsidRPr="00DE6534">
        <w:t>в) смотря какое будет настроение.</w:t>
      </w:r>
    </w:p>
    <w:p w:rsidR="00377F28" w:rsidRPr="00DE6534" w:rsidRDefault="00377F28" w:rsidP="008A588E">
      <w:pPr>
        <w:numPr>
          <w:ilvl w:val="0"/>
          <w:numId w:val="162"/>
        </w:numPr>
        <w:spacing w:before="100" w:beforeAutospacing="1" w:after="100" w:afterAutospacing="1"/>
        <w:jc w:val="both"/>
      </w:pPr>
      <w:r w:rsidRPr="00DE6534">
        <w:t>Ты заметил среди гостей невзрачную девочку (мальчика)</w:t>
      </w:r>
      <w:proofErr w:type="gramStart"/>
      <w:r w:rsidRPr="00DE6534">
        <w:t>,к</w:t>
      </w:r>
      <w:proofErr w:type="gramEnd"/>
      <w:r w:rsidRPr="00DE6534">
        <w:t xml:space="preserve">оторая (который) одиноко сидит в стороне. Что ты делаешь? </w:t>
      </w:r>
    </w:p>
    <w:p w:rsidR="00377F28" w:rsidRPr="00DE6534" w:rsidRDefault="00377F28" w:rsidP="008A588E">
      <w:pPr>
        <w:numPr>
          <w:ilvl w:val="1"/>
          <w:numId w:val="162"/>
        </w:numPr>
        <w:spacing w:before="100" w:beforeAutospacing="1" w:after="100" w:afterAutospacing="1"/>
        <w:jc w:val="both"/>
      </w:pPr>
      <w:r w:rsidRPr="00DE6534">
        <w:t>а) ничего, какое мое дело;</w:t>
      </w:r>
    </w:p>
    <w:p w:rsidR="00377F28" w:rsidRPr="00DE6534" w:rsidRDefault="00377F28" w:rsidP="008A588E">
      <w:pPr>
        <w:numPr>
          <w:ilvl w:val="1"/>
          <w:numId w:val="162"/>
        </w:numPr>
        <w:spacing w:before="100" w:beforeAutospacing="1" w:after="100" w:afterAutospacing="1"/>
        <w:jc w:val="both"/>
      </w:pPr>
      <w:r w:rsidRPr="00DE6534">
        <w:t>б) не знаю заранее, как сложатся обстоятельства;</w:t>
      </w:r>
    </w:p>
    <w:p w:rsidR="00377F28" w:rsidRPr="00DE6534" w:rsidRDefault="00377F28" w:rsidP="008A588E">
      <w:pPr>
        <w:numPr>
          <w:ilvl w:val="1"/>
          <w:numId w:val="162"/>
        </w:numPr>
        <w:spacing w:before="100" w:beforeAutospacing="1" w:after="100" w:afterAutospacing="1"/>
        <w:jc w:val="both"/>
      </w:pPr>
      <w:r w:rsidRPr="00DE6534">
        <w:t>в) подойду и непременно заговорю.</w:t>
      </w:r>
    </w:p>
    <w:p w:rsidR="00377F28" w:rsidRPr="00DE6534" w:rsidRDefault="00377F28" w:rsidP="008A588E">
      <w:pPr>
        <w:numPr>
          <w:ilvl w:val="0"/>
          <w:numId w:val="162"/>
        </w:numPr>
        <w:spacing w:before="100" w:beforeAutospacing="1" w:after="100" w:afterAutospacing="1"/>
        <w:jc w:val="both"/>
      </w:pPr>
      <w:r w:rsidRPr="00DE6534">
        <w:t xml:space="preserve">Ты опаздываешь в школу. Видишь, что кому-то стало плохо. Что ты делаешь? </w:t>
      </w:r>
    </w:p>
    <w:p w:rsidR="00377F28" w:rsidRPr="00DE6534" w:rsidRDefault="00377F28" w:rsidP="008A588E">
      <w:pPr>
        <w:numPr>
          <w:ilvl w:val="1"/>
          <w:numId w:val="162"/>
        </w:numPr>
        <w:spacing w:before="100" w:beforeAutospacing="1" w:after="100" w:afterAutospacing="1"/>
        <w:jc w:val="both"/>
      </w:pPr>
      <w:r w:rsidRPr="00DE6534">
        <w:t>а) тороплюсь в школу;</w:t>
      </w:r>
    </w:p>
    <w:p w:rsidR="00377F28" w:rsidRPr="00DE6534" w:rsidRDefault="00377F28" w:rsidP="008A588E">
      <w:pPr>
        <w:numPr>
          <w:ilvl w:val="1"/>
          <w:numId w:val="162"/>
        </w:numPr>
        <w:spacing w:before="100" w:beforeAutospacing="1" w:after="100" w:afterAutospacing="1"/>
        <w:jc w:val="both"/>
      </w:pPr>
      <w:r w:rsidRPr="00DE6534">
        <w:t>б) если кто-то бросится на помощь, я тоже пойду;</w:t>
      </w:r>
    </w:p>
    <w:p w:rsidR="00377F28" w:rsidRPr="00DE6534" w:rsidRDefault="00377F28" w:rsidP="008A588E">
      <w:pPr>
        <w:numPr>
          <w:ilvl w:val="1"/>
          <w:numId w:val="162"/>
        </w:numPr>
        <w:spacing w:before="100" w:beforeAutospacing="1" w:after="100" w:afterAutospacing="1"/>
        <w:jc w:val="both"/>
      </w:pPr>
      <w:r w:rsidRPr="00DE6534">
        <w:t>в) звоню по телефону 03, останавливаю прохожих...</w:t>
      </w:r>
    </w:p>
    <w:p w:rsidR="00377F28" w:rsidRPr="00DE6534" w:rsidRDefault="00377F28" w:rsidP="008A588E">
      <w:pPr>
        <w:numPr>
          <w:ilvl w:val="0"/>
          <w:numId w:val="162"/>
        </w:numPr>
        <w:spacing w:before="100" w:beforeAutospacing="1" w:after="100" w:afterAutospacing="1"/>
        <w:jc w:val="both"/>
      </w:pPr>
      <w:r w:rsidRPr="00DE6534">
        <w:t xml:space="preserve">Твои соседи переезжают на новую квартиру. Они старые. Как ты поступишь? </w:t>
      </w:r>
    </w:p>
    <w:p w:rsidR="00377F28" w:rsidRPr="00DE6534" w:rsidRDefault="00377F28" w:rsidP="008A588E">
      <w:pPr>
        <w:numPr>
          <w:ilvl w:val="1"/>
          <w:numId w:val="162"/>
        </w:numPr>
        <w:spacing w:before="100" w:beforeAutospacing="1" w:after="100" w:afterAutospacing="1"/>
        <w:jc w:val="both"/>
      </w:pPr>
      <w:r w:rsidRPr="00DE6534">
        <w:t>а) предложу свою помощь;</w:t>
      </w:r>
    </w:p>
    <w:p w:rsidR="00377F28" w:rsidRPr="00DE6534" w:rsidRDefault="00377F28" w:rsidP="008A588E">
      <w:pPr>
        <w:numPr>
          <w:ilvl w:val="1"/>
          <w:numId w:val="162"/>
        </w:numPr>
        <w:spacing w:before="100" w:beforeAutospacing="1" w:after="100" w:afterAutospacing="1"/>
        <w:jc w:val="both"/>
      </w:pPr>
      <w:r w:rsidRPr="00DE6534">
        <w:t>б) я не вмешиваюсь в чужую жизнь;</w:t>
      </w:r>
    </w:p>
    <w:p w:rsidR="00377F28" w:rsidRPr="00DE6534" w:rsidRDefault="00377F28" w:rsidP="008A588E">
      <w:pPr>
        <w:numPr>
          <w:ilvl w:val="1"/>
          <w:numId w:val="162"/>
        </w:numPr>
        <w:spacing w:before="100" w:beforeAutospacing="1" w:after="100" w:afterAutospacing="1"/>
        <w:jc w:val="both"/>
      </w:pPr>
      <w:r w:rsidRPr="00DE6534">
        <w:t>в) если попросят, я, конечно, помогу.</w:t>
      </w:r>
    </w:p>
    <w:p w:rsidR="00377F28" w:rsidRPr="00DE6534" w:rsidRDefault="00377F28" w:rsidP="008A588E">
      <w:pPr>
        <w:numPr>
          <w:ilvl w:val="0"/>
          <w:numId w:val="162"/>
        </w:numPr>
        <w:spacing w:before="100" w:beforeAutospacing="1" w:after="100" w:afterAutospacing="1"/>
        <w:jc w:val="both"/>
      </w:pPr>
      <w:r w:rsidRPr="00DE6534">
        <w:t xml:space="preserve">Ты узнал, что твой одноклассник несправедливо наказан. Как ты поступишь в этом случае? </w:t>
      </w:r>
    </w:p>
    <w:p w:rsidR="00377F28" w:rsidRPr="00DE6534" w:rsidRDefault="00377F28" w:rsidP="008A588E">
      <w:pPr>
        <w:numPr>
          <w:ilvl w:val="1"/>
          <w:numId w:val="162"/>
        </w:numPr>
        <w:spacing w:before="100" w:beforeAutospacing="1" w:after="100" w:afterAutospacing="1"/>
        <w:jc w:val="both"/>
      </w:pPr>
      <w:r w:rsidRPr="00DE6534">
        <w:t>а) очень сержусь и ругаю обидчика последними словами;</w:t>
      </w:r>
    </w:p>
    <w:p w:rsidR="00377F28" w:rsidRPr="00DE6534" w:rsidRDefault="00377F28" w:rsidP="008A588E">
      <w:pPr>
        <w:numPr>
          <w:ilvl w:val="1"/>
          <w:numId w:val="162"/>
        </w:numPr>
        <w:spacing w:before="100" w:beforeAutospacing="1" w:after="100" w:afterAutospacing="1"/>
        <w:jc w:val="both"/>
      </w:pPr>
      <w:r w:rsidRPr="00DE6534">
        <w:t>б) ничего: жизнь вообще несправедлива;</w:t>
      </w:r>
    </w:p>
    <w:p w:rsidR="00377F28" w:rsidRPr="00DE6534" w:rsidRDefault="00377F28" w:rsidP="008A588E">
      <w:pPr>
        <w:numPr>
          <w:ilvl w:val="1"/>
          <w:numId w:val="162"/>
        </w:numPr>
        <w:spacing w:before="100" w:beforeAutospacing="1" w:after="100" w:afterAutospacing="1"/>
        <w:jc w:val="both"/>
      </w:pPr>
      <w:r w:rsidRPr="00DE6534">
        <w:t>в) вступаюсь за обиженного.</w:t>
      </w:r>
    </w:p>
    <w:p w:rsidR="00377F28" w:rsidRPr="00DE6534" w:rsidRDefault="00377F28" w:rsidP="008A588E">
      <w:pPr>
        <w:numPr>
          <w:ilvl w:val="0"/>
          <w:numId w:val="162"/>
        </w:numPr>
        <w:spacing w:before="100" w:beforeAutospacing="1" w:after="100" w:afterAutospacing="1"/>
        <w:jc w:val="both"/>
      </w:pPr>
      <w:r w:rsidRPr="00DE6534">
        <w:t xml:space="preserve">Ты дежурный. Подметая пол, ты нашел деньги. Что делаешь? </w:t>
      </w:r>
    </w:p>
    <w:p w:rsidR="00377F28" w:rsidRPr="00DE6534" w:rsidRDefault="00377F28" w:rsidP="008A588E">
      <w:pPr>
        <w:numPr>
          <w:ilvl w:val="1"/>
          <w:numId w:val="162"/>
        </w:numPr>
        <w:spacing w:before="100" w:beforeAutospacing="1" w:after="100" w:afterAutospacing="1"/>
        <w:jc w:val="both"/>
      </w:pPr>
      <w:r w:rsidRPr="00DE6534">
        <w:t>а) они мои, раз я их нашел;</w:t>
      </w:r>
    </w:p>
    <w:p w:rsidR="00377F28" w:rsidRPr="00DE6534" w:rsidRDefault="00377F28" w:rsidP="008A588E">
      <w:pPr>
        <w:numPr>
          <w:ilvl w:val="1"/>
          <w:numId w:val="162"/>
        </w:numPr>
        <w:spacing w:before="100" w:beforeAutospacing="1" w:after="100" w:afterAutospacing="1"/>
        <w:jc w:val="both"/>
      </w:pPr>
      <w:r w:rsidRPr="00DE6534">
        <w:t>б) завтра спрошу, кто их потерял;</w:t>
      </w:r>
    </w:p>
    <w:p w:rsidR="00377F28" w:rsidRPr="00DE6534" w:rsidRDefault="00377F28" w:rsidP="008A588E">
      <w:pPr>
        <w:numPr>
          <w:ilvl w:val="1"/>
          <w:numId w:val="162"/>
        </w:numPr>
        <w:spacing w:before="100" w:beforeAutospacing="1" w:after="100" w:afterAutospacing="1"/>
        <w:jc w:val="both"/>
      </w:pPr>
      <w:r w:rsidRPr="00DE6534">
        <w:t>в) может быть, возьму себе.</w:t>
      </w:r>
    </w:p>
    <w:p w:rsidR="00377F28" w:rsidRPr="00DE6534" w:rsidRDefault="00377F28" w:rsidP="008A588E">
      <w:pPr>
        <w:numPr>
          <w:ilvl w:val="0"/>
          <w:numId w:val="162"/>
        </w:numPr>
        <w:spacing w:before="100" w:beforeAutospacing="1" w:after="100" w:afterAutospacing="1"/>
        <w:jc w:val="both"/>
      </w:pPr>
      <w:r w:rsidRPr="00DE6534">
        <w:t xml:space="preserve">Ты пишешь контрольную работу. На что ты рассчитываешь? </w:t>
      </w:r>
    </w:p>
    <w:p w:rsidR="00377F28" w:rsidRPr="00DE6534" w:rsidRDefault="00377F28" w:rsidP="008A588E">
      <w:pPr>
        <w:numPr>
          <w:ilvl w:val="1"/>
          <w:numId w:val="162"/>
        </w:numPr>
        <w:spacing w:before="100" w:beforeAutospacing="1" w:after="100" w:afterAutospacing="1"/>
        <w:jc w:val="both"/>
      </w:pPr>
      <w:r w:rsidRPr="00DE6534">
        <w:t>а) на шпаргалки;</w:t>
      </w:r>
    </w:p>
    <w:p w:rsidR="00377F28" w:rsidRPr="00DE6534" w:rsidRDefault="00377F28" w:rsidP="008A588E">
      <w:pPr>
        <w:numPr>
          <w:ilvl w:val="1"/>
          <w:numId w:val="162"/>
        </w:numPr>
        <w:spacing w:before="100" w:beforeAutospacing="1" w:after="100" w:afterAutospacing="1"/>
        <w:jc w:val="both"/>
      </w:pPr>
      <w:r w:rsidRPr="00DE6534">
        <w:t>б) на усталость учителя: авось, пропустит;</w:t>
      </w:r>
    </w:p>
    <w:p w:rsidR="00377F28" w:rsidRPr="00DE6534" w:rsidRDefault="00377F28" w:rsidP="008A588E">
      <w:pPr>
        <w:numPr>
          <w:ilvl w:val="1"/>
          <w:numId w:val="162"/>
        </w:numPr>
        <w:spacing w:before="100" w:beforeAutospacing="1" w:after="100" w:afterAutospacing="1"/>
        <w:jc w:val="both"/>
      </w:pPr>
      <w:r w:rsidRPr="00DE6534">
        <w:t>в) на свои знания.</w:t>
      </w:r>
    </w:p>
    <w:p w:rsidR="00377F28" w:rsidRPr="00DE6534" w:rsidRDefault="00377F28" w:rsidP="008A588E">
      <w:pPr>
        <w:numPr>
          <w:ilvl w:val="0"/>
          <w:numId w:val="162"/>
        </w:numPr>
        <w:spacing w:before="100" w:beforeAutospacing="1" w:after="100" w:afterAutospacing="1"/>
        <w:jc w:val="both"/>
      </w:pPr>
      <w:r w:rsidRPr="00DE6534">
        <w:t xml:space="preserve">Ты пришел на уборку школы и видишь, что все уже трудятся. Что ты предпримешь? </w:t>
      </w:r>
    </w:p>
    <w:p w:rsidR="00377F28" w:rsidRPr="00DE6534" w:rsidRDefault="00377F28" w:rsidP="008A588E">
      <w:pPr>
        <w:numPr>
          <w:ilvl w:val="1"/>
          <w:numId w:val="162"/>
        </w:numPr>
        <w:spacing w:before="100" w:beforeAutospacing="1" w:after="100" w:afterAutospacing="1"/>
        <w:jc w:val="both"/>
      </w:pPr>
      <w:r w:rsidRPr="00DE6534">
        <w:t>а) поболтаюсь немного, потом видно будет;</w:t>
      </w:r>
    </w:p>
    <w:p w:rsidR="00377F28" w:rsidRPr="00DE6534" w:rsidRDefault="00377F28" w:rsidP="008A588E">
      <w:pPr>
        <w:numPr>
          <w:ilvl w:val="1"/>
          <w:numId w:val="162"/>
        </w:numPr>
        <w:spacing w:before="100" w:beforeAutospacing="1" w:after="100" w:afterAutospacing="1"/>
        <w:jc w:val="both"/>
      </w:pPr>
      <w:r w:rsidRPr="00DE6534">
        <w:t>б) ухожу немедленно домой, если не будут отмечать присутствующих;</w:t>
      </w:r>
    </w:p>
    <w:p w:rsidR="00377F28" w:rsidRPr="00DE6534" w:rsidRDefault="00377F28" w:rsidP="008A588E">
      <w:pPr>
        <w:numPr>
          <w:ilvl w:val="1"/>
          <w:numId w:val="162"/>
        </w:numPr>
        <w:spacing w:before="100" w:beforeAutospacing="1" w:after="100" w:afterAutospacing="1"/>
        <w:jc w:val="both"/>
      </w:pPr>
      <w:r w:rsidRPr="00DE6534">
        <w:t>в) присоединюсь к кому-нибудь, стану работать с ним.</w:t>
      </w:r>
    </w:p>
    <w:p w:rsidR="00377F28" w:rsidRPr="00DE6534" w:rsidRDefault="00377F28" w:rsidP="008A588E">
      <w:pPr>
        <w:numPr>
          <w:ilvl w:val="0"/>
          <w:numId w:val="162"/>
        </w:numPr>
        <w:spacing w:before="100" w:beforeAutospacing="1" w:after="100" w:afterAutospacing="1"/>
        <w:jc w:val="both"/>
      </w:pPr>
      <w:r w:rsidRPr="00DE6534">
        <w:t xml:space="preserve">Некий волшебник предлагает тебе устроить твою жизнь обеспеченной без необходимости учиться. Что ты ему ответишь? </w:t>
      </w:r>
    </w:p>
    <w:p w:rsidR="00377F28" w:rsidRPr="00DE6534" w:rsidRDefault="00377F28" w:rsidP="008A588E">
      <w:pPr>
        <w:numPr>
          <w:ilvl w:val="1"/>
          <w:numId w:val="162"/>
        </w:numPr>
        <w:spacing w:before="100" w:beforeAutospacing="1" w:after="100" w:afterAutospacing="1"/>
        <w:jc w:val="both"/>
      </w:pPr>
      <w:r w:rsidRPr="00DE6534">
        <w:t>а) соглашусь с благодарностью;</w:t>
      </w:r>
    </w:p>
    <w:p w:rsidR="00377F28" w:rsidRPr="00DE6534" w:rsidRDefault="00377F28" w:rsidP="008A588E">
      <w:pPr>
        <w:numPr>
          <w:ilvl w:val="1"/>
          <w:numId w:val="162"/>
        </w:numPr>
        <w:spacing w:before="100" w:beforeAutospacing="1" w:after="100" w:afterAutospacing="1"/>
        <w:jc w:val="both"/>
      </w:pPr>
      <w:r w:rsidRPr="00DE6534">
        <w:t xml:space="preserve">б) сначала узнаю, скольким он </w:t>
      </w:r>
      <w:proofErr w:type="gramStart"/>
      <w:r w:rsidRPr="00DE6534">
        <w:t>обеспечил</w:t>
      </w:r>
      <w:proofErr w:type="gramEnd"/>
      <w:r w:rsidRPr="00DE6534">
        <w:t xml:space="preserve"> таким образом существование;</w:t>
      </w:r>
    </w:p>
    <w:p w:rsidR="00377F28" w:rsidRPr="00DE6534" w:rsidRDefault="00377F28" w:rsidP="008A588E">
      <w:pPr>
        <w:numPr>
          <w:ilvl w:val="1"/>
          <w:numId w:val="162"/>
        </w:numPr>
        <w:spacing w:before="100" w:beforeAutospacing="1" w:after="100" w:afterAutospacing="1"/>
        <w:jc w:val="both"/>
      </w:pPr>
      <w:r w:rsidRPr="00DE6534">
        <w:t>в) отказываюсь решительно.</w:t>
      </w:r>
    </w:p>
    <w:p w:rsidR="00377F28" w:rsidRPr="00DE6534" w:rsidRDefault="00377F28" w:rsidP="008A588E">
      <w:pPr>
        <w:numPr>
          <w:ilvl w:val="0"/>
          <w:numId w:val="162"/>
        </w:numPr>
        <w:spacing w:before="100" w:beforeAutospacing="1" w:after="100" w:afterAutospacing="1"/>
        <w:jc w:val="both"/>
      </w:pPr>
      <w:r w:rsidRPr="00DE6534">
        <w:lastRenderedPageBreak/>
        <w:t xml:space="preserve">Тебя учитель просит выполнить общественное поручение. Выполнять его не хочется. Как ты поступишь? </w:t>
      </w:r>
    </w:p>
    <w:p w:rsidR="00377F28" w:rsidRPr="00DE6534" w:rsidRDefault="00377F28" w:rsidP="008A588E">
      <w:pPr>
        <w:numPr>
          <w:ilvl w:val="1"/>
          <w:numId w:val="162"/>
        </w:numPr>
        <w:spacing w:before="100" w:beforeAutospacing="1" w:after="100" w:afterAutospacing="1"/>
        <w:jc w:val="both"/>
      </w:pPr>
      <w:r w:rsidRPr="00DE6534">
        <w:t>а) забываю про него, вспомню, когда потребуют отчет;</w:t>
      </w:r>
    </w:p>
    <w:p w:rsidR="00377F28" w:rsidRPr="00DE6534" w:rsidRDefault="00377F28" w:rsidP="008A588E">
      <w:pPr>
        <w:numPr>
          <w:ilvl w:val="1"/>
          <w:numId w:val="162"/>
        </w:numPr>
        <w:spacing w:before="100" w:beforeAutospacing="1" w:after="100" w:afterAutospacing="1"/>
        <w:jc w:val="both"/>
      </w:pPr>
      <w:r w:rsidRPr="00DE6534">
        <w:t>б) выполняю, конечно;</w:t>
      </w:r>
    </w:p>
    <w:p w:rsidR="00377F28" w:rsidRPr="00DE6534" w:rsidRDefault="00377F28" w:rsidP="008A588E">
      <w:pPr>
        <w:numPr>
          <w:ilvl w:val="1"/>
          <w:numId w:val="162"/>
        </w:numPr>
        <w:spacing w:before="100" w:beforeAutospacing="1" w:after="100" w:afterAutospacing="1"/>
        <w:jc w:val="both"/>
      </w:pPr>
      <w:r w:rsidRPr="00DE6534">
        <w:t>в) увиливаю, ищу причины, чтобы отказаться.</w:t>
      </w:r>
    </w:p>
    <w:p w:rsidR="00377F28" w:rsidRPr="00DE6534" w:rsidRDefault="00377F28" w:rsidP="008A588E">
      <w:pPr>
        <w:numPr>
          <w:ilvl w:val="0"/>
          <w:numId w:val="162"/>
        </w:numPr>
        <w:spacing w:before="100" w:beforeAutospacing="1" w:after="100" w:afterAutospacing="1"/>
        <w:jc w:val="both"/>
      </w:pPr>
      <w:r w:rsidRPr="00DE6534">
        <w:t xml:space="preserve">Ты был на экскурсии в замечательном, но малоизвестном музее. Сообщишь ли ты кому-нибудь об этом? </w:t>
      </w:r>
    </w:p>
    <w:p w:rsidR="00377F28" w:rsidRPr="00DE6534" w:rsidRDefault="00377F28" w:rsidP="008A588E">
      <w:pPr>
        <w:numPr>
          <w:ilvl w:val="1"/>
          <w:numId w:val="162"/>
        </w:numPr>
        <w:spacing w:before="100" w:beforeAutospacing="1" w:after="100" w:afterAutospacing="1"/>
        <w:jc w:val="both"/>
      </w:pPr>
      <w:r w:rsidRPr="00DE6534">
        <w:t>а) да, непременно скажу и постараюсь сводить их в музей;</w:t>
      </w:r>
    </w:p>
    <w:p w:rsidR="00377F28" w:rsidRPr="00DE6534" w:rsidRDefault="00377F28" w:rsidP="008A588E">
      <w:pPr>
        <w:numPr>
          <w:ilvl w:val="1"/>
          <w:numId w:val="162"/>
        </w:numPr>
        <w:spacing w:before="100" w:beforeAutospacing="1" w:after="100" w:afterAutospacing="1"/>
        <w:jc w:val="both"/>
      </w:pPr>
      <w:r w:rsidRPr="00DE6534">
        <w:t>б) не знаю, как придется;</w:t>
      </w:r>
    </w:p>
    <w:p w:rsidR="00377F28" w:rsidRPr="00DE6534" w:rsidRDefault="00377F28" w:rsidP="008A588E">
      <w:pPr>
        <w:numPr>
          <w:ilvl w:val="1"/>
          <w:numId w:val="162"/>
        </w:numPr>
        <w:spacing w:before="100" w:beforeAutospacing="1" w:after="100" w:afterAutospacing="1"/>
        <w:jc w:val="both"/>
      </w:pPr>
      <w:r w:rsidRPr="00DE6534">
        <w:t>в) зачем говорить, пусть каждый решает, что ему надо.</w:t>
      </w:r>
    </w:p>
    <w:p w:rsidR="00377F28" w:rsidRPr="00DE6534" w:rsidRDefault="00377F28" w:rsidP="008A588E">
      <w:pPr>
        <w:numPr>
          <w:ilvl w:val="0"/>
          <w:numId w:val="162"/>
        </w:numPr>
        <w:spacing w:before="100" w:beforeAutospacing="1" w:after="100" w:afterAutospacing="1"/>
        <w:jc w:val="both"/>
      </w:pPr>
      <w:r w:rsidRPr="00DE6534">
        <w:t xml:space="preserve">Решается вопрос, кто бы мог выполнить полезную для твоего класса работу. Ты знаешь, что способен это сделать. Как ты поступишь? </w:t>
      </w:r>
    </w:p>
    <w:p w:rsidR="00377F28" w:rsidRPr="00DE6534" w:rsidRDefault="00377F28" w:rsidP="008A588E">
      <w:pPr>
        <w:numPr>
          <w:ilvl w:val="1"/>
          <w:numId w:val="162"/>
        </w:numPr>
        <w:spacing w:before="100" w:beforeAutospacing="1" w:after="100" w:afterAutospacing="1"/>
        <w:jc w:val="both"/>
      </w:pPr>
      <w:r w:rsidRPr="00DE6534">
        <w:t>а) поднимаю руку и сообщаю о своем желании сделать работу;</w:t>
      </w:r>
    </w:p>
    <w:p w:rsidR="00377F28" w:rsidRPr="00DE6534" w:rsidRDefault="00377F28" w:rsidP="008A588E">
      <w:pPr>
        <w:numPr>
          <w:ilvl w:val="1"/>
          <w:numId w:val="162"/>
        </w:numPr>
        <w:spacing w:before="100" w:beforeAutospacing="1" w:after="100" w:afterAutospacing="1"/>
        <w:jc w:val="both"/>
      </w:pPr>
      <w:r w:rsidRPr="00DE6534">
        <w:t>б) сижу и жду, когда кто-то назовет мою фамилию;</w:t>
      </w:r>
    </w:p>
    <w:p w:rsidR="00377F28" w:rsidRPr="00DE6534" w:rsidRDefault="00377F28" w:rsidP="008A588E">
      <w:pPr>
        <w:numPr>
          <w:ilvl w:val="1"/>
          <w:numId w:val="162"/>
        </w:numPr>
        <w:spacing w:before="100" w:beforeAutospacing="1" w:after="100" w:afterAutospacing="1"/>
        <w:jc w:val="both"/>
      </w:pPr>
      <w:r w:rsidRPr="00DE6534">
        <w:t>в) я слишком дорожу своим личным временем, чтобы соглашаться.</w:t>
      </w:r>
    </w:p>
    <w:p w:rsidR="00377F28" w:rsidRPr="00DE6534" w:rsidRDefault="00377F28" w:rsidP="008A588E">
      <w:pPr>
        <w:numPr>
          <w:ilvl w:val="0"/>
          <w:numId w:val="162"/>
        </w:numPr>
        <w:spacing w:before="100" w:beforeAutospacing="1" w:after="100" w:afterAutospacing="1"/>
        <w:jc w:val="both"/>
      </w:pPr>
      <w:r w:rsidRPr="00DE6534">
        <w:t xml:space="preserve">Уроки закончились, ты собрался идти домой. И вот говорят; «Есть важное дело. Надо». Как ты поступишь? </w:t>
      </w:r>
    </w:p>
    <w:p w:rsidR="00377F28" w:rsidRPr="00DE6534" w:rsidRDefault="00377F28" w:rsidP="008A588E">
      <w:pPr>
        <w:numPr>
          <w:ilvl w:val="1"/>
          <w:numId w:val="162"/>
        </w:numPr>
        <w:spacing w:before="100" w:beforeAutospacing="1" w:after="100" w:afterAutospacing="1"/>
        <w:jc w:val="both"/>
      </w:pPr>
      <w:r w:rsidRPr="00DE6534">
        <w:t>а) напомню о праве на отдых;</w:t>
      </w:r>
    </w:p>
    <w:p w:rsidR="00377F28" w:rsidRPr="00DE6534" w:rsidRDefault="00377F28" w:rsidP="008A588E">
      <w:pPr>
        <w:numPr>
          <w:ilvl w:val="1"/>
          <w:numId w:val="162"/>
        </w:numPr>
        <w:spacing w:before="100" w:beforeAutospacing="1" w:after="100" w:afterAutospacing="1"/>
        <w:jc w:val="both"/>
      </w:pPr>
      <w:r w:rsidRPr="00DE6534">
        <w:t>б) делаю, раз надо;</w:t>
      </w:r>
    </w:p>
    <w:p w:rsidR="00377F28" w:rsidRPr="00DE6534" w:rsidRDefault="00377F28" w:rsidP="008A588E">
      <w:pPr>
        <w:numPr>
          <w:ilvl w:val="1"/>
          <w:numId w:val="162"/>
        </w:numPr>
        <w:spacing w:before="100" w:beforeAutospacing="1" w:after="100" w:afterAutospacing="1"/>
        <w:jc w:val="both"/>
      </w:pPr>
      <w:r w:rsidRPr="00DE6534">
        <w:t>в) посмотрю, что скажут остальные.</w:t>
      </w:r>
    </w:p>
    <w:p w:rsidR="00377F28" w:rsidRPr="00DE6534" w:rsidRDefault="00377F28" w:rsidP="008A588E">
      <w:pPr>
        <w:numPr>
          <w:ilvl w:val="0"/>
          <w:numId w:val="162"/>
        </w:numPr>
        <w:spacing w:before="100" w:beforeAutospacing="1" w:after="100" w:afterAutospacing="1"/>
        <w:jc w:val="both"/>
      </w:pPr>
      <w:r w:rsidRPr="00DE6534">
        <w:t xml:space="preserve">С тобой разговаривают оскорбительным тоном. Как тык этому относишься? </w:t>
      </w:r>
    </w:p>
    <w:p w:rsidR="00377F28" w:rsidRPr="00DE6534" w:rsidRDefault="00377F28" w:rsidP="008A588E">
      <w:pPr>
        <w:numPr>
          <w:ilvl w:val="1"/>
          <w:numId w:val="162"/>
        </w:numPr>
        <w:spacing w:before="100" w:beforeAutospacing="1" w:after="100" w:afterAutospacing="1"/>
        <w:jc w:val="both"/>
      </w:pPr>
      <w:r w:rsidRPr="00DE6534">
        <w:t>а) отвечаю тем же;</w:t>
      </w:r>
    </w:p>
    <w:p w:rsidR="00377F28" w:rsidRPr="00DE6534" w:rsidRDefault="00377F28" w:rsidP="008A588E">
      <w:pPr>
        <w:numPr>
          <w:ilvl w:val="1"/>
          <w:numId w:val="162"/>
        </w:numPr>
        <w:spacing w:before="100" w:beforeAutospacing="1" w:after="100" w:afterAutospacing="1"/>
        <w:jc w:val="both"/>
      </w:pPr>
      <w:r w:rsidRPr="00DE6534">
        <w:t>б) не замечаю, это не имеет значения для меня;</w:t>
      </w:r>
    </w:p>
    <w:p w:rsidR="00377F28" w:rsidRPr="00DE6534" w:rsidRDefault="00377F28" w:rsidP="008A588E">
      <w:pPr>
        <w:numPr>
          <w:ilvl w:val="1"/>
          <w:numId w:val="162"/>
        </w:numPr>
        <w:spacing w:before="100" w:beforeAutospacing="1" w:after="100" w:afterAutospacing="1"/>
        <w:jc w:val="both"/>
      </w:pPr>
      <w:r w:rsidRPr="00DE6534">
        <w:t>в) разрываю все отношения с этим человеком.</w:t>
      </w:r>
    </w:p>
    <w:p w:rsidR="00377F28" w:rsidRPr="00DE6534" w:rsidRDefault="00377F28" w:rsidP="008A588E">
      <w:pPr>
        <w:numPr>
          <w:ilvl w:val="0"/>
          <w:numId w:val="162"/>
        </w:numPr>
        <w:spacing w:before="100" w:beforeAutospacing="1" w:after="100" w:afterAutospacing="1"/>
        <w:jc w:val="both"/>
      </w:pPr>
      <w:r w:rsidRPr="00DE6534">
        <w:t xml:space="preserve">Ты узнал, что школу закрыли по каким-то причинам. Как ты реагируешь? </w:t>
      </w:r>
    </w:p>
    <w:p w:rsidR="00377F28" w:rsidRPr="00DE6534" w:rsidRDefault="00377F28" w:rsidP="008A588E">
      <w:pPr>
        <w:numPr>
          <w:ilvl w:val="1"/>
          <w:numId w:val="162"/>
        </w:numPr>
        <w:spacing w:before="100" w:beforeAutospacing="1" w:after="100" w:afterAutospacing="1"/>
        <w:jc w:val="both"/>
      </w:pPr>
      <w:r w:rsidRPr="00DE6534">
        <w:t>а) бесконечно рад, гуляю, наслаждаюсь жизнью;</w:t>
      </w:r>
    </w:p>
    <w:p w:rsidR="00377F28" w:rsidRPr="00DE6534" w:rsidRDefault="00377F28" w:rsidP="008A588E">
      <w:pPr>
        <w:numPr>
          <w:ilvl w:val="1"/>
          <w:numId w:val="162"/>
        </w:numPr>
        <w:spacing w:before="100" w:beforeAutospacing="1" w:after="100" w:afterAutospacing="1"/>
        <w:jc w:val="both"/>
      </w:pPr>
      <w:r w:rsidRPr="00DE6534">
        <w:t>б) обеспокоен, думаю, как дальше учиться;</w:t>
      </w:r>
    </w:p>
    <w:p w:rsidR="00377F28" w:rsidRPr="00DE6534" w:rsidRDefault="00377F28" w:rsidP="008A588E">
      <w:pPr>
        <w:numPr>
          <w:ilvl w:val="1"/>
          <w:numId w:val="162"/>
        </w:numPr>
        <w:spacing w:before="100" w:beforeAutospacing="1" w:after="100" w:afterAutospacing="1"/>
        <w:jc w:val="both"/>
      </w:pPr>
      <w:r w:rsidRPr="00DE6534">
        <w:t>в) буду ждать новых сообщений.</w:t>
      </w:r>
    </w:p>
    <w:p w:rsidR="00377F28" w:rsidRPr="00DE6534" w:rsidRDefault="00377F28" w:rsidP="008A588E">
      <w:pPr>
        <w:numPr>
          <w:ilvl w:val="0"/>
          <w:numId w:val="162"/>
        </w:numPr>
        <w:spacing w:before="100" w:beforeAutospacing="1" w:after="100" w:afterAutospacing="1"/>
        <w:jc w:val="both"/>
      </w:pPr>
      <w:r w:rsidRPr="00DE6534">
        <w:t xml:space="preserve">Что ты чувствуешь, когда на твоих глазах хвалят кого-то из твоих одноклассников? </w:t>
      </w:r>
    </w:p>
    <w:p w:rsidR="00377F28" w:rsidRPr="00DE6534" w:rsidRDefault="00377F28" w:rsidP="008A588E">
      <w:pPr>
        <w:numPr>
          <w:ilvl w:val="1"/>
          <w:numId w:val="162"/>
        </w:numPr>
        <w:spacing w:before="100" w:beforeAutospacing="1" w:after="100" w:afterAutospacing="1"/>
        <w:jc w:val="both"/>
      </w:pPr>
      <w:r w:rsidRPr="00DE6534">
        <w:t>а) ужасно завидую, мне неудобно;</w:t>
      </w:r>
    </w:p>
    <w:p w:rsidR="00377F28" w:rsidRPr="00DE6534" w:rsidRDefault="00377F28" w:rsidP="008A588E">
      <w:pPr>
        <w:numPr>
          <w:ilvl w:val="1"/>
          <w:numId w:val="162"/>
        </w:numPr>
        <w:spacing w:before="100" w:beforeAutospacing="1" w:after="100" w:afterAutospacing="1"/>
        <w:jc w:val="both"/>
      </w:pPr>
      <w:r w:rsidRPr="00DE6534">
        <w:t>б) я рад, потому что и у меня есть свои достоинства;</w:t>
      </w:r>
    </w:p>
    <w:p w:rsidR="00377F28" w:rsidRPr="00DE6534" w:rsidRDefault="00377F28" w:rsidP="008A588E">
      <w:pPr>
        <w:numPr>
          <w:ilvl w:val="1"/>
          <w:numId w:val="162"/>
        </w:numPr>
        <w:spacing w:before="100" w:beforeAutospacing="1" w:after="100" w:afterAutospacing="1"/>
        <w:jc w:val="both"/>
      </w:pPr>
      <w:r w:rsidRPr="00DE6534">
        <w:t>в) мне все равно.</w:t>
      </w:r>
    </w:p>
    <w:p w:rsidR="00377F28" w:rsidRPr="00DE6534" w:rsidRDefault="00377F28" w:rsidP="008A588E">
      <w:pPr>
        <w:numPr>
          <w:ilvl w:val="0"/>
          <w:numId w:val="162"/>
        </w:numPr>
        <w:spacing w:before="100" w:beforeAutospacing="1" w:after="100" w:afterAutospacing="1"/>
        <w:jc w:val="both"/>
      </w:pPr>
      <w:r w:rsidRPr="00DE6534">
        <w:t xml:space="preserve">Тебе подарили красивую необычной формы авторучку. На улице взрослые мальчишки требуют отдать подарок им. Что ты делаешь? </w:t>
      </w:r>
    </w:p>
    <w:p w:rsidR="00377F28" w:rsidRPr="00DE6534" w:rsidRDefault="00377F28" w:rsidP="008A588E">
      <w:pPr>
        <w:numPr>
          <w:ilvl w:val="1"/>
          <w:numId w:val="162"/>
        </w:numPr>
        <w:spacing w:before="100" w:beforeAutospacing="1" w:after="100" w:afterAutospacing="1"/>
        <w:jc w:val="both"/>
      </w:pPr>
      <w:r w:rsidRPr="00DE6534">
        <w:t>а) отдаю – здоровье дороже;</w:t>
      </w:r>
    </w:p>
    <w:p w:rsidR="00377F28" w:rsidRPr="00DE6534" w:rsidRDefault="00377F28" w:rsidP="008A588E">
      <w:pPr>
        <w:numPr>
          <w:ilvl w:val="1"/>
          <w:numId w:val="162"/>
        </w:numPr>
        <w:spacing w:before="100" w:beforeAutospacing="1" w:after="100" w:afterAutospacing="1"/>
        <w:jc w:val="both"/>
      </w:pPr>
      <w:r w:rsidRPr="00DE6534">
        <w:t>б) постараюсь убежать, говорю, что ручки у меня нет;</w:t>
      </w:r>
    </w:p>
    <w:p w:rsidR="00377F28" w:rsidRPr="00DE6534" w:rsidRDefault="00377F28" w:rsidP="008A588E">
      <w:pPr>
        <w:numPr>
          <w:ilvl w:val="1"/>
          <w:numId w:val="162"/>
        </w:numPr>
        <w:spacing w:before="100" w:beforeAutospacing="1" w:after="100" w:afterAutospacing="1"/>
        <w:jc w:val="both"/>
      </w:pPr>
      <w:r w:rsidRPr="00DE6534">
        <w:t>в) подарков не отдаю, сражаюсь с ними.</w:t>
      </w:r>
    </w:p>
    <w:p w:rsidR="00377F28" w:rsidRPr="00DE6534" w:rsidRDefault="00377F28" w:rsidP="008A588E">
      <w:pPr>
        <w:numPr>
          <w:ilvl w:val="0"/>
          <w:numId w:val="162"/>
        </w:numPr>
        <w:spacing w:before="100" w:beforeAutospacing="1" w:after="100" w:afterAutospacing="1"/>
        <w:jc w:val="both"/>
      </w:pPr>
      <w:r w:rsidRPr="00DE6534">
        <w:t xml:space="preserve">Уезжая надолго из дома, как ты себя чувствуешь вдали? </w:t>
      </w:r>
    </w:p>
    <w:p w:rsidR="00377F28" w:rsidRPr="00DE6534" w:rsidRDefault="00377F28" w:rsidP="008A588E">
      <w:pPr>
        <w:numPr>
          <w:ilvl w:val="1"/>
          <w:numId w:val="162"/>
        </w:numPr>
        <w:spacing w:before="100" w:beforeAutospacing="1" w:after="100" w:afterAutospacing="1"/>
        <w:jc w:val="both"/>
      </w:pPr>
      <w:r w:rsidRPr="00DE6534">
        <w:t>а) быстро начинаю скучать;</w:t>
      </w:r>
    </w:p>
    <w:p w:rsidR="00377F28" w:rsidRPr="00DE6534" w:rsidRDefault="00377F28" w:rsidP="008A588E">
      <w:pPr>
        <w:numPr>
          <w:ilvl w:val="1"/>
          <w:numId w:val="162"/>
        </w:numPr>
        <w:spacing w:before="100" w:beforeAutospacing="1" w:after="100" w:afterAutospacing="1"/>
        <w:jc w:val="both"/>
      </w:pPr>
      <w:r w:rsidRPr="00DE6534">
        <w:t>б) хорошо себя чувствую, лучше, чем дома;</w:t>
      </w:r>
    </w:p>
    <w:p w:rsidR="00377F28" w:rsidRPr="00DE6534" w:rsidRDefault="00377F28" w:rsidP="008A588E">
      <w:pPr>
        <w:numPr>
          <w:ilvl w:val="1"/>
          <w:numId w:val="162"/>
        </w:numPr>
        <w:spacing w:before="100" w:beforeAutospacing="1" w:after="100" w:afterAutospacing="1"/>
        <w:jc w:val="both"/>
      </w:pPr>
      <w:r w:rsidRPr="00DE6534">
        <w:t>в) не замечал.</w:t>
      </w:r>
    </w:p>
    <w:p w:rsidR="00377F28" w:rsidRPr="00DE6534" w:rsidRDefault="00377F28" w:rsidP="008A588E">
      <w:pPr>
        <w:numPr>
          <w:ilvl w:val="0"/>
          <w:numId w:val="162"/>
        </w:numPr>
        <w:spacing w:before="100" w:beforeAutospacing="1" w:after="100" w:afterAutospacing="1"/>
        <w:jc w:val="both"/>
      </w:pPr>
      <w:r w:rsidRPr="00DE6534">
        <w:t xml:space="preserve">Тебя просят послать книги в детский дом. Что ты делаешь? </w:t>
      </w:r>
    </w:p>
    <w:p w:rsidR="00377F28" w:rsidRPr="00DE6534" w:rsidRDefault="00377F28" w:rsidP="008A588E">
      <w:pPr>
        <w:numPr>
          <w:ilvl w:val="1"/>
          <w:numId w:val="162"/>
        </w:numPr>
        <w:spacing w:before="100" w:beforeAutospacing="1" w:after="100" w:afterAutospacing="1"/>
        <w:jc w:val="both"/>
      </w:pPr>
      <w:r w:rsidRPr="00DE6534">
        <w:t>а) отбираю интересное и приношу;</w:t>
      </w:r>
    </w:p>
    <w:p w:rsidR="00377F28" w:rsidRPr="00DE6534" w:rsidRDefault="00377F28" w:rsidP="008A588E">
      <w:pPr>
        <w:numPr>
          <w:ilvl w:val="1"/>
          <w:numId w:val="162"/>
        </w:numPr>
        <w:spacing w:before="100" w:beforeAutospacing="1" w:after="100" w:afterAutospacing="1"/>
        <w:jc w:val="both"/>
      </w:pPr>
      <w:r w:rsidRPr="00DE6534">
        <w:t>б) ненужных книг у меня нет;</w:t>
      </w:r>
    </w:p>
    <w:p w:rsidR="00377F28" w:rsidRPr="00DE6534" w:rsidRDefault="00377F28" w:rsidP="008A588E">
      <w:pPr>
        <w:numPr>
          <w:ilvl w:val="1"/>
          <w:numId w:val="162"/>
        </w:numPr>
        <w:spacing w:before="100" w:beforeAutospacing="1" w:after="100" w:afterAutospacing="1"/>
        <w:jc w:val="both"/>
      </w:pPr>
      <w:r w:rsidRPr="00DE6534">
        <w:t>в) если все принесут, я тоже кое-что отберу.</w:t>
      </w:r>
    </w:p>
    <w:p w:rsidR="00377F28" w:rsidRPr="00DE6534" w:rsidRDefault="00377F28" w:rsidP="008A588E">
      <w:pPr>
        <w:numPr>
          <w:ilvl w:val="0"/>
          <w:numId w:val="162"/>
        </w:numPr>
        <w:spacing w:before="100" w:beforeAutospacing="1" w:after="100" w:afterAutospacing="1"/>
        <w:jc w:val="both"/>
      </w:pPr>
      <w:r w:rsidRPr="00DE6534">
        <w:t xml:space="preserve">Когда ты слышишь о подвиге человека, что чаще всего приходит тебе в голову? </w:t>
      </w:r>
    </w:p>
    <w:p w:rsidR="00377F28" w:rsidRPr="00DE6534" w:rsidRDefault="00377F28" w:rsidP="008A588E">
      <w:pPr>
        <w:numPr>
          <w:ilvl w:val="1"/>
          <w:numId w:val="162"/>
        </w:numPr>
        <w:spacing w:before="100" w:beforeAutospacing="1" w:after="100" w:afterAutospacing="1"/>
        <w:jc w:val="both"/>
      </w:pPr>
      <w:r w:rsidRPr="00DE6534">
        <w:t>а) у этого человека был, конечно, свой личный интерес;</w:t>
      </w:r>
    </w:p>
    <w:p w:rsidR="00377F28" w:rsidRPr="00DE6534" w:rsidRDefault="00377F28" w:rsidP="008A588E">
      <w:pPr>
        <w:numPr>
          <w:ilvl w:val="1"/>
          <w:numId w:val="162"/>
        </w:numPr>
        <w:spacing w:before="100" w:beforeAutospacing="1" w:after="100" w:afterAutospacing="1"/>
        <w:jc w:val="both"/>
      </w:pPr>
      <w:r w:rsidRPr="00DE6534">
        <w:t>б) человеку просто повезло прославиться;</w:t>
      </w:r>
    </w:p>
    <w:p w:rsidR="00377F28" w:rsidRPr="00DE6534" w:rsidRDefault="00377F28" w:rsidP="008A588E">
      <w:pPr>
        <w:numPr>
          <w:ilvl w:val="1"/>
          <w:numId w:val="162"/>
        </w:numPr>
        <w:spacing w:before="100" w:beforeAutospacing="1" w:after="100" w:afterAutospacing="1"/>
        <w:jc w:val="both"/>
      </w:pPr>
      <w:r w:rsidRPr="00DE6534">
        <w:t>в) уважаю таких людей и не перестаю восхищаться ими.</w:t>
      </w:r>
    </w:p>
    <w:p w:rsidR="002E2536" w:rsidRPr="00DE6534" w:rsidRDefault="00377F28" w:rsidP="002E2536">
      <w:pPr>
        <w:pStyle w:val="aff"/>
        <w:spacing w:before="0" w:beforeAutospacing="0" w:after="0"/>
        <w:jc w:val="both"/>
      </w:pPr>
      <w:r w:rsidRPr="00DE6534">
        <w:t>Большое спасибо за ответы!</w:t>
      </w:r>
    </w:p>
    <w:p w:rsidR="00377F28" w:rsidRPr="00DE6534" w:rsidRDefault="00377F28" w:rsidP="002E2536">
      <w:pPr>
        <w:pStyle w:val="aff"/>
        <w:spacing w:before="0" w:beforeAutospacing="0" w:after="0"/>
        <w:jc w:val="both"/>
      </w:pPr>
      <w:r w:rsidRPr="00DE6534">
        <w:rPr>
          <w:b/>
          <w:bCs/>
        </w:rPr>
        <w:lastRenderedPageBreak/>
        <w:t>Обработка полученных данных</w:t>
      </w:r>
      <w:r w:rsidRPr="00DE6534">
        <w:t>. Количество выборов, сделанных школьниками в каждом случае, необходимо подсчитать и выразить в процентном отношении к общему числу учащихся. Показателем, свидетельствующим о достаточной нравственной воспитанности учащихся, является количество выборов от 10 и более в следующих вариантах: Графа а. Сосчитать * на вопросы 1, 4, 11, 12, 18, 19.</w:t>
      </w:r>
      <w:r w:rsidRPr="00DE6534">
        <w:br/>
        <w:t>Графа б. Сосчитать * на вопросы 6, 10, 13, 15, 16.</w:t>
      </w:r>
      <w:r w:rsidRPr="00DE6534">
        <w:br/>
        <w:t xml:space="preserve">Графа        </w:t>
      </w:r>
      <w:proofErr w:type="gramStart"/>
      <w:r w:rsidRPr="00DE6534">
        <w:t>в</w:t>
      </w:r>
      <w:proofErr w:type="gramEnd"/>
      <w:r w:rsidRPr="00DE6534">
        <w:t>.        Сосчитать * на вопросы 2, 3, 5, 7, 8, 9, 14, 17, 20.</w:t>
      </w:r>
    </w:p>
    <w:p w:rsidR="00377F28" w:rsidRPr="00DE6534" w:rsidRDefault="00377F28" w:rsidP="00377F28">
      <w:pPr>
        <w:pStyle w:val="aff"/>
        <w:jc w:val="both"/>
      </w:pPr>
      <w:r w:rsidRPr="00DE6534">
        <w:t>Показателем, свидетельствующим о некоторой безнравственной ориентации, эгоистической позиции, является количество выборов от 10 и более в следующих вариантах:</w:t>
      </w:r>
    </w:p>
    <w:p w:rsidR="00377F28" w:rsidRPr="00DE6534" w:rsidRDefault="00377F28" w:rsidP="00377F28">
      <w:pPr>
        <w:pStyle w:val="aff"/>
        <w:jc w:val="both"/>
      </w:pPr>
      <w:r w:rsidRPr="00DE6534">
        <w:t>Графа  а.  Сосчитать * на вопросы 2, 3, 6, 7, 9, 10, 13, 15, 16, 17, 20.</w:t>
      </w:r>
      <w:r w:rsidRPr="00DE6534">
        <w:br/>
        <w:t>Графа б. Сосчитать * на вопросы 1, 4, 5, 8, 14, 18, 19.</w:t>
      </w:r>
      <w:r w:rsidRPr="00DE6534">
        <w:br/>
        <w:t xml:space="preserve">Графа       </w:t>
      </w:r>
      <w:proofErr w:type="gramStart"/>
      <w:r w:rsidRPr="00DE6534">
        <w:t>в</w:t>
      </w:r>
      <w:proofErr w:type="gramEnd"/>
      <w:r w:rsidRPr="00DE6534">
        <w:t>.       Сосчитать * на вопросы 11, 12.</w:t>
      </w:r>
    </w:p>
    <w:p w:rsidR="00377F28" w:rsidRPr="00DE6534" w:rsidRDefault="00377F28" w:rsidP="00377F28">
      <w:pPr>
        <w:pStyle w:val="aff"/>
        <w:jc w:val="both"/>
      </w:pPr>
      <w:r w:rsidRPr="00DE6534">
        <w:t>Показателем, свидетельствующим о несформированности нравственных отношений, неустойчивом, импульсивном поведении, является оставшееся количество выборов, где предпочтение явно не обнаруживается.</w:t>
      </w:r>
    </w:p>
    <w:p w:rsidR="00377F28" w:rsidRPr="00DE6534" w:rsidRDefault="00377F28" w:rsidP="00377F28">
      <w:pPr>
        <w:jc w:val="right"/>
      </w:pPr>
      <w:r w:rsidRPr="00DE6534">
        <w:t>Приложение 2.</w:t>
      </w:r>
    </w:p>
    <w:p w:rsidR="00377F28" w:rsidRPr="00DE6534" w:rsidRDefault="00377F28" w:rsidP="00377F28">
      <w:pPr>
        <w:jc w:val="both"/>
        <w:rPr>
          <w:b/>
        </w:rPr>
      </w:pPr>
      <w:r w:rsidRPr="00DE6534">
        <w:rPr>
          <w:b/>
        </w:rPr>
        <w:t>Субъективный тест классного руководителя</w:t>
      </w:r>
    </w:p>
    <w:p w:rsidR="00377F28" w:rsidRPr="00DE6534" w:rsidRDefault="00377F28" w:rsidP="00377F28">
      <w:pPr>
        <w:jc w:val="both"/>
      </w:pPr>
      <w:r w:rsidRPr="00DE6534">
        <w:t>(предложен М.И.Шиловой, «Учитель о воспитанности школьников», адаптирован Н.В.Кулешовой)</w:t>
      </w:r>
    </w:p>
    <w:p w:rsidR="00377F28" w:rsidRPr="00DE6534" w:rsidRDefault="00377F28" w:rsidP="00377F28">
      <w:pPr>
        <w:jc w:val="both"/>
      </w:pPr>
      <w:r w:rsidRPr="00DE6534">
        <w:t>Цель: изучение сформированности нравственного уровня развития и воспитания младших школьников.</w:t>
      </w:r>
    </w:p>
    <w:p w:rsidR="00377F28" w:rsidRPr="00DE6534" w:rsidRDefault="00377F28" w:rsidP="00377F28">
      <w:pPr>
        <w:jc w:val="both"/>
      </w:pPr>
      <w:r w:rsidRPr="00DE6534">
        <w:t>Процедура предусматривает:</w:t>
      </w:r>
    </w:p>
    <w:p w:rsidR="00377F28" w:rsidRPr="00DE6534" w:rsidRDefault="00377F28" w:rsidP="00377F28">
      <w:pPr>
        <w:jc w:val="both"/>
      </w:pPr>
      <w:r w:rsidRPr="00DE6534">
        <w:t>- анализ поступков, мотивов поведения обучающихся;</w:t>
      </w:r>
    </w:p>
    <w:p w:rsidR="00377F28" w:rsidRPr="00DE6534" w:rsidRDefault="00377F28" w:rsidP="00377F28">
      <w:pPr>
        <w:jc w:val="both"/>
      </w:pPr>
      <w:r w:rsidRPr="00DE6534">
        <w:t>- сравнение с диагностической картой показателей;</w:t>
      </w:r>
    </w:p>
    <w:p w:rsidR="00377F28" w:rsidRPr="00DE6534" w:rsidRDefault="00377F28" w:rsidP="00377F28">
      <w:pPr>
        <w:jc w:val="both"/>
      </w:pPr>
      <w:r w:rsidRPr="00DE6534">
        <w:t>- регистрацию результатов наблюдений в таблицу.</w:t>
      </w:r>
    </w:p>
    <w:p w:rsidR="00377F28" w:rsidRPr="00DE6534" w:rsidRDefault="00377F28" w:rsidP="00377F28">
      <w:pPr>
        <w:jc w:val="both"/>
      </w:pPr>
      <w:r w:rsidRPr="00DE6534">
        <w:t>Диагностическая карта показателей.</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800"/>
        <w:gridCol w:w="2513"/>
        <w:gridCol w:w="2513"/>
        <w:gridCol w:w="2513"/>
      </w:tblGrid>
      <w:tr w:rsidR="00377F28" w:rsidRPr="00DE6534" w:rsidTr="006837CD">
        <w:trPr>
          <w:trHeight w:val="386"/>
        </w:trPr>
        <w:tc>
          <w:tcPr>
            <w:tcW w:w="468" w:type="dxa"/>
            <w:vMerge w:val="restart"/>
            <w:shd w:val="clear" w:color="auto" w:fill="auto"/>
            <w:textDirection w:val="btLr"/>
            <w:vAlign w:val="center"/>
          </w:tcPr>
          <w:p w:rsidR="00377F28" w:rsidRPr="00DE6534" w:rsidRDefault="00377F28" w:rsidP="006837CD">
            <w:pPr>
              <w:ind w:left="113" w:right="113"/>
              <w:jc w:val="both"/>
              <w:rPr>
                <w:b/>
              </w:rPr>
            </w:pPr>
            <w:r w:rsidRPr="00DE6534">
              <w:rPr>
                <w:b/>
              </w:rPr>
              <w:t>Показатель</w:t>
            </w:r>
          </w:p>
        </w:tc>
        <w:tc>
          <w:tcPr>
            <w:tcW w:w="1800" w:type="dxa"/>
            <w:vMerge w:val="restart"/>
            <w:shd w:val="clear" w:color="auto" w:fill="auto"/>
            <w:vAlign w:val="center"/>
          </w:tcPr>
          <w:p w:rsidR="00377F28" w:rsidRPr="00DE6534" w:rsidRDefault="00377F28" w:rsidP="006837CD">
            <w:pPr>
              <w:jc w:val="both"/>
              <w:rPr>
                <w:b/>
              </w:rPr>
            </w:pPr>
            <w:r w:rsidRPr="00DE6534">
              <w:rPr>
                <w:b/>
              </w:rPr>
              <w:t>Критерии</w:t>
            </w:r>
          </w:p>
        </w:tc>
        <w:tc>
          <w:tcPr>
            <w:tcW w:w="7539" w:type="dxa"/>
            <w:gridSpan w:val="3"/>
            <w:shd w:val="clear" w:color="auto" w:fill="auto"/>
            <w:vAlign w:val="center"/>
          </w:tcPr>
          <w:p w:rsidR="00377F28" w:rsidRPr="00DE6534" w:rsidRDefault="00377F28" w:rsidP="006837CD">
            <w:pPr>
              <w:jc w:val="both"/>
              <w:rPr>
                <w:b/>
              </w:rPr>
            </w:pPr>
            <w:r w:rsidRPr="00DE6534">
              <w:rPr>
                <w:b/>
              </w:rPr>
              <w:t>Признаки проявляются</w:t>
            </w:r>
          </w:p>
        </w:tc>
      </w:tr>
      <w:tr w:rsidR="00377F28" w:rsidRPr="00DE6534" w:rsidTr="006837CD">
        <w:trPr>
          <w:trHeight w:val="1365"/>
        </w:trPr>
        <w:tc>
          <w:tcPr>
            <w:tcW w:w="468" w:type="dxa"/>
            <w:vMerge/>
            <w:shd w:val="clear" w:color="auto" w:fill="auto"/>
            <w:textDirection w:val="btLr"/>
            <w:vAlign w:val="center"/>
          </w:tcPr>
          <w:p w:rsidR="00377F28" w:rsidRPr="00DE6534" w:rsidRDefault="00377F28" w:rsidP="006837CD">
            <w:pPr>
              <w:ind w:left="113" w:right="113"/>
              <w:jc w:val="both"/>
              <w:rPr>
                <w:b/>
              </w:rPr>
            </w:pPr>
          </w:p>
        </w:tc>
        <w:tc>
          <w:tcPr>
            <w:tcW w:w="1800" w:type="dxa"/>
            <w:vMerge/>
            <w:shd w:val="clear" w:color="auto" w:fill="auto"/>
            <w:vAlign w:val="center"/>
          </w:tcPr>
          <w:p w:rsidR="00377F28" w:rsidRPr="00DE6534" w:rsidRDefault="00377F28" w:rsidP="006837CD">
            <w:pPr>
              <w:jc w:val="both"/>
              <w:rPr>
                <w:b/>
              </w:rPr>
            </w:pPr>
          </w:p>
        </w:tc>
        <w:tc>
          <w:tcPr>
            <w:tcW w:w="2513" w:type="dxa"/>
            <w:shd w:val="clear" w:color="auto" w:fill="auto"/>
            <w:vAlign w:val="center"/>
          </w:tcPr>
          <w:p w:rsidR="00377F28" w:rsidRPr="00DE6534" w:rsidRDefault="00377F28" w:rsidP="006837CD">
            <w:pPr>
              <w:jc w:val="both"/>
              <w:rPr>
                <w:b/>
              </w:rPr>
            </w:pPr>
            <w:r w:rsidRPr="00DE6534">
              <w:rPr>
                <w:b/>
              </w:rPr>
              <w:t>Ярко</w:t>
            </w:r>
          </w:p>
          <w:p w:rsidR="00377F28" w:rsidRPr="00DE6534" w:rsidRDefault="00377F28" w:rsidP="006837CD">
            <w:pPr>
              <w:jc w:val="both"/>
              <w:rPr>
                <w:b/>
              </w:rPr>
            </w:pPr>
            <w:r w:rsidRPr="00DE6534">
              <w:rPr>
                <w:b/>
              </w:rPr>
              <w:t>3 балла</w:t>
            </w:r>
          </w:p>
        </w:tc>
        <w:tc>
          <w:tcPr>
            <w:tcW w:w="2513" w:type="dxa"/>
            <w:shd w:val="clear" w:color="auto" w:fill="auto"/>
            <w:vAlign w:val="center"/>
          </w:tcPr>
          <w:p w:rsidR="00377F28" w:rsidRPr="00DE6534" w:rsidRDefault="00377F28" w:rsidP="006837CD">
            <w:pPr>
              <w:jc w:val="both"/>
              <w:rPr>
                <w:b/>
              </w:rPr>
            </w:pPr>
            <w:r w:rsidRPr="00DE6534">
              <w:rPr>
                <w:b/>
              </w:rPr>
              <w:t>Средне</w:t>
            </w:r>
          </w:p>
          <w:p w:rsidR="00377F28" w:rsidRPr="00DE6534" w:rsidRDefault="00377F28" w:rsidP="006837CD">
            <w:pPr>
              <w:jc w:val="both"/>
              <w:rPr>
                <w:b/>
              </w:rPr>
            </w:pPr>
            <w:r w:rsidRPr="00DE6534">
              <w:rPr>
                <w:b/>
              </w:rPr>
              <w:t>2 балла</w:t>
            </w:r>
          </w:p>
        </w:tc>
        <w:tc>
          <w:tcPr>
            <w:tcW w:w="2513" w:type="dxa"/>
            <w:shd w:val="clear" w:color="auto" w:fill="auto"/>
            <w:vAlign w:val="center"/>
          </w:tcPr>
          <w:p w:rsidR="00377F28" w:rsidRPr="00DE6534" w:rsidRDefault="00377F28" w:rsidP="006837CD">
            <w:pPr>
              <w:jc w:val="both"/>
              <w:rPr>
                <w:b/>
              </w:rPr>
            </w:pPr>
            <w:r w:rsidRPr="00DE6534">
              <w:rPr>
                <w:b/>
              </w:rPr>
              <w:t>Слабо проявляются или отсутствуют 1 балл</w:t>
            </w:r>
          </w:p>
        </w:tc>
      </w:tr>
      <w:tr w:rsidR="00377F28" w:rsidRPr="00DE6534" w:rsidTr="006837CD">
        <w:trPr>
          <w:cantSplit/>
          <w:trHeight w:val="1134"/>
        </w:trPr>
        <w:tc>
          <w:tcPr>
            <w:tcW w:w="468" w:type="dxa"/>
            <w:vMerge w:val="restart"/>
            <w:shd w:val="clear" w:color="auto" w:fill="auto"/>
            <w:textDirection w:val="btLr"/>
            <w:vAlign w:val="center"/>
          </w:tcPr>
          <w:p w:rsidR="00377F28" w:rsidRPr="00DE6534" w:rsidRDefault="00377F28" w:rsidP="006837CD">
            <w:pPr>
              <w:ind w:left="113" w:right="113"/>
              <w:jc w:val="both"/>
            </w:pPr>
            <w:r w:rsidRPr="00DE6534">
              <w:t>Социальная культура</w:t>
            </w:r>
          </w:p>
        </w:tc>
        <w:tc>
          <w:tcPr>
            <w:tcW w:w="1800" w:type="dxa"/>
            <w:shd w:val="clear" w:color="auto" w:fill="auto"/>
            <w:vAlign w:val="center"/>
          </w:tcPr>
          <w:p w:rsidR="00377F28" w:rsidRPr="00DE6534" w:rsidRDefault="00377F28" w:rsidP="006837CD">
            <w:pPr>
              <w:jc w:val="both"/>
            </w:pPr>
            <w:r w:rsidRPr="00DE6534">
              <w:t>Долг, товарищество, ответствен-</w:t>
            </w:r>
          </w:p>
          <w:p w:rsidR="00377F28" w:rsidRPr="00DE6534" w:rsidRDefault="00377F28" w:rsidP="006837CD">
            <w:pPr>
              <w:jc w:val="both"/>
            </w:pPr>
            <w:r w:rsidRPr="00DE6534">
              <w:t>ность</w:t>
            </w:r>
          </w:p>
        </w:tc>
        <w:tc>
          <w:tcPr>
            <w:tcW w:w="2513" w:type="dxa"/>
            <w:shd w:val="clear" w:color="auto" w:fill="auto"/>
            <w:vAlign w:val="center"/>
          </w:tcPr>
          <w:p w:rsidR="00377F28" w:rsidRPr="00DE6534" w:rsidRDefault="00377F28" w:rsidP="006837CD">
            <w:pPr>
              <w:jc w:val="both"/>
            </w:pPr>
            <w:r w:rsidRPr="00DE6534">
              <w:t>Охотно выполняет общественные поручения и побуждает к этому других.</w:t>
            </w:r>
          </w:p>
        </w:tc>
        <w:tc>
          <w:tcPr>
            <w:tcW w:w="2513" w:type="dxa"/>
            <w:shd w:val="clear" w:color="auto" w:fill="auto"/>
            <w:vAlign w:val="center"/>
          </w:tcPr>
          <w:p w:rsidR="00377F28" w:rsidRPr="00DE6534" w:rsidRDefault="00377F28" w:rsidP="006837CD">
            <w:pPr>
              <w:jc w:val="both"/>
            </w:pPr>
            <w:r w:rsidRPr="00DE6534">
              <w:t>Без особого желания выполняет поручения, необходим контроль учителя.</w:t>
            </w:r>
          </w:p>
        </w:tc>
        <w:tc>
          <w:tcPr>
            <w:tcW w:w="2513" w:type="dxa"/>
            <w:shd w:val="clear" w:color="auto" w:fill="auto"/>
            <w:vAlign w:val="center"/>
          </w:tcPr>
          <w:p w:rsidR="00377F28" w:rsidRPr="00DE6534" w:rsidRDefault="00377F28" w:rsidP="006837CD">
            <w:pPr>
              <w:jc w:val="both"/>
            </w:pPr>
            <w:r w:rsidRPr="00DE6534">
              <w:t xml:space="preserve">Уклоняется от выполнения поручений, </w:t>
            </w:r>
            <w:proofErr w:type="gramStart"/>
            <w:r w:rsidRPr="00DE6534">
              <w:t>безответственный</w:t>
            </w:r>
            <w:proofErr w:type="gramEnd"/>
            <w:r w:rsidRPr="00DE6534">
              <w:t>.</w:t>
            </w:r>
          </w:p>
        </w:tc>
      </w:tr>
      <w:tr w:rsidR="00377F28" w:rsidRPr="00DE6534" w:rsidTr="006837CD">
        <w:trPr>
          <w:cantSplit/>
          <w:trHeight w:val="1134"/>
        </w:trPr>
        <w:tc>
          <w:tcPr>
            <w:tcW w:w="468" w:type="dxa"/>
            <w:vMerge/>
            <w:shd w:val="clear" w:color="auto" w:fill="auto"/>
            <w:textDirection w:val="btLr"/>
            <w:vAlign w:val="center"/>
          </w:tcPr>
          <w:p w:rsidR="00377F28" w:rsidRPr="00DE6534" w:rsidRDefault="00377F28" w:rsidP="006837CD">
            <w:pPr>
              <w:ind w:left="113" w:right="113"/>
              <w:jc w:val="both"/>
            </w:pPr>
          </w:p>
        </w:tc>
        <w:tc>
          <w:tcPr>
            <w:tcW w:w="1800" w:type="dxa"/>
            <w:shd w:val="clear" w:color="auto" w:fill="auto"/>
            <w:vAlign w:val="center"/>
          </w:tcPr>
          <w:p w:rsidR="00377F28" w:rsidRPr="00DE6534" w:rsidRDefault="00377F28" w:rsidP="006837CD">
            <w:pPr>
              <w:jc w:val="both"/>
            </w:pPr>
            <w:r w:rsidRPr="00DE6534">
              <w:t>Трудолюбие</w:t>
            </w:r>
          </w:p>
        </w:tc>
        <w:tc>
          <w:tcPr>
            <w:tcW w:w="2513" w:type="dxa"/>
            <w:shd w:val="clear" w:color="auto" w:fill="auto"/>
            <w:vAlign w:val="center"/>
          </w:tcPr>
          <w:p w:rsidR="00377F28" w:rsidRPr="00DE6534" w:rsidRDefault="00377F28" w:rsidP="006837CD">
            <w:pPr>
              <w:jc w:val="both"/>
            </w:pPr>
            <w:r w:rsidRPr="00DE6534">
              <w:t>Понимает общественную значимость труда, имеет навык самообслуживания, умеет организовать труд других</w:t>
            </w:r>
          </w:p>
        </w:tc>
        <w:tc>
          <w:tcPr>
            <w:tcW w:w="2513" w:type="dxa"/>
            <w:shd w:val="clear" w:color="auto" w:fill="auto"/>
            <w:vAlign w:val="center"/>
          </w:tcPr>
          <w:p w:rsidR="00377F28" w:rsidRPr="00DE6534" w:rsidRDefault="00377F28" w:rsidP="006837CD">
            <w:pPr>
              <w:jc w:val="both"/>
            </w:pPr>
            <w:r w:rsidRPr="00DE6534">
              <w:t>Трудится при наличии соревнования или конкуренции</w:t>
            </w:r>
          </w:p>
        </w:tc>
        <w:tc>
          <w:tcPr>
            <w:tcW w:w="2513" w:type="dxa"/>
            <w:shd w:val="clear" w:color="auto" w:fill="auto"/>
            <w:vAlign w:val="center"/>
          </w:tcPr>
          <w:p w:rsidR="00377F28" w:rsidRPr="00DE6534" w:rsidRDefault="00377F28" w:rsidP="006837CD">
            <w:pPr>
              <w:jc w:val="both"/>
            </w:pPr>
            <w:r w:rsidRPr="00DE6534">
              <w:t>Уклоняется от труда даже при наличии требований.</w:t>
            </w:r>
          </w:p>
        </w:tc>
      </w:tr>
      <w:tr w:rsidR="00377F28" w:rsidRPr="00DE6534" w:rsidTr="006837CD">
        <w:trPr>
          <w:cantSplit/>
          <w:trHeight w:val="1134"/>
        </w:trPr>
        <w:tc>
          <w:tcPr>
            <w:tcW w:w="468" w:type="dxa"/>
            <w:vMerge/>
            <w:shd w:val="clear" w:color="auto" w:fill="auto"/>
            <w:textDirection w:val="btLr"/>
            <w:vAlign w:val="center"/>
          </w:tcPr>
          <w:p w:rsidR="00377F28" w:rsidRPr="00DE6534" w:rsidRDefault="00377F28" w:rsidP="006837CD">
            <w:pPr>
              <w:ind w:left="113" w:right="113"/>
              <w:jc w:val="both"/>
            </w:pPr>
          </w:p>
        </w:tc>
        <w:tc>
          <w:tcPr>
            <w:tcW w:w="1800" w:type="dxa"/>
            <w:shd w:val="clear" w:color="auto" w:fill="auto"/>
            <w:vAlign w:val="center"/>
          </w:tcPr>
          <w:p w:rsidR="00377F28" w:rsidRPr="00DE6534" w:rsidRDefault="00377F28" w:rsidP="006837CD">
            <w:pPr>
              <w:jc w:val="both"/>
            </w:pPr>
            <w:r w:rsidRPr="00DE6534">
              <w:t>Дисциплини-</w:t>
            </w:r>
          </w:p>
          <w:p w:rsidR="00377F28" w:rsidRPr="00DE6534" w:rsidRDefault="00377F28" w:rsidP="006837CD">
            <w:pPr>
              <w:jc w:val="both"/>
            </w:pPr>
            <w:r w:rsidRPr="00DE6534">
              <w:t>рованность, отношение к учёбе</w:t>
            </w:r>
          </w:p>
        </w:tc>
        <w:tc>
          <w:tcPr>
            <w:tcW w:w="2513" w:type="dxa"/>
            <w:shd w:val="clear" w:color="auto" w:fill="auto"/>
            <w:vAlign w:val="center"/>
          </w:tcPr>
          <w:p w:rsidR="00377F28" w:rsidRPr="00DE6534" w:rsidRDefault="00377F28" w:rsidP="006837CD">
            <w:pPr>
              <w:jc w:val="both"/>
            </w:pPr>
            <w:r w:rsidRPr="00DE6534">
              <w:t>Примерно ведёт себя в школе и дома и призывает к этому других.</w:t>
            </w:r>
          </w:p>
        </w:tc>
        <w:tc>
          <w:tcPr>
            <w:tcW w:w="2513" w:type="dxa"/>
            <w:shd w:val="clear" w:color="auto" w:fill="auto"/>
            <w:vAlign w:val="center"/>
          </w:tcPr>
          <w:p w:rsidR="00377F28" w:rsidRPr="00DE6534" w:rsidRDefault="00377F28" w:rsidP="006837CD">
            <w:pPr>
              <w:jc w:val="both"/>
            </w:pPr>
            <w:r w:rsidRPr="00DE6534">
              <w:t>Соблюдает правила поведения при контроле со стороны старших.</w:t>
            </w:r>
          </w:p>
        </w:tc>
        <w:tc>
          <w:tcPr>
            <w:tcW w:w="2513" w:type="dxa"/>
            <w:shd w:val="clear" w:color="auto" w:fill="auto"/>
            <w:vAlign w:val="center"/>
          </w:tcPr>
          <w:p w:rsidR="00377F28" w:rsidRPr="00DE6534" w:rsidRDefault="00377F28" w:rsidP="006837CD">
            <w:pPr>
              <w:jc w:val="both"/>
            </w:pPr>
            <w:r w:rsidRPr="00DE6534">
              <w:t>Нарушает дисциплину, слабо реагирует на внешнее воздействие.</w:t>
            </w:r>
          </w:p>
        </w:tc>
      </w:tr>
      <w:tr w:rsidR="00377F28" w:rsidRPr="00DE6534" w:rsidTr="006837CD">
        <w:trPr>
          <w:cantSplit/>
          <w:trHeight w:val="1134"/>
        </w:trPr>
        <w:tc>
          <w:tcPr>
            <w:tcW w:w="468" w:type="dxa"/>
            <w:vMerge w:val="restart"/>
            <w:shd w:val="clear" w:color="auto" w:fill="auto"/>
            <w:textDirection w:val="btLr"/>
            <w:vAlign w:val="center"/>
          </w:tcPr>
          <w:p w:rsidR="00377F28" w:rsidRPr="00DE6534" w:rsidRDefault="00377F28" w:rsidP="006837CD">
            <w:pPr>
              <w:ind w:left="113" w:right="113"/>
              <w:jc w:val="both"/>
            </w:pPr>
            <w:r w:rsidRPr="00DE6534">
              <w:t>Семейная культура</w:t>
            </w:r>
          </w:p>
        </w:tc>
        <w:tc>
          <w:tcPr>
            <w:tcW w:w="1800" w:type="dxa"/>
            <w:shd w:val="clear" w:color="auto" w:fill="auto"/>
            <w:vAlign w:val="center"/>
          </w:tcPr>
          <w:p w:rsidR="00377F28" w:rsidRPr="00DE6534" w:rsidRDefault="00377F28" w:rsidP="006837CD">
            <w:pPr>
              <w:jc w:val="both"/>
            </w:pPr>
            <w:r w:rsidRPr="00DE6534">
              <w:t>Следование семейным ценностям</w:t>
            </w:r>
          </w:p>
        </w:tc>
        <w:tc>
          <w:tcPr>
            <w:tcW w:w="2513" w:type="dxa"/>
            <w:shd w:val="clear" w:color="auto" w:fill="auto"/>
            <w:vAlign w:val="center"/>
          </w:tcPr>
          <w:p w:rsidR="00377F28" w:rsidRPr="00DE6534" w:rsidRDefault="00377F28" w:rsidP="006837CD">
            <w:pPr>
              <w:jc w:val="both"/>
            </w:pPr>
            <w:r w:rsidRPr="00DE6534">
              <w:t>Знает и следует ценностям семьи, отстаивает их в споре</w:t>
            </w:r>
          </w:p>
        </w:tc>
        <w:tc>
          <w:tcPr>
            <w:tcW w:w="2513" w:type="dxa"/>
            <w:shd w:val="clear" w:color="auto" w:fill="auto"/>
            <w:vAlign w:val="center"/>
          </w:tcPr>
          <w:p w:rsidR="00377F28" w:rsidRPr="00DE6534" w:rsidRDefault="00377F28" w:rsidP="006837CD">
            <w:pPr>
              <w:jc w:val="both"/>
            </w:pPr>
            <w:r w:rsidRPr="00DE6534">
              <w:t>Знает и частично следует ценностям семьи.</w:t>
            </w:r>
          </w:p>
        </w:tc>
        <w:tc>
          <w:tcPr>
            <w:tcW w:w="2513" w:type="dxa"/>
            <w:shd w:val="clear" w:color="auto" w:fill="auto"/>
            <w:vAlign w:val="center"/>
          </w:tcPr>
          <w:p w:rsidR="00377F28" w:rsidRPr="00DE6534" w:rsidRDefault="00377F28" w:rsidP="006837CD">
            <w:pPr>
              <w:jc w:val="both"/>
            </w:pPr>
            <w:r w:rsidRPr="00DE6534">
              <w:t>Ценности семьи не интересуют.</w:t>
            </w:r>
          </w:p>
        </w:tc>
      </w:tr>
      <w:tr w:rsidR="00377F28" w:rsidRPr="00DE6534" w:rsidTr="006837CD">
        <w:trPr>
          <w:cantSplit/>
          <w:trHeight w:val="1134"/>
        </w:trPr>
        <w:tc>
          <w:tcPr>
            <w:tcW w:w="468" w:type="dxa"/>
            <w:vMerge/>
            <w:shd w:val="clear" w:color="auto" w:fill="auto"/>
            <w:textDirection w:val="btLr"/>
            <w:vAlign w:val="center"/>
          </w:tcPr>
          <w:p w:rsidR="00377F28" w:rsidRPr="00DE6534" w:rsidRDefault="00377F28" w:rsidP="006837CD">
            <w:pPr>
              <w:ind w:left="113" w:right="113"/>
              <w:jc w:val="both"/>
            </w:pPr>
          </w:p>
        </w:tc>
        <w:tc>
          <w:tcPr>
            <w:tcW w:w="1800" w:type="dxa"/>
            <w:shd w:val="clear" w:color="auto" w:fill="auto"/>
            <w:vAlign w:val="center"/>
          </w:tcPr>
          <w:p w:rsidR="00377F28" w:rsidRPr="00DE6534" w:rsidRDefault="00377F28" w:rsidP="006837CD">
            <w:pPr>
              <w:jc w:val="both"/>
            </w:pPr>
            <w:r w:rsidRPr="00DE6534">
              <w:t>Уважение, забота о родителях</w:t>
            </w:r>
          </w:p>
        </w:tc>
        <w:tc>
          <w:tcPr>
            <w:tcW w:w="2513" w:type="dxa"/>
            <w:shd w:val="clear" w:color="auto" w:fill="auto"/>
            <w:vAlign w:val="center"/>
          </w:tcPr>
          <w:p w:rsidR="00377F28" w:rsidRPr="00DE6534" w:rsidRDefault="00377F28" w:rsidP="006837CD">
            <w:pPr>
              <w:jc w:val="both"/>
            </w:pPr>
            <w:r w:rsidRPr="00DE6534">
              <w:t>Почитает родителей, проявляет о них заботу.</w:t>
            </w:r>
          </w:p>
        </w:tc>
        <w:tc>
          <w:tcPr>
            <w:tcW w:w="2513" w:type="dxa"/>
            <w:shd w:val="clear" w:color="auto" w:fill="auto"/>
            <w:vAlign w:val="center"/>
          </w:tcPr>
          <w:p w:rsidR="00377F28" w:rsidRPr="00DE6534" w:rsidRDefault="00377F28" w:rsidP="006837CD">
            <w:pPr>
              <w:jc w:val="both"/>
            </w:pPr>
            <w:r w:rsidRPr="00DE6534">
              <w:t>Проявляет уважение к родителям, иногда проявляет о них заботу.</w:t>
            </w:r>
          </w:p>
        </w:tc>
        <w:tc>
          <w:tcPr>
            <w:tcW w:w="2513" w:type="dxa"/>
            <w:shd w:val="clear" w:color="auto" w:fill="auto"/>
            <w:vAlign w:val="center"/>
          </w:tcPr>
          <w:p w:rsidR="00377F28" w:rsidRPr="00DE6534" w:rsidRDefault="00377F28" w:rsidP="006837CD">
            <w:pPr>
              <w:jc w:val="both"/>
            </w:pPr>
            <w:r w:rsidRPr="00DE6534">
              <w:t>Считает, что родители должны заботиться о нём.</w:t>
            </w:r>
          </w:p>
        </w:tc>
      </w:tr>
      <w:tr w:rsidR="00377F28" w:rsidRPr="00DE6534" w:rsidTr="006837CD">
        <w:trPr>
          <w:cantSplit/>
          <w:trHeight w:val="1134"/>
        </w:trPr>
        <w:tc>
          <w:tcPr>
            <w:tcW w:w="468" w:type="dxa"/>
            <w:vMerge/>
            <w:shd w:val="clear" w:color="auto" w:fill="auto"/>
            <w:textDirection w:val="btLr"/>
            <w:vAlign w:val="center"/>
          </w:tcPr>
          <w:p w:rsidR="00377F28" w:rsidRPr="00DE6534" w:rsidRDefault="00377F28" w:rsidP="006837CD">
            <w:pPr>
              <w:ind w:left="113" w:right="113"/>
              <w:jc w:val="both"/>
            </w:pPr>
          </w:p>
        </w:tc>
        <w:tc>
          <w:tcPr>
            <w:tcW w:w="1800" w:type="dxa"/>
            <w:shd w:val="clear" w:color="auto" w:fill="auto"/>
            <w:vAlign w:val="center"/>
          </w:tcPr>
          <w:p w:rsidR="00377F28" w:rsidRPr="00DE6534" w:rsidRDefault="00377F28" w:rsidP="006837CD">
            <w:pPr>
              <w:jc w:val="both"/>
            </w:pPr>
            <w:r w:rsidRPr="00DE6534">
              <w:t xml:space="preserve">Авторитет семьи </w:t>
            </w:r>
          </w:p>
        </w:tc>
        <w:tc>
          <w:tcPr>
            <w:tcW w:w="2513" w:type="dxa"/>
            <w:shd w:val="clear" w:color="auto" w:fill="auto"/>
            <w:vAlign w:val="center"/>
          </w:tcPr>
          <w:p w:rsidR="00377F28" w:rsidRPr="00DE6534" w:rsidRDefault="00377F28" w:rsidP="006837CD">
            <w:pPr>
              <w:jc w:val="both"/>
            </w:pPr>
            <w:r w:rsidRPr="00DE6534">
              <w:t>Воспринимает семейную иерархию, уважает старших. Побуждает других поступать также.</w:t>
            </w:r>
          </w:p>
        </w:tc>
        <w:tc>
          <w:tcPr>
            <w:tcW w:w="2513" w:type="dxa"/>
            <w:shd w:val="clear" w:color="auto" w:fill="auto"/>
            <w:vAlign w:val="center"/>
          </w:tcPr>
          <w:p w:rsidR="00377F28" w:rsidRPr="00DE6534" w:rsidRDefault="00377F28" w:rsidP="006837CD">
            <w:pPr>
              <w:jc w:val="both"/>
            </w:pPr>
            <w:r w:rsidRPr="00DE6534">
              <w:t>Ситуативно вопринимает семейную иерархию, не всегда проявляет уважение к старшим</w:t>
            </w:r>
          </w:p>
        </w:tc>
        <w:tc>
          <w:tcPr>
            <w:tcW w:w="2513" w:type="dxa"/>
            <w:shd w:val="clear" w:color="auto" w:fill="auto"/>
            <w:vAlign w:val="center"/>
          </w:tcPr>
          <w:p w:rsidR="00377F28" w:rsidRPr="00DE6534" w:rsidRDefault="00377F28" w:rsidP="006837CD">
            <w:pPr>
              <w:jc w:val="both"/>
            </w:pPr>
            <w:r w:rsidRPr="00DE6534">
              <w:t>Не признает авторитет старших членов семьи, склонен к бродяжничеству.</w:t>
            </w:r>
          </w:p>
        </w:tc>
      </w:tr>
      <w:tr w:rsidR="00377F28" w:rsidRPr="00DE6534" w:rsidTr="006837CD">
        <w:trPr>
          <w:cantSplit/>
          <w:trHeight w:val="1134"/>
        </w:trPr>
        <w:tc>
          <w:tcPr>
            <w:tcW w:w="468" w:type="dxa"/>
            <w:vMerge w:val="restart"/>
            <w:shd w:val="clear" w:color="auto" w:fill="auto"/>
            <w:textDirection w:val="btLr"/>
            <w:vAlign w:val="center"/>
          </w:tcPr>
          <w:p w:rsidR="00377F28" w:rsidRPr="00DE6534" w:rsidRDefault="00377F28" w:rsidP="006837CD">
            <w:pPr>
              <w:ind w:left="113" w:right="113"/>
              <w:jc w:val="both"/>
            </w:pPr>
            <w:r w:rsidRPr="00DE6534">
              <w:t>Личностная культура</w:t>
            </w:r>
          </w:p>
        </w:tc>
        <w:tc>
          <w:tcPr>
            <w:tcW w:w="1800" w:type="dxa"/>
            <w:shd w:val="clear" w:color="auto" w:fill="auto"/>
            <w:vAlign w:val="center"/>
          </w:tcPr>
          <w:p w:rsidR="00377F28" w:rsidRPr="00DE6534" w:rsidRDefault="00377F28" w:rsidP="006837CD">
            <w:pPr>
              <w:jc w:val="both"/>
            </w:pPr>
            <w:r w:rsidRPr="00DE6534">
              <w:t>Доброта, отзывчивость</w:t>
            </w:r>
          </w:p>
        </w:tc>
        <w:tc>
          <w:tcPr>
            <w:tcW w:w="2513" w:type="dxa"/>
            <w:shd w:val="clear" w:color="auto" w:fill="auto"/>
            <w:vAlign w:val="center"/>
          </w:tcPr>
          <w:p w:rsidR="00377F28" w:rsidRPr="00DE6534" w:rsidRDefault="00377F28" w:rsidP="006837CD">
            <w:pPr>
              <w:jc w:val="both"/>
            </w:pPr>
            <w:r w:rsidRPr="00DE6534">
              <w:t>Добрый, заботливый, охотно помогает всем, кто нуждается в его помощи.</w:t>
            </w:r>
          </w:p>
        </w:tc>
        <w:tc>
          <w:tcPr>
            <w:tcW w:w="2513" w:type="dxa"/>
            <w:shd w:val="clear" w:color="auto" w:fill="auto"/>
            <w:vAlign w:val="center"/>
          </w:tcPr>
          <w:p w:rsidR="00377F28" w:rsidRPr="00DE6534" w:rsidRDefault="00377F28" w:rsidP="006837CD">
            <w:pPr>
              <w:jc w:val="both"/>
            </w:pPr>
            <w:r w:rsidRPr="00DE6534">
              <w:t xml:space="preserve">Помогает </w:t>
            </w:r>
            <w:proofErr w:type="gramStart"/>
            <w:r w:rsidRPr="00DE6534">
              <w:t>другим</w:t>
            </w:r>
            <w:proofErr w:type="gramEnd"/>
            <w:r w:rsidRPr="00DE6534">
              <w:t xml:space="preserve"> если поручит учитель.</w:t>
            </w:r>
          </w:p>
        </w:tc>
        <w:tc>
          <w:tcPr>
            <w:tcW w:w="2513" w:type="dxa"/>
            <w:shd w:val="clear" w:color="auto" w:fill="auto"/>
            <w:vAlign w:val="center"/>
          </w:tcPr>
          <w:p w:rsidR="00377F28" w:rsidRPr="00DE6534" w:rsidRDefault="00377F28" w:rsidP="006837CD">
            <w:pPr>
              <w:jc w:val="both"/>
            </w:pPr>
            <w:proofErr w:type="gramStart"/>
            <w:r w:rsidRPr="00DE6534">
              <w:t>Недоброжелателен</w:t>
            </w:r>
            <w:proofErr w:type="gramEnd"/>
            <w:r w:rsidRPr="00DE6534">
              <w:t>, груб со сверстниками и старшими.</w:t>
            </w:r>
          </w:p>
        </w:tc>
      </w:tr>
      <w:tr w:rsidR="00377F28" w:rsidRPr="00DE6534" w:rsidTr="006837CD">
        <w:trPr>
          <w:cantSplit/>
          <w:trHeight w:val="1134"/>
        </w:trPr>
        <w:tc>
          <w:tcPr>
            <w:tcW w:w="468" w:type="dxa"/>
            <w:vMerge/>
            <w:shd w:val="clear" w:color="auto" w:fill="auto"/>
            <w:vAlign w:val="center"/>
          </w:tcPr>
          <w:p w:rsidR="00377F28" w:rsidRPr="00DE6534" w:rsidRDefault="00377F28" w:rsidP="006837CD">
            <w:pPr>
              <w:ind w:left="113" w:right="113"/>
              <w:jc w:val="both"/>
            </w:pPr>
          </w:p>
        </w:tc>
        <w:tc>
          <w:tcPr>
            <w:tcW w:w="1800" w:type="dxa"/>
            <w:shd w:val="clear" w:color="auto" w:fill="auto"/>
            <w:vAlign w:val="center"/>
          </w:tcPr>
          <w:p w:rsidR="00377F28" w:rsidRPr="00DE6534" w:rsidRDefault="00377F28" w:rsidP="006837CD">
            <w:pPr>
              <w:jc w:val="both"/>
            </w:pPr>
            <w:r w:rsidRPr="00DE6534">
              <w:t>Честность</w:t>
            </w:r>
          </w:p>
        </w:tc>
        <w:tc>
          <w:tcPr>
            <w:tcW w:w="2513" w:type="dxa"/>
            <w:shd w:val="clear" w:color="auto" w:fill="auto"/>
            <w:vAlign w:val="center"/>
          </w:tcPr>
          <w:p w:rsidR="00377F28" w:rsidRPr="00DE6534" w:rsidRDefault="00377F28" w:rsidP="006837CD">
            <w:pPr>
              <w:jc w:val="both"/>
            </w:pPr>
            <w:proofErr w:type="gramStart"/>
            <w:r w:rsidRPr="00DE6534">
              <w:t>Верен</w:t>
            </w:r>
            <w:proofErr w:type="gramEnd"/>
            <w:r w:rsidRPr="00DE6534">
              <w:t xml:space="preserve"> слову, правдив, добровольно признается в своих поступках.</w:t>
            </w:r>
          </w:p>
        </w:tc>
        <w:tc>
          <w:tcPr>
            <w:tcW w:w="2513" w:type="dxa"/>
            <w:shd w:val="clear" w:color="auto" w:fill="auto"/>
            <w:vAlign w:val="center"/>
          </w:tcPr>
          <w:p w:rsidR="00377F28" w:rsidRPr="00DE6534" w:rsidRDefault="00377F28" w:rsidP="006837CD">
            <w:pPr>
              <w:jc w:val="both"/>
            </w:pPr>
            <w:r w:rsidRPr="00DE6534">
              <w:t>Не требует честности от других, не всегда выполняет поручения, в поступках признается лишь после замечаний старших.</w:t>
            </w:r>
          </w:p>
        </w:tc>
        <w:tc>
          <w:tcPr>
            <w:tcW w:w="2513" w:type="dxa"/>
            <w:shd w:val="clear" w:color="auto" w:fill="auto"/>
            <w:vAlign w:val="center"/>
          </w:tcPr>
          <w:p w:rsidR="00377F28" w:rsidRPr="00DE6534" w:rsidRDefault="00377F28" w:rsidP="006837CD">
            <w:pPr>
              <w:jc w:val="both"/>
            </w:pPr>
            <w:r w:rsidRPr="00DE6534">
              <w:t xml:space="preserve">Часто </w:t>
            </w:r>
            <w:proofErr w:type="gramStart"/>
            <w:r w:rsidRPr="00DE6534">
              <w:t>неискренен</w:t>
            </w:r>
            <w:proofErr w:type="gramEnd"/>
            <w:r w:rsidRPr="00DE6534">
              <w:t>, обманывает старших и сверстников.</w:t>
            </w:r>
          </w:p>
        </w:tc>
      </w:tr>
      <w:tr w:rsidR="00377F28" w:rsidRPr="00DE6534" w:rsidTr="006837CD">
        <w:trPr>
          <w:cantSplit/>
          <w:trHeight w:val="1134"/>
        </w:trPr>
        <w:tc>
          <w:tcPr>
            <w:tcW w:w="468" w:type="dxa"/>
            <w:vMerge/>
            <w:shd w:val="clear" w:color="auto" w:fill="auto"/>
            <w:vAlign w:val="center"/>
          </w:tcPr>
          <w:p w:rsidR="00377F28" w:rsidRPr="00DE6534" w:rsidRDefault="00377F28" w:rsidP="006837CD">
            <w:pPr>
              <w:ind w:left="113" w:right="113"/>
              <w:jc w:val="both"/>
            </w:pPr>
          </w:p>
        </w:tc>
        <w:tc>
          <w:tcPr>
            <w:tcW w:w="1800" w:type="dxa"/>
            <w:shd w:val="clear" w:color="auto" w:fill="auto"/>
            <w:vAlign w:val="center"/>
          </w:tcPr>
          <w:p w:rsidR="00377F28" w:rsidRPr="00DE6534" w:rsidRDefault="00377F28" w:rsidP="006837CD">
            <w:pPr>
              <w:jc w:val="both"/>
            </w:pPr>
            <w:r w:rsidRPr="00DE6534">
              <w:t>Милосердие</w:t>
            </w:r>
          </w:p>
        </w:tc>
        <w:tc>
          <w:tcPr>
            <w:tcW w:w="2513" w:type="dxa"/>
            <w:shd w:val="clear" w:color="auto" w:fill="auto"/>
            <w:vAlign w:val="center"/>
          </w:tcPr>
          <w:p w:rsidR="00377F28" w:rsidRPr="00DE6534" w:rsidRDefault="00377F28" w:rsidP="006837CD">
            <w:pPr>
              <w:jc w:val="both"/>
            </w:pPr>
            <w:r w:rsidRPr="00DE6534">
              <w:t>Внимателен к проблемам других, имеет высокий уровень эмпатии, готов прийти на помощь и других призывает к действию.</w:t>
            </w:r>
          </w:p>
        </w:tc>
        <w:tc>
          <w:tcPr>
            <w:tcW w:w="2513" w:type="dxa"/>
            <w:shd w:val="clear" w:color="auto" w:fill="auto"/>
            <w:vAlign w:val="center"/>
          </w:tcPr>
          <w:p w:rsidR="00377F28" w:rsidRPr="00DE6534" w:rsidRDefault="00377F28" w:rsidP="006837CD">
            <w:pPr>
              <w:jc w:val="both"/>
            </w:pPr>
            <w:r w:rsidRPr="00DE6534">
              <w:t xml:space="preserve">Может иногда помогать другим, инициативу не проявляет. </w:t>
            </w:r>
          </w:p>
          <w:p w:rsidR="00377F28" w:rsidRPr="00DE6534" w:rsidRDefault="00377F28" w:rsidP="006837CD">
            <w:pPr>
              <w:jc w:val="both"/>
            </w:pPr>
          </w:p>
        </w:tc>
        <w:tc>
          <w:tcPr>
            <w:tcW w:w="2513" w:type="dxa"/>
            <w:shd w:val="clear" w:color="auto" w:fill="auto"/>
            <w:vAlign w:val="center"/>
          </w:tcPr>
          <w:p w:rsidR="00377F28" w:rsidRPr="00DE6534" w:rsidRDefault="00377F28" w:rsidP="006837CD">
            <w:pPr>
              <w:jc w:val="both"/>
            </w:pPr>
            <w:r w:rsidRPr="00DE6534">
              <w:t xml:space="preserve">Держится высокомерно, </w:t>
            </w:r>
            <w:proofErr w:type="gramStart"/>
            <w:r w:rsidRPr="00DE6534">
              <w:t>безразличен</w:t>
            </w:r>
            <w:proofErr w:type="gramEnd"/>
            <w:r w:rsidRPr="00DE6534">
              <w:t xml:space="preserve"> к чужому горю.</w:t>
            </w:r>
          </w:p>
        </w:tc>
      </w:tr>
    </w:tbl>
    <w:p w:rsidR="00377F28" w:rsidRPr="00DE6534" w:rsidRDefault="00377F28" w:rsidP="00377F28">
      <w:pPr>
        <w:jc w:val="both"/>
      </w:pPr>
      <w:r w:rsidRPr="00DE6534">
        <w:t>Выявляется три уровня нравственного воспитания:</w:t>
      </w:r>
    </w:p>
    <w:p w:rsidR="00377F28" w:rsidRPr="00DE6534" w:rsidRDefault="00377F28" w:rsidP="00377F28">
      <w:pPr>
        <w:jc w:val="both"/>
      </w:pPr>
      <w:proofErr w:type="gramStart"/>
      <w:r w:rsidRPr="00DE6534">
        <w:rPr>
          <w:b/>
        </w:rPr>
        <w:t>Высокий</w:t>
      </w:r>
      <w:proofErr w:type="gramEnd"/>
      <w:r w:rsidRPr="00DE6534">
        <w:rPr>
          <w:b/>
        </w:rPr>
        <w:t xml:space="preserve"> – </w:t>
      </w:r>
      <w:r w:rsidRPr="00DE6534">
        <w:t>характеризуется наличием устойчивого положительного опыта и нравственного поведения, с хорошей саморегуляцией и стремлением детей положительно влиять на других.</w:t>
      </w:r>
    </w:p>
    <w:p w:rsidR="00377F28" w:rsidRPr="00DE6534" w:rsidRDefault="00377F28" w:rsidP="00377F28">
      <w:pPr>
        <w:jc w:val="both"/>
      </w:pPr>
      <w:proofErr w:type="gramStart"/>
      <w:r w:rsidRPr="00DE6534">
        <w:rPr>
          <w:b/>
        </w:rPr>
        <w:t>Средний</w:t>
      </w:r>
      <w:proofErr w:type="gramEnd"/>
      <w:r w:rsidRPr="00DE6534">
        <w:t xml:space="preserve"> – активная позиция не проявляется, частичное проявление нравственных качеств и использование положительного опыта, поведение регулируется взрослыми.</w:t>
      </w:r>
    </w:p>
    <w:p w:rsidR="00377F28" w:rsidRPr="00DE6534" w:rsidRDefault="00377F28" w:rsidP="00377F28">
      <w:pPr>
        <w:jc w:val="both"/>
      </w:pPr>
      <w:proofErr w:type="gramStart"/>
      <w:r w:rsidRPr="00DE6534">
        <w:rPr>
          <w:b/>
        </w:rPr>
        <w:t>Низкий</w:t>
      </w:r>
      <w:proofErr w:type="gramEnd"/>
      <w:r w:rsidRPr="00DE6534">
        <w:t xml:space="preserve"> – слабое проявление положительного поведения, неразвитость саморегуляции и самоорганизации.</w:t>
      </w:r>
    </w:p>
    <w:p w:rsidR="00377F28" w:rsidRPr="00DE6534" w:rsidRDefault="00377F28" w:rsidP="00E94B1E">
      <w:pPr>
        <w:jc w:val="right"/>
      </w:pPr>
      <w:r w:rsidRPr="00DE6534">
        <w:t>Приложение 3.</w:t>
      </w:r>
    </w:p>
    <w:p w:rsidR="00377F28" w:rsidRPr="00DE6534" w:rsidRDefault="00377F28" w:rsidP="00377F28">
      <w:pPr>
        <w:jc w:val="both"/>
        <w:rPr>
          <w:b/>
        </w:rPr>
      </w:pPr>
      <w:r w:rsidRPr="00DE6534">
        <w:t>Анкета</w:t>
      </w:r>
      <w:r w:rsidRPr="00DE6534">
        <w:rPr>
          <w:b/>
        </w:rPr>
        <w:t xml:space="preserve"> «Я и моя семья»</w:t>
      </w:r>
    </w:p>
    <w:p w:rsidR="00377F28" w:rsidRPr="00DE6534" w:rsidRDefault="00377F28" w:rsidP="00377F28">
      <w:pPr>
        <w:jc w:val="both"/>
      </w:pPr>
      <w:r w:rsidRPr="00DE6534">
        <w:rPr>
          <w:b/>
        </w:rPr>
        <w:t>Цель:</w:t>
      </w:r>
      <w:r w:rsidRPr="00DE6534">
        <w:t xml:space="preserve"> изучение уровня сформированности семейных ценностей и значимости семьи в жизни младшего школьника.</w:t>
      </w:r>
    </w:p>
    <w:p w:rsidR="00377F28" w:rsidRPr="00DE6534" w:rsidRDefault="00377F28" w:rsidP="00377F28">
      <w:pPr>
        <w:jc w:val="both"/>
      </w:pPr>
      <w:r w:rsidRPr="00DE6534">
        <w:rPr>
          <w:b/>
        </w:rPr>
        <w:t>Инструкция:</w:t>
      </w:r>
      <w:r w:rsidRPr="00DE6534">
        <w:t xml:space="preserve"> Ребёнку предлагается ответить на 9 вопросов.</w:t>
      </w:r>
    </w:p>
    <w:p w:rsidR="00377F28" w:rsidRPr="00DE6534" w:rsidRDefault="00377F28" w:rsidP="008A588E">
      <w:pPr>
        <w:widowControl w:val="0"/>
        <w:numPr>
          <w:ilvl w:val="0"/>
          <w:numId w:val="163"/>
        </w:numPr>
        <w:tabs>
          <w:tab w:val="clear" w:pos="720"/>
        </w:tabs>
        <w:suppressAutoHyphens/>
        <w:ind w:left="360" w:firstLine="0"/>
        <w:jc w:val="both"/>
      </w:pPr>
      <w:r w:rsidRPr="00DE6534">
        <w:t>Тебе нравится твоя семья?</w:t>
      </w:r>
    </w:p>
    <w:p w:rsidR="00377F28" w:rsidRPr="00DE6534" w:rsidRDefault="00377F28" w:rsidP="008A588E">
      <w:pPr>
        <w:widowControl w:val="0"/>
        <w:numPr>
          <w:ilvl w:val="1"/>
          <w:numId w:val="163"/>
        </w:numPr>
        <w:suppressAutoHyphens/>
        <w:jc w:val="both"/>
      </w:pPr>
      <w:r w:rsidRPr="00DE6534">
        <w:t xml:space="preserve">Нравится </w:t>
      </w:r>
    </w:p>
    <w:p w:rsidR="00377F28" w:rsidRPr="00DE6534" w:rsidRDefault="00377F28" w:rsidP="008A588E">
      <w:pPr>
        <w:widowControl w:val="0"/>
        <w:numPr>
          <w:ilvl w:val="1"/>
          <w:numId w:val="163"/>
        </w:numPr>
        <w:suppressAutoHyphens/>
        <w:jc w:val="both"/>
      </w:pPr>
      <w:r w:rsidRPr="00DE6534">
        <w:lastRenderedPageBreak/>
        <w:t>Не очень нравится</w:t>
      </w:r>
    </w:p>
    <w:p w:rsidR="00377F28" w:rsidRPr="00DE6534" w:rsidRDefault="00377F28" w:rsidP="008A588E">
      <w:pPr>
        <w:widowControl w:val="0"/>
        <w:numPr>
          <w:ilvl w:val="1"/>
          <w:numId w:val="163"/>
        </w:numPr>
        <w:suppressAutoHyphens/>
        <w:jc w:val="both"/>
      </w:pPr>
      <w:r w:rsidRPr="00DE6534">
        <w:t>Не нравится</w:t>
      </w:r>
    </w:p>
    <w:p w:rsidR="00377F28" w:rsidRPr="00DE6534" w:rsidRDefault="00377F28" w:rsidP="008A588E">
      <w:pPr>
        <w:widowControl w:val="0"/>
        <w:numPr>
          <w:ilvl w:val="0"/>
          <w:numId w:val="163"/>
        </w:numPr>
        <w:suppressAutoHyphens/>
        <w:jc w:val="both"/>
      </w:pPr>
      <w:r w:rsidRPr="00DE6534">
        <w:t>Охотно ли ты выполняешь просьбы и поручения родителей?</w:t>
      </w:r>
    </w:p>
    <w:p w:rsidR="00377F28" w:rsidRPr="00DE6534" w:rsidRDefault="00377F28" w:rsidP="008A588E">
      <w:pPr>
        <w:widowControl w:val="0"/>
        <w:numPr>
          <w:ilvl w:val="1"/>
          <w:numId w:val="163"/>
        </w:numPr>
        <w:suppressAutoHyphens/>
        <w:jc w:val="both"/>
      </w:pPr>
      <w:r w:rsidRPr="00DE6534">
        <w:t>Да</w:t>
      </w:r>
    </w:p>
    <w:p w:rsidR="00377F28" w:rsidRPr="00DE6534" w:rsidRDefault="00377F28" w:rsidP="008A588E">
      <w:pPr>
        <w:widowControl w:val="0"/>
        <w:numPr>
          <w:ilvl w:val="1"/>
          <w:numId w:val="163"/>
        </w:numPr>
        <w:suppressAutoHyphens/>
        <w:jc w:val="both"/>
      </w:pPr>
      <w:r w:rsidRPr="00DE6534">
        <w:t>Бывает по-разному</w:t>
      </w:r>
    </w:p>
    <w:p w:rsidR="00377F28" w:rsidRPr="00DE6534" w:rsidRDefault="00377F28" w:rsidP="008A588E">
      <w:pPr>
        <w:widowControl w:val="0"/>
        <w:numPr>
          <w:ilvl w:val="1"/>
          <w:numId w:val="163"/>
        </w:numPr>
        <w:suppressAutoHyphens/>
        <w:jc w:val="both"/>
      </w:pPr>
      <w:r w:rsidRPr="00DE6534">
        <w:t>Нет</w:t>
      </w:r>
    </w:p>
    <w:p w:rsidR="00377F28" w:rsidRPr="00DE6534" w:rsidRDefault="00377F28" w:rsidP="008A588E">
      <w:pPr>
        <w:widowControl w:val="0"/>
        <w:numPr>
          <w:ilvl w:val="0"/>
          <w:numId w:val="163"/>
        </w:numPr>
        <w:suppressAutoHyphens/>
        <w:jc w:val="both"/>
      </w:pPr>
      <w:r w:rsidRPr="00DE6534">
        <w:t>Тебя часто наказывают за проступки?</w:t>
      </w:r>
    </w:p>
    <w:p w:rsidR="00377F28" w:rsidRPr="00DE6534" w:rsidRDefault="00377F28" w:rsidP="008A588E">
      <w:pPr>
        <w:widowControl w:val="0"/>
        <w:numPr>
          <w:ilvl w:val="1"/>
          <w:numId w:val="163"/>
        </w:numPr>
        <w:suppressAutoHyphens/>
        <w:jc w:val="both"/>
      </w:pPr>
      <w:r w:rsidRPr="00DE6534">
        <w:t>Да</w:t>
      </w:r>
    </w:p>
    <w:p w:rsidR="00377F28" w:rsidRPr="00DE6534" w:rsidRDefault="00377F28" w:rsidP="008A588E">
      <w:pPr>
        <w:widowControl w:val="0"/>
        <w:numPr>
          <w:ilvl w:val="1"/>
          <w:numId w:val="163"/>
        </w:numPr>
        <w:suppressAutoHyphens/>
        <w:jc w:val="both"/>
      </w:pPr>
      <w:r w:rsidRPr="00DE6534">
        <w:t>Бывает по-разному</w:t>
      </w:r>
    </w:p>
    <w:p w:rsidR="00377F28" w:rsidRPr="00DE6534" w:rsidRDefault="00377F28" w:rsidP="008A588E">
      <w:pPr>
        <w:widowControl w:val="0"/>
        <w:numPr>
          <w:ilvl w:val="1"/>
          <w:numId w:val="163"/>
        </w:numPr>
        <w:suppressAutoHyphens/>
        <w:jc w:val="both"/>
      </w:pPr>
      <w:r w:rsidRPr="00DE6534">
        <w:t>Нет</w:t>
      </w:r>
    </w:p>
    <w:p w:rsidR="00377F28" w:rsidRPr="00DE6534" w:rsidRDefault="00377F28" w:rsidP="008A588E">
      <w:pPr>
        <w:widowControl w:val="0"/>
        <w:numPr>
          <w:ilvl w:val="0"/>
          <w:numId w:val="163"/>
        </w:numPr>
        <w:suppressAutoHyphens/>
        <w:jc w:val="both"/>
      </w:pPr>
      <w:r w:rsidRPr="00DE6534">
        <w:t>Тебе нравится ухаживать и помогать младшим братьям или сестрам?</w:t>
      </w:r>
    </w:p>
    <w:p w:rsidR="00377F28" w:rsidRPr="00DE6534" w:rsidRDefault="00377F28" w:rsidP="008A588E">
      <w:pPr>
        <w:widowControl w:val="0"/>
        <w:numPr>
          <w:ilvl w:val="1"/>
          <w:numId w:val="163"/>
        </w:numPr>
        <w:suppressAutoHyphens/>
        <w:jc w:val="both"/>
      </w:pPr>
      <w:r w:rsidRPr="00DE6534">
        <w:t>Да</w:t>
      </w:r>
    </w:p>
    <w:p w:rsidR="00377F28" w:rsidRPr="00DE6534" w:rsidRDefault="00377F28" w:rsidP="008A588E">
      <w:pPr>
        <w:widowControl w:val="0"/>
        <w:numPr>
          <w:ilvl w:val="1"/>
          <w:numId w:val="163"/>
        </w:numPr>
        <w:suppressAutoHyphens/>
        <w:jc w:val="both"/>
      </w:pPr>
      <w:r w:rsidRPr="00DE6534">
        <w:t>Бывает по-разному</w:t>
      </w:r>
    </w:p>
    <w:p w:rsidR="00377F28" w:rsidRPr="00DE6534" w:rsidRDefault="00377F28" w:rsidP="008A588E">
      <w:pPr>
        <w:widowControl w:val="0"/>
        <w:numPr>
          <w:ilvl w:val="1"/>
          <w:numId w:val="163"/>
        </w:numPr>
        <w:suppressAutoHyphens/>
        <w:jc w:val="both"/>
      </w:pPr>
      <w:r w:rsidRPr="00DE6534">
        <w:t>Нет</w:t>
      </w:r>
    </w:p>
    <w:p w:rsidR="00377F28" w:rsidRPr="00DE6534" w:rsidRDefault="00377F28" w:rsidP="008A588E">
      <w:pPr>
        <w:widowControl w:val="0"/>
        <w:numPr>
          <w:ilvl w:val="0"/>
          <w:numId w:val="163"/>
        </w:numPr>
        <w:suppressAutoHyphens/>
        <w:jc w:val="both"/>
      </w:pPr>
      <w:r w:rsidRPr="00DE6534">
        <w:t xml:space="preserve">Ты хотел бы, чтобы у тебя в будущем была семья похожая на </w:t>
      </w:r>
      <w:proofErr w:type="gramStart"/>
      <w:r w:rsidRPr="00DE6534">
        <w:t>ту</w:t>
      </w:r>
      <w:proofErr w:type="gramEnd"/>
      <w:r w:rsidRPr="00DE6534">
        <w:t xml:space="preserve"> в которой ты сейчас живёшь?</w:t>
      </w:r>
    </w:p>
    <w:p w:rsidR="00377F28" w:rsidRPr="00DE6534" w:rsidRDefault="00377F28" w:rsidP="008A588E">
      <w:pPr>
        <w:widowControl w:val="0"/>
        <w:numPr>
          <w:ilvl w:val="1"/>
          <w:numId w:val="163"/>
        </w:numPr>
        <w:suppressAutoHyphens/>
        <w:jc w:val="both"/>
      </w:pPr>
      <w:r w:rsidRPr="00DE6534">
        <w:t>Хотел бы</w:t>
      </w:r>
    </w:p>
    <w:p w:rsidR="00377F28" w:rsidRPr="00DE6534" w:rsidRDefault="00377F28" w:rsidP="008A588E">
      <w:pPr>
        <w:widowControl w:val="0"/>
        <w:numPr>
          <w:ilvl w:val="1"/>
          <w:numId w:val="163"/>
        </w:numPr>
        <w:suppressAutoHyphens/>
        <w:jc w:val="both"/>
      </w:pPr>
      <w:r w:rsidRPr="00DE6534">
        <w:t>Не знаю точно</w:t>
      </w:r>
    </w:p>
    <w:p w:rsidR="00377F28" w:rsidRPr="00DE6534" w:rsidRDefault="00377F28" w:rsidP="008A588E">
      <w:pPr>
        <w:widowControl w:val="0"/>
        <w:numPr>
          <w:ilvl w:val="1"/>
          <w:numId w:val="163"/>
        </w:numPr>
        <w:suppressAutoHyphens/>
        <w:jc w:val="both"/>
      </w:pPr>
      <w:r w:rsidRPr="00DE6534">
        <w:t>Не хотел бы</w:t>
      </w:r>
    </w:p>
    <w:p w:rsidR="00377F28" w:rsidRPr="00DE6534" w:rsidRDefault="00377F28" w:rsidP="008A588E">
      <w:pPr>
        <w:widowControl w:val="0"/>
        <w:numPr>
          <w:ilvl w:val="0"/>
          <w:numId w:val="163"/>
        </w:numPr>
        <w:suppressAutoHyphens/>
        <w:jc w:val="both"/>
      </w:pPr>
      <w:r w:rsidRPr="00DE6534">
        <w:t>Тебе нравится делать уборку, мыть посуду, выносить мусор?</w:t>
      </w:r>
    </w:p>
    <w:p w:rsidR="00377F28" w:rsidRPr="00DE6534" w:rsidRDefault="00377F28" w:rsidP="008A588E">
      <w:pPr>
        <w:widowControl w:val="0"/>
        <w:numPr>
          <w:ilvl w:val="1"/>
          <w:numId w:val="163"/>
        </w:numPr>
        <w:suppressAutoHyphens/>
        <w:jc w:val="both"/>
      </w:pPr>
      <w:r w:rsidRPr="00DE6534">
        <w:t>Да, делаю сам без просьб</w:t>
      </w:r>
    </w:p>
    <w:p w:rsidR="00377F28" w:rsidRPr="00DE6534" w:rsidRDefault="00377F28" w:rsidP="008A588E">
      <w:pPr>
        <w:widowControl w:val="0"/>
        <w:numPr>
          <w:ilvl w:val="1"/>
          <w:numId w:val="163"/>
        </w:numPr>
        <w:suppressAutoHyphens/>
        <w:jc w:val="both"/>
      </w:pPr>
      <w:r w:rsidRPr="00DE6534">
        <w:t>Не всегда</w:t>
      </w:r>
    </w:p>
    <w:p w:rsidR="00377F28" w:rsidRPr="00DE6534" w:rsidRDefault="00377F28" w:rsidP="008A588E">
      <w:pPr>
        <w:widowControl w:val="0"/>
        <w:numPr>
          <w:ilvl w:val="1"/>
          <w:numId w:val="163"/>
        </w:numPr>
        <w:suppressAutoHyphens/>
        <w:jc w:val="both"/>
      </w:pPr>
      <w:r w:rsidRPr="00DE6534">
        <w:t>нет</w:t>
      </w:r>
    </w:p>
    <w:p w:rsidR="00377F28" w:rsidRPr="00DE6534" w:rsidRDefault="00377F28" w:rsidP="008A588E">
      <w:pPr>
        <w:widowControl w:val="0"/>
        <w:numPr>
          <w:ilvl w:val="0"/>
          <w:numId w:val="163"/>
        </w:numPr>
        <w:suppressAutoHyphens/>
        <w:jc w:val="both"/>
      </w:pPr>
      <w:r w:rsidRPr="00DE6534">
        <w:t>Часто ли ты слушаешь своих родителей?</w:t>
      </w:r>
    </w:p>
    <w:p w:rsidR="00377F28" w:rsidRPr="00DE6534" w:rsidRDefault="00377F28" w:rsidP="008A588E">
      <w:pPr>
        <w:widowControl w:val="0"/>
        <w:numPr>
          <w:ilvl w:val="1"/>
          <w:numId w:val="163"/>
        </w:numPr>
        <w:suppressAutoHyphens/>
        <w:jc w:val="both"/>
      </w:pPr>
      <w:r w:rsidRPr="00DE6534">
        <w:t>Часто</w:t>
      </w:r>
    </w:p>
    <w:p w:rsidR="00377F28" w:rsidRPr="00DE6534" w:rsidRDefault="00377F28" w:rsidP="008A588E">
      <w:pPr>
        <w:widowControl w:val="0"/>
        <w:numPr>
          <w:ilvl w:val="1"/>
          <w:numId w:val="163"/>
        </w:numPr>
        <w:suppressAutoHyphens/>
        <w:jc w:val="both"/>
      </w:pPr>
      <w:r w:rsidRPr="00DE6534">
        <w:t>Иногда</w:t>
      </w:r>
    </w:p>
    <w:p w:rsidR="00377F28" w:rsidRPr="00DE6534" w:rsidRDefault="00377F28" w:rsidP="00645205">
      <w:pPr>
        <w:widowControl w:val="0"/>
        <w:numPr>
          <w:ilvl w:val="1"/>
          <w:numId w:val="163"/>
        </w:numPr>
        <w:suppressAutoHyphens/>
        <w:jc w:val="both"/>
      </w:pPr>
      <w:r w:rsidRPr="00DE6534">
        <w:t>Почти никогда</w:t>
      </w:r>
    </w:p>
    <w:p w:rsidR="00377F28" w:rsidRPr="00DE6534" w:rsidRDefault="00377F28" w:rsidP="008A588E">
      <w:pPr>
        <w:widowControl w:val="0"/>
        <w:numPr>
          <w:ilvl w:val="0"/>
          <w:numId w:val="163"/>
        </w:numPr>
        <w:suppressAutoHyphens/>
        <w:jc w:val="both"/>
      </w:pPr>
      <w:r w:rsidRPr="00DE6534">
        <w:t>Если родители делают тебе замечание, ты обижаешься на них?</w:t>
      </w:r>
    </w:p>
    <w:p w:rsidR="00377F28" w:rsidRPr="00DE6534" w:rsidRDefault="00377F28" w:rsidP="008A588E">
      <w:pPr>
        <w:widowControl w:val="0"/>
        <w:numPr>
          <w:ilvl w:val="1"/>
          <w:numId w:val="163"/>
        </w:numPr>
        <w:suppressAutoHyphens/>
        <w:jc w:val="both"/>
      </w:pPr>
      <w:r w:rsidRPr="00DE6534">
        <w:t>Да</w:t>
      </w:r>
    </w:p>
    <w:p w:rsidR="00377F28" w:rsidRPr="00DE6534" w:rsidRDefault="00377F28" w:rsidP="008A588E">
      <w:pPr>
        <w:widowControl w:val="0"/>
        <w:numPr>
          <w:ilvl w:val="1"/>
          <w:numId w:val="163"/>
        </w:numPr>
        <w:suppressAutoHyphens/>
        <w:jc w:val="both"/>
      </w:pPr>
      <w:r w:rsidRPr="00DE6534">
        <w:t>Бывает по-разному</w:t>
      </w:r>
    </w:p>
    <w:p w:rsidR="00377F28" w:rsidRPr="00DE6534" w:rsidRDefault="00377F28" w:rsidP="008A588E">
      <w:pPr>
        <w:widowControl w:val="0"/>
        <w:numPr>
          <w:ilvl w:val="1"/>
          <w:numId w:val="163"/>
        </w:numPr>
        <w:suppressAutoHyphens/>
        <w:jc w:val="both"/>
      </w:pPr>
      <w:r w:rsidRPr="00DE6534">
        <w:t>Нет</w:t>
      </w:r>
    </w:p>
    <w:p w:rsidR="00377F28" w:rsidRPr="00DE6534" w:rsidRDefault="00377F28" w:rsidP="008A588E">
      <w:pPr>
        <w:widowControl w:val="0"/>
        <w:numPr>
          <w:ilvl w:val="0"/>
          <w:numId w:val="163"/>
        </w:numPr>
        <w:suppressAutoHyphens/>
        <w:jc w:val="both"/>
      </w:pPr>
      <w:r w:rsidRPr="00DE6534">
        <w:t>Ты часто помогаешь дедушке и бабушке?</w:t>
      </w:r>
    </w:p>
    <w:p w:rsidR="00377F28" w:rsidRPr="00DE6534" w:rsidRDefault="00377F28" w:rsidP="008A588E">
      <w:pPr>
        <w:widowControl w:val="0"/>
        <w:numPr>
          <w:ilvl w:val="1"/>
          <w:numId w:val="163"/>
        </w:numPr>
        <w:suppressAutoHyphens/>
        <w:jc w:val="both"/>
      </w:pPr>
      <w:r w:rsidRPr="00DE6534">
        <w:t>Часто</w:t>
      </w:r>
    </w:p>
    <w:p w:rsidR="00377F28" w:rsidRPr="00DE6534" w:rsidRDefault="00377F28" w:rsidP="008A588E">
      <w:pPr>
        <w:widowControl w:val="0"/>
        <w:numPr>
          <w:ilvl w:val="1"/>
          <w:numId w:val="163"/>
        </w:numPr>
        <w:suppressAutoHyphens/>
        <w:jc w:val="both"/>
      </w:pPr>
      <w:r w:rsidRPr="00DE6534">
        <w:t>Иногда</w:t>
      </w:r>
    </w:p>
    <w:p w:rsidR="00377F28" w:rsidRDefault="00377F28" w:rsidP="008A588E">
      <w:pPr>
        <w:widowControl w:val="0"/>
        <w:numPr>
          <w:ilvl w:val="1"/>
          <w:numId w:val="163"/>
        </w:numPr>
        <w:suppressAutoHyphens/>
        <w:jc w:val="both"/>
      </w:pPr>
      <w:r w:rsidRPr="00DE6534">
        <w:t>Почти никогда</w:t>
      </w:r>
    </w:p>
    <w:p w:rsidR="00645205" w:rsidRPr="00DE6534" w:rsidRDefault="00645205" w:rsidP="00645205">
      <w:pPr>
        <w:widowControl w:val="0"/>
        <w:suppressAutoHyphens/>
        <w:ind w:left="1440"/>
        <w:jc w:val="both"/>
      </w:pPr>
    </w:p>
    <w:p w:rsidR="00377F28" w:rsidRPr="00DE6534" w:rsidRDefault="00377F28" w:rsidP="00377F28">
      <w:pPr>
        <w:ind w:left="360"/>
        <w:jc w:val="both"/>
      </w:pPr>
      <w:r w:rsidRPr="00DE6534">
        <w:rPr>
          <w:b/>
        </w:rPr>
        <w:t xml:space="preserve">Интерпретация </w:t>
      </w:r>
      <w:r w:rsidRPr="00DE6534">
        <w:t>результатов (уровни сформированности семейных ценностей):</w:t>
      </w:r>
    </w:p>
    <w:p w:rsidR="00377F28" w:rsidRPr="00DE6534" w:rsidRDefault="00377F28" w:rsidP="00377F28">
      <w:pPr>
        <w:jc w:val="both"/>
      </w:pPr>
      <w:proofErr w:type="gramStart"/>
      <w:r w:rsidRPr="00DE6534">
        <w:rPr>
          <w:b/>
        </w:rPr>
        <w:t>Высокий</w:t>
      </w:r>
      <w:proofErr w:type="gramEnd"/>
      <w:r w:rsidRPr="00DE6534">
        <w:rPr>
          <w:b/>
        </w:rPr>
        <w:t xml:space="preserve"> – </w:t>
      </w:r>
      <w:r w:rsidRPr="00DE6534">
        <w:t>у детей сформированы основы семейных ценностей, сформировано почитание родителей, уважение к старшим, забота о младших, без напоминания готовы помочь всем членам семьи, готовы передавать семейные ценности своим детям.</w:t>
      </w:r>
    </w:p>
    <w:p w:rsidR="00377F28" w:rsidRPr="00DE6534" w:rsidRDefault="00377F28" w:rsidP="00377F28">
      <w:pPr>
        <w:jc w:val="both"/>
      </w:pPr>
      <w:r w:rsidRPr="00DE6534">
        <w:rPr>
          <w:b/>
        </w:rPr>
        <w:t>Средний</w:t>
      </w:r>
      <w:r w:rsidRPr="00DE6534">
        <w:t xml:space="preserve"> – существует взаимопонимание и взаимопомощь в семье, но семейные ценности не принимаются полностью, есть моменты, которые не устраивают школьника, привлекают больше отдых, досуговые стороны. Такие дети достаточно благополучно чувствуют себя в семье, однако бывают разногласия и непонимание, с отстаиванием своих интересов. </w:t>
      </w:r>
      <w:proofErr w:type="gramStart"/>
      <w:r w:rsidRPr="00DE6534">
        <w:t>Ориентированы</w:t>
      </w:r>
      <w:proofErr w:type="gramEnd"/>
      <w:r w:rsidRPr="00DE6534">
        <w:t xml:space="preserve"> на деятельность по удовольствию.</w:t>
      </w:r>
    </w:p>
    <w:p w:rsidR="00377F28" w:rsidRPr="00DE6534" w:rsidRDefault="00377F28" w:rsidP="00377F28">
      <w:pPr>
        <w:jc w:val="both"/>
      </w:pPr>
      <w:proofErr w:type="gramStart"/>
      <w:r w:rsidRPr="00DE6534">
        <w:rPr>
          <w:b/>
        </w:rPr>
        <w:t>Низкий</w:t>
      </w:r>
      <w:proofErr w:type="gramEnd"/>
      <w:r w:rsidRPr="00DE6534">
        <w:t xml:space="preserve"> – школьники в семье чувствуют себя некомфортно, неохотно участвуют в семейных делах, предпочитают деятельность по удовольствию. Испытывают серьёзные затруднения в установлении контактов между членами семьи. Могут совершать побеги из дома. Нередко семья воспринимается ими как враждебная среда, пребывание в которой для них невыносимо. Часто у школьников отмечаются нарушения нервно-психического здоровья.</w:t>
      </w:r>
    </w:p>
    <w:p w:rsidR="00377F28" w:rsidRPr="00DE6534" w:rsidRDefault="00377F28" w:rsidP="00E94B1E">
      <w:pPr>
        <w:jc w:val="right"/>
      </w:pPr>
      <w:r w:rsidRPr="00DE6534">
        <w:lastRenderedPageBreak/>
        <w:t>Приложение 4.</w:t>
      </w:r>
    </w:p>
    <w:p w:rsidR="00377F28" w:rsidRPr="00DE6534" w:rsidRDefault="00377F28" w:rsidP="00377F28">
      <w:pPr>
        <w:jc w:val="both"/>
        <w:rPr>
          <w:b/>
        </w:rPr>
      </w:pPr>
      <w:r w:rsidRPr="00DE6534">
        <w:rPr>
          <w:b/>
        </w:rPr>
        <w:t xml:space="preserve"> «Я разный»</w:t>
      </w:r>
    </w:p>
    <w:p w:rsidR="00377F28" w:rsidRPr="00DE6534" w:rsidRDefault="00377F28" w:rsidP="00377F28">
      <w:pPr>
        <w:jc w:val="both"/>
      </w:pPr>
      <w:r w:rsidRPr="00DE6534">
        <w:t>(определение особенностей формирования личностной сферы младших школьников, автор – Н.В.Кулешова)</w:t>
      </w:r>
    </w:p>
    <w:p w:rsidR="00377F28" w:rsidRPr="00DE6534" w:rsidRDefault="00377F28" w:rsidP="00377F28">
      <w:pPr>
        <w:jc w:val="both"/>
      </w:pPr>
      <w:r w:rsidRPr="00DE6534">
        <w:rPr>
          <w:b/>
        </w:rPr>
        <w:t>Цель:</w:t>
      </w:r>
      <w:r w:rsidRPr="00DE6534">
        <w:t xml:space="preserve"> изучение </w:t>
      </w:r>
      <w:proofErr w:type="gramStart"/>
      <w:r w:rsidRPr="00DE6534">
        <w:t>уровня определения особенностей формирования личностной сферы младших школьников</w:t>
      </w:r>
      <w:proofErr w:type="gramEnd"/>
      <w:r w:rsidRPr="00DE6534">
        <w:t>.</w:t>
      </w:r>
    </w:p>
    <w:p w:rsidR="00377F28" w:rsidRPr="00DE6534" w:rsidRDefault="00377F28" w:rsidP="00377F28">
      <w:pPr>
        <w:jc w:val="both"/>
      </w:pPr>
      <w:r w:rsidRPr="00DE6534">
        <w:rPr>
          <w:b/>
        </w:rPr>
        <w:t xml:space="preserve">Инструкция: </w:t>
      </w:r>
      <w:r w:rsidRPr="00DE6534">
        <w:t>детям предлагается написать (для первого класса нарисовать) по два слова, которые приходят в голову в связи со словами:</w:t>
      </w:r>
    </w:p>
    <w:p w:rsidR="00377F28" w:rsidRPr="00DE6534" w:rsidRDefault="00377F28" w:rsidP="00377F28">
      <w:pPr>
        <w:jc w:val="both"/>
        <w:rPr>
          <w:b/>
          <w:i/>
        </w:rPr>
      </w:pPr>
      <w:r w:rsidRPr="00DE6534">
        <w:rPr>
          <w:b/>
          <w:i/>
        </w:rPr>
        <w:t xml:space="preserve">Семья – </w:t>
      </w:r>
    </w:p>
    <w:p w:rsidR="00377F28" w:rsidRPr="00DE6534" w:rsidRDefault="00377F28" w:rsidP="00377F28">
      <w:pPr>
        <w:jc w:val="both"/>
        <w:rPr>
          <w:b/>
          <w:i/>
        </w:rPr>
      </w:pPr>
      <w:r w:rsidRPr="00DE6534">
        <w:rPr>
          <w:b/>
          <w:i/>
        </w:rPr>
        <w:t xml:space="preserve">Дом – </w:t>
      </w:r>
    </w:p>
    <w:p w:rsidR="00377F28" w:rsidRPr="00DE6534" w:rsidRDefault="00377F28" w:rsidP="00377F28">
      <w:pPr>
        <w:jc w:val="both"/>
        <w:rPr>
          <w:b/>
          <w:i/>
        </w:rPr>
      </w:pPr>
      <w:r w:rsidRPr="00DE6534">
        <w:rPr>
          <w:b/>
          <w:i/>
        </w:rPr>
        <w:t xml:space="preserve">Отдых – </w:t>
      </w:r>
    </w:p>
    <w:p w:rsidR="00377F28" w:rsidRPr="00DE6534" w:rsidRDefault="00377F28" w:rsidP="00377F28">
      <w:pPr>
        <w:jc w:val="both"/>
        <w:rPr>
          <w:b/>
          <w:i/>
        </w:rPr>
      </w:pPr>
      <w:r w:rsidRPr="00DE6534">
        <w:rPr>
          <w:b/>
          <w:i/>
        </w:rPr>
        <w:t xml:space="preserve">Школа – </w:t>
      </w:r>
    </w:p>
    <w:p w:rsidR="00377F28" w:rsidRPr="00DE6534" w:rsidRDefault="00377F28" w:rsidP="00377F28">
      <w:pPr>
        <w:jc w:val="both"/>
        <w:rPr>
          <w:b/>
          <w:i/>
        </w:rPr>
      </w:pPr>
      <w:r w:rsidRPr="00DE6534">
        <w:rPr>
          <w:b/>
          <w:i/>
        </w:rPr>
        <w:t xml:space="preserve">Труд – </w:t>
      </w:r>
    </w:p>
    <w:p w:rsidR="00377F28" w:rsidRPr="00DE6534" w:rsidRDefault="00377F28" w:rsidP="00377F28">
      <w:pPr>
        <w:jc w:val="both"/>
        <w:rPr>
          <w:b/>
          <w:i/>
        </w:rPr>
      </w:pPr>
      <w:r w:rsidRPr="00DE6534">
        <w:rPr>
          <w:b/>
          <w:i/>
        </w:rPr>
        <w:t xml:space="preserve">Поступок – </w:t>
      </w:r>
    </w:p>
    <w:p w:rsidR="00377F28" w:rsidRPr="00DE6534" w:rsidRDefault="00377F28" w:rsidP="00377F28">
      <w:pPr>
        <w:jc w:val="both"/>
      </w:pPr>
      <w:r w:rsidRPr="00DE6534">
        <w:t>Далее дети должны выстроить написанные слова (рисунки) по порядку личной значимости.</w:t>
      </w:r>
    </w:p>
    <w:p w:rsidR="00377F28" w:rsidRPr="00DE6534" w:rsidRDefault="00377F28" w:rsidP="00377F28">
      <w:pPr>
        <w:jc w:val="both"/>
        <w:rPr>
          <w:b/>
        </w:rPr>
      </w:pPr>
      <w:r w:rsidRPr="00DE6534">
        <w:rPr>
          <w:b/>
        </w:rPr>
        <w:t>Критерии оценивания:</w:t>
      </w:r>
    </w:p>
    <w:p w:rsidR="00377F28" w:rsidRPr="00DE6534" w:rsidRDefault="00377F28" w:rsidP="008A588E">
      <w:pPr>
        <w:widowControl w:val="0"/>
        <w:numPr>
          <w:ilvl w:val="0"/>
          <w:numId w:val="164"/>
        </w:numPr>
        <w:suppressAutoHyphens/>
        <w:jc w:val="both"/>
      </w:pPr>
      <w:proofErr w:type="gramStart"/>
      <w:r w:rsidRPr="00DE6534">
        <w:rPr>
          <w:i/>
        </w:rPr>
        <w:t>Количественный показатель</w:t>
      </w:r>
      <w:r w:rsidRPr="00DE6534">
        <w:t xml:space="preserve"> – количество категорий (духовно-нравственная ориентация, духовные ценности и переживания, социальные роли, умения, знания, навыки; интересы, предпочтения; личностные свойства; оценочные суждения).</w:t>
      </w:r>
      <w:proofErr w:type="gramEnd"/>
    </w:p>
    <w:p w:rsidR="00377F28" w:rsidRPr="00DE6534" w:rsidRDefault="00377F28" w:rsidP="00377F28">
      <w:pPr>
        <w:ind w:left="360"/>
        <w:jc w:val="both"/>
      </w:pPr>
      <w:r w:rsidRPr="00DE6534">
        <w:t xml:space="preserve">1 балл – 1-2 определения, </w:t>
      </w:r>
      <w:proofErr w:type="gramStart"/>
      <w:r w:rsidRPr="00DE6534">
        <w:t>относящихся</w:t>
      </w:r>
      <w:proofErr w:type="gramEnd"/>
      <w:r w:rsidRPr="00DE6534">
        <w:t xml:space="preserve"> к перечисленным категориям;</w:t>
      </w:r>
    </w:p>
    <w:p w:rsidR="00377F28" w:rsidRPr="00DE6534" w:rsidRDefault="00377F28" w:rsidP="00377F28">
      <w:pPr>
        <w:ind w:left="360"/>
        <w:jc w:val="both"/>
      </w:pPr>
      <w:r w:rsidRPr="00DE6534">
        <w:t>2 балла – 3-5 определений, преимущественно относящихся к категориям социальные роли, интересы, предпочтения.</w:t>
      </w:r>
    </w:p>
    <w:p w:rsidR="00377F28" w:rsidRPr="00DE6534" w:rsidRDefault="00377F28" w:rsidP="00377F28">
      <w:pPr>
        <w:ind w:left="360"/>
        <w:jc w:val="both"/>
      </w:pPr>
      <w:r w:rsidRPr="00DE6534">
        <w:t>3 балла – от 6 определений и более, включая более 4 категорий, в том числе характеристику личностных свойств.</w:t>
      </w:r>
    </w:p>
    <w:p w:rsidR="00377F28" w:rsidRPr="00DE6534" w:rsidRDefault="00377F28" w:rsidP="00377F28">
      <w:pPr>
        <w:ind w:left="360"/>
        <w:jc w:val="both"/>
      </w:pPr>
    </w:p>
    <w:p w:rsidR="00377F28" w:rsidRPr="00DE6534" w:rsidRDefault="00377F28" w:rsidP="008A588E">
      <w:pPr>
        <w:widowControl w:val="0"/>
        <w:numPr>
          <w:ilvl w:val="0"/>
          <w:numId w:val="164"/>
        </w:numPr>
        <w:suppressAutoHyphens/>
        <w:jc w:val="both"/>
      </w:pPr>
      <w:r w:rsidRPr="00DE6534">
        <w:rPr>
          <w:i/>
        </w:rPr>
        <w:t>Деятельностный показатель</w:t>
      </w:r>
      <w:r w:rsidRPr="00DE6534">
        <w:t>.</w:t>
      </w:r>
    </w:p>
    <w:p w:rsidR="00377F28" w:rsidRPr="00DE6534" w:rsidRDefault="00377F28" w:rsidP="00377F28">
      <w:pPr>
        <w:ind w:left="360"/>
        <w:jc w:val="both"/>
      </w:pPr>
      <w:r w:rsidRPr="00DE6534">
        <w:t>1 балл – указывают конкретные действия («я учусь в школе»), свои интересы;</w:t>
      </w:r>
    </w:p>
    <w:p w:rsidR="00377F28" w:rsidRPr="00DE6534" w:rsidRDefault="00377F28" w:rsidP="00377F28">
      <w:pPr>
        <w:ind w:left="360"/>
        <w:jc w:val="both"/>
      </w:pPr>
      <w:r w:rsidRPr="00DE6534">
        <w:t>2 балла – совмещение 1 и 3 уровней, нечто среднее;</w:t>
      </w:r>
    </w:p>
    <w:p w:rsidR="00377F28" w:rsidRPr="00DE6534" w:rsidRDefault="00377F28" w:rsidP="00377F28">
      <w:pPr>
        <w:ind w:left="360"/>
        <w:jc w:val="both"/>
      </w:pPr>
      <w:r w:rsidRPr="00DE6534">
        <w:t>3 балла – указывают социальные роли («я ученик»), обобщенные личностные качества (сильный, смелый).</w:t>
      </w:r>
    </w:p>
    <w:p w:rsidR="00377F28" w:rsidRPr="00DE6534" w:rsidRDefault="00377F28" w:rsidP="00377F28">
      <w:pPr>
        <w:ind w:left="360"/>
        <w:jc w:val="both"/>
      </w:pPr>
    </w:p>
    <w:p w:rsidR="00377F28" w:rsidRPr="00DE6534" w:rsidRDefault="00377F28" w:rsidP="008A588E">
      <w:pPr>
        <w:widowControl w:val="0"/>
        <w:numPr>
          <w:ilvl w:val="0"/>
          <w:numId w:val="164"/>
        </w:numPr>
        <w:suppressAutoHyphens/>
        <w:jc w:val="both"/>
      </w:pPr>
      <w:r w:rsidRPr="00DE6534">
        <w:rPr>
          <w:i/>
        </w:rPr>
        <w:t>Качественный показатель</w:t>
      </w:r>
      <w:r w:rsidRPr="00DE6534">
        <w:t xml:space="preserve"> – соотношение положительных и отрицательных оценочных суждений.</w:t>
      </w:r>
    </w:p>
    <w:p w:rsidR="00377F28" w:rsidRPr="00DE6534" w:rsidRDefault="00377F28" w:rsidP="00377F28">
      <w:pPr>
        <w:ind w:left="360"/>
        <w:jc w:val="both"/>
      </w:pPr>
      <w:r w:rsidRPr="00DE6534">
        <w:t>1 балл – преобладание отрицательных оценочных суждений или равенство отрицательных и положительных суждений (низкое самопринятие или отвержение);</w:t>
      </w:r>
    </w:p>
    <w:p w:rsidR="00377F28" w:rsidRPr="00DE6534" w:rsidRDefault="00377F28" w:rsidP="00377F28">
      <w:pPr>
        <w:ind w:left="360"/>
        <w:jc w:val="both"/>
      </w:pPr>
      <w:r w:rsidRPr="00DE6534">
        <w:t>2 балла – незначительное преобладание положительных суждений или преобладание нейтральных суждений (амбивалентное или недостаточное позитивное самоотношение).</w:t>
      </w:r>
    </w:p>
    <w:p w:rsidR="00377F28" w:rsidRPr="00DE6534" w:rsidRDefault="00377F28" w:rsidP="00377F28">
      <w:pPr>
        <w:ind w:left="360"/>
        <w:jc w:val="both"/>
      </w:pPr>
      <w:r w:rsidRPr="00DE6534">
        <w:t>3 балла – преобладание положительных суждений (положительное самопринятие).</w:t>
      </w:r>
    </w:p>
    <w:p w:rsidR="00377F28" w:rsidRPr="00DE6534" w:rsidRDefault="00377F28" w:rsidP="00377F28">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554"/>
        <w:gridCol w:w="1950"/>
        <w:gridCol w:w="1916"/>
        <w:gridCol w:w="1688"/>
        <w:gridCol w:w="1505"/>
      </w:tblGrid>
      <w:tr w:rsidR="00377F28" w:rsidRPr="00DE6534" w:rsidTr="006837CD">
        <w:tc>
          <w:tcPr>
            <w:tcW w:w="1595" w:type="dxa"/>
            <w:shd w:val="clear" w:color="auto" w:fill="auto"/>
            <w:vAlign w:val="center"/>
          </w:tcPr>
          <w:p w:rsidR="00377F28" w:rsidRPr="00DE6534" w:rsidRDefault="00377F28" w:rsidP="006837CD">
            <w:pPr>
              <w:jc w:val="both"/>
            </w:pPr>
            <w:r w:rsidRPr="00DE6534">
              <w:t>№</w:t>
            </w:r>
          </w:p>
          <w:p w:rsidR="00377F28" w:rsidRPr="00DE6534" w:rsidRDefault="00377F28" w:rsidP="006837CD">
            <w:pPr>
              <w:jc w:val="both"/>
            </w:pPr>
            <w:proofErr w:type="gramStart"/>
            <w:r w:rsidRPr="00DE6534">
              <w:t>п</w:t>
            </w:r>
            <w:proofErr w:type="gramEnd"/>
            <w:r w:rsidRPr="00DE6534">
              <w:t>/п</w:t>
            </w:r>
          </w:p>
        </w:tc>
        <w:tc>
          <w:tcPr>
            <w:tcW w:w="1595" w:type="dxa"/>
            <w:shd w:val="clear" w:color="auto" w:fill="auto"/>
            <w:vAlign w:val="center"/>
          </w:tcPr>
          <w:p w:rsidR="00377F28" w:rsidRPr="00DE6534" w:rsidRDefault="00377F28" w:rsidP="006837CD">
            <w:pPr>
              <w:jc w:val="both"/>
            </w:pPr>
            <w:r w:rsidRPr="00DE6534">
              <w:t>Ф.И.ученика</w:t>
            </w:r>
          </w:p>
        </w:tc>
        <w:tc>
          <w:tcPr>
            <w:tcW w:w="1595" w:type="dxa"/>
            <w:shd w:val="clear" w:color="auto" w:fill="auto"/>
            <w:vAlign w:val="center"/>
          </w:tcPr>
          <w:p w:rsidR="00377F28" w:rsidRPr="00DE6534" w:rsidRDefault="00377F28" w:rsidP="006837CD">
            <w:pPr>
              <w:jc w:val="both"/>
            </w:pPr>
            <w:r w:rsidRPr="00DE6534">
              <w:t>Количественный показатель</w:t>
            </w:r>
          </w:p>
        </w:tc>
        <w:tc>
          <w:tcPr>
            <w:tcW w:w="1595" w:type="dxa"/>
            <w:shd w:val="clear" w:color="auto" w:fill="auto"/>
            <w:vAlign w:val="center"/>
          </w:tcPr>
          <w:p w:rsidR="00377F28" w:rsidRPr="00DE6534" w:rsidRDefault="00377F28" w:rsidP="006837CD">
            <w:pPr>
              <w:jc w:val="both"/>
            </w:pPr>
            <w:r w:rsidRPr="00DE6534">
              <w:t>Деятельностный показатель</w:t>
            </w:r>
          </w:p>
        </w:tc>
        <w:tc>
          <w:tcPr>
            <w:tcW w:w="1595" w:type="dxa"/>
            <w:shd w:val="clear" w:color="auto" w:fill="auto"/>
            <w:vAlign w:val="center"/>
          </w:tcPr>
          <w:p w:rsidR="00377F28" w:rsidRPr="00DE6534" w:rsidRDefault="00377F28" w:rsidP="006837CD">
            <w:pPr>
              <w:jc w:val="both"/>
            </w:pPr>
            <w:r w:rsidRPr="00DE6534">
              <w:t>Качественный показатель</w:t>
            </w:r>
          </w:p>
        </w:tc>
        <w:tc>
          <w:tcPr>
            <w:tcW w:w="1596" w:type="dxa"/>
            <w:shd w:val="clear" w:color="auto" w:fill="auto"/>
            <w:vAlign w:val="center"/>
          </w:tcPr>
          <w:p w:rsidR="00377F28" w:rsidRPr="00DE6534" w:rsidRDefault="00377F28" w:rsidP="006837CD">
            <w:pPr>
              <w:jc w:val="both"/>
            </w:pPr>
            <w:r w:rsidRPr="00DE6534">
              <w:t>Суммарный балл</w:t>
            </w:r>
          </w:p>
        </w:tc>
      </w:tr>
      <w:tr w:rsidR="00377F28" w:rsidRPr="00DE6534" w:rsidTr="006837CD">
        <w:tc>
          <w:tcPr>
            <w:tcW w:w="1595" w:type="dxa"/>
            <w:shd w:val="clear" w:color="auto" w:fill="auto"/>
          </w:tcPr>
          <w:p w:rsidR="00377F28" w:rsidRPr="00DE6534" w:rsidRDefault="00377F28" w:rsidP="006837CD">
            <w:pPr>
              <w:jc w:val="both"/>
            </w:pPr>
          </w:p>
        </w:tc>
        <w:tc>
          <w:tcPr>
            <w:tcW w:w="1595" w:type="dxa"/>
            <w:shd w:val="clear" w:color="auto" w:fill="auto"/>
          </w:tcPr>
          <w:p w:rsidR="00377F28" w:rsidRPr="00DE6534" w:rsidRDefault="00377F28" w:rsidP="006837CD">
            <w:pPr>
              <w:jc w:val="both"/>
            </w:pPr>
          </w:p>
        </w:tc>
        <w:tc>
          <w:tcPr>
            <w:tcW w:w="1595" w:type="dxa"/>
            <w:shd w:val="clear" w:color="auto" w:fill="auto"/>
          </w:tcPr>
          <w:p w:rsidR="00377F28" w:rsidRPr="00DE6534" w:rsidRDefault="00377F28" w:rsidP="006837CD">
            <w:pPr>
              <w:jc w:val="both"/>
            </w:pPr>
          </w:p>
        </w:tc>
        <w:tc>
          <w:tcPr>
            <w:tcW w:w="1595" w:type="dxa"/>
            <w:shd w:val="clear" w:color="auto" w:fill="auto"/>
          </w:tcPr>
          <w:p w:rsidR="00377F28" w:rsidRPr="00DE6534" w:rsidRDefault="00377F28" w:rsidP="006837CD">
            <w:pPr>
              <w:jc w:val="both"/>
            </w:pPr>
          </w:p>
        </w:tc>
        <w:tc>
          <w:tcPr>
            <w:tcW w:w="1595" w:type="dxa"/>
            <w:shd w:val="clear" w:color="auto" w:fill="auto"/>
          </w:tcPr>
          <w:p w:rsidR="00377F28" w:rsidRPr="00DE6534" w:rsidRDefault="00377F28" w:rsidP="006837CD">
            <w:pPr>
              <w:jc w:val="both"/>
            </w:pPr>
          </w:p>
        </w:tc>
        <w:tc>
          <w:tcPr>
            <w:tcW w:w="1596" w:type="dxa"/>
            <w:shd w:val="clear" w:color="auto" w:fill="auto"/>
          </w:tcPr>
          <w:p w:rsidR="00377F28" w:rsidRPr="00DE6534" w:rsidRDefault="00377F28" w:rsidP="006837CD">
            <w:pPr>
              <w:jc w:val="both"/>
            </w:pPr>
          </w:p>
        </w:tc>
      </w:tr>
      <w:tr w:rsidR="00377F28" w:rsidRPr="00DE6534" w:rsidTr="006837CD">
        <w:tc>
          <w:tcPr>
            <w:tcW w:w="1595" w:type="dxa"/>
            <w:shd w:val="clear" w:color="auto" w:fill="auto"/>
          </w:tcPr>
          <w:p w:rsidR="00377F28" w:rsidRPr="00DE6534" w:rsidRDefault="00377F28" w:rsidP="006837CD">
            <w:pPr>
              <w:jc w:val="both"/>
            </w:pPr>
          </w:p>
        </w:tc>
        <w:tc>
          <w:tcPr>
            <w:tcW w:w="1595" w:type="dxa"/>
            <w:shd w:val="clear" w:color="auto" w:fill="auto"/>
          </w:tcPr>
          <w:p w:rsidR="00377F28" w:rsidRPr="00DE6534" w:rsidRDefault="00377F28" w:rsidP="006837CD">
            <w:pPr>
              <w:jc w:val="both"/>
            </w:pPr>
          </w:p>
        </w:tc>
        <w:tc>
          <w:tcPr>
            <w:tcW w:w="1595" w:type="dxa"/>
            <w:shd w:val="clear" w:color="auto" w:fill="auto"/>
          </w:tcPr>
          <w:p w:rsidR="00377F28" w:rsidRPr="00DE6534" w:rsidRDefault="00377F28" w:rsidP="006837CD">
            <w:pPr>
              <w:jc w:val="both"/>
            </w:pPr>
          </w:p>
        </w:tc>
        <w:tc>
          <w:tcPr>
            <w:tcW w:w="1595" w:type="dxa"/>
            <w:shd w:val="clear" w:color="auto" w:fill="auto"/>
          </w:tcPr>
          <w:p w:rsidR="00377F28" w:rsidRPr="00DE6534" w:rsidRDefault="00377F28" w:rsidP="006837CD">
            <w:pPr>
              <w:jc w:val="both"/>
            </w:pPr>
          </w:p>
        </w:tc>
        <w:tc>
          <w:tcPr>
            <w:tcW w:w="1595" w:type="dxa"/>
            <w:shd w:val="clear" w:color="auto" w:fill="auto"/>
          </w:tcPr>
          <w:p w:rsidR="00377F28" w:rsidRPr="00DE6534" w:rsidRDefault="00377F28" w:rsidP="006837CD">
            <w:pPr>
              <w:jc w:val="both"/>
            </w:pPr>
          </w:p>
        </w:tc>
        <w:tc>
          <w:tcPr>
            <w:tcW w:w="1596" w:type="dxa"/>
            <w:shd w:val="clear" w:color="auto" w:fill="auto"/>
          </w:tcPr>
          <w:p w:rsidR="00377F28" w:rsidRPr="00DE6534" w:rsidRDefault="00377F28" w:rsidP="006837CD">
            <w:pPr>
              <w:jc w:val="both"/>
            </w:pPr>
          </w:p>
        </w:tc>
      </w:tr>
      <w:tr w:rsidR="00377F28" w:rsidRPr="00DE6534" w:rsidTr="006837CD">
        <w:tc>
          <w:tcPr>
            <w:tcW w:w="1595" w:type="dxa"/>
            <w:shd w:val="clear" w:color="auto" w:fill="auto"/>
          </w:tcPr>
          <w:p w:rsidR="00377F28" w:rsidRPr="00DE6534" w:rsidRDefault="00377F28" w:rsidP="006837CD">
            <w:pPr>
              <w:jc w:val="both"/>
            </w:pPr>
          </w:p>
        </w:tc>
        <w:tc>
          <w:tcPr>
            <w:tcW w:w="1595" w:type="dxa"/>
            <w:shd w:val="clear" w:color="auto" w:fill="auto"/>
          </w:tcPr>
          <w:p w:rsidR="00377F28" w:rsidRPr="00DE6534" w:rsidRDefault="00377F28" w:rsidP="006837CD">
            <w:pPr>
              <w:jc w:val="both"/>
            </w:pPr>
          </w:p>
        </w:tc>
        <w:tc>
          <w:tcPr>
            <w:tcW w:w="1595" w:type="dxa"/>
            <w:shd w:val="clear" w:color="auto" w:fill="auto"/>
          </w:tcPr>
          <w:p w:rsidR="00377F28" w:rsidRPr="00DE6534" w:rsidRDefault="00377F28" w:rsidP="006837CD">
            <w:pPr>
              <w:jc w:val="both"/>
            </w:pPr>
          </w:p>
        </w:tc>
        <w:tc>
          <w:tcPr>
            <w:tcW w:w="1595" w:type="dxa"/>
            <w:shd w:val="clear" w:color="auto" w:fill="auto"/>
          </w:tcPr>
          <w:p w:rsidR="00377F28" w:rsidRPr="00DE6534" w:rsidRDefault="00377F28" w:rsidP="006837CD">
            <w:pPr>
              <w:jc w:val="both"/>
            </w:pPr>
          </w:p>
        </w:tc>
        <w:tc>
          <w:tcPr>
            <w:tcW w:w="1595" w:type="dxa"/>
            <w:shd w:val="clear" w:color="auto" w:fill="auto"/>
          </w:tcPr>
          <w:p w:rsidR="00377F28" w:rsidRPr="00DE6534" w:rsidRDefault="00377F28" w:rsidP="006837CD">
            <w:pPr>
              <w:jc w:val="both"/>
            </w:pPr>
          </w:p>
        </w:tc>
        <w:tc>
          <w:tcPr>
            <w:tcW w:w="1596" w:type="dxa"/>
            <w:shd w:val="clear" w:color="auto" w:fill="auto"/>
          </w:tcPr>
          <w:p w:rsidR="00377F28" w:rsidRPr="00DE6534" w:rsidRDefault="00377F28" w:rsidP="006837CD">
            <w:pPr>
              <w:jc w:val="both"/>
            </w:pPr>
          </w:p>
        </w:tc>
      </w:tr>
    </w:tbl>
    <w:p w:rsidR="00377F28" w:rsidRPr="00DE6534" w:rsidRDefault="00377F28" w:rsidP="00377F28">
      <w:pPr>
        <w:ind w:left="360"/>
        <w:jc w:val="both"/>
      </w:pPr>
    </w:p>
    <w:p w:rsidR="00377F28" w:rsidRPr="00DE6534" w:rsidRDefault="00377F28" w:rsidP="00377F28">
      <w:pPr>
        <w:ind w:left="360"/>
        <w:jc w:val="both"/>
      </w:pPr>
      <w:r w:rsidRPr="00DE6534">
        <w:t>Уровни сформированности личностной сферы младшего школьника:</w:t>
      </w:r>
    </w:p>
    <w:p w:rsidR="00377F28" w:rsidRPr="00DE6534" w:rsidRDefault="00377F28" w:rsidP="00377F28">
      <w:pPr>
        <w:ind w:left="360"/>
        <w:jc w:val="both"/>
        <w:rPr>
          <w:b/>
        </w:rPr>
      </w:pPr>
      <w:r w:rsidRPr="00DE6534">
        <w:t xml:space="preserve">0-3 б. – </w:t>
      </w:r>
      <w:r w:rsidRPr="00DE6534">
        <w:rPr>
          <w:b/>
        </w:rPr>
        <w:t>низкий</w:t>
      </w:r>
    </w:p>
    <w:p w:rsidR="00377F28" w:rsidRPr="00DE6534" w:rsidRDefault="00377F28" w:rsidP="00377F28">
      <w:pPr>
        <w:ind w:left="360"/>
        <w:jc w:val="both"/>
        <w:rPr>
          <w:b/>
        </w:rPr>
      </w:pPr>
      <w:r w:rsidRPr="00DE6534">
        <w:t xml:space="preserve">4-6 б. – </w:t>
      </w:r>
      <w:r w:rsidRPr="00DE6534">
        <w:rPr>
          <w:b/>
        </w:rPr>
        <w:t>средний</w:t>
      </w:r>
    </w:p>
    <w:p w:rsidR="00377F28" w:rsidRPr="00DE6534" w:rsidRDefault="00377F28" w:rsidP="002E2536">
      <w:pPr>
        <w:ind w:left="360"/>
        <w:jc w:val="both"/>
      </w:pPr>
      <w:r w:rsidRPr="00DE6534">
        <w:t xml:space="preserve">7 б. и выше - </w:t>
      </w:r>
      <w:r w:rsidRPr="00DE6534">
        <w:rPr>
          <w:b/>
        </w:rPr>
        <w:t>высокий</w:t>
      </w:r>
    </w:p>
    <w:p w:rsidR="00377F28" w:rsidRPr="00DE6534" w:rsidRDefault="00377F28" w:rsidP="00377F28">
      <w:pPr>
        <w:jc w:val="right"/>
      </w:pPr>
      <w:r w:rsidRPr="00DE6534">
        <w:t>Приложение 5.</w:t>
      </w:r>
    </w:p>
    <w:p w:rsidR="00377F28" w:rsidRPr="00DE6534" w:rsidRDefault="00377F28" w:rsidP="002E2536">
      <w:pPr>
        <w:pStyle w:val="2"/>
        <w:spacing w:before="0" w:after="0"/>
        <w:jc w:val="both"/>
        <w:rPr>
          <w:rFonts w:ascii="Times New Roman" w:hAnsi="Times New Roman"/>
          <w:i w:val="0"/>
          <w:sz w:val="24"/>
          <w:szCs w:val="24"/>
        </w:rPr>
      </w:pPr>
      <w:r w:rsidRPr="00DE6534">
        <w:rPr>
          <w:rFonts w:ascii="Times New Roman" w:hAnsi="Times New Roman"/>
          <w:i w:val="0"/>
          <w:sz w:val="24"/>
          <w:szCs w:val="24"/>
        </w:rPr>
        <w:lastRenderedPageBreak/>
        <w:t>Диагностика нравственно-этической культуры младших школьников</w:t>
      </w:r>
    </w:p>
    <w:p w:rsidR="00377F28" w:rsidRPr="00DE6534" w:rsidRDefault="00377F28" w:rsidP="002E2536">
      <w:pPr>
        <w:pStyle w:val="aff"/>
        <w:spacing w:before="0" w:beforeAutospacing="0" w:after="0"/>
        <w:jc w:val="both"/>
      </w:pPr>
      <w:r w:rsidRPr="00DE6534">
        <w:t xml:space="preserve">Комплексная диагностика следующих компонентов нравственной воспитанности: </w:t>
      </w:r>
    </w:p>
    <w:p w:rsidR="00377F28" w:rsidRPr="00DE6534" w:rsidRDefault="00377F28" w:rsidP="002E2536">
      <w:pPr>
        <w:pStyle w:val="aff"/>
        <w:spacing w:before="0" w:beforeAutospacing="0" w:after="0"/>
        <w:jc w:val="both"/>
      </w:pPr>
      <w:r w:rsidRPr="00DE6534">
        <w:t>1) знаний (в виде представлений и понятий) о нравственных категориях;</w:t>
      </w:r>
    </w:p>
    <w:p w:rsidR="00377F28" w:rsidRPr="00DE6534" w:rsidRDefault="00377F28" w:rsidP="002E2536">
      <w:pPr>
        <w:pStyle w:val="aff"/>
        <w:spacing w:before="0" w:beforeAutospacing="0" w:after="0"/>
        <w:jc w:val="both"/>
      </w:pPr>
      <w:r w:rsidRPr="00DE6534">
        <w:t>2) мотивации, отражающей отношения учащихся, как к моральным нормам, так и к поступкам людей в ситуациях межличностного взаимодействия;</w:t>
      </w:r>
    </w:p>
    <w:p w:rsidR="00377F28" w:rsidRPr="00DE6534" w:rsidRDefault="00377F28" w:rsidP="002E2536">
      <w:pPr>
        <w:pStyle w:val="aff"/>
        <w:spacing w:before="0" w:beforeAutospacing="0" w:after="0"/>
        <w:jc w:val="both"/>
      </w:pPr>
      <w:r w:rsidRPr="00DE6534">
        <w:t xml:space="preserve">3) способов реального поведения в моделируемых ситуациях морального выбора, т. е. действенности нравственных знаний, проявляющихся в обобщенности и переносе определенных форм поведения в различные жизненные ситуации. </w:t>
      </w:r>
    </w:p>
    <w:p w:rsidR="00377F28" w:rsidRPr="00DE6534" w:rsidRDefault="00377F28" w:rsidP="00377F28">
      <w:pPr>
        <w:pStyle w:val="aff"/>
        <w:spacing w:before="180" w:beforeAutospacing="0" w:after="180"/>
        <w:jc w:val="both"/>
      </w:pPr>
      <w:r w:rsidRPr="00DE6534">
        <w:t xml:space="preserve">Определение уровня сформированности знаний детей о нравственных категориях, нормах осуществляется с учетом таких критериев, как правильность, полнота и глубина знаний о способах поведения в ситуациях морального выбора, о нравственных переживаниях, возникающих в случае соблюдения или нарушения моральных требований, а также степень обобщенности высказываний детей. Для диагностики представлений и понятий детей о некоторых нравственных категориях и нормах используется </w:t>
      </w:r>
      <w:r w:rsidRPr="00DE6534">
        <w:rPr>
          <w:b/>
        </w:rPr>
        <w:t>методика игровых ситуаций</w:t>
      </w:r>
      <w:r w:rsidRPr="00DE6534">
        <w:t xml:space="preserve">. </w:t>
      </w:r>
    </w:p>
    <w:p w:rsidR="00377F28" w:rsidRPr="00DE6534" w:rsidRDefault="00377F28" w:rsidP="00704694">
      <w:pPr>
        <w:pStyle w:val="aff"/>
        <w:spacing w:before="180" w:beforeAutospacing="0" w:after="180"/>
        <w:rPr>
          <w:b/>
          <w:i/>
        </w:rPr>
      </w:pPr>
      <w:r w:rsidRPr="00DE6534">
        <w:rPr>
          <w:b/>
          <w:i/>
        </w:rPr>
        <w:t xml:space="preserve">Дежурная чашка. </w:t>
      </w:r>
    </w:p>
    <w:p w:rsidR="00377F28" w:rsidRPr="00DE6534" w:rsidRDefault="00377F28" w:rsidP="00704694">
      <w:pPr>
        <w:pStyle w:val="aff"/>
        <w:spacing w:before="180" w:beforeAutospacing="0" w:after="180"/>
      </w:pPr>
      <w:r w:rsidRPr="00DE6534">
        <w:rPr>
          <w:b/>
        </w:rPr>
        <w:t>Цель:</w:t>
      </w:r>
      <w:r w:rsidRPr="00DE6534">
        <w:t xml:space="preserve"> выяснить понимание детьми понятия "порядочность".</w:t>
      </w:r>
      <w:r w:rsidRPr="00DE6534">
        <w:br/>
      </w:r>
      <w:r w:rsidRPr="00DE6534">
        <w:rPr>
          <w:b/>
        </w:rPr>
        <w:t>Функции:</w:t>
      </w:r>
      <w:r w:rsidRPr="00DE6534">
        <w:t xml:space="preserve"> диагностическая, воспитывающая.</w:t>
      </w:r>
      <w:r w:rsidRPr="00DE6534">
        <w:br/>
      </w:r>
      <w:r w:rsidRPr="00DE6534">
        <w:rPr>
          <w:b/>
        </w:rPr>
        <w:t>Организация:</w:t>
      </w:r>
      <w:r w:rsidRPr="00DE6534">
        <w:t xml:space="preserve"> учитель читает рассказ "Чашка".</w:t>
      </w:r>
      <w:r w:rsidRPr="00DE6534">
        <w:br/>
        <w:t>В старшей группе детского сада было двадцать пять ребят, а новеньких чашек с голубыми незабудками и золотыми каемочками по краям - двадцать четыре. Двадцать пятая чашка была совсем старая. Картинка на ней почти стерлась, краешек в одном месте был чуть-чуть отбит. Никто не хотел пить чай из старой чашки.</w:t>
      </w:r>
    </w:p>
    <w:p w:rsidR="00377F28" w:rsidRPr="00DE6534" w:rsidRDefault="00377F28" w:rsidP="00704694">
      <w:pPr>
        <w:pStyle w:val="aff"/>
        <w:spacing w:before="180" w:beforeAutospacing="0" w:after="180"/>
      </w:pPr>
      <w:r w:rsidRPr="00DE6534">
        <w:t>- Противная чашка, - говорили ребята, - хоть бы она скорей разбилась.</w:t>
      </w:r>
      <w:r w:rsidRPr="00DE6534">
        <w:br/>
        <w:t xml:space="preserve">Однажды всем ребятам достались новые чашки. Они удивились. А где же старая чашка? </w:t>
      </w:r>
    </w:p>
    <w:p w:rsidR="00377F28" w:rsidRPr="00DE6534" w:rsidRDefault="00377F28" w:rsidP="00704694">
      <w:pPr>
        <w:pStyle w:val="aff"/>
        <w:spacing w:before="180" w:beforeAutospacing="0" w:after="180"/>
      </w:pPr>
      <w:r w:rsidRPr="00DE6534">
        <w:t>Нет, она не раскололась, не потерялась. Лена, которая в тот день была дежурной, взяла чашку себе. На этот раз чай пили тихо, без ссор и слез.</w:t>
      </w:r>
      <w:r w:rsidRPr="00DE6534">
        <w:br/>
        <w:t>- Молодец, Лена, догадалась сделать так, чтобы всем было хорошо, - думали ребята.</w:t>
      </w:r>
      <w:r w:rsidRPr="00DE6534">
        <w:br/>
        <w:t>И с тех пор дежурные пили чай из старой чашки. Ее так и называли "наша дежурная чашка". (ПоВ</w:t>
      </w:r>
      <w:proofErr w:type="gramStart"/>
      <w:r w:rsidRPr="00DE6534">
        <w:t>.О</w:t>
      </w:r>
      <w:proofErr w:type="gramEnd"/>
      <w:r w:rsidRPr="00DE6534">
        <w:t xml:space="preserve">сеевой.). </w:t>
      </w:r>
    </w:p>
    <w:p w:rsidR="00377F28" w:rsidRPr="00DE6534" w:rsidRDefault="00377F28" w:rsidP="00704694">
      <w:pPr>
        <w:pStyle w:val="aff"/>
        <w:spacing w:before="180" w:beforeAutospacing="0" w:after="180"/>
      </w:pPr>
      <w:r w:rsidRPr="00DE6534">
        <w:t>Ответ на вопрос</w:t>
      </w:r>
      <w:proofErr w:type="gramStart"/>
      <w:r w:rsidRPr="00DE6534">
        <w:rPr>
          <w:i/>
        </w:rPr>
        <w:t>"К</w:t>
      </w:r>
      <w:proofErr w:type="gramEnd"/>
      <w:r w:rsidRPr="00DE6534">
        <w:rPr>
          <w:i/>
        </w:rPr>
        <w:t>аким одним словом можно назвать поступок Лены?"</w:t>
      </w:r>
      <w:r w:rsidRPr="00DE6534">
        <w:t xml:space="preserve"> каждый ученик записывает на карточке.</w:t>
      </w:r>
      <w:r w:rsidRPr="00DE6534">
        <w:br/>
        <w:t>Обработка данных: делается вывод о степени осознания детьми сути понятия "порядочность".</w:t>
      </w:r>
    </w:p>
    <w:p w:rsidR="00377F28" w:rsidRPr="00DE6534" w:rsidRDefault="00377F28" w:rsidP="00704694">
      <w:pPr>
        <w:pStyle w:val="aff"/>
        <w:spacing w:before="180" w:beforeAutospacing="0" w:after="180"/>
      </w:pPr>
      <w:r w:rsidRPr="00DE6534">
        <w:rPr>
          <w:b/>
          <w:i/>
        </w:rPr>
        <w:t>Ромашка</w:t>
      </w:r>
      <w:r w:rsidRPr="00DE6534">
        <w:t>.</w:t>
      </w:r>
    </w:p>
    <w:p w:rsidR="00377F28" w:rsidRPr="00DE6534" w:rsidRDefault="00377F28" w:rsidP="00704694">
      <w:pPr>
        <w:pStyle w:val="aff"/>
        <w:spacing w:before="180" w:beforeAutospacing="0" w:after="180"/>
      </w:pPr>
      <w:r w:rsidRPr="00DE6534">
        <w:rPr>
          <w:b/>
        </w:rPr>
        <w:t>Цель:</w:t>
      </w:r>
      <w:r w:rsidRPr="00DE6534">
        <w:t xml:space="preserve"> определить знание детьми полноты, обобщенности понятий, а также сути некоторых нравственных категорий. </w:t>
      </w:r>
    </w:p>
    <w:p w:rsidR="00377F28" w:rsidRPr="00DE6534" w:rsidRDefault="00377F28" w:rsidP="00704694">
      <w:pPr>
        <w:pStyle w:val="aff"/>
        <w:spacing w:before="180" w:beforeAutospacing="0" w:after="180"/>
      </w:pPr>
      <w:r w:rsidRPr="00DE6534">
        <w:rPr>
          <w:b/>
        </w:rPr>
        <w:t>Функции:</w:t>
      </w:r>
      <w:r w:rsidRPr="00DE6534">
        <w:t xml:space="preserve"> диагностическая, развивающая, воспитывающая.</w:t>
      </w:r>
      <w:r w:rsidRPr="00DE6534">
        <w:br/>
      </w:r>
      <w:proofErr w:type="gramStart"/>
      <w:r w:rsidRPr="00DE6534">
        <w:rPr>
          <w:b/>
        </w:rPr>
        <w:t>Организация:</w:t>
      </w:r>
      <w:r w:rsidRPr="00DE6534">
        <w:t xml:space="preserve"> на лепестках ромашки, сделанной из бумаги, написаны слова: добро, зло, истина, ложь, красиво, безобразно, трагично, комично.</w:t>
      </w:r>
      <w:proofErr w:type="gramEnd"/>
      <w:r w:rsidRPr="00DE6534">
        <w:t xml:space="preserve"> Детям предлагается поочередно отрывать лепесток ромашки и раскрывать суть понятия, записанного на нем. </w:t>
      </w:r>
    </w:p>
    <w:p w:rsidR="00377F28" w:rsidRPr="00DE6534" w:rsidRDefault="00377F28" w:rsidP="00377F28">
      <w:pPr>
        <w:pStyle w:val="aff"/>
        <w:spacing w:before="180" w:beforeAutospacing="0" w:after="180"/>
        <w:jc w:val="both"/>
      </w:pPr>
      <w:r w:rsidRPr="00DE6534">
        <w:t>Обработка данных: учитель фиксирует высказывания детей с точки зрения полноты, правильности, обобщенности понятия (добро - это проявление вежливости, сочувствия и т. д.; истина предполагает справедливость, честность, правдивость и т. п.; красиво - значит аккуратно, скромно, великодушно, порядочно</w:t>
      </w:r>
      <w:r w:rsidR="00C93968">
        <w:t xml:space="preserve"> </w:t>
      </w:r>
      <w:r w:rsidRPr="00DE6534">
        <w:t>и</w:t>
      </w:r>
      <w:r w:rsidR="00C93968">
        <w:t xml:space="preserve"> </w:t>
      </w:r>
      <w:r w:rsidRPr="00DE6534">
        <w:t>др.)</w:t>
      </w:r>
      <w:proofErr w:type="gramStart"/>
      <w:r w:rsidRPr="00DE6534">
        <w:t>.Н</w:t>
      </w:r>
      <w:proofErr w:type="gramEnd"/>
      <w:r w:rsidRPr="00DE6534">
        <w:t xml:space="preserve">а основании анализа ответов может быть выявлен уровень сформированности таких этических представлений и понятий у </w:t>
      </w:r>
      <w:r w:rsidRPr="00DE6534">
        <w:lastRenderedPageBreak/>
        <w:t xml:space="preserve">детей, как любовь, радость, искренность, долг, честь, ненависть, </w:t>
      </w:r>
      <w:proofErr w:type="gramStart"/>
      <w:r w:rsidRPr="00DE6534">
        <w:t>зависть, вражда</w:t>
      </w:r>
      <w:r w:rsidR="00735E96">
        <w:t xml:space="preserve"> </w:t>
      </w:r>
      <w:r w:rsidRPr="00DE6534">
        <w:t>и</w:t>
      </w:r>
      <w:r w:rsidR="00735E96">
        <w:t xml:space="preserve"> т.</w:t>
      </w:r>
      <w:r w:rsidRPr="00DE6534">
        <w:t>п., соотношение различных понятий ("добро - зло", "истина - ложь" и т. д.).</w:t>
      </w:r>
      <w:proofErr w:type="gramEnd"/>
    </w:p>
    <w:p w:rsidR="00377F28" w:rsidRPr="00DE6534" w:rsidRDefault="00377F28" w:rsidP="00377F28">
      <w:pPr>
        <w:pStyle w:val="aff"/>
        <w:spacing w:before="180" w:beforeAutospacing="0" w:after="180"/>
        <w:jc w:val="both"/>
        <w:rPr>
          <w:b/>
          <w:i/>
        </w:rPr>
      </w:pPr>
      <w:r w:rsidRPr="00DE6534">
        <w:rPr>
          <w:b/>
          <w:i/>
        </w:rPr>
        <w:t>Философ.</w:t>
      </w:r>
    </w:p>
    <w:p w:rsidR="00377F28" w:rsidRPr="00DE6534" w:rsidRDefault="00377F28" w:rsidP="00377F28">
      <w:pPr>
        <w:pStyle w:val="aff"/>
        <w:spacing w:before="180" w:beforeAutospacing="0" w:after="180"/>
        <w:jc w:val="both"/>
      </w:pPr>
      <w:r w:rsidRPr="00DE6534">
        <w:rPr>
          <w:b/>
        </w:rPr>
        <w:t>Цель:</w:t>
      </w:r>
      <w:r w:rsidRPr="00DE6534">
        <w:t xml:space="preserve"> выявить умения детей формулировать определения нравственных понятий.</w:t>
      </w:r>
      <w:r w:rsidRPr="00DE6534">
        <w:br/>
      </w:r>
      <w:r w:rsidRPr="00DE6534">
        <w:rPr>
          <w:b/>
        </w:rPr>
        <w:t>Функции:</w:t>
      </w:r>
      <w:r w:rsidRPr="00DE6534">
        <w:t xml:space="preserve"> диагностическая, развивающая, воспитывающая.</w:t>
      </w:r>
      <w:r w:rsidRPr="00DE6534">
        <w:br/>
      </w:r>
      <w:r w:rsidRPr="00DE6534">
        <w:rPr>
          <w:b/>
        </w:rPr>
        <w:t xml:space="preserve">Организация: </w:t>
      </w:r>
      <w:r w:rsidRPr="00DE6534">
        <w:t xml:space="preserve">на доске или на плакате записано несколько определений того или иного нравственного понятия (доброта, мир, долг и др.). </w:t>
      </w:r>
    </w:p>
    <w:p w:rsidR="00377F28" w:rsidRPr="00DE6534" w:rsidRDefault="00377F28" w:rsidP="00E94B1E">
      <w:pPr>
        <w:pStyle w:val="aff"/>
        <w:spacing w:before="0" w:beforeAutospacing="0" w:after="0"/>
        <w:jc w:val="both"/>
      </w:pPr>
      <w:r w:rsidRPr="00DE6534">
        <w:t>Например:</w:t>
      </w:r>
      <w:r w:rsidRPr="00DE6534">
        <w:br/>
        <w:t xml:space="preserve">Счастье - это быть здоровым. </w:t>
      </w:r>
    </w:p>
    <w:p w:rsidR="00377F28" w:rsidRPr="00DE6534" w:rsidRDefault="00377F28" w:rsidP="00E94B1E">
      <w:pPr>
        <w:pStyle w:val="aff"/>
        <w:spacing w:before="0" w:beforeAutospacing="0" w:after="0"/>
        <w:jc w:val="both"/>
      </w:pPr>
      <w:r w:rsidRPr="00DE6534">
        <w:t>Счастье – это успехи в учебе.</w:t>
      </w:r>
    </w:p>
    <w:p w:rsidR="00377F28" w:rsidRPr="00DE6534" w:rsidRDefault="00377F28" w:rsidP="00E94B1E">
      <w:pPr>
        <w:pStyle w:val="aff"/>
        <w:spacing w:before="0" w:beforeAutospacing="0" w:after="0"/>
        <w:jc w:val="both"/>
      </w:pPr>
      <w:r w:rsidRPr="00DE6534">
        <w:t>Счастье - хорошие друзья.</w:t>
      </w:r>
    </w:p>
    <w:p w:rsidR="00377F28" w:rsidRPr="00DE6534" w:rsidRDefault="00377F28" w:rsidP="00E94B1E">
      <w:pPr>
        <w:pStyle w:val="aff"/>
        <w:spacing w:before="0" w:beforeAutospacing="0" w:after="0"/>
        <w:jc w:val="both"/>
      </w:pPr>
      <w:r w:rsidRPr="00DE6534">
        <w:t>Счастье – это мир в семье.</w:t>
      </w:r>
    </w:p>
    <w:p w:rsidR="00377F28" w:rsidRPr="00DE6534" w:rsidRDefault="00377F28" w:rsidP="00E94B1E">
      <w:pPr>
        <w:pStyle w:val="aff"/>
        <w:spacing w:before="0" w:beforeAutospacing="0" w:after="0"/>
        <w:jc w:val="both"/>
      </w:pPr>
      <w:r w:rsidRPr="00DE6534">
        <w:t xml:space="preserve">Счастье - это мир на Земле. </w:t>
      </w:r>
    </w:p>
    <w:p w:rsidR="00377F28" w:rsidRPr="00DE6534" w:rsidRDefault="00377F28" w:rsidP="00E94B1E">
      <w:pPr>
        <w:pStyle w:val="aff"/>
        <w:spacing w:before="0" w:beforeAutospacing="0" w:after="0"/>
        <w:jc w:val="both"/>
      </w:pPr>
      <w:r w:rsidRPr="00DE6534">
        <w:t xml:space="preserve">Счастье - это, когда тебя понимают. </w:t>
      </w:r>
    </w:p>
    <w:p w:rsidR="00377F28" w:rsidRPr="00DE6534" w:rsidRDefault="00377F28" w:rsidP="00E94B1E">
      <w:pPr>
        <w:pStyle w:val="aff"/>
        <w:spacing w:before="0" w:beforeAutospacing="0" w:after="0"/>
        <w:jc w:val="both"/>
      </w:pPr>
      <w:r w:rsidRPr="00DE6534">
        <w:t>Счастье – это свобода.</w:t>
      </w:r>
    </w:p>
    <w:p w:rsidR="00377F28" w:rsidRPr="00DE6534" w:rsidRDefault="00377F28" w:rsidP="00E94B1E">
      <w:pPr>
        <w:pStyle w:val="aff"/>
        <w:spacing w:before="0" w:beforeAutospacing="0" w:after="0"/>
        <w:jc w:val="both"/>
      </w:pPr>
      <w:r w:rsidRPr="00DE6534">
        <w:t xml:space="preserve">Счастье - это много денег. </w:t>
      </w:r>
    </w:p>
    <w:p w:rsidR="00377F28" w:rsidRPr="00DE6534" w:rsidRDefault="00377F28" w:rsidP="00E94B1E">
      <w:pPr>
        <w:pStyle w:val="aff"/>
        <w:spacing w:before="0" w:beforeAutospacing="0" w:after="0"/>
        <w:jc w:val="both"/>
      </w:pPr>
      <w:r w:rsidRPr="00DE6534">
        <w:t xml:space="preserve">Счастье – это получение удовольствия. </w:t>
      </w:r>
    </w:p>
    <w:p w:rsidR="00377F28" w:rsidRPr="00DE6534" w:rsidRDefault="00377F28" w:rsidP="00E94B1E">
      <w:pPr>
        <w:pStyle w:val="aff"/>
        <w:spacing w:before="0" w:beforeAutospacing="0" w:after="0"/>
        <w:jc w:val="both"/>
      </w:pPr>
      <w:r w:rsidRPr="00DE6534">
        <w:t xml:space="preserve">Счастье - это власть над людьми. </w:t>
      </w:r>
    </w:p>
    <w:p w:rsidR="00377F28" w:rsidRPr="00DE6534" w:rsidRDefault="00377F28" w:rsidP="00E94B1E">
      <w:pPr>
        <w:pStyle w:val="aff"/>
        <w:spacing w:before="0" w:beforeAutospacing="0" w:after="0"/>
        <w:jc w:val="both"/>
      </w:pPr>
      <w:r w:rsidRPr="00DE6534">
        <w:t>Каждый ученик выбирает четыре определения и мотивирует свой выбор.</w:t>
      </w:r>
      <w:r w:rsidRPr="00DE6534">
        <w:br/>
        <w:t xml:space="preserve">Обработка данных: осуществляется качественный анализ ответов детей. </w:t>
      </w:r>
    </w:p>
    <w:p w:rsidR="00377F28" w:rsidRPr="00DE6534" w:rsidRDefault="00377F28" w:rsidP="00377F28">
      <w:pPr>
        <w:pStyle w:val="aff"/>
        <w:spacing w:before="180" w:beforeAutospacing="0" w:after="180"/>
        <w:jc w:val="both"/>
      </w:pPr>
      <w:r w:rsidRPr="00DE6534">
        <w:rPr>
          <w:b/>
          <w:i/>
        </w:rPr>
        <w:t>Словарь добродетелей</w:t>
      </w:r>
    </w:p>
    <w:p w:rsidR="00377F28" w:rsidRPr="00DE6534" w:rsidRDefault="00377F28" w:rsidP="00377F28">
      <w:pPr>
        <w:pStyle w:val="aff"/>
        <w:spacing w:before="180" w:beforeAutospacing="0" w:after="180"/>
        <w:jc w:val="both"/>
      </w:pPr>
      <w:r w:rsidRPr="00DE6534">
        <w:rPr>
          <w:b/>
        </w:rPr>
        <w:t xml:space="preserve">Цель: </w:t>
      </w:r>
      <w:r w:rsidRPr="00DE6534">
        <w:t>определить уровень сформированности у младших школьников этических представлений и понятий (полнота, степень существенности, мера обобщенности).</w:t>
      </w:r>
      <w:r w:rsidRPr="00DE6534">
        <w:br/>
      </w:r>
      <w:r w:rsidRPr="00DE6534">
        <w:rPr>
          <w:b/>
        </w:rPr>
        <w:t>Функции:</w:t>
      </w:r>
      <w:r w:rsidRPr="00DE6534">
        <w:t xml:space="preserve"> диагностическая, развивающая, коррекционная.</w:t>
      </w:r>
      <w:r w:rsidRPr="00DE6534">
        <w:br/>
      </w:r>
      <w:r w:rsidRPr="00DE6534">
        <w:rPr>
          <w:b/>
        </w:rPr>
        <w:t>Организация:</w:t>
      </w:r>
      <w:r w:rsidRPr="00DE6534">
        <w:t xml:space="preserve"> с детьми проводится традиционная в рамках модели </w:t>
      </w:r>
      <w:r w:rsidRPr="00DE6534">
        <w:rPr>
          <w:i/>
        </w:rPr>
        <w:t>"Ориентир"</w:t>
      </w:r>
      <w:r w:rsidRPr="00DE6534">
        <w:t xml:space="preserve"> игра </w:t>
      </w:r>
      <w:r w:rsidRPr="00DE6534">
        <w:rPr>
          <w:i/>
        </w:rPr>
        <w:t>"Волшебный сундучок"</w:t>
      </w:r>
      <w:r w:rsidRPr="00DE6534">
        <w:t xml:space="preserve">. </w:t>
      </w:r>
      <w:proofErr w:type="gramStart"/>
      <w:r w:rsidRPr="00DE6534">
        <w:t>Организуется она необычно: в течение трех дней дети "путешествуют" со словами-добродетелями по алфавиту от "А" до "Я" соответственно остановкам:</w:t>
      </w:r>
      <w:r w:rsidRPr="00DE6534">
        <w:br/>
        <w:t>1."Аккуратность-любовь".</w:t>
      </w:r>
      <w:r w:rsidRPr="00DE6534">
        <w:br/>
        <w:t>2."Миролюбие-сострадание".</w:t>
      </w:r>
      <w:r w:rsidRPr="00DE6534">
        <w:br/>
        <w:t xml:space="preserve">3."Творчество-щедрость". </w:t>
      </w:r>
      <w:proofErr w:type="gramEnd"/>
    </w:p>
    <w:p w:rsidR="00377F28" w:rsidRPr="00DE6534" w:rsidRDefault="00377F28" w:rsidP="00377F28">
      <w:pPr>
        <w:pStyle w:val="aff"/>
        <w:spacing w:before="180" w:beforeAutospacing="0" w:after="180"/>
        <w:jc w:val="both"/>
      </w:pPr>
      <w:r w:rsidRPr="00DE6534">
        <w:t>На остановках учитель (экспериментатор) инструктирует детей: каждый вынимает из "волшебного сундучка" своеобразную по форме, разноцветную книжку-малышку - "словарь добродетелей", подписывает его.</w:t>
      </w:r>
      <w:r w:rsidRPr="00DE6534">
        <w:br/>
        <w:t>На первой странице словаря выписаны все слова-добродетели, эти</w:t>
      </w:r>
      <w:r w:rsidR="00C93968">
        <w:t xml:space="preserve"> же слова записаны по одному на </w:t>
      </w:r>
      <w:r w:rsidRPr="00DE6534">
        <w:t>отдельной странице.</w:t>
      </w:r>
      <w:r w:rsidRPr="00DE6534">
        <w:br/>
      </w:r>
      <w:proofErr w:type="gramStart"/>
      <w:r w:rsidRPr="00DE6534">
        <w:t xml:space="preserve">На первой остановке "Аккуратность - любовь" для проработки даются слова: аккуратность, благодарность, вежливость, верность, дисциплинированность, доброта, дружелюбие, заботливость, любовь. </w:t>
      </w:r>
      <w:proofErr w:type="gramEnd"/>
    </w:p>
    <w:p w:rsidR="00377F28" w:rsidRPr="00DE6534" w:rsidRDefault="00377F28" w:rsidP="00377F28">
      <w:pPr>
        <w:pStyle w:val="aff"/>
        <w:spacing w:before="180" w:beforeAutospacing="0" w:after="180"/>
        <w:jc w:val="both"/>
      </w:pPr>
      <w:r w:rsidRPr="00DE6534">
        <w:t>По условию игры каждый ребенок должен письменно объяснить (по выбору) значения не менее пяти слов. Кроме этого, он должен сверить свое объяснение слов с эталоном - на каждой странице, где дети дают объяснение, внизу имеется запись "Сверь со словарем" и дается трактовка понятия по словарю.</w:t>
      </w:r>
      <w:r w:rsidRPr="00DE6534">
        <w:br/>
        <w:t xml:space="preserve">После завершения работы класс делится на микрогруппы (не более 5 человек), в которых дети обмениваются мнениями, рассматривают книжки-малышки, подсчитывают общее количество объясненных слов-добродетелей и т. п. </w:t>
      </w:r>
    </w:p>
    <w:p w:rsidR="00377F28" w:rsidRPr="00DE6534" w:rsidRDefault="00377F28" w:rsidP="00377F28">
      <w:pPr>
        <w:pStyle w:val="aff"/>
        <w:spacing w:before="180" w:beforeAutospacing="0" w:after="180"/>
        <w:jc w:val="both"/>
      </w:pPr>
      <w:r w:rsidRPr="00DE6534">
        <w:lastRenderedPageBreak/>
        <w:t>Аналогично в игровой форме проводится работа и на следующих остановках.</w:t>
      </w:r>
      <w:r w:rsidRPr="00DE6534">
        <w:br/>
        <w:t>На остановке "Миролюбие - сострадание" объясняются слова: миролюбие, мужество, нежность, ответственность, правдивость, скромность, совестливость, справедливость, сострадание</w:t>
      </w:r>
      <w:proofErr w:type="gramStart"/>
      <w:r w:rsidRPr="00DE6534">
        <w:t>.О</w:t>
      </w:r>
      <w:proofErr w:type="gramEnd"/>
      <w:r w:rsidRPr="00DE6534">
        <w:t xml:space="preserve">становка "Творчество - щедрость" предполагает объяснение значений слов и выражений: творчество, трудолюбие, уважение, умение прощать, умение радоваться, целеустремленность, честность, чуткость, щедрость. </w:t>
      </w:r>
    </w:p>
    <w:p w:rsidR="00377F28" w:rsidRPr="00DE6534" w:rsidRDefault="00377F28" w:rsidP="00377F28">
      <w:pPr>
        <w:pStyle w:val="aff"/>
        <w:spacing w:before="180" w:beforeAutospacing="0" w:after="180"/>
        <w:jc w:val="both"/>
        <w:rPr>
          <w:b/>
        </w:rPr>
      </w:pPr>
      <w:r w:rsidRPr="00DE6534">
        <w:t>Обработка данных: осуществляется качественный анализ знаний детей.</w:t>
      </w:r>
      <w:r w:rsidRPr="00DE6534">
        <w:br/>
        <w:t>Примечание: "Словарь добродетелей" остается у каждого ребенка в личном пользовании.</w:t>
      </w:r>
      <w:r w:rsidRPr="00DE6534">
        <w:br/>
      </w:r>
      <w:r w:rsidRPr="00DE6534">
        <w:rPr>
          <w:b/>
        </w:rPr>
        <w:t>Игровые ситуации.</w:t>
      </w:r>
    </w:p>
    <w:p w:rsidR="00377F28" w:rsidRPr="00DE6534" w:rsidRDefault="00377F28" w:rsidP="00377F28">
      <w:pPr>
        <w:pStyle w:val="aff"/>
        <w:spacing w:before="180" w:beforeAutospacing="0" w:after="180"/>
        <w:jc w:val="both"/>
      </w:pPr>
      <w:r w:rsidRPr="00DE6534">
        <w:rPr>
          <w:b/>
          <w:i/>
        </w:rPr>
        <w:t>Реши задачу</w:t>
      </w:r>
      <w:r w:rsidRPr="00DE6534">
        <w:t>.</w:t>
      </w:r>
    </w:p>
    <w:p w:rsidR="00377F28" w:rsidRPr="00DE6534" w:rsidRDefault="00377F28" w:rsidP="00377F28">
      <w:pPr>
        <w:pStyle w:val="aff"/>
        <w:spacing w:before="180" w:beforeAutospacing="0" w:after="180"/>
        <w:jc w:val="both"/>
      </w:pPr>
      <w:r w:rsidRPr="00DE6534">
        <w:rPr>
          <w:b/>
        </w:rPr>
        <w:t>Цель:</w:t>
      </w:r>
      <w:r w:rsidRPr="00DE6534">
        <w:t xml:space="preserve"> изучить отношение детей к поступкам окружающих.</w:t>
      </w:r>
      <w:r w:rsidRPr="00DE6534">
        <w:br/>
      </w:r>
      <w:r w:rsidRPr="00DE6534">
        <w:rPr>
          <w:b/>
        </w:rPr>
        <w:t xml:space="preserve">Функции: </w:t>
      </w:r>
      <w:r w:rsidRPr="00DE6534">
        <w:t>диагностическая, воспитывающая.</w:t>
      </w:r>
    </w:p>
    <w:p w:rsidR="00377F28" w:rsidRPr="00DE6534" w:rsidRDefault="00377F28" w:rsidP="00377F28">
      <w:pPr>
        <w:pStyle w:val="aff"/>
        <w:spacing w:before="180" w:beforeAutospacing="0" w:after="180"/>
        <w:jc w:val="both"/>
      </w:pPr>
      <w:r w:rsidRPr="00DE6534">
        <w:rPr>
          <w:b/>
        </w:rPr>
        <w:t>Организация:</w:t>
      </w:r>
      <w:r w:rsidRPr="00DE6534">
        <w:t xml:space="preserve"> учитель предлагает детям проанализировать ситуации, каждый должен дать краткий письменный ответ на вопрос задачи. Диагностический эксперимент организуется в несколько этапов.</w:t>
      </w:r>
      <w:r w:rsidRPr="00DE6534">
        <w:br/>
      </w:r>
      <w:r w:rsidRPr="00DE6534">
        <w:rPr>
          <w:i/>
        </w:rPr>
        <w:t>Задача 1.</w:t>
      </w:r>
      <w:r w:rsidRPr="00DE6534">
        <w:t xml:space="preserve"> Жил в лесу волчонок с матерью. Ушла мать на охоту. </w:t>
      </w:r>
      <w:proofErr w:type="gramStart"/>
      <w:r w:rsidRPr="00DE6534">
        <w:t>Словил</w:t>
      </w:r>
      <w:proofErr w:type="gramEnd"/>
      <w:r w:rsidRPr="00DE6534">
        <w:t xml:space="preserve"> волчонка человек, положил в мешок и принес в город. Посредине комнаты мешок положил. (Е.Чарушин.). Что</w:t>
      </w:r>
      <w:r w:rsidR="00793044">
        <w:t xml:space="preserve"> </w:t>
      </w:r>
      <w:r w:rsidRPr="00DE6534">
        <w:t>скажете</w:t>
      </w:r>
      <w:r w:rsidR="00793044">
        <w:t xml:space="preserve"> </w:t>
      </w:r>
      <w:r w:rsidRPr="00DE6534">
        <w:t>охотнику?</w:t>
      </w:r>
    </w:p>
    <w:p w:rsidR="00377F28" w:rsidRPr="00DE6534" w:rsidRDefault="00377F28" w:rsidP="00377F28">
      <w:pPr>
        <w:pStyle w:val="aff"/>
        <w:spacing w:before="180" w:beforeAutospacing="0" w:after="180"/>
        <w:jc w:val="both"/>
      </w:pPr>
      <w:r w:rsidRPr="00DE6534">
        <w:rPr>
          <w:i/>
        </w:rPr>
        <w:t>Задача 2.</w:t>
      </w:r>
      <w:r w:rsidRPr="00DE6534">
        <w:t xml:space="preserve"> Жил в лесу волчонок со своей матерью. Ушла мать на охоту, а волчонок заблудился. Вы увидели его, и вам показалось, что мать его оставила. Ваши действия? </w:t>
      </w:r>
    </w:p>
    <w:p w:rsidR="00377F28" w:rsidRPr="00793044" w:rsidRDefault="00377F28" w:rsidP="00377F28">
      <w:pPr>
        <w:pStyle w:val="aff"/>
        <w:spacing w:before="180" w:beforeAutospacing="0" w:after="180"/>
        <w:jc w:val="both"/>
        <w:rPr>
          <w:sz w:val="22"/>
        </w:rPr>
      </w:pPr>
      <w:r w:rsidRPr="00793044">
        <w:rPr>
          <w:i/>
          <w:sz w:val="22"/>
        </w:rPr>
        <w:t>Задача 3.</w:t>
      </w:r>
      <w:r w:rsidRPr="00793044">
        <w:rPr>
          <w:sz w:val="22"/>
        </w:rPr>
        <w:t xml:space="preserve"> Жил в Синем лесу Волк, который никогда не загубил ни одного домашнего животного. Но один раз и ему захотелось попробовать овечьего мяса. А как подкрасться к овцам, что паслись на поле, как схватить овцу, он совсем не знал. Да и пастуха, который был при овцах, очень боялся, так как тот имел толстую палку. Врежет этой палкой по спине - все кости переломает. Но не был бы Волк волком. Если намерится что-то своровать - сворует. (З.Беспалый.) Ваше отношение к намерению Волка? </w:t>
      </w:r>
    </w:p>
    <w:p w:rsidR="00377F28" w:rsidRPr="00793044" w:rsidRDefault="00377F28" w:rsidP="00377F28">
      <w:pPr>
        <w:pStyle w:val="aff"/>
        <w:spacing w:before="180" w:beforeAutospacing="0" w:after="180"/>
        <w:jc w:val="both"/>
        <w:rPr>
          <w:sz w:val="22"/>
        </w:rPr>
      </w:pPr>
      <w:r w:rsidRPr="00793044">
        <w:rPr>
          <w:i/>
          <w:sz w:val="22"/>
        </w:rPr>
        <w:t>Задача 4.</w:t>
      </w:r>
      <w:r w:rsidRPr="00793044">
        <w:rPr>
          <w:sz w:val="22"/>
        </w:rPr>
        <w:t xml:space="preserve"> На уроке математики детям дается задача: человек весной надрезал ствол березы и получил за день пять литров сока. Сколько сока он получит за десять дней? Как вы относитесь к подобным действиям людей?</w:t>
      </w:r>
      <w:r w:rsidRPr="00793044">
        <w:rPr>
          <w:sz w:val="22"/>
        </w:rPr>
        <w:br/>
        <w:t xml:space="preserve">Обработка данных: осуществляется качественный анализ высказываний детей. За основу берутся следующие показатели: эмоциональное переживание ребенка, его оценочные суждения о нравственных (безнравственных) поступках людей. </w:t>
      </w:r>
    </w:p>
    <w:p w:rsidR="00377F28" w:rsidRPr="00DE6534" w:rsidRDefault="00377F28" w:rsidP="00377F28">
      <w:pPr>
        <w:pStyle w:val="aff"/>
        <w:spacing w:before="180" w:beforeAutospacing="0" w:after="180"/>
        <w:jc w:val="both"/>
      </w:pPr>
      <w:r w:rsidRPr="00DE6534">
        <w:rPr>
          <w:b/>
          <w:i/>
        </w:rPr>
        <w:t>Волшебный стул.</w:t>
      </w:r>
    </w:p>
    <w:p w:rsidR="00377F28" w:rsidRPr="00DE6534" w:rsidRDefault="00377F28" w:rsidP="00377F28">
      <w:pPr>
        <w:pStyle w:val="aff"/>
        <w:spacing w:before="180" w:beforeAutospacing="0" w:after="180"/>
        <w:jc w:val="both"/>
      </w:pPr>
      <w:r w:rsidRPr="00DE6534">
        <w:rPr>
          <w:b/>
        </w:rPr>
        <w:t>Цель:</w:t>
      </w:r>
      <w:r w:rsidRPr="00DE6534">
        <w:t xml:space="preserve"> выявить отношение детей к поступкам одноклассников, к качествам их личности. </w:t>
      </w:r>
    </w:p>
    <w:p w:rsidR="00AD1B97" w:rsidRPr="00DE6534" w:rsidRDefault="00377F28" w:rsidP="00793044">
      <w:pPr>
        <w:pStyle w:val="aff"/>
        <w:spacing w:before="180" w:beforeAutospacing="0" w:after="180"/>
        <w:jc w:val="both"/>
      </w:pPr>
      <w:r w:rsidRPr="00DE6534">
        <w:rPr>
          <w:b/>
        </w:rPr>
        <w:t>Функции:</w:t>
      </w:r>
      <w:r w:rsidRPr="00DE6534">
        <w:t xml:space="preserve"> диагностическая, воспитывающая, коррекционная.</w:t>
      </w:r>
      <w:r w:rsidRPr="00DE6534">
        <w:br/>
      </w:r>
      <w:r w:rsidRPr="00793044">
        <w:rPr>
          <w:b/>
          <w:sz w:val="22"/>
        </w:rPr>
        <w:t>Организация:</w:t>
      </w:r>
      <w:r w:rsidRPr="00793044">
        <w:rPr>
          <w:sz w:val="22"/>
        </w:rPr>
        <w:t xml:space="preserve"> организуется игра "Волшебный стул" (идея Н. Е. Щурковой).</w:t>
      </w:r>
      <w:r w:rsidRPr="00793044">
        <w:rPr>
          <w:sz w:val="22"/>
        </w:rPr>
        <w:br/>
        <w:t>Перед игрой учитель обращает внимание ребят на то, что каждый человек хорош по-своему: один - прекрасно поет; другой - приветлив, добр к людям, всегда готов помочь; третий - надежен в деле и т. п.</w:t>
      </w:r>
      <w:r w:rsidRPr="00793044">
        <w:rPr>
          <w:sz w:val="22"/>
        </w:rPr>
        <w:br/>
        <w:t>Дети делятся на группы по 4 - 5 человек. Один садится на "волшебный" стул, а остальные поочередно говорят только о хороших его (ее) поступках и качествах личности. Например: "Марина вежливая, потому что...", "Она добрая, так как..." и др. Подобным образом через обсуждение в микроколлективах проходят все дети. Игра может быть организована в несколько этапов (дней), чтобы ребята не устали, не потеряли к ней интерес.</w:t>
      </w:r>
      <w:r w:rsidRPr="00793044">
        <w:rPr>
          <w:sz w:val="22"/>
        </w:rPr>
        <w:br/>
        <w:t xml:space="preserve">Обработка данных: делается качественный анализ результатов на основе фиксации данных (учитель избирает свободную форму записи). За основу берутся такие показатели, как умение оценивать поступки, качества одноклассников, эмоционально выражать свое отношение к их действиям и др. </w:t>
      </w:r>
    </w:p>
    <w:p w:rsidR="00E94B1E" w:rsidRPr="00DE6534" w:rsidRDefault="00E94B1E" w:rsidP="00793044">
      <w:pPr>
        <w:pStyle w:val="1"/>
        <w:rPr>
          <w:sz w:val="24"/>
          <w:szCs w:val="24"/>
        </w:rPr>
      </w:pPr>
      <w:bookmarkStart w:id="156" w:name="_Toc288327854"/>
      <w:r w:rsidRPr="00DE6534">
        <w:rPr>
          <w:sz w:val="24"/>
          <w:szCs w:val="24"/>
        </w:rPr>
        <w:lastRenderedPageBreak/>
        <w:t>2.4. Программа формирования экологической культуры, здорового</w:t>
      </w:r>
      <w:bookmarkEnd w:id="156"/>
      <w:r w:rsidR="00933303">
        <w:rPr>
          <w:sz w:val="24"/>
          <w:szCs w:val="24"/>
        </w:rPr>
        <w:t xml:space="preserve"> </w:t>
      </w:r>
      <w:r w:rsidRPr="00DE6534">
        <w:rPr>
          <w:sz w:val="24"/>
          <w:szCs w:val="24"/>
        </w:rPr>
        <w:t>и безопасного образа жизни</w:t>
      </w:r>
      <w:r w:rsidR="00933303">
        <w:rPr>
          <w:sz w:val="24"/>
          <w:szCs w:val="24"/>
        </w:rPr>
        <w:t xml:space="preserve"> </w:t>
      </w:r>
      <w:proofErr w:type="gramStart"/>
      <w:r w:rsidRPr="00DE6534">
        <w:rPr>
          <w:sz w:val="24"/>
          <w:szCs w:val="24"/>
        </w:rPr>
        <w:t>обучающихся</w:t>
      </w:r>
      <w:proofErr w:type="gramEnd"/>
    </w:p>
    <w:p w:rsidR="00E94B1E" w:rsidRPr="00DE6534" w:rsidRDefault="00E94B1E" w:rsidP="00E94B1E"/>
    <w:p w:rsidR="00E94B1E" w:rsidRPr="00DE6534" w:rsidRDefault="00E94B1E" w:rsidP="00E94B1E">
      <w:pPr>
        <w:ind w:right="288" w:firstLine="284"/>
        <w:jc w:val="both"/>
      </w:pPr>
      <w:proofErr w:type="gramStart"/>
      <w:r w:rsidRPr="00DE6534">
        <w:t>Программа формирования экологической культуры,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E94B1E" w:rsidRPr="00DE6534" w:rsidRDefault="00E94B1E" w:rsidP="00E94B1E">
      <w:pPr>
        <w:pStyle w:val="aff"/>
        <w:spacing w:before="0" w:beforeAutospacing="0" w:after="0"/>
        <w:ind w:right="288" w:firstLine="284"/>
        <w:jc w:val="both"/>
        <w:rPr>
          <w:color w:val="000000"/>
        </w:rPr>
      </w:pPr>
      <w:r w:rsidRPr="00DE6534">
        <w:rPr>
          <w:color w:val="000000"/>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DE6534">
        <w:rPr>
          <w:color w:val="000000"/>
        </w:rPr>
        <w:t>обучающихся</w:t>
      </w:r>
      <w:proofErr w:type="gramEnd"/>
      <w:r w:rsidRPr="00DE6534">
        <w:rPr>
          <w:color w:val="000000"/>
        </w:rPr>
        <w:t xml:space="preserve"> на ступени начального общего образования являются: </w:t>
      </w:r>
    </w:p>
    <w:p w:rsidR="00E94B1E" w:rsidRPr="00DE6534" w:rsidRDefault="00E94B1E" w:rsidP="008A588E">
      <w:pPr>
        <w:pStyle w:val="aff"/>
        <w:numPr>
          <w:ilvl w:val="0"/>
          <w:numId w:val="165"/>
        </w:numPr>
        <w:spacing w:before="0" w:beforeAutospacing="0" w:after="0"/>
        <w:ind w:right="288"/>
        <w:jc w:val="both"/>
        <w:rPr>
          <w:color w:val="000000"/>
        </w:rPr>
      </w:pPr>
      <w:r w:rsidRPr="00DE6534">
        <w:rPr>
          <w:color w:val="000000"/>
        </w:rPr>
        <w:t>Закон Российской Федерации «Об образовании»;</w:t>
      </w:r>
    </w:p>
    <w:p w:rsidR="00E94B1E" w:rsidRPr="00DE6534" w:rsidRDefault="00E94B1E" w:rsidP="008A588E">
      <w:pPr>
        <w:pStyle w:val="aff"/>
        <w:numPr>
          <w:ilvl w:val="0"/>
          <w:numId w:val="165"/>
        </w:numPr>
        <w:spacing w:before="0" w:beforeAutospacing="0" w:after="0"/>
        <w:ind w:right="288"/>
        <w:jc w:val="both"/>
        <w:rPr>
          <w:color w:val="000000"/>
        </w:rPr>
      </w:pPr>
      <w:r w:rsidRPr="00DE6534">
        <w:rPr>
          <w:color w:val="000000"/>
        </w:rPr>
        <w:t>Федеральный государственный образовательный стандарт начального общего образования;</w:t>
      </w:r>
    </w:p>
    <w:p w:rsidR="00E94B1E" w:rsidRPr="00DE6534" w:rsidRDefault="00E94B1E" w:rsidP="008A588E">
      <w:pPr>
        <w:pStyle w:val="aff"/>
        <w:numPr>
          <w:ilvl w:val="0"/>
          <w:numId w:val="165"/>
        </w:numPr>
        <w:spacing w:before="0" w:beforeAutospacing="0" w:after="0"/>
        <w:ind w:right="288"/>
        <w:jc w:val="both"/>
        <w:rPr>
          <w:color w:val="000000"/>
        </w:rPr>
      </w:pPr>
      <w:r w:rsidRPr="00DE6534">
        <w:rPr>
          <w:color w:val="000000"/>
        </w:rPr>
        <w:t xml:space="preserve">Примерная основная образовательная программа образовательного учреждения. </w:t>
      </w:r>
    </w:p>
    <w:p w:rsidR="00E94B1E" w:rsidRPr="00DE6534" w:rsidRDefault="00E94B1E" w:rsidP="008A588E">
      <w:pPr>
        <w:pStyle w:val="affd"/>
        <w:numPr>
          <w:ilvl w:val="0"/>
          <w:numId w:val="165"/>
        </w:numPr>
        <w:tabs>
          <w:tab w:val="left" w:pos="1260"/>
        </w:tabs>
        <w:autoSpaceDE w:val="0"/>
        <w:autoSpaceDN w:val="0"/>
        <w:adjustRightInd w:val="0"/>
        <w:spacing w:after="0" w:line="240" w:lineRule="auto"/>
        <w:ind w:right="288"/>
        <w:jc w:val="both"/>
        <w:rPr>
          <w:rFonts w:ascii="Times New Roman" w:hAnsi="Times New Roman"/>
          <w:color w:val="000000"/>
          <w:sz w:val="24"/>
          <w:szCs w:val="24"/>
        </w:rPr>
      </w:pPr>
      <w:r w:rsidRPr="00DE6534">
        <w:rPr>
          <w:rFonts w:ascii="Times New Roman" w:hAnsi="Times New Roman"/>
          <w:color w:val="000000"/>
          <w:sz w:val="24"/>
          <w:szCs w:val="24"/>
        </w:rPr>
        <w:t>СанПиН, 2.4.2.2821-10 «Санитарно-эпидемиологические требования к условиям и организации обучения в общеобразовательных учреждениях»;</w:t>
      </w:r>
    </w:p>
    <w:p w:rsidR="00E94B1E" w:rsidRPr="00DE6534" w:rsidRDefault="00E94B1E" w:rsidP="008A588E">
      <w:pPr>
        <w:numPr>
          <w:ilvl w:val="0"/>
          <w:numId w:val="165"/>
        </w:numPr>
        <w:tabs>
          <w:tab w:val="left" w:pos="1260"/>
        </w:tabs>
        <w:autoSpaceDE w:val="0"/>
        <w:autoSpaceDN w:val="0"/>
        <w:adjustRightInd w:val="0"/>
        <w:ind w:right="288"/>
        <w:contextualSpacing/>
        <w:jc w:val="both"/>
        <w:rPr>
          <w:color w:val="000000"/>
        </w:rPr>
      </w:pPr>
      <w:r w:rsidRPr="00DE6534">
        <w:rPr>
          <w:color w:val="000000"/>
        </w:rPr>
        <w:t>Рекомендации по организации обучения в первом классе четырех</w:t>
      </w:r>
      <w:r w:rsidR="00B25F3F">
        <w:rPr>
          <w:color w:val="000000"/>
        </w:rPr>
        <w:t>летней начальной школы;</w:t>
      </w:r>
    </w:p>
    <w:p w:rsidR="00E94B1E" w:rsidRPr="00DE6534" w:rsidRDefault="00E94B1E" w:rsidP="008A588E">
      <w:pPr>
        <w:numPr>
          <w:ilvl w:val="0"/>
          <w:numId w:val="165"/>
        </w:numPr>
        <w:tabs>
          <w:tab w:val="left" w:pos="1260"/>
        </w:tabs>
        <w:autoSpaceDE w:val="0"/>
        <w:autoSpaceDN w:val="0"/>
        <w:adjustRightInd w:val="0"/>
        <w:ind w:right="288"/>
        <w:contextualSpacing/>
        <w:jc w:val="both"/>
        <w:rPr>
          <w:color w:val="000000"/>
        </w:rPr>
      </w:pPr>
      <w:r w:rsidRPr="00DE6534">
        <w:rPr>
          <w:color w:val="000000"/>
        </w:rPr>
        <w:t>Об организации обучения  в первом классе четыре</w:t>
      </w:r>
      <w:r w:rsidR="00B25F3F">
        <w:rPr>
          <w:color w:val="000000"/>
        </w:rPr>
        <w:t>хлетней начальной школы</w:t>
      </w:r>
      <w:r w:rsidRPr="00DE6534">
        <w:rPr>
          <w:color w:val="000000"/>
        </w:rPr>
        <w:t xml:space="preserve">; </w:t>
      </w:r>
    </w:p>
    <w:p w:rsidR="00E94B1E" w:rsidRPr="00DE6534" w:rsidRDefault="00E94B1E" w:rsidP="008A588E">
      <w:pPr>
        <w:numPr>
          <w:ilvl w:val="0"/>
          <w:numId w:val="165"/>
        </w:numPr>
        <w:tabs>
          <w:tab w:val="left" w:pos="1260"/>
        </w:tabs>
        <w:autoSpaceDE w:val="0"/>
        <w:autoSpaceDN w:val="0"/>
        <w:adjustRightInd w:val="0"/>
        <w:ind w:right="288"/>
        <w:contextualSpacing/>
        <w:jc w:val="both"/>
        <w:rPr>
          <w:color w:val="000000"/>
        </w:rPr>
      </w:pPr>
      <w:r w:rsidRPr="00DE6534">
        <w:rPr>
          <w:color w:val="000000"/>
        </w:rPr>
        <w:t>О недопустимости перегрузок обучающихся в начальной школе</w:t>
      </w:r>
      <w:r w:rsidR="00B25F3F">
        <w:rPr>
          <w:color w:val="000000"/>
        </w:rPr>
        <w:t>;</w:t>
      </w:r>
    </w:p>
    <w:p w:rsidR="00E94B1E" w:rsidRPr="00DE6534" w:rsidRDefault="00E94B1E" w:rsidP="008A588E">
      <w:pPr>
        <w:numPr>
          <w:ilvl w:val="0"/>
          <w:numId w:val="165"/>
        </w:numPr>
        <w:tabs>
          <w:tab w:val="left" w:pos="1260"/>
        </w:tabs>
        <w:autoSpaceDE w:val="0"/>
        <w:autoSpaceDN w:val="0"/>
        <w:adjustRightInd w:val="0"/>
        <w:ind w:right="288"/>
        <w:contextualSpacing/>
        <w:jc w:val="both"/>
      </w:pPr>
      <w:r w:rsidRPr="00DE6534">
        <w:t xml:space="preserve">Рекомендации по использованию компьютеров в начальной школе. </w:t>
      </w:r>
      <w:proofErr w:type="gramStart"/>
      <w:r w:rsidRPr="00DE6534">
        <w:t>(Письмо  МО РФ и НИИ гигиены и охр</w:t>
      </w:r>
      <w:r w:rsidR="00B25F3F">
        <w:t>аны здоровья детей и подростков.</w:t>
      </w:r>
      <w:proofErr w:type="gramEnd"/>
    </w:p>
    <w:p w:rsidR="00E94B1E" w:rsidRPr="00DE6534" w:rsidRDefault="00E94B1E" w:rsidP="008A588E">
      <w:pPr>
        <w:numPr>
          <w:ilvl w:val="0"/>
          <w:numId w:val="165"/>
        </w:numPr>
        <w:tabs>
          <w:tab w:val="left" w:pos="1260"/>
        </w:tabs>
        <w:autoSpaceDE w:val="0"/>
        <w:autoSpaceDN w:val="0"/>
        <w:adjustRightInd w:val="0"/>
        <w:ind w:right="288"/>
        <w:contextualSpacing/>
        <w:jc w:val="both"/>
      </w:pPr>
      <w:r w:rsidRPr="00DE6534">
        <w:t>Гигиенические требования к условиям реализации основной образовательной программы</w:t>
      </w:r>
      <w:r w:rsidR="00B25F3F">
        <w:t xml:space="preserve"> начального общего образования;</w:t>
      </w:r>
    </w:p>
    <w:p w:rsidR="00E94B1E" w:rsidRPr="00DE6534" w:rsidRDefault="00E94B1E" w:rsidP="008A588E">
      <w:pPr>
        <w:numPr>
          <w:ilvl w:val="0"/>
          <w:numId w:val="165"/>
        </w:numPr>
        <w:tabs>
          <w:tab w:val="left" w:pos="1260"/>
        </w:tabs>
        <w:autoSpaceDE w:val="0"/>
        <w:autoSpaceDN w:val="0"/>
        <w:adjustRightInd w:val="0"/>
        <w:ind w:right="288"/>
        <w:contextualSpacing/>
        <w:jc w:val="both"/>
      </w:pPr>
      <w:r w:rsidRPr="00DE6534">
        <w:t>Приказ Министерства образования и науки Российской Федерации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w:t>
      </w:r>
    </w:p>
    <w:p w:rsidR="00E94B1E" w:rsidRPr="00DE6534" w:rsidRDefault="00E94B1E" w:rsidP="008A588E">
      <w:pPr>
        <w:numPr>
          <w:ilvl w:val="0"/>
          <w:numId w:val="165"/>
        </w:numPr>
        <w:tabs>
          <w:tab w:val="left" w:pos="1260"/>
        </w:tabs>
        <w:autoSpaceDE w:val="0"/>
        <w:autoSpaceDN w:val="0"/>
        <w:adjustRightInd w:val="0"/>
        <w:ind w:right="288"/>
        <w:contextualSpacing/>
        <w:jc w:val="both"/>
      </w:pPr>
      <w:r w:rsidRPr="00DE6534">
        <w:t>Методическое письмо «О внесении изменений в Программу формирования экологической культуры, здорового и безопасного образа жизни»;</w:t>
      </w:r>
    </w:p>
    <w:p w:rsidR="00E94B1E" w:rsidRPr="00DE6534" w:rsidRDefault="00E94B1E" w:rsidP="008A588E">
      <w:pPr>
        <w:numPr>
          <w:ilvl w:val="0"/>
          <w:numId w:val="165"/>
        </w:numPr>
        <w:tabs>
          <w:tab w:val="left" w:pos="1260"/>
        </w:tabs>
        <w:autoSpaceDE w:val="0"/>
        <w:autoSpaceDN w:val="0"/>
        <w:adjustRightInd w:val="0"/>
        <w:ind w:right="288"/>
        <w:contextualSpacing/>
        <w:jc w:val="both"/>
      </w:pPr>
      <w:r w:rsidRPr="00DE6534">
        <w:t xml:space="preserve">Концепция УМК «Перспектива», «Школа Росии». </w:t>
      </w:r>
    </w:p>
    <w:p w:rsidR="00E94B1E" w:rsidRPr="00DE6534" w:rsidRDefault="00E94B1E" w:rsidP="00E94B1E">
      <w:pPr>
        <w:widowControl w:val="0"/>
        <w:shd w:val="clear" w:color="auto" w:fill="FFFFFF"/>
        <w:autoSpaceDE w:val="0"/>
        <w:autoSpaceDN w:val="0"/>
        <w:adjustRightInd w:val="0"/>
        <w:ind w:left="644" w:right="288"/>
        <w:jc w:val="both"/>
        <w:rPr>
          <w:color w:val="000000"/>
        </w:rPr>
      </w:pPr>
    </w:p>
    <w:p w:rsidR="00E94B1E" w:rsidRPr="00DE6534" w:rsidRDefault="00E94B1E" w:rsidP="00E94B1E">
      <w:pPr>
        <w:widowControl w:val="0"/>
        <w:shd w:val="clear" w:color="auto" w:fill="FFFFFF"/>
        <w:autoSpaceDE w:val="0"/>
        <w:autoSpaceDN w:val="0"/>
        <w:adjustRightInd w:val="0"/>
        <w:ind w:right="288"/>
        <w:jc w:val="both"/>
      </w:pPr>
      <w:r w:rsidRPr="00DE6534">
        <w:rPr>
          <w:color w:val="000000"/>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DE6534">
        <w:rPr>
          <w:b/>
          <w:i/>
          <w:color w:val="000000"/>
        </w:rPr>
        <w:t>факторов, оказывающих существенное влияние на состояние здоровья детей</w:t>
      </w:r>
      <w:r w:rsidRPr="00DE6534">
        <w:rPr>
          <w:color w:val="000000"/>
        </w:rPr>
        <w:t>:</w:t>
      </w:r>
    </w:p>
    <w:p w:rsidR="00E94B1E" w:rsidRPr="00DE6534" w:rsidRDefault="00E94B1E" w:rsidP="008A588E">
      <w:pPr>
        <w:numPr>
          <w:ilvl w:val="0"/>
          <w:numId w:val="165"/>
        </w:numPr>
        <w:shd w:val="clear" w:color="auto" w:fill="FFFFFF"/>
        <w:autoSpaceDE w:val="0"/>
        <w:autoSpaceDN w:val="0"/>
        <w:adjustRightInd w:val="0"/>
        <w:ind w:right="288"/>
        <w:jc w:val="both"/>
      </w:pPr>
      <w:r w:rsidRPr="00DE6534">
        <w:rPr>
          <w:color w:val="000000"/>
        </w:rPr>
        <w:t>неблагоприятные социальные, экономические и экологические условия;</w:t>
      </w:r>
    </w:p>
    <w:p w:rsidR="00E94B1E" w:rsidRPr="00DE6534" w:rsidRDefault="00E94B1E" w:rsidP="008A588E">
      <w:pPr>
        <w:numPr>
          <w:ilvl w:val="0"/>
          <w:numId w:val="165"/>
        </w:numPr>
        <w:shd w:val="clear" w:color="auto" w:fill="FFFFFF"/>
        <w:autoSpaceDE w:val="0"/>
        <w:autoSpaceDN w:val="0"/>
        <w:adjustRightInd w:val="0"/>
        <w:ind w:right="288"/>
        <w:jc w:val="both"/>
      </w:pPr>
      <w:r w:rsidRPr="00DE6534">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94B1E" w:rsidRPr="00DE6534" w:rsidRDefault="00E94B1E" w:rsidP="008A588E">
      <w:pPr>
        <w:numPr>
          <w:ilvl w:val="0"/>
          <w:numId w:val="165"/>
        </w:numPr>
        <w:shd w:val="clear" w:color="auto" w:fill="FFFFFF"/>
        <w:autoSpaceDE w:val="0"/>
        <w:autoSpaceDN w:val="0"/>
        <w:adjustRightInd w:val="0"/>
        <w:ind w:right="288"/>
        <w:jc w:val="both"/>
      </w:pPr>
      <w:r w:rsidRPr="00DE6534">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94B1E" w:rsidRPr="00DE6534" w:rsidRDefault="00E94B1E" w:rsidP="008A588E">
      <w:pPr>
        <w:numPr>
          <w:ilvl w:val="0"/>
          <w:numId w:val="165"/>
        </w:numPr>
        <w:shd w:val="clear" w:color="auto" w:fill="FFFFFF"/>
        <w:autoSpaceDE w:val="0"/>
        <w:autoSpaceDN w:val="0"/>
        <w:adjustRightInd w:val="0"/>
        <w:ind w:right="288"/>
        <w:jc w:val="both"/>
      </w:pPr>
      <w:r w:rsidRPr="00DE6534">
        <w:rPr>
          <w:color w:val="000000"/>
        </w:rPr>
        <w:lastRenderedPageBreak/>
        <w:t>активно формируемые в младшем школьном возрасте комплексы знаний, установок, правил поведения, привычек;</w:t>
      </w:r>
    </w:p>
    <w:p w:rsidR="00E94B1E" w:rsidRPr="00DE6534" w:rsidRDefault="00E94B1E" w:rsidP="008A588E">
      <w:pPr>
        <w:pStyle w:val="msonormalcxspmiddle"/>
        <w:numPr>
          <w:ilvl w:val="0"/>
          <w:numId w:val="165"/>
        </w:numPr>
        <w:shd w:val="clear" w:color="auto" w:fill="FFFFFF"/>
        <w:spacing w:before="0" w:beforeAutospacing="0" w:after="0" w:afterAutospacing="0"/>
        <w:ind w:right="288"/>
        <w:contextualSpacing/>
        <w:jc w:val="both"/>
        <w:rPr>
          <w:b/>
          <w:bCs/>
          <w:i/>
          <w:color w:val="000000"/>
          <w:spacing w:val="-4"/>
        </w:rPr>
      </w:pPr>
      <w:r w:rsidRPr="00DE6534">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94B1E" w:rsidRPr="00DE6534" w:rsidRDefault="00E94B1E" w:rsidP="00E94B1E">
      <w:pPr>
        <w:pStyle w:val="msonormalcxspmiddle"/>
        <w:shd w:val="clear" w:color="auto" w:fill="FFFFFF"/>
        <w:spacing w:before="0" w:beforeAutospacing="0" w:after="0" w:afterAutospacing="0"/>
        <w:ind w:left="644" w:right="288"/>
        <w:contextualSpacing/>
        <w:jc w:val="both"/>
        <w:rPr>
          <w:color w:val="000000"/>
        </w:rPr>
      </w:pPr>
    </w:p>
    <w:p w:rsidR="00E94B1E" w:rsidRPr="00DE6534" w:rsidRDefault="00E94B1E" w:rsidP="00E94B1E">
      <w:pPr>
        <w:pStyle w:val="msonormalcxspmiddle"/>
        <w:shd w:val="clear" w:color="auto" w:fill="FFFFFF"/>
        <w:spacing w:before="0" w:beforeAutospacing="0" w:after="0" w:afterAutospacing="0"/>
        <w:ind w:left="644" w:right="288"/>
        <w:contextualSpacing/>
        <w:jc w:val="both"/>
        <w:rPr>
          <w:color w:val="000000"/>
          <w:u w:val="single"/>
        </w:rPr>
      </w:pPr>
      <w:r w:rsidRPr="00DE6534">
        <w:rPr>
          <w:color w:val="000000"/>
          <w:u w:val="single"/>
        </w:rPr>
        <w:t>Цель программы:</w:t>
      </w:r>
    </w:p>
    <w:p w:rsidR="00E94B1E" w:rsidRPr="00DE6534" w:rsidRDefault="00E94B1E" w:rsidP="00E94B1E">
      <w:pPr>
        <w:pStyle w:val="msonormalcxspmiddle"/>
        <w:shd w:val="clear" w:color="auto" w:fill="FFFFFF"/>
        <w:spacing w:before="0" w:beforeAutospacing="0" w:after="0" w:afterAutospacing="0"/>
        <w:ind w:left="644" w:right="288"/>
        <w:contextualSpacing/>
        <w:jc w:val="both"/>
        <w:rPr>
          <w:b/>
          <w:bCs/>
          <w:i/>
          <w:color w:val="000000"/>
          <w:spacing w:val="-4"/>
        </w:rPr>
      </w:pPr>
      <w:r w:rsidRPr="00DE6534">
        <w:rPr>
          <w:color w:val="000000"/>
        </w:rPr>
        <w:t xml:space="preserve">Сбережение и укрепление здоровья участников образовательного процесса, формирования экологической культуры через внедрение в педагогическую практику на начальной ступени образования инновационных здоровьесберегающих и здоровьеформирующих педагогических технологий, а также развития экологической компетентности обучающихся начальной школы. </w:t>
      </w:r>
    </w:p>
    <w:p w:rsidR="00E94B1E" w:rsidRPr="00DE6534" w:rsidRDefault="00E94B1E" w:rsidP="00E94B1E">
      <w:pPr>
        <w:pStyle w:val="msonormalcxspmiddle"/>
        <w:shd w:val="clear" w:color="auto" w:fill="FFFFFF"/>
        <w:ind w:right="288" w:firstLine="284"/>
        <w:contextualSpacing/>
        <w:jc w:val="both"/>
        <w:rPr>
          <w:b/>
          <w:bCs/>
          <w:i/>
          <w:color w:val="000000"/>
          <w:spacing w:val="-4"/>
        </w:rPr>
      </w:pPr>
    </w:p>
    <w:p w:rsidR="00E94B1E" w:rsidRPr="00DE6534" w:rsidRDefault="00E94B1E" w:rsidP="00E94B1E">
      <w:pPr>
        <w:pStyle w:val="msonormalcxspmiddle"/>
        <w:shd w:val="clear" w:color="auto" w:fill="FFFFFF"/>
        <w:ind w:right="288" w:firstLine="284"/>
        <w:contextualSpacing/>
        <w:jc w:val="both"/>
        <w:rPr>
          <w:bCs/>
          <w:color w:val="000000"/>
          <w:spacing w:val="-4"/>
        </w:rPr>
      </w:pPr>
      <w:r w:rsidRPr="00DE6534">
        <w:rPr>
          <w:b/>
          <w:bCs/>
          <w:i/>
          <w:color w:val="000000"/>
          <w:spacing w:val="-4"/>
        </w:rPr>
        <w:t xml:space="preserve">Задачи формирования экологической культуры здорового и безопасного образа жизни </w:t>
      </w:r>
      <w:proofErr w:type="gramStart"/>
      <w:r w:rsidRPr="00DE6534">
        <w:rPr>
          <w:b/>
          <w:bCs/>
          <w:i/>
          <w:color w:val="000000"/>
          <w:spacing w:val="-4"/>
        </w:rPr>
        <w:t>обучающихся</w:t>
      </w:r>
      <w:proofErr w:type="gramEnd"/>
      <w:r w:rsidRPr="00DE6534">
        <w:rPr>
          <w:bCs/>
          <w:color w:val="000000"/>
          <w:spacing w:val="-4"/>
        </w:rPr>
        <w:t>:</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формирование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формирование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формирование</w:t>
      </w:r>
      <w:r w:rsidR="00B417D3">
        <w:rPr>
          <w:rFonts w:ascii="Times New Roman" w:hAnsi="Times New Roman"/>
          <w:sz w:val="24"/>
          <w:szCs w:val="24"/>
        </w:rPr>
        <w:t xml:space="preserve"> </w:t>
      </w:r>
      <w:r w:rsidRPr="00DE6534">
        <w:rPr>
          <w:rFonts w:ascii="Times New Roman" w:hAnsi="Times New Roman"/>
          <w:sz w:val="24"/>
          <w:szCs w:val="24"/>
        </w:rPr>
        <w:t>познавательного интереса и бережного отношения к природе;</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 xml:space="preserve">научить </w:t>
      </w:r>
      <w:proofErr w:type="gramStart"/>
      <w:r w:rsidRPr="00DE6534">
        <w:rPr>
          <w:rFonts w:ascii="Times New Roman" w:hAnsi="Times New Roman"/>
          <w:sz w:val="24"/>
          <w:szCs w:val="24"/>
        </w:rPr>
        <w:t>обучающихся</w:t>
      </w:r>
      <w:proofErr w:type="gramEnd"/>
      <w:r w:rsidR="00B417D3">
        <w:rPr>
          <w:rFonts w:ascii="Times New Roman" w:hAnsi="Times New Roman"/>
          <w:sz w:val="24"/>
          <w:szCs w:val="24"/>
        </w:rPr>
        <w:t xml:space="preserve"> </w:t>
      </w:r>
      <w:r w:rsidRPr="00DE6534">
        <w:rPr>
          <w:rFonts w:ascii="Times New Roman" w:hAnsi="Times New Roman"/>
          <w:sz w:val="24"/>
          <w:szCs w:val="24"/>
        </w:rPr>
        <w:t>образовательной организации выполнять правила личной гигиены и развить готовность на их основе самостоятельно поддерживать своё здоровье;</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формирование представления о правильном (здоровом) питании, его режиме, структуре, полезных продуктах;</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формирование</w:t>
      </w:r>
      <w:r w:rsidR="00933303">
        <w:rPr>
          <w:rFonts w:ascii="Times New Roman" w:hAnsi="Times New Roman"/>
          <w:sz w:val="24"/>
          <w:szCs w:val="24"/>
        </w:rPr>
        <w:t xml:space="preserve"> </w:t>
      </w:r>
      <w:r w:rsidRPr="00DE6534">
        <w:rPr>
          <w:rFonts w:ascii="Times New Roman" w:hAnsi="Times New Roman"/>
          <w:sz w:val="24"/>
          <w:szCs w:val="24"/>
        </w:rPr>
        <w:t>представления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обучить безопасному поведению в окружающей среде и элементарным навыкам поведения в экстремальных ситуациях;</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формирование навыков позитивного общения;</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научить осознанному выбору поступков, стиля поведения, позволяющих сохранять и укреплять здоровье;</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формирование потребности ребёнка безбоязненно обращаться к врачу по любым вопросам состояния здоровья, в том числе связанным с особенностями роста и развития;</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оптимизировать учебный процесс с целью преодоления школьных факторов отрицательного воздействия на здоровье ребенка;</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lastRenderedPageBreak/>
        <w:t>разработать и внедрить комплексный мониторинг здоровья детей и оценки эффективности здоровьесберегающей деятельности школы;</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 xml:space="preserve">организовать работу психолого-социально-педагогической службы Учреждения с целью обеспечения психолого-педагогической поддержки </w:t>
      </w:r>
      <w:proofErr w:type="gramStart"/>
      <w:r w:rsidRPr="00DE6534">
        <w:rPr>
          <w:rFonts w:ascii="Times New Roman" w:hAnsi="Times New Roman"/>
          <w:sz w:val="24"/>
          <w:szCs w:val="24"/>
        </w:rPr>
        <w:t>обучающихся</w:t>
      </w:r>
      <w:proofErr w:type="gramEnd"/>
      <w:r w:rsidRPr="00DE6534">
        <w:rPr>
          <w:rFonts w:ascii="Times New Roman" w:hAnsi="Times New Roman"/>
          <w:sz w:val="24"/>
          <w:szCs w:val="24"/>
        </w:rPr>
        <w:t xml:space="preserve"> и оптимизации индивидуального образовательного маршрута ребенка;</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 xml:space="preserve">добиваться 100% охвата </w:t>
      </w:r>
      <w:proofErr w:type="gramStart"/>
      <w:r w:rsidRPr="00DE6534">
        <w:rPr>
          <w:rFonts w:ascii="Times New Roman" w:hAnsi="Times New Roman"/>
          <w:sz w:val="24"/>
          <w:szCs w:val="24"/>
        </w:rPr>
        <w:t>обучающихся</w:t>
      </w:r>
      <w:proofErr w:type="gramEnd"/>
      <w:r w:rsidRPr="00DE6534">
        <w:rPr>
          <w:rFonts w:ascii="Times New Roman" w:hAnsi="Times New Roman"/>
          <w:sz w:val="24"/>
          <w:szCs w:val="24"/>
        </w:rPr>
        <w:t xml:space="preserve"> горячим питанием;</w:t>
      </w:r>
    </w:p>
    <w:p w:rsidR="00E94B1E" w:rsidRPr="00DE6534" w:rsidRDefault="00E94B1E" w:rsidP="008A588E">
      <w:pPr>
        <w:pStyle w:val="afff2"/>
        <w:numPr>
          <w:ilvl w:val="0"/>
          <w:numId w:val="189"/>
        </w:numPr>
        <w:tabs>
          <w:tab w:val="left" w:pos="426"/>
        </w:tabs>
        <w:spacing w:line="276" w:lineRule="auto"/>
        <w:ind w:left="0" w:firstLine="0"/>
        <w:jc w:val="both"/>
        <w:rPr>
          <w:rFonts w:ascii="Times New Roman" w:hAnsi="Times New Roman"/>
          <w:sz w:val="24"/>
          <w:szCs w:val="24"/>
        </w:rPr>
      </w:pPr>
      <w:r w:rsidRPr="00DE6534">
        <w:rPr>
          <w:rFonts w:ascii="Times New Roman" w:hAnsi="Times New Roman"/>
          <w:sz w:val="24"/>
          <w:szCs w:val="24"/>
        </w:rPr>
        <w:t>организовать систему просвещения родителей в вопросах сохранения и укрепления здоровья детей.</w:t>
      </w:r>
    </w:p>
    <w:p w:rsidR="00E94B1E" w:rsidRPr="00DE6534" w:rsidRDefault="00E94B1E" w:rsidP="00E94B1E">
      <w:pPr>
        <w:jc w:val="both"/>
        <w:rPr>
          <w:b/>
        </w:rPr>
      </w:pPr>
      <w:r w:rsidRPr="00DE6534">
        <w:rPr>
          <w:b/>
        </w:rPr>
        <w:t>В качестве диагностично заданных задач (планируемых результатов) Программы рассматривать:</w:t>
      </w:r>
    </w:p>
    <w:p w:rsidR="00E94B1E" w:rsidRPr="00DE6534" w:rsidRDefault="00E94B1E" w:rsidP="00E94B1E">
      <w:pPr>
        <w:jc w:val="both"/>
      </w:pPr>
      <w:r w:rsidRPr="00DE6534">
        <w:t xml:space="preserve">усвоение </w:t>
      </w:r>
      <w:proofErr w:type="gramStart"/>
      <w:r w:rsidRPr="00DE6534">
        <w:t>обучающимися</w:t>
      </w:r>
      <w:proofErr w:type="gramEnd"/>
      <w:r w:rsidRPr="00DE6534">
        <w:t>:</w:t>
      </w:r>
    </w:p>
    <w:p w:rsidR="00E94B1E" w:rsidRPr="00DE6534" w:rsidRDefault="00E94B1E" w:rsidP="00E94B1E">
      <w:pPr>
        <w:jc w:val="both"/>
      </w:pPr>
      <w:r w:rsidRPr="00DE6534">
        <w:t>- социально поощряемых стереотипов поведения в окружающей среде;</w:t>
      </w:r>
    </w:p>
    <w:p w:rsidR="00E94B1E" w:rsidRPr="00DE6534" w:rsidRDefault="00E94B1E" w:rsidP="00E94B1E">
      <w:pPr>
        <w:jc w:val="both"/>
      </w:pPr>
      <w:r w:rsidRPr="00DE6534">
        <w:t>- первичных экологических представлений, адекватных научным знаниям;</w:t>
      </w:r>
    </w:p>
    <w:p w:rsidR="00E94B1E" w:rsidRPr="00DE6534" w:rsidRDefault="00E94B1E" w:rsidP="00E94B1E">
      <w:pPr>
        <w:jc w:val="both"/>
      </w:pPr>
      <w:r w:rsidRPr="00DE6534">
        <w:t>- социальных норм экологически безопасного поведения;</w:t>
      </w:r>
    </w:p>
    <w:p w:rsidR="00E94B1E" w:rsidRPr="00DE6534" w:rsidRDefault="00E94B1E" w:rsidP="00E94B1E">
      <w:pPr>
        <w:jc w:val="both"/>
      </w:pPr>
      <w:proofErr w:type="gramStart"/>
      <w:r w:rsidRPr="00DE6534">
        <w:t>- личного опыта эмоционально-целостных сопереживаний природным объектам, мотивирующих на действия в интересах безопасности жизни, здоровья человека и окружающей его среды при решении ключевого противоречия экологического сознания этого возраста «хочу - нельзя»;</w:t>
      </w:r>
      <w:proofErr w:type="gramEnd"/>
    </w:p>
    <w:p w:rsidR="00E94B1E" w:rsidRPr="00DE6534" w:rsidRDefault="00E94B1E" w:rsidP="00E94B1E">
      <w:pPr>
        <w:jc w:val="both"/>
      </w:pPr>
      <w:r w:rsidRPr="00DE6534">
        <w:t>- коллективно-распределительного опыта универсальных учебных действий, предметных знаний и умений в практических действиях по организации здоровьесберегающего уклада школьной жизни, учёбы, быта.</w:t>
      </w:r>
    </w:p>
    <w:p w:rsidR="00E94B1E" w:rsidRPr="00DE6534" w:rsidRDefault="00E94B1E" w:rsidP="00E94B1E">
      <w:pPr>
        <w:ind w:right="288" w:firstLine="284"/>
        <w:jc w:val="center"/>
        <w:rPr>
          <w:b/>
          <w:color w:val="000000"/>
        </w:rPr>
      </w:pPr>
      <w:r w:rsidRPr="00DE6534">
        <w:rPr>
          <w:b/>
          <w:color w:val="000000"/>
        </w:rPr>
        <w:t>Планируемы результаты реализации Программы:</w:t>
      </w:r>
    </w:p>
    <w:p w:rsidR="00E94B1E" w:rsidRPr="00DE6534" w:rsidRDefault="00E94B1E" w:rsidP="00E94B1E">
      <w:pPr>
        <w:shd w:val="clear" w:color="auto" w:fill="FFFFFF"/>
        <w:autoSpaceDE w:val="0"/>
        <w:autoSpaceDN w:val="0"/>
        <w:adjustRightInd w:val="0"/>
        <w:ind w:firstLine="567"/>
        <w:jc w:val="both"/>
        <w:rPr>
          <w:color w:val="000000"/>
        </w:rPr>
      </w:pPr>
      <w:r w:rsidRPr="00DE6534">
        <w:rPr>
          <w:color w:val="000000"/>
        </w:rPr>
        <w:t>Обчающиеся должны научиться:</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описывать простейшие экологические причинно-следственные связи в окружающем мире, анализировать их, объяснять;</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 xml:space="preserve">основам здоровьесберегающей учебной культуре; </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здоровьесозидающему режиму дня, двигательной активности, здоровому питанию;</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противостоянию вредным привычкам;</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необходимости экономия в быту, предвидения последствий своего поведения для природы и человека; следования законам природы;</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формулировать своими словами, что такое «экологическая культура», «биологическое разнообразие»; «экология», «здоровый образ жизни», «безопасность»;</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lastRenderedPageBreak/>
        <w:t>разыгрывать экологические проблемные ситуации с обращением за помощью к врачу, специалистам, взрослому;</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оценивать результаты по заранее определенному критерию;</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E94B1E" w:rsidRPr="00DE6534" w:rsidRDefault="00E94B1E" w:rsidP="008A588E">
      <w:pPr>
        <w:numPr>
          <w:ilvl w:val="0"/>
          <w:numId w:val="65"/>
        </w:numPr>
        <w:shd w:val="clear" w:color="auto" w:fill="FFFFFF"/>
        <w:autoSpaceDE w:val="0"/>
        <w:autoSpaceDN w:val="0"/>
        <w:adjustRightInd w:val="0"/>
        <w:jc w:val="both"/>
        <w:rPr>
          <w:color w:val="000000"/>
        </w:rPr>
      </w:pPr>
      <w:proofErr w:type="gramStart"/>
      <w:r w:rsidRPr="00DE6534">
        <w:rPr>
          <w:color w:val="000000"/>
        </w:rPr>
        <w:t>высказывать свое отношение</w:t>
      </w:r>
      <w:proofErr w:type="gramEnd"/>
      <w:r w:rsidRPr="00DE6534">
        <w:rPr>
          <w:color w:val="000000"/>
        </w:rPr>
        <w:t xml:space="preserve"> к проблемам в области экологии, здоровья и безопасности;</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E94B1E" w:rsidRPr="00DE6534" w:rsidRDefault="00E94B1E" w:rsidP="008A588E">
      <w:pPr>
        <w:numPr>
          <w:ilvl w:val="0"/>
          <w:numId w:val="65"/>
        </w:numPr>
        <w:shd w:val="clear" w:color="auto" w:fill="FFFFFF"/>
        <w:autoSpaceDE w:val="0"/>
        <w:autoSpaceDN w:val="0"/>
        <w:adjustRightInd w:val="0"/>
        <w:jc w:val="both"/>
        <w:rPr>
          <w:color w:val="000000"/>
        </w:rPr>
      </w:pPr>
      <w:r w:rsidRPr="00DE6534">
        <w:rPr>
          <w:color w:val="000000"/>
        </w:rPr>
        <w:t>самостоятельно выполнять домашние задания с использованием индифидуально эффективных, здоровьесберегающих приемов.</w:t>
      </w:r>
    </w:p>
    <w:p w:rsidR="00E94B1E" w:rsidRPr="00DE6534" w:rsidRDefault="00E94B1E" w:rsidP="00E94B1E">
      <w:pPr>
        <w:ind w:right="288" w:firstLine="284"/>
        <w:jc w:val="center"/>
        <w:rPr>
          <w:b/>
          <w:color w:val="000000"/>
        </w:rPr>
      </w:pPr>
    </w:p>
    <w:p w:rsidR="00E94B1E" w:rsidRPr="00DE6534" w:rsidRDefault="00E94B1E" w:rsidP="00E94B1E">
      <w:pPr>
        <w:ind w:right="288" w:firstLine="284"/>
        <w:jc w:val="center"/>
        <w:rPr>
          <w:b/>
        </w:rPr>
      </w:pPr>
      <w:r w:rsidRPr="00DE6534">
        <w:rPr>
          <w:b/>
          <w:color w:val="000000"/>
        </w:rPr>
        <w:t>Направления реализации программы</w:t>
      </w:r>
    </w:p>
    <w:p w:rsidR="00E94B1E" w:rsidRPr="00DE6534" w:rsidRDefault="00E94B1E" w:rsidP="008A588E">
      <w:pPr>
        <w:pStyle w:val="afff2"/>
        <w:numPr>
          <w:ilvl w:val="0"/>
          <w:numId w:val="177"/>
        </w:numPr>
        <w:jc w:val="both"/>
        <w:rPr>
          <w:rFonts w:ascii="Times New Roman" w:hAnsi="Times New Roman"/>
          <w:b/>
          <w:sz w:val="24"/>
          <w:szCs w:val="24"/>
        </w:rPr>
      </w:pPr>
      <w:r w:rsidRPr="00DE6534">
        <w:rPr>
          <w:rFonts w:ascii="Times New Roman" w:hAnsi="Times New Roman"/>
          <w:b/>
          <w:sz w:val="24"/>
          <w:szCs w:val="24"/>
        </w:rPr>
        <w:t xml:space="preserve">Создание здоровьесберегающей инфраструктуры образовательного учреждения. </w:t>
      </w:r>
    </w:p>
    <w:p w:rsidR="00E94B1E" w:rsidRPr="00DE6534" w:rsidRDefault="00E94B1E" w:rsidP="00E94B1E">
      <w:pPr>
        <w:pStyle w:val="afff2"/>
        <w:ind w:left="720"/>
        <w:jc w:val="both"/>
        <w:rPr>
          <w:rFonts w:ascii="Times New Roman" w:hAnsi="Times New Roman"/>
          <w:sz w:val="24"/>
          <w:szCs w:val="24"/>
        </w:rPr>
      </w:pPr>
    </w:p>
    <w:p w:rsidR="00E94B1E" w:rsidRPr="00DE6534" w:rsidRDefault="00E94B1E" w:rsidP="00E94B1E">
      <w:pPr>
        <w:pStyle w:val="afff2"/>
        <w:jc w:val="both"/>
        <w:rPr>
          <w:rFonts w:ascii="Times New Roman" w:hAnsi="Times New Roman"/>
          <w:sz w:val="24"/>
          <w:szCs w:val="24"/>
        </w:rPr>
      </w:pPr>
      <w:r w:rsidRPr="00DE6534">
        <w:rPr>
          <w:rFonts w:ascii="Times New Roman" w:hAnsi="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DE6534">
        <w:rPr>
          <w:rFonts w:ascii="Times New Roman" w:hAnsi="Times New Roman"/>
          <w:sz w:val="24"/>
          <w:szCs w:val="24"/>
        </w:rPr>
        <w:t>обучающихся</w:t>
      </w:r>
      <w:proofErr w:type="gramEnd"/>
      <w:r w:rsidRPr="00DE6534">
        <w:rPr>
          <w:rFonts w:ascii="Times New Roman" w:hAnsi="Times New Roman"/>
          <w:sz w:val="24"/>
          <w:szCs w:val="24"/>
        </w:rPr>
        <w:t xml:space="preserve">. </w:t>
      </w:r>
    </w:p>
    <w:p w:rsidR="00E94B1E" w:rsidRPr="00DE6534" w:rsidRDefault="00E94B1E" w:rsidP="002E2536">
      <w:pPr>
        <w:pStyle w:val="afff2"/>
        <w:jc w:val="both"/>
        <w:rPr>
          <w:rFonts w:ascii="Times New Roman" w:hAnsi="Times New Roman"/>
          <w:sz w:val="24"/>
          <w:szCs w:val="24"/>
        </w:rPr>
      </w:pPr>
      <w:r w:rsidRPr="00DE6534">
        <w:rPr>
          <w:rFonts w:ascii="Times New Roman" w:hAnsi="Times New Roman"/>
          <w:sz w:val="24"/>
          <w:szCs w:val="24"/>
        </w:rPr>
        <w:t xml:space="preserve">В школе работает столовая, позволяющая организовывать горячие завтраки и обеды в урочное время. </w:t>
      </w:r>
    </w:p>
    <w:p w:rsidR="00E94B1E" w:rsidRPr="00DE6534" w:rsidRDefault="00E94B1E" w:rsidP="00E94B1E">
      <w:pPr>
        <w:ind w:right="288" w:firstLine="284"/>
        <w:jc w:val="center"/>
        <w:rPr>
          <w:b/>
          <w:i/>
        </w:rPr>
      </w:pPr>
    </w:p>
    <w:p w:rsidR="00E94B1E" w:rsidRPr="00DE6534" w:rsidRDefault="00E94B1E" w:rsidP="00E94B1E">
      <w:pPr>
        <w:ind w:right="288" w:firstLine="284"/>
        <w:jc w:val="center"/>
        <w:rPr>
          <w:b/>
          <w:i/>
        </w:rPr>
      </w:pPr>
      <w:r w:rsidRPr="00DE6534">
        <w:rPr>
          <w:b/>
          <w:i/>
        </w:rPr>
        <w:t>Организация рационального питания</w:t>
      </w:r>
    </w:p>
    <w:p w:rsidR="00E94B1E" w:rsidRPr="00DE6534" w:rsidRDefault="00E94B1E" w:rsidP="00E94B1E">
      <w:pPr>
        <w:ind w:right="288" w:firstLine="284"/>
        <w:jc w:val="both"/>
        <w:rPr>
          <w:b/>
        </w:rPr>
      </w:pPr>
      <w:r w:rsidRPr="00DE6534">
        <w:t xml:space="preserve">Хорошо известно, что любая, особенно белковая и витаминная недостаточность питания, способна резко затормозить процессы роста и развития, ухудшить психофизическое состояние развивающегося организма. Недополучение ребенком белковой и витаминной пищи сочетается с низким уровнем благосостояния семьи. </w:t>
      </w:r>
    </w:p>
    <w:p w:rsidR="00E94B1E" w:rsidRPr="00DE6534" w:rsidRDefault="00E94B1E" w:rsidP="00E94B1E">
      <w:pPr>
        <w:ind w:right="288"/>
        <w:jc w:val="both"/>
      </w:pPr>
      <w:r w:rsidRPr="00DE6534">
        <w:rPr>
          <w:b/>
          <w:i/>
        </w:rPr>
        <w:t>Площадь школьной столовой</w:t>
      </w:r>
      <w:r w:rsidR="00E63FED">
        <w:t xml:space="preserve"> рассчитана на 36</w:t>
      </w:r>
      <w:r w:rsidRPr="00DE6534">
        <w:t xml:space="preserve"> мест, что позволяет обеспечить одноразовым горячим питанием по специально разработанному графику пита</w:t>
      </w:r>
      <w:r w:rsidR="00E63FED">
        <w:t>ние классами во время перемен</w:t>
      </w:r>
      <w:r w:rsidRPr="00DE6534">
        <w:t xml:space="preserve"> учащихся питающихся бесплатно</w:t>
      </w:r>
      <w:r w:rsidR="00E63FED">
        <w:t>.</w:t>
      </w:r>
      <w:r w:rsidRPr="00DE6534">
        <w:t xml:space="preserve"> </w:t>
      </w:r>
    </w:p>
    <w:p w:rsidR="00E94B1E" w:rsidRPr="00DE6534" w:rsidRDefault="00E94B1E" w:rsidP="00E94B1E">
      <w:pPr>
        <w:ind w:right="288" w:firstLine="284"/>
        <w:jc w:val="both"/>
      </w:pPr>
      <w:r w:rsidRPr="00DE6534">
        <w:rPr>
          <w:b/>
          <w:i/>
        </w:rPr>
        <w:t>Технологическое и холодильное оборудование</w:t>
      </w:r>
      <w:r w:rsidRPr="00DE6534">
        <w:t xml:space="preserve"> находится в удовлетворительном состоянии. </w:t>
      </w:r>
    </w:p>
    <w:p w:rsidR="00E94B1E" w:rsidRPr="00DE6534" w:rsidRDefault="00E94B1E" w:rsidP="00E94B1E">
      <w:pPr>
        <w:tabs>
          <w:tab w:val="left" w:pos="0"/>
        </w:tabs>
        <w:ind w:right="288" w:firstLine="284"/>
        <w:jc w:val="both"/>
      </w:pPr>
      <w:r w:rsidRPr="00DE6534">
        <w:rPr>
          <w:b/>
          <w:i/>
        </w:rPr>
        <w:t>Санитарно - гигиеническое обеспечение  безопасности питания</w:t>
      </w:r>
      <w:r w:rsidR="00C12F9B">
        <w:rPr>
          <w:b/>
          <w:i/>
        </w:rPr>
        <w:t xml:space="preserve"> </w:t>
      </w:r>
      <w:r w:rsidRPr="00DE6534">
        <w:t xml:space="preserve">осуществляется на основании постановления №189 от 29.12.10 г «О введении в действие правил и нормативов САНПИН 2.4.2.2821-10». </w:t>
      </w:r>
    </w:p>
    <w:p w:rsidR="00E94B1E" w:rsidRPr="00DE6534" w:rsidRDefault="00E94B1E" w:rsidP="00E94B1E">
      <w:pPr>
        <w:tabs>
          <w:tab w:val="left" w:pos="0"/>
        </w:tabs>
        <w:ind w:right="288" w:firstLine="284"/>
        <w:jc w:val="both"/>
      </w:pPr>
      <w:r w:rsidRPr="00DE6534">
        <w:t>Работники столовой выполняют гигиенические требования к срокам  годности и условиям хранения пищевых продуктов в соответствии с правилом 2.4.2.2821-10 «Продовольственные и пищевые продукты», а также приложение</w:t>
      </w:r>
      <w:r w:rsidR="00C12F9B">
        <w:t xml:space="preserve"> </w:t>
      </w:r>
      <w:r w:rsidRPr="00DE6534">
        <w:t xml:space="preserve">7 к СанПиН 2.4.2.2821-10  «Условия хранения, сроки годности особо скоропортящихся продуктов при температуре (4+-/2 град. </w:t>
      </w:r>
      <w:proofErr w:type="gramStart"/>
      <w:r w:rsidRPr="00DE6534">
        <w:t>С</w:t>
      </w:r>
      <w:proofErr w:type="gramEnd"/>
      <w:r w:rsidRPr="00DE6534">
        <w:t>°).</w:t>
      </w:r>
    </w:p>
    <w:p w:rsidR="00E94B1E" w:rsidRPr="00DE6534" w:rsidRDefault="00E94B1E" w:rsidP="00E94B1E">
      <w:pPr>
        <w:tabs>
          <w:tab w:val="left" w:pos="0"/>
        </w:tabs>
        <w:ind w:right="288" w:firstLine="284"/>
        <w:jc w:val="both"/>
      </w:pPr>
      <w:r w:rsidRPr="00DE6534">
        <w:lastRenderedPageBreak/>
        <w:tab/>
        <w:t>Продукты транспортируются в соответствии с правилами «Требования к транспортировке пищевых продуктов»  (САНПИН 2.4.2.2821-10).</w:t>
      </w:r>
    </w:p>
    <w:p w:rsidR="00E94B1E" w:rsidRPr="00DE6534" w:rsidRDefault="00E94B1E" w:rsidP="00E94B1E">
      <w:pPr>
        <w:tabs>
          <w:tab w:val="left" w:pos="0"/>
        </w:tabs>
        <w:ind w:right="288" w:firstLine="284"/>
        <w:jc w:val="both"/>
      </w:pPr>
      <w:r w:rsidRPr="00DE6534">
        <w:tab/>
        <w:t xml:space="preserve">Производство продукции осуществляется в соответствии с установленным порядком и на технологическом оборудовании, отвечающем требованиям нормативной документации. </w:t>
      </w:r>
    </w:p>
    <w:p w:rsidR="00E94B1E" w:rsidRPr="00DE6534" w:rsidRDefault="00E94B1E" w:rsidP="00E94B1E">
      <w:pPr>
        <w:tabs>
          <w:tab w:val="left" w:pos="0"/>
        </w:tabs>
        <w:ind w:right="288" w:firstLine="284"/>
        <w:jc w:val="both"/>
      </w:pPr>
      <w:r w:rsidRPr="00DE6534">
        <w:t>Организация общественного питания  соответствует санитарно-эпидемиологическим  требованиям к организации  общественного питания, изготовлению и оборотоспособности в них пищевых продуктов и продовольственного сырья (САНПИН 2.4.2.2821-10).</w:t>
      </w:r>
    </w:p>
    <w:p w:rsidR="00E94B1E" w:rsidRPr="00DE6534" w:rsidRDefault="00E94B1E" w:rsidP="00E94B1E">
      <w:pPr>
        <w:tabs>
          <w:tab w:val="left" w:pos="0"/>
        </w:tabs>
        <w:ind w:right="288"/>
        <w:jc w:val="center"/>
        <w:rPr>
          <w:b/>
        </w:rPr>
      </w:pPr>
      <w:r w:rsidRPr="00DE6534">
        <w:rPr>
          <w:b/>
        </w:rPr>
        <w:t>Требования к соблюдению правил личной гигиены сотрудниками пищеблока</w:t>
      </w:r>
    </w:p>
    <w:p w:rsidR="00E94B1E" w:rsidRPr="00DE6534" w:rsidRDefault="00E94B1E" w:rsidP="00E94B1E">
      <w:pPr>
        <w:tabs>
          <w:tab w:val="left" w:pos="0"/>
        </w:tabs>
        <w:ind w:right="288" w:firstLine="284"/>
        <w:jc w:val="both"/>
      </w:pPr>
      <w:r w:rsidRPr="00DE6534">
        <w:t>К работе на пищеблок допущены лица, прошедшие медосмотр  медицинским работником контролируются сроки прохождения медосмотров. Персонал пищеблока соблюдает правила личной гигиены.</w:t>
      </w:r>
    </w:p>
    <w:p w:rsidR="00E94B1E" w:rsidRPr="00DE6534" w:rsidRDefault="00E94B1E" w:rsidP="00E94B1E">
      <w:pPr>
        <w:tabs>
          <w:tab w:val="left" w:pos="0"/>
        </w:tabs>
        <w:ind w:right="288" w:firstLine="284"/>
        <w:jc w:val="both"/>
        <w:rPr>
          <w:b/>
          <w:i/>
        </w:rPr>
      </w:pPr>
      <w:r w:rsidRPr="00DE6534">
        <w:rPr>
          <w:b/>
          <w:i/>
        </w:rPr>
        <w:t>Требования  к санитарному состоянию и содержанию столовой</w:t>
      </w:r>
    </w:p>
    <w:p w:rsidR="00E94B1E" w:rsidRPr="00DE6534" w:rsidRDefault="00E94B1E" w:rsidP="00E94B1E">
      <w:pPr>
        <w:tabs>
          <w:tab w:val="left" w:pos="0"/>
        </w:tabs>
        <w:ind w:right="288" w:firstLine="284"/>
        <w:jc w:val="both"/>
        <w:rPr>
          <w:i/>
        </w:rPr>
      </w:pPr>
      <w:r w:rsidRPr="00DE6534">
        <w:t>Уборку столовой производят после каждого посещения детьми. После каждого приема пищи столы моют горячей водой с мылом или содой. Освобожденная от остатков пищи посуда моется в воде 65-70</w:t>
      </w:r>
      <w:proofErr w:type="gramStart"/>
      <w:r w:rsidRPr="00DE6534">
        <w:t xml:space="preserve"> С</w:t>
      </w:r>
      <w:proofErr w:type="gramEnd"/>
      <w:r w:rsidRPr="00DE6534">
        <w:t>° с добавлением моющих средств, дезинфицируется. Ополаскивается проточной водой.</w:t>
      </w:r>
    </w:p>
    <w:p w:rsidR="00E94B1E" w:rsidRPr="00DE6534" w:rsidRDefault="00E94B1E" w:rsidP="00E94B1E">
      <w:pPr>
        <w:shd w:val="clear" w:color="auto" w:fill="FFFFFF"/>
        <w:ind w:right="288" w:firstLine="284"/>
        <w:jc w:val="both"/>
        <w:rPr>
          <w:color w:val="000000"/>
        </w:rPr>
      </w:pPr>
      <w:r w:rsidRPr="00DE6534">
        <w:rPr>
          <w:color w:val="000000"/>
        </w:rPr>
        <w:t xml:space="preserve">  В школе работает </w:t>
      </w:r>
      <w:proofErr w:type="gramStart"/>
      <w:r w:rsidRPr="00DE6534">
        <w:rPr>
          <w:color w:val="000000"/>
        </w:rPr>
        <w:t>оснащенные</w:t>
      </w:r>
      <w:proofErr w:type="gramEnd"/>
      <w:r w:rsidR="00C12F9B">
        <w:rPr>
          <w:color w:val="000000"/>
        </w:rPr>
        <w:t xml:space="preserve"> </w:t>
      </w:r>
      <w:r w:rsidRPr="00DE6534">
        <w:rPr>
          <w:b/>
          <w:i/>
          <w:color w:val="000000"/>
        </w:rPr>
        <w:t>спортивный зал</w:t>
      </w:r>
      <w:r w:rsidRPr="00DE6534">
        <w:rPr>
          <w:color w:val="000000"/>
        </w:rPr>
        <w:t>, имеется спортивная площадка, оборудованная  необходимым игровым и спортивным оборудованием и инвентарём.</w:t>
      </w:r>
    </w:p>
    <w:p w:rsidR="00E94B1E" w:rsidRPr="00DE6534" w:rsidRDefault="00E94B1E" w:rsidP="00E94B1E">
      <w:pPr>
        <w:ind w:right="288"/>
        <w:rPr>
          <w:b/>
        </w:rPr>
      </w:pPr>
      <w:r w:rsidRPr="00DE6534">
        <w:rPr>
          <w:b/>
        </w:rPr>
        <w:t>Медицинское обслуживание в школе</w:t>
      </w:r>
      <w:r w:rsidR="00C12F9B">
        <w:rPr>
          <w:b/>
        </w:rPr>
        <w:t xml:space="preserve"> работниками ФАП села Каракюре.</w:t>
      </w:r>
    </w:p>
    <w:p w:rsidR="00E94B1E" w:rsidRPr="00DE6534" w:rsidRDefault="00E94B1E" w:rsidP="00E94B1E">
      <w:pPr>
        <w:ind w:right="288" w:firstLine="284"/>
        <w:jc w:val="both"/>
        <w:rPr>
          <w:b/>
        </w:rPr>
      </w:pPr>
      <w:r w:rsidRPr="00DE6534">
        <w:rPr>
          <w:b/>
        </w:rPr>
        <w:t>Общие сведения</w:t>
      </w:r>
    </w:p>
    <w:p w:rsidR="00E94B1E" w:rsidRPr="00DE6534" w:rsidRDefault="00E94B1E" w:rsidP="00E94B1E">
      <w:pPr>
        <w:pStyle w:val="afff0"/>
        <w:ind w:right="288" w:firstLine="284"/>
        <w:jc w:val="both"/>
        <w:rPr>
          <w:b/>
          <w:i/>
          <w:sz w:val="24"/>
        </w:rPr>
      </w:pPr>
      <w:r w:rsidRPr="00DE6534">
        <w:rPr>
          <w:b/>
          <w:i/>
          <w:sz w:val="24"/>
        </w:rPr>
        <w:t>Направления деятельности:</w:t>
      </w:r>
    </w:p>
    <w:p w:rsidR="00E94B1E" w:rsidRPr="00DE6534" w:rsidRDefault="00E94B1E" w:rsidP="008A588E">
      <w:pPr>
        <w:pStyle w:val="afff0"/>
        <w:numPr>
          <w:ilvl w:val="0"/>
          <w:numId w:val="166"/>
        </w:numPr>
        <w:ind w:left="0" w:right="288" w:firstLine="284"/>
        <w:jc w:val="both"/>
        <w:rPr>
          <w:sz w:val="24"/>
        </w:rPr>
      </w:pPr>
      <w:r w:rsidRPr="00DE6534">
        <w:rPr>
          <w:sz w:val="24"/>
        </w:rPr>
        <w:t xml:space="preserve">организационная; </w:t>
      </w:r>
    </w:p>
    <w:p w:rsidR="00E94B1E" w:rsidRPr="00DE6534" w:rsidRDefault="00E94B1E" w:rsidP="008A588E">
      <w:pPr>
        <w:pStyle w:val="afff0"/>
        <w:numPr>
          <w:ilvl w:val="0"/>
          <w:numId w:val="166"/>
        </w:numPr>
        <w:ind w:left="0" w:right="288" w:firstLine="284"/>
        <w:jc w:val="both"/>
        <w:rPr>
          <w:sz w:val="24"/>
        </w:rPr>
      </w:pPr>
      <w:r w:rsidRPr="00DE6534">
        <w:rPr>
          <w:sz w:val="24"/>
        </w:rPr>
        <w:t xml:space="preserve">лечебно-профилактическая; </w:t>
      </w:r>
    </w:p>
    <w:p w:rsidR="00E94B1E" w:rsidRPr="00DE6534" w:rsidRDefault="00E94B1E" w:rsidP="008A588E">
      <w:pPr>
        <w:pStyle w:val="afff0"/>
        <w:numPr>
          <w:ilvl w:val="0"/>
          <w:numId w:val="166"/>
        </w:numPr>
        <w:ind w:left="0" w:right="288" w:firstLine="284"/>
        <w:jc w:val="both"/>
        <w:rPr>
          <w:sz w:val="24"/>
        </w:rPr>
      </w:pPr>
      <w:r w:rsidRPr="00DE6534">
        <w:rPr>
          <w:sz w:val="24"/>
        </w:rPr>
        <w:t>санитарно-эпидемическая;</w:t>
      </w:r>
    </w:p>
    <w:p w:rsidR="00E94B1E" w:rsidRPr="00DE6534" w:rsidRDefault="00E94B1E" w:rsidP="008A588E">
      <w:pPr>
        <w:pStyle w:val="affd"/>
        <w:numPr>
          <w:ilvl w:val="0"/>
          <w:numId w:val="166"/>
        </w:numPr>
        <w:spacing w:after="0" w:line="240" w:lineRule="auto"/>
        <w:ind w:left="0" w:right="288" w:firstLine="284"/>
        <w:jc w:val="both"/>
        <w:rPr>
          <w:rFonts w:ascii="Times New Roman" w:hAnsi="Times New Roman"/>
          <w:sz w:val="24"/>
          <w:szCs w:val="24"/>
        </w:rPr>
      </w:pPr>
      <w:r w:rsidRPr="00DE6534">
        <w:rPr>
          <w:rFonts w:ascii="Times New Roman" w:hAnsi="Times New Roman"/>
          <w:sz w:val="24"/>
          <w:szCs w:val="24"/>
        </w:rPr>
        <w:t>санитарно-просветительская.</w:t>
      </w:r>
    </w:p>
    <w:p w:rsidR="00E94B1E" w:rsidRPr="00DE6534" w:rsidRDefault="00E94B1E" w:rsidP="00E94B1E">
      <w:pPr>
        <w:ind w:right="288" w:firstLine="284"/>
        <w:jc w:val="both"/>
        <w:rPr>
          <w:b/>
          <w:i/>
        </w:rPr>
      </w:pPr>
      <w:r w:rsidRPr="00DE6534">
        <w:rPr>
          <w:b/>
          <w:i/>
        </w:rPr>
        <w:t xml:space="preserve"> Е</w:t>
      </w:r>
      <w:r w:rsidR="00E63FED">
        <w:rPr>
          <w:b/>
          <w:i/>
        </w:rPr>
        <w:t xml:space="preserve">жегодно  в школе медперсоналом </w:t>
      </w:r>
      <w:r w:rsidRPr="00DE6534">
        <w:rPr>
          <w:b/>
          <w:i/>
        </w:rPr>
        <w:t>проводятся следующие мероприятия:</w:t>
      </w:r>
    </w:p>
    <w:p w:rsidR="00E94B1E" w:rsidRPr="00DE6534" w:rsidRDefault="00E94B1E" w:rsidP="00E94B1E">
      <w:pPr>
        <w:ind w:right="288" w:firstLine="284"/>
        <w:jc w:val="both"/>
        <w:rPr>
          <w:b/>
        </w:rPr>
      </w:pPr>
      <w:r w:rsidRPr="00DE6534">
        <w:rPr>
          <w:b/>
        </w:rPr>
        <w:t>Организационные мероприятия</w:t>
      </w:r>
    </w:p>
    <w:p w:rsidR="00E94B1E" w:rsidRPr="00DE6534" w:rsidRDefault="00E94B1E" w:rsidP="008A588E">
      <w:pPr>
        <w:numPr>
          <w:ilvl w:val="0"/>
          <w:numId w:val="167"/>
        </w:numPr>
        <w:ind w:right="288" w:firstLine="284"/>
        <w:jc w:val="both"/>
      </w:pPr>
      <w:r w:rsidRPr="00DE6534">
        <w:t>проверено санитарное состояние школы перед началом учебного года;</w:t>
      </w:r>
    </w:p>
    <w:p w:rsidR="00E94B1E" w:rsidRPr="00DE6534" w:rsidRDefault="00E94B1E" w:rsidP="008A588E">
      <w:pPr>
        <w:numPr>
          <w:ilvl w:val="0"/>
          <w:numId w:val="167"/>
        </w:numPr>
        <w:ind w:right="288" w:firstLine="284"/>
        <w:jc w:val="both"/>
      </w:pPr>
      <w:r w:rsidRPr="00DE6534">
        <w:t>анализ состояния здоровья детей;</w:t>
      </w:r>
    </w:p>
    <w:p w:rsidR="00E94B1E" w:rsidRPr="00DE6534" w:rsidRDefault="00E94B1E" w:rsidP="008A588E">
      <w:pPr>
        <w:numPr>
          <w:ilvl w:val="0"/>
          <w:numId w:val="167"/>
        </w:numPr>
        <w:ind w:right="288" w:firstLine="284"/>
        <w:jc w:val="both"/>
      </w:pPr>
      <w:r w:rsidRPr="00DE6534">
        <w:t>координация деятельности школы и лечебно-профилактических учреждений;</w:t>
      </w:r>
    </w:p>
    <w:p w:rsidR="00E94B1E" w:rsidRPr="00DE6534" w:rsidRDefault="00E63FED" w:rsidP="00E63FED">
      <w:pPr>
        <w:ind w:right="288"/>
        <w:jc w:val="both"/>
      </w:pPr>
      <w:r>
        <w:t xml:space="preserve">- </w:t>
      </w:r>
      <w:r w:rsidR="00E94B1E" w:rsidRPr="00DE6534">
        <w:t>контролирование санитарно-гигиенического состояния пищеблока, выполнения      натуральных норм, бракераж готовой продукции;</w:t>
      </w:r>
    </w:p>
    <w:p w:rsidR="00E94B1E" w:rsidRPr="00DE6534" w:rsidRDefault="00E94B1E" w:rsidP="008A588E">
      <w:pPr>
        <w:numPr>
          <w:ilvl w:val="0"/>
          <w:numId w:val="167"/>
        </w:numPr>
        <w:ind w:right="288" w:firstLine="284"/>
        <w:jc w:val="both"/>
      </w:pPr>
      <w:r w:rsidRPr="00DE6534">
        <w:t xml:space="preserve">распределение школьников на медицинские группы для занятий физической культурой; </w:t>
      </w:r>
    </w:p>
    <w:p w:rsidR="00E94B1E" w:rsidRDefault="00E94B1E" w:rsidP="008A588E">
      <w:pPr>
        <w:numPr>
          <w:ilvl w:val="0"/>
          <w:numId w:val="167"/>
        </w:numPr>
        <w:ind w:right="288" w:firstLine="284"/>
        <w:jc w:val="both"/>
      </w:pPr>
      <w:r w:rsidRPr="00DE6534">
        <w:t>оформление медицинских карт учащихся 1-ых классов и вновь поступивших школьников.</w:t>
      </w:r>
    </w:p>
    <w:p w:rsidR="00A15DBB" w:rsidRPr="00DE6534" w:rsidRDefault="00A15DBB" w:rsidP="008A588E">
      <w:pPr>
        <w:numPr>
          <w:ilvl w:val="0"/>
          <w:numId w:val="167"/>
        </w:numPr>
        <w:ind w:right="288" w:firstLine="284"/>
        <w:jc w:val="both"/>
      </w:pPr>
    </w:p>
    <w:p w:rsidR="00E94B1E" w:rsidRPr="00DE6534" w:rsidRDefault="00E94B1E" w:rsidP="002E2536">
      <w:pPr>
        <w:shd w:val="clear" w:color="auto" w:fill="FFFFFF"/>
        <w:ind w:right="288" w:firstLine="284"/>
        <w:jc w:val="center"/>
        <w:rPr>
          <w:color w:val="000000"/>
        </w:rPr>
      </w:pPr>
      <w:r w:rsidRPr="00DE6534">
        <w:rPr>
          <w:rFonts w:eastAsia="TimesNewRomanPS-BoldMT"/>
          <w:b/>
          <w:bCs/>
        </w:rPr>
        <w:t>Формирование экологической культуры,</w:t>
      </w:r>
      <w:r w:rsidR="00A15DBB">
        <w:rPr>
          <w:rFonts w:eastAsia="TimesNewRomanPS-BoldMT"/>
          <w:b/>
          <w:bCs/>
        </w:rPr>
        <w:t xml:space="preserve"> </w:t>
      </w:r>
      <w:r w:rsidRPr="00DE6534">
        <w:rPr>
          <w:rFonts w:eastAsia="TimesNewRomanPS-BoldMT"/>
          <w:b/>
          <w:bCs/>
        </w:rPr>
        <w:t>здорового и безопасного образа жизни обучающихсяв преподавании предметов:</w:t>
      </w:r>
    </w:p>
    <w:p w:rsidR="00E94B1E" w:rsidRPr="00DE6534" w:rsidRDefault="00E94B1E" w:rsidP="00E94B1E">
      <w:pPr>
        <w:autoSpaceDE w:val="0"/>
        <w:autoSpaceDN w:val="0"/>
        <w:adjustRightInd w:val="0"/>
        <w:jc w:val="center"/>
        <w:rPr>
          <w:rFonts w:eastAsia="TimesNewRomanPS-BoldMT"/>
          <w:b/>
          <w:bCs/>
        </w:rPr>
      </w:pPr>
      <w:r w:rsidRPr="00DE6534">
        <w:rPr>
          <w:rFonts w:eastAsia="TimesNewRomanPS-BoldMT"/>
          <w:b/>
          <w:bCs/>
        </w:rPr>
        <w:t>«Окружающий мир», «Физическая культура», «Технология»</w:t>
      </w:r>
    </w:p>
    <w:p w:rsidR="00E94B1E" w:rsidRPr="00DE6534" w:rsidRDefault="00E94B1E" w:rsidP="00E94B1E">
      <w:pPr>
        <w:autoSpaceDE w:val="0"/>
        <w:autoSpaceDN w:val="0"/>
        <w:adjustRightInd w:val="0"/>
        <w:jc w:val="center"/>
        <w:rPr>
          <w:rFonts w:eastAsia="TimesNewRomanPS-BoldMT"/>
          <w:b/>
          <w:bCs/>
        </w:rPr>
      </w:pPr>
    </w:p>
    <w:p w:rsidR="00E94B1E" w:rsidRPr="00DE6534" w:rsidRDefault="00E94B1E" w:rsidP="00E94B1E">
      <w:pPr>
        <w:autoSpaceDE w:val="0"/>
        <w:autoSpaceDN w:val="0"/>
        <w:adjustRightInd w:val="0"/>
        <w:ind w:firstLine="708"/>
        <w:jc w:val="both"/>
        <w:rPr>
          <w:rFonts w:eastAsia="TimesNewRomanPS-BoldMT"/>
        </w:rPr>
      </w:pPr>
      <w:r w:rsidRPr="00DE6534">
        <w:rPr>
          <w:rFonts w:eastAsia="TimesNewRomanPS-BoldMT"/>
        </w:rPr>
        <w:t>Под термином «культура безопасности жизнедеятельности» понимается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E94B1E" w:rsidRPr="00DE6534" w:rsidRDefault="00E94B1E" w:rsidP="00E94B1E">
      <w:pPr>
        <w:autoSpaceDE w:val="0"/>
        <w:autoSpaceDN w:val="0"/>
        <w:adjustRightInd w:val="0"/>
        <w:jc w:val="both"/>
        <w:rPr>
          <w:rFonts w:eastAsia="TimesNewRomanPS-BoldMT"/>
        </w:rPr>
      </w:pPr>
      <w:r w:rsidRPr="00DE6534">
        <w:rPr>
          <w:rFonts w:eastAsia="TimesNewRomanPS-BoldMT"/>
        </w:rPr>
        <w:t>Современный уровень культуры безопасности жизнедеятельности начинает</w:t>
      </w:r>
      <w:r w:rsidR="00A15DBB">
        <w:rPr>
          <w:rFonts w:eastAsia="TimesNewRomanPS-BoldMT"/>
        </w:rPr>
        <w:t xml:space="preserve"> </w:t>
      </w:r>
      <w:r w:rsidRPr="00DE6534">
        <w:rPr>
          <w:rFonts w:eastAsia="TimesNewRomanPS-BoldMT"/>
        </w:rPr>
        <w:t>формироваться при изучении курса «Окружающий мир», других базовых предметов начальной школы.</w:t>
      </w:r>
    </w:p>
    <w:p w:rsidR="00E94B1E" w:rsidRPr="00DE6534" w:rsidRDefault="00E94B1E" w:rsidP="00E94B1E">
      <w:pPr>
        <w:autoSpaceDE w:val="0"/>
        <w:autoSpaceDN w:val="0"/>
        <w:adjustRightInd w:val="0"/>
        <w:ind w:firstLine="708"/>
        <w:jc w:val="both"/>
        <w:rPr>
          <w:rFonts w:eastAsia="TimesNewRomanPS-BoldMT"/>
        </w:rPr>
      </w:pPr>
      <w:r w:rsidRPr="00DE6534">
        <w:rPr>
          <w:rFonts w:eastAsia="TimesNewRomanPS-BoldMT"/>
        </w:rPr>
        <w:t>Ожидается, что в результате освоения данного материала выпускники начальной школы будут</w:t>
      </w:r>
    </w:p>
    <w:p w:rsidR="00E94B1E" w:rsidRPr="00DE6534" w:rsidRDefault="00E94B1E" w:rsidP="00E94B1E">
      <w:pPr>
        <w:autoSpaceDE w:val="0"/>
        <w:autoSpaceDN w:val="0"/>
        <w:adjustRightInd w:val="0"/>
        <w:jc w:val="both"/>
        <w:rPr>
          <w:rFonts w:eastAsia="TimesNewRomanPS-ItalicMT"/>
          <w:i/>
          <w:iCs/>
        </w:rPr>
      </w:pPr>
      <w:r w:rsidRPr="00DE6534">
        <w:rPr>
          <w:rFonts w:eastAsia="TimesNewRomanPS-ItalicMT"/>
          <w:i/>
          <w:iCs/>
        </w:rPr>
        <w:lastRenderedPageBreak/>
        <w:t>знать:</w:t>
      </w:r>
    </w:p>
    <w:p w:rsidR="00E94B1E" w:rsidRPr="00DE6534" w:rsidRDefault="00E94B1E" w:rsidP="00E94B1E">
      <w:pPr>
        <w:autoSpaceDE w:val="0"/>
        <w:autoSpaceDN w:val="0"/>
        <w:adjustRightInd w:val="0"/>
        <w:jc w:val="both"/>
        <w:rPr>
          <w:rFonts w:eastAsia="TimesNewRomanPS-BoldMT"/>
        </w:rPr>
      </w:pPr>
      <w:r w:rsidRPr="00DE6534">
        <w:rPr>
          <w:rFonts w:eastAsia="MS Mincho"/>
        </w:rPr>
        <w:sym w:font="Times New Roman" w:char="F0B7"/>
      </w:r>
      <w:r w:rsidRPr="00DE6534">
        <w:rPr>
          <w:rFonts w:eastAsia="TimesNewRomanPS-BoldMT"/>
        </w:rPr>
        <w:t>правила перехода дороги, перекрестка;</w:t>
      </w:r>
    </w:p>
    <w:p w:rsidR="00E94B1E" w:rsidRPr="00DE6534" w:rsidRDefault="00E94B1E" w:rsidP="00E94B1E">
      <w:pPr>
        <w:autoSpaceDE w:val="0"/>
        <w:autoSpaceDN w:val="0"/>
        <w:adjustRightInd w:val="0"/>
        <w:jc w:val="both"/>
        <w:rPr>
          <w:rFonts w:eastAsia="TimesNewRomanPS-BoldMT"/>
        </w:rPr>
      </w:pPr>
      <w:r w:rsidRPr="00DE6534">
        <w:rPr>
          <w:rFonts w:eastAsia="MS Mincho"/>
        </w:rPr>
        <w:sym w:font="Times New Roman" w:char="F0B7"/>
      </w:r>
      <w:r w:rsidRPr="00DE6534">
        <w:rPr>
          <w:rFonts w:eastAsia="TimesNewRomanPS-BoldMT"/>
        </w:rPr>
        <w:t>правила безопасного поведения при следовании железнодорожным, водным и авиационным транспортом, обязанности пассажира;</w:t>
      </w:r>
    </w:p>
    <w:p w:rsidR="00E94B1E" w:rsidRPr="00DE6534" w:rsidRDefault="00E94B1E" w:rsidP="00E94B1E">
      <w:pPr>
        <w:autoSpaceDE w:val="0"/>
        <w:autoSpaceDN w:val="0"/>
        <w:adjustRightInd w:val="0"/>
        <w:jc w:val="both"/>
        <w:rPr>
          <w:rFonts w:eastAsia="TimesNewRomanPS-BoldMT"/>
        </w:rPr>
      </w:pPr>
      <w:r w:rsidRPr="00DE6534">
        <w:rPr>
          <w:rFonts w:eastAsia="MS Mincho"/>
        </w:rPr>
        <w:sym w:font="Times New Roman" w:char="F0B7"/>
      </w:r>
      <w:r w:rsidRPr="00DE6534">
        <w:rPr>
          <w:rFonts w:eastAsia="TimesNewRomanPS-BoldMT"/>
        </w:rPr>
        <w:t>особенности жизнеобеспечения дома (квартиры) и ос</w:t>
      </w:r>
      <w:r w:rsidR="00A15DBB">
        <w:rPr>
          <w:rFonts w:eastAsia="TimesNewRomanPS-BoldMT"/>
        </w:rPr>
        <w:t xml:space="preserve">новные причины, </w:t>
      </w:r>
      <w:r w:rsidRPr="00DE6534">
        <w:rPr>
          <w:rFonts w:eastAsia="TimesNewRomanPS-BoldMT"/>
        </w:rPr>
        <w:t>которые могут привести к возникновению опасной ситуации;</w:t>
      </w:r>
    </w:p>
    <w:p w:rsidR="00E94B1E" w:rsidRPr="00DE6534" w:rsidRDefault="00E94B1E" w:rsidP="00E94B1E">
      <w:pPr>
        <w:autoSpaceDE w:val="0"/>
        <w:autoSpaceDN w:val="0"/>
        <w:adjustRightInd w:val="0"/>
        <w:jc w:val="both"/>
        <w:rPr>
          <w:rFonts w:eastAsia="TimesNewRomanPS-BoldMT"/>
        </w:rPr>
      </w:pPr>
      <w:r w:rsidRPr="00DE6534">
        <w:rPr>
          <w:rFonts w:eastAsia="MS Mincho"/>
        </w:rPr>
        <w:sym w:font="Times New Roman" w:char="F0B7"/>
      </w:r>
      <w:r w:rsidRPr="00DE6534">
        <w:rPr>
          <w:rFonts w:eastAsia="TimesNewRomanPS-BoldMT"/>
        </w:rPr>
        <w:t>характеристики водоемов в местах своего проживания, их состояние вразличное время года;</w:t>
      </w:r>
    </w:p>
    <w:p w:rsidR="00E94B1E" w:rsidRPr="00DE6534" w:rsidRDefault="00E94B1E" w:rsidP="00E94B1E">
      <w:pPr>
        <w:autoSpaceDE w:val="0"/>
        <w:autoSpaceDN w:val="0"/>
        <w:adjustRightInd w:val="0"/>
        <w:jc w:val="both"/>
        <w:rPr>
          <w:rFonts w:eastAsia="TimesNewRomanPS-BoldMT"/>
        </w:rPr>
      </w:pPr>
      <w:r w:rsidRPr="00DE6534">
        <w:rPr>
          <w:rFonts w:eastAsia="MS Mincho"/>
        </w:rPr>
        <w:sym w:font="Times New Roman" w:char="F0B7"/>
      </w:r>
      <w:r w:rsidRPr="00DE6534">
        <w:rPr>
          <w:rFonts w:eastAsia="TimesNewRomanPS-BoldMT"/>
        </w:rPr>
        <w:t>способы и средства спасания утопающих, основные спасательные средства;</w:t>
      </w:r>
    </w:p>
    <w:p w:rsidR="00E94B1E" w:rsidRPr="00DE6534" w:rsidRDefault="00E94B1E" w:rsidP="00E94B1E">
      <w:pPr>
        <w:autoSpaceDE w:val="0"/>
        <w:autoSpaceDN w:val="0"/>
        <w:adjustRightInd w:val="0"/>
        <w:jc w:val="both"/>
        <w:rPr>
          <w:rFonts w:eastAsia="TimesNewRomanPS-BoldMT"/>
        </w:rPr>
      </w:pPr>
      <w:r w:rsidRPr="00DE6534">
        <w:rPr>
          <w:rFonts w:eastAsia="MS Mincho"/>
        </w:rPr>
        <w:sym w:font="Times New Roman" w:char="F0B7"/>
      </w:r>
      <w:r w:rsidRPr="00DE6534">
        <w:rPr>
          <w:rFonts w:eastAsia="TimesNewRomanPS-BoldMT"/>
        </w:rPr>
        <w:t>правила безопасного поведения в лесу, в поле, у водоема;</w:t>
      </w:r>
    </w:p>
    <w:p w:rsidR="00E94B1E" w:rsidRPr="00DE6534" w:rsidRDefault="00E94B1E" w:rsidP="00E94B1E">
      <w:pPr>
        <w:autoSpaceDE w:val="0"/>
        <w:autoSpaceDN w:val="0"/>
        <w:adjustRightInd w:val="0"/>
        <w:jc w:val="both"/>
        <w:rPr>
          <w:rFonts w:eastAsia="TimesNewRomanPS-BoldMT"/>
        </w:rPr>
      </w:pPr>
      <w:r w:rsidRPr="00DE6534">
        <w:rPr>
          <w:rFonts w:eastAsia="MS Mincho"/>
        </w:rPr>
        <w:sym w:font="Times New Roman" w:char="F0B7"/>
      </w:r>
      <w:r w:rsidRPr="00DE6534">
        <w:rPr>
          <w:rFonts w:eastAsia="TimesNewRomanPS-BoldMT"/>
        </w:rPr>
        <w:t>меры пожарной безопасности при разведении костра;</w:t>
      </w:r>
    </w:p>
    <w:p w:rsidR="00E94B1E" w:rsidRPr="00DE6534" w:rsidRDefault="00E94B1E" w:rsidP="00E94B1E">
      <w:pPr>
        <w:autoSpaceDE w:val="0"/>
        <w:autoSpaceDN w:val="0"/>
        <w:adjustRightInd w:val="0"/>
        <w:jc w:val="both"/>
        <w:rPr>
          <w:rFonts w:eastAsia="TimesNewRomanPS-BoldMT"/>
        </w:rPr>
      </w:pPr>
      <w:r w:rsidRPr="00DE6534">
        <w:rPr>
          <w:rFonts w:eastAsia="MS Mincho"/>
        </w:rPr>
        <w:sym w:font="Times New Roman" w:char="F0B7"/>
      </w:r>
      <w:r w:rsidRPr="00DE6534">
        <w:rPr>
          <w:rFonts w:eastAsia="TimesNewRomanPS-BoldMT"/>
        </w:rPr>
        <w:t>правила личной безопасности в раз</w:t>
      </w:r>
      <w:r w:rsidR="00A15DBB">
        <w:rPr>
          <w:rFonts w:eastAsia="TimesNewRomanPS-BoldMT"/>
        </w:rPr>
        <w:t xml:space="preserve">личных </w:t>
      </w:r>
      <w:proofErr w:type="gramStart"/>
      <w:r w:rsidR="00A15DBB">
        <w:rPr>
          <w:rFonts w:eastAsia="TimesNewRomanPS-BoldMT"/>
        </w:rPr>
        <w:t>криминогенных ситуациях</w:t>
      </w:r>
      <w:proofErr w:type="gramEnd"/>
      <w:r w:rsidR="00A15DBB">
        <w:rPr>
          <w:rFonts w:eastAsia="TimesNewRomanPS-BoldMT"/>
        </w:rPr>
        <w:t xml:space="preserve">, </w:t>
      </w:r>
      <w:r w:rsidRPr="00DE6534">
        <w:rPr>
          <w:rFonts w:eastAsia="TimesNewRomanPS-BoldMT"/>
        </w:rPr>
        <w:t>которые могут возникнуть дома, на улице, в общественном месте;</w:t>
      </w:r>
    </w:p>
    <w:p w:rsidR="00E94B1E" w:rsidRPr="00DE6534" w:rsidRDefault="00E94B1E" w:rsidP="00E94B1E">
      <w:pPr>
        <w:autoSpaceDE w:val="0"/>
        <w:autoSpaceDN w:val="0"/>
        <w:adjustRightInd w:val="0"/>
        <w:jc w:val="both"/>
        <w:rPr>
          <w:rFonts w:eastAsia="TimesNewRomanPS-BoldMT"/>
        </w:rPr>
      </w:pPr>
      <w:r w:rsidRPr="00DE6534">
        <w:rPr>
          <w:rFonts w:eastAsia="MS Mincho"/>
        </w:rPr>
        <w:sym w:font="Times New Roman" w:char="F0B7"/>
      </w:r>
      <w:r w:rsidRPr="00DE6534">
        <w:rPr>
          <w:rFonts w:eastAsia="TimesNewRomanPS-BoldMT"/>
        </w:rPr>
        <w:t>систему обеспечения безопасности жизнедеятельности населения в местах проживания;</w:t>
      </w:r>
    </w:p>
    <w:p w:rsidR="00E94B1E" w:rsidRPr="00DE6534" w:rsidRDefault="00E94B1E" w:rsidP="00E94B1E">
      <w:pPr>
        <w:autoSpaceDE w:val="0"/>
        <w:autoSpaceDN w:val="0"/>
        <w:adjustRightInd w:val="0"/>
        <w:jc w:val="both"/>
        <w:rPr>
          <w:rFonts w:eastAsia="TimesNewRomanPS-BoldMT"/>
        </w:rPr>
      </w:pPr>
      <w:r w:rsidRPr="00DE6534">
        <w:rPr>
          <w:rFonts w:eastAsia="MS Mincho"/>
        </w:rPr>
        <w:sym w:font="Times New Roman" w:char="F0B7"/>
      </w:r>
      <w:r w:rsidRPr="00DE6534">
        <w:rPr>
          <w:rFonts w:eastAsia="TimesNewRomanPS-BoldMT"/>
        </w:rPr>
        <w:t>опасные погодные явления, наиболее характерные для региона проживания;</w:t>
      </w:r>
    </w:p>
    <w:p w:rsidR="00E94B1E" w:rsidRPr="00DE6534" w:rsidRDefault="00E94B1E" w:rsidP="00E94B1E">
      <w:pPr>
        <w:autoSpaceDE w:val="0"/>
        <w:autoSpaceDN w:val="0"/>
        <w:adjustRightInd w:val="0"/>
        <w:jc w:val="both"/>
        <w:rPr>
          <w:rFonts w:eastAsia="TimesNewRomanPS-BoldMT"/>
        </w:rPr>
      </w:pPr>
      <w:r w:rsidRPr="00DE6534">
        <w:rPr>
          <w:rFonts w:eastAsia="MS Mincho"/>
        </w:rPr>
        <w:sym w:font="Times New Roman" w:char="F0B7"/>
      </w:r>
      <w:r w:rsidRPr="00DE6534">
        <w:rPr>
          <w:rFonts w:eastAsia="TimesNewRomanPS-BoldMT"/>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основные термины и понятия, относящиеся к здоровью и здоровому образу жизни;</w:t>
      </w:r>
    </w:p>
    <w:p w:rsidR="00E94B1E" w:rsidRPr="00DE6534" w:rsidRDefault="00E94B1E" w:rsidP="00E94B1E">
      <w:pPr>
        <w:autoSpaceDE w:val="0"/>
        <w:autoSpaceDN w:val="0"/>
        <w:adjustRightInd w:val="0"/>
        <w:jc w:val="both"/>
        <w:rPr>
          <w:rFonts w:eastAsia="TimesNewRomanPS-ItalicMT"/>
          <w:i/>
          <w:iCs/>
        </w:rPr>
      </w:pPr>
      <w:r w:rsidRPr="00DE6534">
        <w:rPr>
          <w:rFonts w:eastAsia="TimesNewRomanPS-ItalicMT"/>
          <w:i/>
          <w:iCs/>
        </w:rPr>
        <w:t>помнить:</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основные правила безопасности при использовании электроприборов и</w:t>
      </w:r>
      <w:r w:rsidR="00A15DBB">
        <w:rPr>
          <w:rFonts w:eastAsia="SymbolMT"/>
        </w:rPr>
        <w:t xml:space="preserve"> </w:t>
      </w:r>
      <w:r w:rsidRPr="00DE6534">
        <w:rPr>
          <w:rFonts w:eastAsia="SymbolMT"/>
        </w:rPr>
        <w:t>других бытовых приборов, бытового газа, а также препаратов бытовой химии;</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рекомендации при соблюдении мер безопасности при купании, отдыхе</w:t>
      </w:r>
      <w:r w:rsidR="00A15DBB">
        <w:rPr>
          <w:rFonts w:eastAsia="SymbolMT"/>
        </w:rPr>
        <w:t xml:space="preserve"> </w:t>
      </w:r>
      <w:r w:rsidRPr="00DE6534">
        <w:rPr>
          <w:rFonts w:eastAsia="SymbolMT"/>
        </w:rPr>
        <w:t>у водоемов;</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00A15DBB">
        <w:rPr>
          <w:rFonts w:eastAsia="SymbolMT"/>
        </w:rPr>
        <w:t xml:space="preserve"> порядок и правила вызова по</w:t>
      </w:r>
      <w:r w:rsidRPr="00DE6534">
        <w:rPr>
          <w:rFonts w:eastAsia="SymbolMT"/>
        </w:rPr>
        <w:t>лиции, «скорой помощи», пожарной охраны;</w:t>
      </w:r>
    </w:p>
    <w:p w:rsidR="00E94B1E" w:rsidRPr="00DE6534" w:rsidRDefault="00E94B1E" w:rsidP="00E94B1E">
      <w:pPr>
        <w:autoSpaceDE w:val="0"/>
        <w:autoSpaceDN w:val="0"/>
        <w:adjustRightInd w:val="0"/>
        <w:jc w:val="both"/>
        <w:rPr>
          <w:rFonts w:eastAsia="TimesNewRomanPS-ItalicMT"/>
          <w:i/>
          <w:iCs/>
        </w:rPr>
      </w:pPr>
      <w:r w:rsidRPr="00DE6534">
        <w:rPr>
          <w:rFonts w:eastAsia="TimesNewRomanPS-ItalicMT"/>
          <w:i/>
          <w:iCs/>
        </w:rPr>
        <w:t>обладать навыками:</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по организации безопасной переправы через небольшую водную преграду (ручей, овраг, канава);</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завязывать 1-2 вида узлов;</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разводить и гасить костер;</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ориентирования на местности;</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действовать в неблагоприятных погодных условиях, в том числе в лесу</w:t>
      </w:r>
      <w:proofErr w:type="gramStart"/>
      <w:r w:rsidRPr="00DE6534">
        <w:rPr>
          <w:rFonts w:eastAsia="SymbolMT"/>
        </w:rPr>
        <w:t>,в</w:t>
      </w:r>
      <w:proofErr w:type="gramEnd"/>
      <w:r w:rsidRPr="00DE6534">
        <w:rPr>
          <w:rFonts w:eastAsia="SymbolMT"/>
        </w:rPr>
        <w:t xml:space="preserve"> поле, у водоема;</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действовать в условиях возникновения чрезвычайной ситуации в регионе проживания;</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по оказанию первой медицинской помощи при порезах, ожогах, укусах</w:t>
      </w:r>
      <w:r w:rsidR="00A15DBB">
        <w:rPr>
          <w:rFonts w:eastAsia="SymbolMT"/>
        </w:rPr>
        <w:t xml:space="preserve"> </w:t>
      </w:r>
      <w:r w:rsidRPr="00DE6534">
        <w:rPr>
          <w:rFonts w:eastAsia="SymbolMT"/>
        </w:rPr>
        <w:t>насекомых, кровотечении из носа, попадании инородного тела в глаз, ухо или нос,</w:t>
      </w:r>
      <w:r w:rsidR="00A15DBB">
        <w:rPr>
          <w:rFonts w:eastAsia="SymbolMT"/>
        </w:rPr>
        <w:t xml:space="preserve"> </w:t>
      </w:r>
      <w:r w:rsidRPr="00DE6534">
        <w:rPr>
          <w:rFonts w:eastAsia="SymbolMT"/>
        </w:rPr>
        <w:t>при отравлении пищевыми продуктами.</w:t>
      </w:r>
    </w:p>
    <w:p w:rsidR="00E94B1E" w:rsidRPr="00DE6534" w:rsidRDefault="00E94B1E" w:rsidP="00E94B1E">
      <w:pPr>
        <w:autoSpaceDE w:val="0"/>
        <w:autoSpaceDN w:val="0"/>
        <w:adjustRightInd w:val="0"/>
        <w:ind w:firstLine="708"/>
        <w:jc w:val="both"/>
        <w:rPr>
          <w:rFonts w:eastAsia="SymbolMT"/>
        </w:rPr>
      </w:pPr>
      <w:r w:rsidRPr="00DE6534">
        <w:rPr>
          <w:rFonts w:eastAsia="SymbolMT"/>
        </w:rPr>
        <w:t xml:space="preserve">У учащихся будут </w:t>
      </w:r>
      <w:r w:rsidRPr="00DE6534">
        <w:rPr>
          <w:rFonts w:eastAsia="TimesNewRomanPS-ItalicMT"/>
          <w:i/>
          <w:iCs/>
        </w:rPr>
        <w:t xml:space="preserve">сформированы </w:t>
      </w:r>
      <w:r w:rsidRPr="00DE6534">
        <w:rPr>
          <w:rFonts w:eastAsia="SymbolMT"/>
        </w:rPr>
        <w:t>индивидуальные навыки здорового образа жизни, а также убеждения о пагубном влиянии вредных привычек на личное здоровье.</w:t>
      </w:r>
    </w:p>
    <w:p w:rsidR="00E94B1E" w:rsidRPr="00DE6534" w:rsidRDefault="00E94B1E" w:rsidP="00E94B1E">
      <w:pPr>
        <w:autoSpaceDE w:val="0"/>
        <w:autoSpaceDN w:val="0"/>
        <w:adjustRightInd w:val="0"/>
        <w:ind w:firstLine="708"/>
        <w:jc w:val="both"/>
        <w:rPr>
          <w:rFonts w:eastAsia="SymbolMT"/>
        </w:rPr>
      </w:pPr>
      <w:r w:rsidRPr="00DE6534">
        <w:rPr>
          <w:rFonts w:eastAsia="SymbolMT"/>
        </w:rPr>
        <w:t>Умения, относящиеся к культуре безопасности жизнедеятельности, ученики должны осваивать как на занятиях по интегративному курсу «Окружающий мир», так и на уроках (прежде всего практической направленности: физкультура, технология) при выполнении отдельных видов заданий. К ним относятся:</w:t>
      </w:r>
    </w:p>
    <w:p w:rsidR="00E94B1E" w:rsidRPr="00DE6534" w:rsidRDefault="00E94B1E" w:rsidP="00E94B1E">
      <w:pPr>
        <w:autoSpaceDE w:val="0"/>
        <w:autoSpaceDN w:val="0"/>
        <w:adjustRightInd w:val="0"/>
        <w:jc w:val="both"/>
        <w:rPr>
          <w:rFonts w:eastAsia="SymbolMT"/>
        </w:rPr>
      </w:pPr>
      <w:r w:rsidRPr="00DE6534">
        <w:rPr>
          <w:rFonts w:eastAsia="SymbolMT"/>
        </w:rPr>
        <w:sym w:font="Times New Roman" w:char="F0B7"/>
      </w:r>
      <w:r w:rsidRPr="00DE6534">
        <w:rPr>
          <w:rFonts w:eastAsia="SymbolMT"/>
        </w:rPr>
        <w:t xml:space="preserve"> задания, требующие поиска дополнительных сведений в справочниках,</w:t>
      </w:r>
      <w:r w:rsidR="00A15DBB">
        <w:rPr>
          <w:rFonts w:eastAsia="SymbolMT"/>
        </w:rPr>
        <w:t xml:space="preserve"> </w:t>
      </w:r>
      <w:r w:rsidRPr="00DE6534">
        <w:rPr>
          <w:rFonts w:eastAsia="SymbolMT"/>
        </w:rPr>
        <w:t>энциклопедиях, учебниках и прочих изданиях, в том числе по другим предметам;</w:t>
      </w:r>
    </w:p>
    <w:p w:rsidR="00E94B1E" w:rsidRPr="00DE6534" w:rsidRDefault="00E94B1E" w:rsidP="00E94B1E">
      <w:pPr>
        <w:autoSpaceDE w:val="0"/>
        <w:autoSpaceDN w:val="0"/>
        <w:adjustRightInd w:val="0"/>
        <w:jc w:val="both"/>
        <w:rPr>
          <w:rFonts w:eastAsia="SymbolMT"/>
        </w:rPr>
      </w:pPr>
      <w:r w:rsidRPr="00DE6534">
        <w:rPr>
          <w:rFonts w:eastAsia="SymbolMT"/>
        </w:rPr>
        <w:sym w:font="Times New Roman" w:char="F0B7"/>
      </w:r>
      <w:r w:rsidRPr="00DE6534">
        <w:rPr>
          <w:rFonts w:eastAsia="SymbolMT"/>
        </w:rPr>
        <w:t xml:space="preserve"> задания, при выполнении которых в конкретных ситуациях ученик должен делать самостоятельные выводы на основе сообщаемых сведений;</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игровые задания, при выполнении которых происходит взаимодействиеученика с двумя или более учащимися, формирование и отработка навыка коллективной работы на достижение положительного результата;</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ролевые игры, в которых происходит взаимодействие ученик с двумя</w:t>
      </w:r>
      <w:r w:rsidR="00A15DBB">
        <w:rPr>
          <w:rFonts w:eastAsia="SymbolMT"/>
        </w:rPr>
        <w:t xml:space="preserve"> </w:t>
      </w:r>
      <w:r w:rsidRPr="00DE6534">
        <w:rPr>
          <w:rFonts w:eastAsia="SymbolMT"/>
        </w:rPr>
        <w:t>или более учащимися, формирование и отработка навыков безопасности в повседневной жизни, чрезвычайных и экстремальных ситуациях;</w:t>
      </w:r>
    </w:p>
    <w:p w:rsidR="00E94B1E" w:rsidRPr="00DE6534" w:rsidRDefault="00E94B1E" w:rsidP="00E94B1E">
      <w:pPr>
        <w:autoSpaceDE w:val="0"/>
        <w:autoSpaceDN w:val="0"/>
        <w:adjustRightInd w:val="0"/>
        <w:jc w:val="both"/>
        <w:rPr>
          <w:rFonts w:eastAsia="SymbolMT"/>
        </w:rPr>
      </w:pPr>
      <w:r w:rsidRPr="00DE6534">
        <w:rPr>
          <w:rFonts w:eastAsia="MS Mincho"/>
        </w:rPr>
        <w:lastRenderedPageBreak/>
        <w:sym w:font="Times New Roman" w:char="F0B7"/>
      </w:r>
      <w:r w:rsidRPr="00DE6534">
        <w:rPr>
          <w:rFonts w:eastAsia="SymbolMT"/>
        </w:rPr>
        <w:t xml:space="preserve"> задания, требующие самостоятельного выбора способа организации получаемой информации, определения последовательности действий, относительного</w:t>
      </w:r>
      <w:r w:rsidR="00A15DBB">
        <w:rPr>
          <w:rFonts w:eastAsia="SymbolMT"/>
        </w:rPr>
        <w:t xml:space="preserve"> </w:t>
      </w:r>
      <w:r w:rsidRPr="00DE6534">
        <w:rPr>
          <w:rFonts w:eastAsia="SymbolMT"/>
        </w:rPr>
        <w:t>расположения объектов;</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задания, предполагающие выполнение самостоятельных действий после</w:t>
      </w:r>
      <w:r w:rsidR="00A15DBB">
        <w:rPr>
          <w:rFonts w:eastAsia="SymbolMT"/>
        </w:rPr>
        <w:t xml:space="preserve"> </w:t>
      </w:r>
      <w:r w:rsidRPr="00DE6534">
        <w:rPr>
          <w:rFonts w:eastAsia="SymbolMT"/>
        </w:rPr>
        <w:t>оповещения населения о чрезвычайных ситуациях (сообщении по радио, телевидению и т.д.).</w:t>
      </w:r>
    </w:p>
    <w:p w:rsidR="00E94B1E"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Кроме того, умения, относящиеся к культуре безопасности жизнедеятельности, формируются  целевым образом н</w:t>
      </w:r>
      <w:r w:rsidR="00A15DBB">
        <w:rPr>
          <w:rFonts w:eastAsia="SymbolMT"/>
        </w:rPr>
        <w:t>а уроках по базовым дисциплинам.</w:t>
      </w:r>
    </w:p>
    <w:p w:rsidR="00A15DBB" w:rsidRPr="00DE6534" w:rsidRDefault="00A15DBB" w:rsidP="00E94B1E">
      <w:pPr>
        <w:autoSpaceDE w:val="0"/>
        <w:autoSpaceDN w:val="0"/>
        <w:adjustRightInd w:val="0"/>
        <w:jc w:val="both"/>
        <w:rPr>
          <w:rFonts w:eastAsia="SymbolMT"/>
        </w:rPr>
      </w:pPr>
    </w:p>
    <w:p w:rsidR="00E94B1E" w:rsidRPr="00DE6534" w:rsidRDefault="00E94B1E" w:rsidP="00E94B1E">
      <w:pPr>
        <w:autoSpaceDE w:val="0"/>
        <w:autoSpaceDN w:val="0"/>
        <w:adjustRightInd w:val="0"/>
        <w:ind w:firstLine="708"/>
        <w:jc w:val="both"/>
        <w:rPr>
          <w:rFonts w:eastAsia="TimesNewRomanPS-BoldMT"/>
          <w:b/>
          <w:bCs/>
        </w:rPr>
      </w:pPr>
      <w:r w:rsidRPr="00DE6534">
        <w:rPr>
          <w:rFonts w:eastAsia="TimesNewRomanPS-BoldMT"/>
          <w:b/>
          <w:bCs/>
        </w:rPr>
        <w:t xml:space="preserve">                                  Русский язык.</w:t>
      </w:r>
    </w:p>
    <w:p w:rsidR="00E94B1E" w:rsidRPr="00DE6534" w:rsidRDefault="00E94B1E" w:rsidP="00E94B1E">
      <w:pPr>
        <w:autoSpaceDE w:val="0"/>
        <w:autoSpaceDN w:val="0"/>
        <w:adjustRightInd w:val="0"/>
        <w:ind w:firstLine="708"/>
        <w:jc w:val="both"/>
        <w:rPr>
          <w:rFonts w:eastAsia="SymbolMT"/>
        </w:rPr>
      </w:pPr>
      <w:r w:rsidRPr="00DE6534">
        <w:rPr>
          <w:rFonts w:eastAsia="SymbolMT"/>
        </w:rPr>
        <w:t xml:space="preserve">Соблюдение правил речевого общения в школе, в классе, </w:t>
      </w:r>
      <w:proofErr w:type="gramStart"/>
      <w:r w:rsidRPr="00DE6534">
        <w:rPr>
          <w:rFonts w:eastAsia="SymbolMT"/>
        </w:rPr>
        <w:t>со</w:t>
      </w:r>
      <w:proofErr w:type="gramEnd"/>
      <w:r w:rsidRPr="00DE6534">
        <w:rPr>
          <w:rFonts w:eastAsia="SymbolMT"/>
        </w:rPr>
        <w:t xml:space="preserve">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E94B1E" w:rsidRPr="00DE6534" w:rsidRDefault="00E94B1E" w:rsidP="00E94B1E">
      <w:pPr>
        <w:autoSpaceDE w:val="0"/>
        <w:autoSpaceDN w:val="0"/>
        <w:adjustRightInd w:val="0"/>
        <w:ind w:firstLine="708"/>
        <w:jc w:val="both"/>
        <w:rPr>
          <w:rFonts w:eastAsia="SymbolMT"/>
        </w:rPr>
      </w:pPr>
      <w:r w:rsidRPr="00DE6534">
        <w:rPr>
          <w:rFonts w:eastAsia="SymbolMT"/>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E94B1E" w:rsidRPr="00DE6534" w:rsidRDefault="00E94B1E" w:rsidP="00E94B1E">
      <w:pPr>
        <w:autoSpaceDE w:val="0"/>
        <w:autoSpaceDN w:val="0"/>
        <w:adjustRightInd w:val="0"/>
        <w:jc w:val="both"/>
        <w:rPr>
          <w:rFonts w:eastAsia="SymbolMT"/>
        </w:rPr>
      </w:pPr>
      <w:r w:rsidRPr="00DE6534">
        <w:rPr>
          <w:rFonts w:eastAsia="SymbolMT"/>
        </w:rPr>
        <w:t>Оценка и взаимооценка правильности выбора  языковых и неязыковых</w:t>
      </w:r>
      <w:r w:rsidR="00A15DBB">
        <w:rPr>
          <w:rFonts w:eastAsia="SymbolMT"/>
        </w:rPr>
        <w:t xml:space="preserve"> </w:t>
      </w:r>
      <w:r w:rsidRPr="00DE6534">
        <w:rPr>
          <w:rFonts w:eastAsia="SymbolMT"/>
        </w:rPr>
        <w:t>средств устного общения на уроке, в школе, в быту, с незнакомыми людьми разного возраста.</w:t>
      </w:r>
    </w:p>
    <w:p w:rsidR="00E94B1E" w:rsidRPr="00DE6534" w:rsidRDefault="00E94B1E" w:rsidP="00E94B1E">
      <w:pPr>
        <w:autoSpaceDE w:val="0"/>
        <w:autoSpaceDN w:val="0"/>
        <w:adjustRightInd w:val="0"/>
        <w:ind w:firstLine="708"/>
        <w:jc w:val="both"/>
        <w:rPr>
          <w:rFonts w:eastAsia="SymbolMT"/>
        </w:rPr>
      </w:pPr>
      <w:r w:rsidRPr="00DE6534">
        <w:rPr>
          <w:rFonts w:eastAsia="SymbolMT"/>
        </w:rPr>
        <w:t>Составление рассказа по теме или по сюжетным картинкам индивидуально, в паре или в группе.</w:t>
      </w:r>
    </w:p>
    <w:p w:rsidR="00E94B1E" w:rsidRPr="00DE6534" w:rsidRDefault="00E94B1E" w:rsidP="00E94B1E">
      <w:pPr>
        <w:autoSpaceDE w:val="0"/>
        <w:autoSpaceDN w:val="0"/>
        <w:adjustRightInd w:val="0"/>
        <w:ind w:firstLine="708"/>
        <w:jc w:val="both"/>
      </w:pPr>
      <w:r w:rsidRPr="00DE6534">
        <w:t>Понимание и сравнение текстов (например, оповещения населения), написанных разным стилем. 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тематике.</w:t>
      </w:r>
    </w:p>
    <w:p w:rsidR="00E94B1E" w:rsidRPr="00DE6534" w:rsidRDefault="00E94B1E" w:rsidP="00E94B1E">
      <w:pPr>
        <w:autoSpaceDE w:val="0"/>
        <w:autoSpaceDN w:val="0"/>
        <w:adjustRightInd w:val="0"/>
        <w:ind w:firstLine="708"/>
        <w:jc w:val="both"/>
      </w:pPr>
    </w:p>
    <w:p w:rsidR="00E94B1E" w:rsidRPr="00DE6534" w:rsidRDefault="00E94B1E" w:rsidP="00E94B1E">
      <w:pPr>
        <w:autoSpaceDE w:val="0"/>
        <w:autoSpaceDN w:val="0"/>
        <w:adjustRightInd w:val="0"/>
        <w:ind w:left="2832" w:firstLine="708"/>
        <w:jc w:val="both"/>
      </w:pPr>
      <w:r w:rsidRPr="00DE6534">
        <w:rPr>
          <w:rFonts w:eastAsia="TimesNewRomanPS-BoldMT"/>
          <w:b/>
          <w:bCs/>
        </w:rPr>
        <w:t>Литературное чтение.</w:t>
      </w:r>
    </w:p>
    <w:p w:rsidR="00E94B1E" w:rsidRDefault="00E94B1E" w:rsidP="00E94B1E">
      <w:pPr>
        <w:autoSpaceDE w:val="0"/>
        <w:autoSpaceDN w:val="0"/>
        <w:adjustRightInd w:val="0"/>
        <w:ind w:firstLine="708"/>
        <w:jc w:val="both"/>
      </w:pPr>
      <w:r w:rsidRPr="00DE6534">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A15DBB" w:rsidRPr="00DE6534" w:rsidRDefault="00A15DBB" w:rsidP="00E94B1E">
      <w:pPr>
        <w:autoSpaceDE w:val="0"/>
        <w:autoSpaceDN w:val="0"/>
        <w:adjustRightInd w:val="0"/>
        <w:ind w:firstLine="708"/>
        <w:jc w:val="both"/>
      </w:pPr>
    </w:p>
    <w:p w:rsidR="00E94B1E" w:rsidRPr="00DE6534" w:rsidRDefault="00E94B1E" w:rsidP="00E94B1E">
      <w:pPr>
        <w:autoSpaceDE w:val="0"/>
        <w:autoSpaceDN w:val="0"/>
        <w:adjustRightInd w:val="0"/>
        <w:ind w:left="2832" w:firstLine="708"/>
        <w:jc w:val="both"/>
        <w:rPr>
          <w:rFonts w:eastAsia="TimesNewRomanPS-BoldMT"/>
          <w:b/>
          <w:bCs/>
        </w:rPr>
      </w:pPr>
      <w:r w:rsidRPr="00DE6534">
        <w:rPr>
          <w:rFonts w:eastAsia="TimesNewRomanPS-BoldMT"/>
          <w:b/>
          <w:bCs/>
        </w:rPr>
        <w:t>Окружающий мир.</w:t>
      </w:r>
    </w:p>
    <w:p w:rsidR="00E94B1E" w:rsidRPr="00DE6534" w:rsidRDefault="00E94B1E" w:rsidP="00E94B1E">
      <w:pPr>
        <w:autoSpaceDE w:val="0"/>
        <w:autoSpaceDN w:val="0"/>
        <w:adjustRightInd w:val="0"/>
        <w:jc w:val="both"/>
      </w:pPr>
      <w:r w:rsidRPr="00DE6534">
        <w:tab/>
        <w:t>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w:t>
      </w:r>
    </w:p>
    <w:p w:rsidR="00E94B1E" w:rsidRPr="00DE6534" w:rsidRDefault="00E94B1E" w:rsidP="00E94B1E">
      <w:pPr>
        <w:autoSpaceDE w:val="0"/>
        <w:autoSpaceDN w:val="0"/>
        <w:adjustRightInd w:val="0"/>
        <w:jc w:val="both"/>
      </w:pPr>
      <w:r w:rsidRPr="00DE6534">
        <w:tab/>
        <w:t>Наблюдение простейших опытов по изучению свойств полезных ископаемых. Измерение температуры тела человека. Измерение веса и роста человека.</w:t>
      </w:r>
    </w:p>
    <w:p w:rsidR="00E94B1E" w:rsidRPr="00DE6534" w:rsidRDefault="00E94B1E" w:rsidP="00E94B1E">
      <w:pPr>
        <w:autoSpaceDE w:val="0"/>
        <w:autoSpaceDN w:val="0"/>
        <w:adjustRightInd w:val="0"/>
        <w:jc w:val="both"/>
      </w:pPr>
      <w:r w:rsidRPr="00DE6534">
        <w:tab/>
        <w:t>Экскурсия по школе (учимся находить класс, свое место в классе и т.п.).</w:t>
      </w:r>
    </w:p>
    <w:p w:rsidR="00E94B1E" w:rsidRPr="00DE6534" w:rsidRDefault="00E94B1E" w:rsidP="00E94B1E">
      <w:pPr>
        <w:autoSpaceDE w:val="0"/>
        <w:autoSpaceDN w:val="0"/>
        <w:adjustRightInd w:val="0"/>
        <w:ind w:firstLine="708"/>
        <w:jc w:val="both"/>
      </w:pPr>
      <w:r w:rsidRPr="00DE6534">
        <w:t>Экску</w:t>
      </w:r>
      <w:r w:rsidR="00A15DBB">
        <w:t>рсия по своему селу</w:t>
      </w:r>
      <w:r w:rsidRPr="00DE6534">
        <w:t xml:space="preserve"> (путь домой). Экску</w:t>
      </w:r>
      <w:r w:rsidR="00A15DBB">
        <w:t>рсия по своему селу</w:t>
      </w:r>
      <w:r w:rsidRPr="00DE6534">
        <w:t xml:space="preserve"> (безопасное поведение на дороге). Экскурсия на одно из подразделений службы спасения МЧС с целью ознакомления с трудом спасателей.</w:t>
      </w:r>
    </w:p>
    <w:p w:rsidR="00E94B1E" w:rsidRPr="00DE6534" w:rsidRDefault="00E94B1E" w:rsidP="00E94B1E">
      <w:pPr>
        <w:autoSpaceDE w:val="0"/>
        <w:autoSpaceDN w:val="0"/>
        <w:adjustRightInd w:val="0"/>
        <w:ind w:firstLine="708"/>
        <w:jc w:val="both"/>
      </w:pPr>
      <w:r w:rsidRPr="00DE6534">
        <w:t>Лекарственные растения. Съедобные и ядовитые грибы, ягоды.</w:t>
      </w:r>
    </w:p>
    <w:p w:rsidR="00E94B1E" w:rsidRPr="00DE6534" w:rsidRDefault="00E94B1E" w:rsidP="00E94B1E">
      <w:pPr>
        <w:autoSpaceDE w:val="0"/>
        <w:autoSpaceDN w:val="0"/>
        <w:adjustRightInd w:val="0"/>
        <w:jc w:val="both"/>
      </w:pPr>
      <w:r w:rsidRPr="00DE6534">
        <w:t>Основы ориентирования на местности. Ориентир. Компас.</w:t>
      </w:r>
    </w:p>
    <w:p w:rsidR="00E94B1E" w:rsidRPr="00DE6534" w:rsidRDefault="00E94B1E" w:rsidP="00E94B1E">
      <w:pPr>
        <w:autoSpaceDE w:val="0"/>
        <w:autoSpaceDN w:val="0"/>
        <w:adjustRightInd w:val="0"/>
        <w:jc w:val="both"/>
      </w:pPr>
      <w:r w:rsidRPr="00DE6534">
        <w:t>Предметные результаты:</w:t>
      </w:r>
    </w:p>
    <w:p w:rsidR="00E94B1E" w:rsidRPr="00DE6534" w:rsidRDefault="00E94B1E" w:rsidP="00E94B1E">
      <w:pPr>
        <w:autoSpaceDE w:val="0"/>
        <w:autoSpaceDN w:val="0"/>
        <w:adjustRightInd w:val="0"/>
        <w:jc w:val="both"/>
        <w:rPr>
          <w:rFonts w:eastAsia="TimesNewRomanPS-ItalicMT"/>
          <w:i/>
          <w:iCs/>
        </w:rPr>
      </w:pPr>
      <w:r w:rsidRPr="00DE6534">
        <w:rPr>
          <w:rFonts w:eastAsia="TimesNewRomanPS-ItalicMT"/>
          <w:i/>
          <w:iCs/>
        </w:rPr>
        <w:t>знать/понимать:</w:t>
      </w:r>
    </w:p>
    <w:p w:rsidR="00E94B1E" w:rsidRPr="00DE6534" w:rsidRDefault="00E94B1E" w:rsidP="00E94B1E">
      <w:pPr>
        <w:autoSpaceDE w:val="0"/>
        <w:autoSpaceDN w:val="0"/>
        <w:adjustRightInd w:val="0"/>
        <w:jc w:val="both"/>
      </w:pPr>
      <w:r w:rsidRPr="00DE6534">
        <w:rPr>
          <w:rFonts w:eastAsia="MS Mincho"/>
        </w:rPr>
        <w:sym w:font="Times New Roman" w:char="F0B7"/>
      </w:r>
      <w:r w:rsidRPr="00DE6534">
        <w:t>правила поведения в школе, на уроке;</w:t>
      </w:r>
    </w:p>
    <w:p w:rsidR="00E94B1E" w:rsidRPr="00DE6534" w:rsidRDefault="00E94B1E" w:rsidP="00E94B1E">
      <w:pPr>
        <w:autoSpaceDE w:val="0"/>
        <w:autoSpaceDN w:val="0"/>
        <w:adjustRightInd w:val="0"/>
        <w:jc w:val="both"/>
      </w:pPr>
      <w:r w:rsidRPr="00DE6534">
        <w:rPr>
          <w:rFonts w:eastAsia="MS Mincho"/>
        </w:rPr>
        <w:lastRenderedPageBreak/>
        <w:sym w:font="Times New Roman" w:char="F0B7"/>
      </w:r>
      <w:r w:rsidRPr="00DE6534">
        <w:t>правила поведения в природе (в парке, в лесу, на реке и озере);</w:t>
      </w:r>
    </w:p>
    <w:p w:rsidR="00E94B1E" w:rsidRPr="00DE6534" w:rsidRDefault="00E94B1E" w:rsidP="00E94B1E">
      <w:pPr>
        <w:autoSpaceDE w:val="0"/>
        <w:autoSpaceDN w:val="0"/>
        <w:adjustRightInd w:val="0"/>
        <w:jc w:val="both"/>
      </w:pPr>
      <w:r w:rsidRPr="00DE6534">
        <w:rPr>
          <w:rFonts w:eastAsia="MS Mincho"/>
        </w:rPr>
        <w:sym w:font="Times New Roman" w:char="F0B7"/>
      </w:r>
      <w:r w:rsidRPr="00DE6534">
        <w:t>правила безопасного поведения на улицах;</w:t>
      </w:r>
    </w:p>
    <w:p w:rsidR="00E94B1E" w:rsidRPr="00DE6534" w:rsidRDefault="00E94B1E" w:rsidP="00E94B1E">
      <w:pPr>
        <w:autoSpaceDE w:val="0"/>
        <w:autoSpaceDN w:val="0"/>
        <w:adjustRightInd w:val="0"/>
        <w:jc w:val="both"/>
      </w:pPr>
      <w:r w:rsidRPr="00DE6534">
        <w:rPr>
          <w:rFonts w:eastAsia="MS Mincho"/>
        </w:rPr>
        <w:sym w:font="Times New Roman" w:char="F0B7"/>
      </w:r>
      <w:r w:rsidRPr="00DE6534">
        <w:t>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w:t>
      </w:r>
    </w:p>
    <w:p w:rsidR="00E94B1E" w:rsidRPr="00DE6534" w:rsidRDefault="00E94B1E" w:rsidP="00E94B1E">
      <w:pPr>
        <w:autoSpaceDE w:val="0"/>
        <w:autoSpaceDN w:val="0"/>
        <w:adjustRightInd w:val="0"/>
        <w:jc w:val="both"/>
      </w:pPr>
      <w:r w:rsidRPr="00DE6534">
        <w:rPr>
          <w:rFonts w:eastAsia="MS Mincho"/>
        </w:rPr>
        <w:sym w:font="Times New Roman" w:char="F0B7"/>
      </w:r>
      <w:r w:rsidRPr="00DE6534">
        <w:t>правила пользования транспортом;</w:t>
      </w:r>
    </w:p>
    <w:p w:rsidR="00E94B1E" w:rsidRPr="00DE6534" w:rsidRDefault="00E94B1E" w:rsidP="00E94B1E">
      <w:pPr>
        <w:autoSpaceDE w:val="0"/>
        <w:autoSpaceDN w:val="0"/>
        <w:adjustRightInd w:val="0"/>
        <w:jc w:val="both"/>
      </w:pPr>
      <w:r w:rsidRPr="00DE6534">
        <w:rPr>
          <w:rFonts w:eastAsia="MS Mincho"/>
        </w:rPr>
        <w:sym w:font="Times New Roman" w:char="F0B7"/>
      </w:r>
      <w:r w:rsidRPr="00DE6534">
        <w:t>гигиену систем органов (личную гигиену);</w:t>
      </w:r>
    </w:p>
    <w:p w:rsidR="00E94B1E" w:rsidRPr="00DE6534" w:rsidRDefault="00E94B1E" w:rsidP="00E94B1E">
      <w:pPr>
        <w:autoSpaceDE w:val="0"/>
        <w:autoSpaceDN w:val="0"/>
        <w:adjustRightInd w:val="0"/>
        <w:jc w:val="both"/>
      </w:pPr>
      <w:r w:rsidRPr="00DE6534">
        <w:rPr>
          <w:rFonts w:eastAsia="MS Mincho"/>
        </w:rPr>
        <w:sym w:font="Times New Roman" w:char="F0B7"/>
      </w:r>
      <w:r w:rsidRPr="00DE6534">
        <w:t>режим дня школьника (чередование труда и отдыха в режиме дня);</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приемы закаливание;</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игры на воздухе как условие сохранения и укрепления здоровья;</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основные правила обращения с газом, электричеством, водой;</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номера телефонов экстренной помощи;</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приемы первой помощи при легких травмах (ушиб, порез, ожог), обморожении, перегреве;</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правила противопожарной безопасности (основные правила обращения</w:t>
      </w:r>
      <w:r w:rsidR="00A15DBB">
        <w:rPr>
          <w:rFonts w:eastAsia="SymbolMT"/>
        </w:rPr>
        <w:t xml:space="preserve"> </w:t>
      </w:r>
      <w:r w:rsidRPr="00DE6534">
        <w:rPr>
          <w:rFonts w:eastAsia="SymbolMT"/>
        </w:rPr>
        <w:t>с газом, электричеством, водой);</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правила сбора грибов и растений;</w:t>
      </w:r>
    </w:p>
    <w:p w:rsidR="00E94B1E" w:rsidRPr="00DE6534" w:rsidRDefault="00E94B1E" w:rsidP="00E94B1E">
      <w:pPr>
        <w:autoSpaceDE w:val="0"/>
        <w:autoSpaceDN w:val="0"/>
        <w:adjustRightInd w:val="0"/>
        <w:jc w:val="both"/>
        <w:rPr>
          <w:rFonts w:eastAsia="TimesNewRomanPS-ItalicMT"/>
          <w:i/>
          <w:iCs/>
        </w:rPr>
      </w:pPr>
      <w:r w:rsidRPr="00DE6534">
        <w:rPr>
          <w:rFonts w:eastAsia="TimesNewRomanPS-ItalicMT"/>
          <w:i/>
          <w:iCs/>
        </w:rPr>
        <w:t>уметь:</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объяснять правила поведения в различных ситуациях;</w:t>
      </w:r>
    </w:p>
    <w:p w:rsidR="00E94B1E"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составлять режим дня школьника.</w:t>
      </w:r>
    </w:p>
    <w:p w:rsidR="00A15DBB" w:rsidRPr="00DE6534" w:rsidRDefault="00A15DBB" w:rsidP="00E94B1E">
      <w:pPr>
        <w:autoSpaceDE w:val="0"/>
        <w:autoSpaceDN w:val="0"/>
        <w:adjustRightInd w:val="0"/>
        <w:jc w:val="both"/>
        <w:rPr>
          <w:rFonts w:eastAsia="SymbolMT"/>
        </w:rPr>
      </w:pPr>
    </w:p>
    <w:p w:rsidR="00E94B1E" w:rsidRPr="00DE6534" w:rsidRDefault="00E94B1E" w:rsidP="00E94B1E">
      <w:pPr>
        <w:autoSpaceDE w:val="0"/>
        <w:autoSpaceDN w:val="0"/>
        <w:adjustRightInd w:val="0"/>
        <w:ind w:left="2124" w:firstLine="708"/>
        <w:jc w:val="both"/>
        <w:rPr>
          <w:rFonts w:eastAsia="TimesNewRomanPS-BoldMT"/>
          <w:b/>
          <w:bCs/>
        </w:rPr>
      </w:pPr>
      <w:r w:rsidRPr="00DE6534">
        <w:rPr>
          <w:rFonts w:eastAsia="TimesNewRomanPS-BoldMT"/>
          <w:b/>
          <w:bCs/>
        </w:rPr>
        <w:t>Физическая культура.</w:t>
      </w:r>
    </w:p>
    <w:p w:rsidR="00E94B1E" w:rsidRPr="00DE6534" w:rsidRDefault="00E94B1E" w:rsidP="00A15DBB">
      <w:pPr>
        <w:autoSpaceDE w:val="0"/>
        <w:autoSpaceDN w:val="0"/>
        <w:adjustRightInd w:val="0"/>
        <w:ind w:firstLine="708"/>
        <w:jc w:val="both"/>
        <w:rPr>
          <w:rFonts w:eastAsia="SymbolMT"/>
        </w:rPr>
      </w:pPr>
      <w:r w:rsidRPr="00DE6534">
        <w:rPr>
          <w:rFonts w:eastAsia="SymbolMT"/>
        </w:rPr>
        <w:t>Целью является формирование у об</w:t>
      </w:r>
      <w:r w:rsidR="00A15DBB">
        <w:rPr>
          <w:rFonts w:eastAsia="SymbolMT"/>
        </w:rPr>
        <w:t xml:space="preserve">учающихся начальной школы основ </w:t>
      </w:r>
      <w:r w:rsidRPr="00DE6534">
        <w:rPr>
          <w:rFonts w:eastAsia="SymbolMT"/>
        </w:rPr>
        <w:t>здорового образа жизни.</w:t>
      </w:r>
    </w:p>
    <w:p w:rsidR="00E94B1E" w:rsidRPr="00DE6534" w:rsidRDefault="00E94B1E" w:rsidP="00E94B1E">
      <w:pPr>
        <w:autoSpaceDE w:val="0"/>
        <w:autoSpaceDN w:val="0"/>
        <w:adjustRightInd w:val="0"/>
        <w:ind w:firstLine="708"/>
        <w:jc w:val="both"/>
        <w:rPr>
          <w:rFonts w:eastAsia="SymbolMT"/>
        </w:rPr>
      </w:pPr>
      <w:r w:rsidRPr="00DE6534">
        <w:rPr>
          <w:rFonts w:eastAsia="SymbolMT"/>
        </w:rPr>
        <w:t>Реализация данной цели связана с решением следующих образовательных задач:</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укрепление здоровья школьников посредством развития физических качеств повышения функциональных возможностей жизнеобеспечивающих системорганизма;</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формирование общих представлений о физической культуре, ее значении в жизни человека, роли в укреплении здоровья, физическом развитии физической подготовленности;</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развитие интереса к самостоятельным занятиям физическими упражнениями, подвижным играм, формам активного отдыха и досуга;</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обучение простейшим способам контроля физической нагрузки, </w:t>
      </w:r>
      <w:proofErr w:type="gramStart"/>
      <w:r w:rsidRPr="00DE6534">
        <w:rPr>
          <w:rFonts w:eastAsia="SymbolMT"/>
        </w:rPr>
        <w:t>по</w:t>
      </w:r>
      <w:proofErr w:type="gramEnd"/>
      <w:r w:rsidRPr="00DE6534">
        <w:rPr>
          <w:rFonts w:eastAsia="SymbolMT"/>
        </w:rPr>
        <w:t xml:space="preserve"> отдельными показателями.</w:t>
      </w:r>
    </w:p>
    <w:p w:rsidR="00E94B1E" w:rsidRPr="00DE6534" w:rsidRDefault="00E94B1E" w:rsidP="00E94B1E">
      <w:pPr>
        <w:autoSpaceDE w:val="0"/>
        <w:autoSpaceDN w:val="0"/>
        <w:adjustRightInd w:val="0"/>
        <w:jc w:val="both"/>
        <w:rPr>
          <w:rFonts w:eastAsia="SymbolMT"/>
        </w:rPr>
      </w:pPr>
      <w:r w:rsidRPr="00DE6534">
        <w:rPr>
          <w:rFonts w:eastAsia="SymbolMT"/>
        </w:rPr>
        <w:t>Предметные результаты.</w:t>
      </w:r>
    </w:p>
    <w:p w:rsidR="00E94B1E" w:rsidRPr="00DE6534" w:rsidRDefault="00E94B1E" w:rsidP="00E94B1E">
      <w:pPr>
        <w:autoSpaceDE w:val="0"/>
        <w:autoSpaceDN w:val="0"/>
        <w:adjustRightInd w:val="0"/>
        <w:jc w:val="both"/>
        <w:rPr>
          <w:rFonts w:eastAsia="TimesNewRomanPS-ItalicMT"/>
          <w:i/>
          <w:iCs/>
        </w:rPr>
      </w:pPr>
      <w:r w:rsidRPr="00DE6534">
        <w:rPr>
          <w:rFonts w:eastAsia="TimesNewRomanPS-ItalicMT"/>
          <w:i/>
          <w:iCs/>
        </w:rPr>
        <w:t>Умения:</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измерять (познавать) индивидуальные показатели физического развития</w:t>
      </w:r>
      <w:r w:rsidR="00032BD8">
        <w:rPr>
          <w:rFonts w:eastAsia="SymbolMT"/>
        </w:rPr>
        <w:t xml:space="preserve"> </w:t>
      </w:r>
      <w:r w:rsidRPr="00DE6534">
        <w:rPr>
          <w:rFonts w:eastAsia="SymbolMT"/>
        </w:rPr>
        <w:t>(длину и массу тела), развития основных физических качеств;</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организовывать и проводить со сверстниками подвижные игры и элементы соревнований, осуществлять их объективное судейство;</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w:t>
      </w:r>
      <w:r w:rsidR="00032BD8">
        <w:rPr>
          <w:rFonts w:eastAsia="SymbolMT"/>
        </w:rPr>
        <w:t xml:space="preserve"> </w:t>
      </w:r>
      <w:r w:rsidRPr="00DE6534">
        <w:rPr>
          <w:rFonts w:eastAsia="SymbolMT"/>
        </w:rPr>
        <w:t>с заданной дозировкой нагрузки;</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характеризовать физическую нагрузку по показателю частоты пульса,</w:t>
      </w:r>
      <w:r w:rsidR="00032BD8">
        <w:rPr>
          <w:rFonts w:eastAsia="SymbolMT"/>
        </w:rPr>
        <w:t xml:space="preserve"> </w:t>
      </w:r>
      <w:r w:rsidRPr="00DE6534">
        <w:rPr>
          <w:rFonts w:eastAsia="SymbolMT"/>
        </w:rPr>
        <w:t>регулировать ее напряженность во время занятий по развитию физических качеств;</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взаимодействовать со сверстниками по правилам проведения подвижных игр и соревнований.</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составлять режим дня;</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выполнять простейшие закаливающие процедуры;</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выполнять комплекс упражнений для формирования правильной осанкии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94B1E" w:rsidRPr="00DE6534" w:rsidRDefault="00E94B1E" w:rsidP="00E94B1E">
      <w:pPr>
        <w:autoSpaceDE w:val="0"/>
        <w:autoSpaceDN w:val="0"/>
        <w:adjustRightInd w:val="0"/>
        <w:jc w:val="both"/>
        <w:rPr>
          <w:rFonts w:eastAsia="SymbolMT"/>
        </w:rPr>
      </w:pPr>
      <w:r w:rsidRPr="00DE6534">
        <w:rPr>
          <w:rFonts w:eastAsia="MS Mincho"/>
        </w:rPr>
        <w:lastRenderedPageBreak/>
        <w:sym w:font="Times New Roman" w:char="F0B7"/>
      </w:r>
      <w:r w:rsidRPr="00DE6534">
        <w:rPr>
          <w:rFonts w:eastAsia="SymbolMT"/>
        </w:rPr>
        <w:t xml:space="preserve"> измерять показатели осанки, физических качеств: частоты сердечных</w:t>
      </w:r>
      <w:r w:rsidR="00032BD8">
        <w:rPr>
          <w:rFonts w:eastAsia="SymbolMT"/>
        </w:rPr>
        <w:t xml:space="preserve"> </w:t>
      </w:r>
      <w:r w:rsidRPr="00DE6534">
        <w:rPr>
          <w:rFonts w:eastAsia="SymbolMT"/>
        </w:rPr>
        <w:t>сокращений во время выполнения физических упражнений;</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организовывать и проводить подвижные игры (на спортивных площадках и в спортивных залах).</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подбирать комплексы</w:t>
      </w:r>
    </w:p>
    <w:p w:rsidR="00E94B1E" w:rsidRPr="00DE6534" w:rsidRDefault="00E94B1E" w:rsidP="00E94B1E">
      <w:pPr>
        <w:autoSpaceDE w:val="0"/>
        <w:autoSpaceDN w:val="0"/>
        <w:adjustRightInd w:val="0"/>
        <w:jc w:val="both"/>
        <w:rPr>
          <w:rFonts w:eastAsia="SymbolMT"/>
        </w:rPr>
      </w:pPr>
      <w:r w:rsidRPr="00DE6534">
        <w:rPr>
          <w:rFonts w:eastAsia="SymbolMT"/>
        </w:rPr>
        <w:t>- физических упражнений для утр</w:t>
      </w:r>
      <w:r w:rsidR="00032BD8">
        <w:rPr>
          <w:rFonts w:eastAsia="SymbolMT"/>
        </w:rPr>
        <w:t xml:space="preserve">енней зарядки, физкультминуток, </w:t>
      </w:r>
      <w:r w:rsidRPr="00DE6534">
        <w:rPr>
          <w:rFonts w:eastAsia="SymbolMT"/>
        </w:rPr>
        <w:t>занятий по профилактике и коррекции нарушений осанки;</w:t>
      </w:r>
    </w:p>
    <w:p w:rsidR="00E94B1E" w:rsidRPr="00DE6534" w:rsidRDefault="00E94B1E" w:rsidP="00E94B1E">
      <w:pPr>
        <w:autoSpaceDE w:val="0"/>
        <w:autoSpaceDN w:val="0"/>
        <w:adjustRightInd w:val="0"/>
        <w:jc w:val="both"/>
        <w:rPr>
          <w:rFonts w:eastAsia="SymbolMT"/>
        </w:rPr>
      </w:pPr>
      <w:r w:rsidRPr="00DE6534">
        <w:rPr>
          <w:rFonts w:eastAsia="SymbolMT"/>
        </w:rPr>
        <w:t>- упражнения на развитие физических качеств;</w:t>
      </w:r>
    </w:p>
    <w:p w:rsidR="00E94B1E" w:rsidRPr="00DE6534" w:rsidRDefault="00E94B1E" w:rsidP="00E94B1E">
      <w:pPr>
        <w:autoSpaceDE w:val="0"/>
        <w:autoSpaceDN w:val="0"/>
        <w:adjustRightInd w:val="0"/>
        <w:jc w:val="both"/>
        <w:rPr>
          <w:rFonts w:eastAsia="SymbolMT"/>
        </w:rPr>
      </w:pPr>
      <w:r w:rsidRPr="00DE6534">
        <w:rPr>
          <w:rFonts w:eastAsia="SymbolMT"/>
        </w:rPr>
        <w:t>- дыхательные упражнения;</w:t>
      </w:r>
    </w:p>
    <w:p w:rsidR="00E94B1E" w:rsidRDefault="00E94B1E" w:rsidP="00E94B1E">
      <w:pPr>
        <w:autoSpaceDE w:val="0"/>
        <w:autoSpaceDN w:val="0"/>
        <w:adjustRightInd w:val="0"/>
        <w:jc w:val="both"/>
        <w:rPr>
          <w:rFonts w:eastAsia="SymbolMT"/>
        </w:rPr>
      </w:pPr>
      <w:r w:rsidRPr="00DE6534">
        <w:rPr>
          <w:rFonts w:eastAsia="SymbolMT"/>
        </w:rPr>
        <w:t>- гимнастики для глаз.</w:t>
      </w:r>
    </w:p>
    <w:p w:rsidR="00032BD8" w:rsidRPr="00DE6534" w:rsidRDefault="00032BD8" w:rsidP="00E94B1E">
      <w:pPr>
        <w:autoSpaceDE w:val="0"/>
        <w:autoSpaceDN w:val="0"/>
        <w:adjustRightInd w:val="0"/>
        <w:jc w:val="both"/>
        <w:rPr>
          <w:rFonts w:eastAsia="SymbolMT"/>
        </w:rPr>
      </w:pPr>
    </w:p>
    <w:p w:rsidR="00E94B1E" w:rsidRPr="00DE6534" w:rsidRDefault="00E94B1E" w:rsidP="00E94B1E">
      <w:pPr>
        <w:autoSpaceDE w:val="0"/>
        <w:autoSpaceDN w:val="0"/>
        <w:adjustRightInd w:val="0"/>
        <w:ind w:left="1416" w:firstLine="708"/>
        <w:jc w:val="both"/>
        <w:rPr>
          <w:rFonts w:eastAsia="TimesNewRomanPS-BoldMT"/>
          <w:b/>
          <w:bCs/>
        </w:rPr>
      </w:pPr>
      <w:r w:rsidRPr="00DE6534">
        <w:rPr>
          <w:rFonts w:eastAsia="TimesNewRomanPS-BoldMT"/>
          <w:b/>
          <w:bCs/>
        </w:rPr>
        <w:t>Технология. Информационные технологии.</w:t>
      </w:r>
    </w:p>
    <w:p w:rsidR="00E94B1E" w:rsidRPr="00DE6534" w:rsidRDefault="00E94B1E" w:rsidP="00E94B1E">
      <w:pPr>
        <w:autoSpaceDE w:val="0"/>
        <w:autoSpaceDN w:val="0"/>
        <w:adjustRightInd w:val="0"/>
        <w:jc w:val="both"/>
        <w:rPr>
          <w:rFonts w:eastAsia="SymbolMT"/>
        </w:rPr>
      </w:pPr>
      <w:r w:rsidRPr="00DE6534">
        <w:rPr>
          <w:rFonts w:eastAsia="SymbolMT"/>
        </w:rPr>
        <w:t>Предметные результаты:</w:t>
      </w:r>
    </w:p>
    <w:p w:rsidR="00E94B1E" w:rsidRPr="00DE6534" w:rsidRDefault="00E94B1E" w:rsidP="00E94B1E">
      <w:pPr>
        <w:autoSpaceDE w:val="0"/>
        <w:autoSpaceDN w:val="0"/>
        <w:adjustRightInd w:val="0"/>
        <w:jc w:val="both"/>
        <w:rPr>
          <w:rFonts w:eastAsia="TimesNewRomanPS-ItalicMT"/>
          <w:i/>
          <w:iCs/>
        </w:rPr>
      </w:pPr>
      <w:r w:rsidRPr="00DE6534">
        <w:rPr>
          <w:rFonts w:eastAsia="TimesNewRomanPS-ItalicMT"/>
          <w:i/>
          <w:iCs/>
        </w:rPr>
        <w:t>знать/понимать:</w:t>
      </w:r>
    </w:p>
    <w:p w:rsidR="00E94B1E" w:rsidRPr="00DE6534" w:rsidRDefault="00E94B1E" w:rsidP="00E94B1E">
      <w:pPr>
        <w:autoSpaceDE w:val="0"/>
        <w:autoSpaceDN w:val="0"/>
        <w:adjustRightInd w:val="0"/>
        <w:jc w:val="both"/>
        <w:rPr>
          <w:rFonts w:eastAsia="SymbolMT"/>
        </w:rPr>
      </w:pPr>
      <w:r w:rsidRPr="00DE6534">
        <w:rPr>
          <w:rFonts w:eastAsia="SymbolMT"/>
        </w:rPr>
        <w:t xml:space="preserve"> роль</w:t>
      </w:r>
      <w:r w:rsidRPr="00DE6534">
        <w:rPr>
          <w:rFonts w:eastAsia="SymbolMT"/>
        </w:rPr>
        <w:sym w:font="Times New Roman" w:char="F0B7"/>
      </w:r>
      <w:r w:rsidRPr="00DE6534">
        <w:rPr>
          <w:rFonts w:eastAsia="SymbolMT"/>
        </w:rPr>
        <w:t xml:space="preserve"> трудовой деятельности в жизни человека;</w:t>
      </w:r>
    </w:p>
    <w:p w:rsidR="00E94B1E" w:rsidRPr="00DE6534" w:rsidRDefault="00E94B1E" w:rsidP="00E94B1E">
      <w:pPr>
        <w:autoSpaceDE w:val="0"/>
        <w:autoSpaceDN w:val="0"/>
        <w:adjustRightInd w:val="0"/>
        <w:jc w:val="both"/>
        <w:rPr>
          <w:rFonts w:eastAsia="SymbolMT"/>
        </w:rPr>
      </w:pPr>
      <w:r w:rsidRPr="00DE6534">
        <w:rPr>
          <w:rFonts w:eastAsia="SymbolMT"/>
        </w:rPr>
        <w:sym w:font="Times New Roman" w:char="F0B7"/>
      </w:r>
      <w:r w:rsidRPr="00DE6534">
        <w:rPr>
          <w:rFonts w:eastAsia="SymbolMT"/>
        </w:rPr>
        <w:t xml:space="preserve"> правила безопасного поведения и гигиены при работе с инструментами,</w:t>
      </w:r>
      <w:r w:rsidR="00032BD8">
        <w:rPr>
          <w:rFonts w:eastAsia="SymbolMT"/>
        </w:rPr>
        <w:t xml:space="preserve"> </w:t>
      </w:r>
      <w:r w:rsidRPr="00DE6534">
        <w:rPr>
          <w:rFonts w:eastAsia="SymbolMT"/>
        </w:rPr>
        <w:t>бытовой техникой, компьютером;</w:t>
      </w:r>
    </w:p>
    <w:p w:rsidR="00E94B1E" w:rsidRPr="00DE6534" w:rsidRDefault="00E94B1E" w:rsidP="00E94B1E">
      <w:pPr>
        <w:autoSpaceDE w:val="0"/>
        <w:autoSpaceDN w:val="0"/>
        <w:adjustRightInd w:val="0"/>
        <w:jc w:val="both"/>
        <w:rPr>
          <w:rFonts w:eastAsia="SymbolMT"/>
        </w:rPr>
      </w:pPr>
      <w:r w:rsidRPr="00DE6534">
        <w:rPr>
          <w:rFonts w:eastAsia="SymbolMT"/>
        </w:rPr>
        <w:sym w:font="Times New Roman" w:char="F0B7"/>
      </w:r>
      <w:r w:rsidRPr="00DE6534">
        <w:rPr>
          <w:rFonts w:eastAsia="SymbolMT"/>
        </w:rPr>
        <w:t xml:space="preserve"> правила безопасности при работе с компьютером.</w:t>
      </w:r>
    </w:p>
    <w:p w:rsidR="00E94B1E" w:rsidRPr="00DE6534" w:rsidRDefault="00E94B1E" w:rsidP="00E94B1E">
      <w:pPr>
        <w:autoSpaceDE w:val="0"/>
        <w:autoSpaceDN w:val="0"/>
        <w:adjustRightInd w:val="0"/>
        <w:jc w:val="both"/>
        <w:rPr>
          <w:rFonts w:eastAsia="TimesNewRomanPS-ItalicMT"/>
          <w:i/>
          <w:iCs/>
        </w:rPr>
      </w:pPr>
      <w:r w:rsidRPr="00DE6534">
        <w:rPr>
          <w:rFonts w:eastAsia="TimesNewRomanPS-ItalicMT"/>
          <w:i/>
          <w:iCs/>
        </w:rPr>
        <w:t>уметь:</w:t>
      </w:r>
    </w:p>
    <w:p w:rsidR="00E94B1E" w:rsidRPr="00DE6534" w:rsidRDefault="00E94B1E" w:rsidP="00E94B1E">
      <w:pPr>
        <w:autoSpaceDE w:val="0"/>
        <w:autoSpaceDN w:val="0"/>
        <w:adjustRightInd w:val="0"/>
        <w:jc w:val="both"/>
        <w:rPr>
          <w:rFonts w:eastAsia="SymbolMT"/>
        </w:rPr>
      </w:pPr>
      <w:r w:rsidRPr="00DE6534">
        <w:rPr>
          <w:rFonts w:eastAsia="SymbolMT"/>
        </w:rPr>
        <w:sym w:font="Times New Roman" w:char="F0B7"/>
      </w:r>
      <w:r w:rsidRPr="00DE6534">
        <w:rPr>
          <w:rFonts w:eastAsia="SymbolMT"/>
        </w:rPr>
        <w:t xml:space="preserve"> выполнять</w:t>
      </w:r>
    </w:p>
    <w:p w:rsidR="00E94B1E" w:rsidRPr="00DE6534" w:rsidRDefault="00E94B1E" w:rsidP="00E94B1E">
      <w:pPr>
        <w:autoSpaceDE w:val="0"/>
        <w:autoSpaceDN w:val="0"/>
        <w:adjustRightInd w:val="0"/>
        <w:jc w:val="both"/>
        <w:rPr>
          <w:rFonts w:eastAsia="SymbolMT"/>
        </w:rPr>
      </w:pPr>
      <w:r w:rsidRPr="00DE6534">
        <w:rPr>
          <w:rFonts w:eastAsia="SymbolMT"/>
        </w:rPr>
        <w:t>- инструкции при решении учебных задач;</w:t>
      </w:r>
    </w:p>
    <w:p w:rsidR="00E94B1E" w:rsidRPr="00DE6534" w:rsidRDefault="00E94B1E" w:rsidP="00E94B1E">
      <w:pPr>
        <w:autoSpaceDE w:val="0"/>
        <w:autoSpaceDN w:val="0"/>
        <w:adjustRightInd w:val="0"/>
        <w:jc w:val="both"/>
        <w:rPr>
          <w:rFonts w:eastAsia="SymbolMT"/>
        </w:rPr>
      </w:pPr>
      <w:r w:rsidRPr="00DE6534">
        <w:rPr>
          <w:rFonts w:eastAsia="SymbolMT"/>
        </w:rPr>
        <w:t>- правил поведения в компьютерном классе.</w:t>
      </w:r>
    </w:p>
    <w:p w:rsidR="00E94B1E" w:rsidRPr="00DE6534" w:rsidRDefault="00E94B1E" w:rsidP="00E94B1E">
      <w:pPr>
        <w:autoSpaceDE w:val="0"/>
        <w:autoSpaceDN w:val="0"/>
        <w:adjustRightInd w:val="0"/>
        <w:jc w:val="both"/>
        <w:rPr>
          <w:rFonts w:eastAsia="SymbolMT"/>
        </w:rPr>
      </w:pPr>
      <w:r w:rsidRPr="00DE6534">
        <w:rPr>
          <w:rFonts w:eastAsia="SymbolMT"/>
        </w:rPr>
        <w:sym w:font="Times New Roman" w:char="F0B7"/>
      </w:r>
      <w:r w:rsidRPr="00DE6534">
        <w:rPr>
          <w:rFonts w:eastAsia="SymbolMT"/>
        </w:rPr>
        <w:t xml:space="preserve"> осуществлять организацию и планирование собственной трудовой деятельности, </w:t>
      </w:r>
      <w:proofErr w:type="gramStart"/>
      <w:r w:rsidRPr="00DE6534">
        <w:rPr>
          <w:rFonts w:eastAsia="SymbolMT"/>
        </w:rPr>
        <w:t>контроль за</w:t>
      </w:r>
      <w:proofErr w:type="gramEnd"/>
      <w:r w:rsidRPr="00DE6534">
        <w:rPr>
          <w:rFonts w:eastAsia="SymbolMT"/>
        </w:rPr>
        <w:t xml:space="preserve"> ее ходом и результатами;</w:t>
      </w:r>
    </w:p>
    <w:p w:rsidR="00E94B1E" w:rsidRPr="00DE6534" w:rsidRDefault="00E94B1E" w:rsidP="00E94B1E">
      <w:pPr>
        <w:autoSpaceDE w:val="0"/>
        <w:autoSpaceDN w:val="0"/>
        <w:adjustRightInd w:val="0"/>
        <w:jc w:val="both"/>
        <w:rPr>
          <w:rFonts w:eastAsia="SymbolMT"/>
        </w:rPr>
      </w:pPr>
      <w:r w:rsidRPr="00DE6534">
        <w:rPr>
          <w:rFonts w:eastAsia="MS Mincho"/>
        </w:rPr>
        <w:sym w:font="Times New Roman" w:char="F0B7"/>
      </w:r>
      <w:r w:rsidRPr="00DE6534">
        <w:rPr>
          <w:rFonts w:eastAsia="SymbolMT"/>
        </w:rPr>
        <w:t xml:space="preserve"> использовать приобретенные знания и умения в практической деятельности и повседневной жизни </w:t>
      </w:r>
      <w:proofErr w:type="gramStart"/>
      <w:r w:rsidRPr="00DE6534">
        <w:rPr>
          <w:rFonts w:eastAsia="SymbolMT"/>
        </w:rPr>
        <w:t>для</w:t>
      </w:r>
      <w:proofErr w:type="gramEnd"/>
      <w:r w:rsidRPr="00DE6534">
        <w:rPr>
          <w:rFonts w:eastAsia="SymbolMT"/>
        </w:rPr>
        <w:t>:</w:t>
      </w:r>
    </w:p>
    <w:p w:rsidR="00E94B1E" w:rsidRPr="00DE6534" w:rsidRDefault="00E94B1E" w:rsidP="00E94B1E">
      <w:pPr>
        <w:autoSpaceDE w:val="0"/>
        <w:autoSpaceDN w:val="0"/>
        <w:adjustRightInd w:val="0"/>
        <w:jc w:val="both"/>
        <w:rPr>
          <w:rFonts w:eastAsia="SymbolMT"/>
        </w:rPr>
      </w:pPr>
      <w:r w:rsidRPr="00DE6534">
        <w:rPr>
          <w:rFonts w:eastAsia="SymbolMT"/>
        </w:rPr>
        <w:t>- соблюдения правил личной гигиены и безопасных приемов работы</w:t>
      </w:r>
      <w:r w:rsidR="00032BD8">
        <w:rPr>
          <w:rFonts w:eastAsia="SymbolMT"/>
        </w:rPr>
        <w:t xml:space="preserve"> </w:t>
      </w:r>
      <w:r w:rsidRPr="00DE6534">
        <w:rPr>
          <w:rFonts w:eastAsia="SymbolMT"/>
        </w:rPr>
        <w:t>с материалами, инструментами, бытовой техникой, средствами информационных и коммуникационных технологий.</w:t>
      </w:r>
    </w:p>
    <w:p w:rsidR="00E94B1E" w:rsidRPr="00DE6534" w:rsidRDefault="00E94B1E" w:rsidP="00E94B1E">
      <w:pPr>
        <w:autoSpaceDE w:val="0"/>
        <w:autoSpaceDN w:val="0"/>
        <w:adjustRightInd w:val="0"/>
        <w:jc w:val="both"/>
        <w:rPr>
          <w:rFonts w:eastAsia="SymbolMT"/>
        </w:rPr>
      </w:pPr>
      <w:r w:rsidRPr="00DE6534">
        <w:rPr>
          <w:rFonts w:eastAsia="SymbolMT"/>
        </w:rPr>
        <w:t>- правила безопасного поведения и гигиены при работе с инструментами, бытовой техникой, компьютером.</w:t>
      </w:r>
    </w:p>
    <w:p w:rsidR="00E94B1E" w:rsidRPr="00DE6534" w:rsidRDefault="00E94B1E" w:rsidP="00E94B1E">
      <w:pPr>
        <w:autoSpaceDE w:val="0"/>
        <w:autoSpaceDN w:val="0"/>
        <w:adjustRightInd w:val="0"/>
        <w:jc w:val="both"/>
        <w:rPr>
          <w:rFonts w:eastAsia="SymbolMT"/>
        </w:rPr>
      </w:pPr>
    </w:p>
    <w:p w:rsidR="00E94B1E" w:rsidRPr="00DE6534" w:rsidRDefault="00E94B1E" w:rsidP="00E94B1E">
      <w:pPr>
        <w:autoSpaceDE w:val="0"/>
        <w:autoSpaceDN w:val="0"/>
        <w:adjustRightInd w:val="0"/>
        <w:jc w:val="center"/>
        <w:rPr>
          <w:rFonts w:eastAsia="TimesNewRomanPS-BoldMT"/>
          <w:b/>
          <w:bCs/>
        </w:rPr>
      </w:pPr>
      <w:r w:rsidRPr="00DE6534">
        <w:rPr>
          <w:rFonts w:eastAsia="TimesNewRomanPS-BoldMT"/>
          <w:b/>
          <w:bCs/>
        </w:rPr>
        <w:t>Формирование экологической культуры здорового и безопасного образа жизни обучающихся</w:t>
      </w:r>
      <w:r w:rsidR="00032BD8">
        <w:rPr>
          <w:rFonts w:eastAsia="TimesNewRomanPS-BoldMT"/>
          <w:b/>
          <w:bCs/>
        </w:rPr>
        <w:t xml:space="preserve"> </w:t>
      </w:r>
      <w:r w:rsidRPr="00DE6534">
        <w:rPr>
          <w:rFonts w:eastAsia="TimesNewRomanPS-BoldMT"/>
          <w:b/>
          <w:bCs/>
        </w:rPr>
        <w:t>во внеучебной проектной деятельности в рамках предметных областей «Окружающий мир», «Технология», «Информатика».</w:t>
      </w:r>
    </w:p>
    <w:p w:rsidR="00E94B1E" w:rsidRPr="00DE6534" w:rsidRDefault="00E94B1E" w:rsidP="00E94B1E">
      <w:pPr>
        <w:autoSpaceDE w:val="0"/>
        <w:autoSpaceDN w:val="0"/>
        <w:adjustRightInd w:val="0"/>
        <w:jc w:val="center"/>
        <w:rPr>
          <w:rFonts w:eastAsia="TimesNewRomanPS-BoldMT"/>
          <w:b/>
          <w:bCs/>
        </w:rPr>
      </w:pPr>
      <w:r w:rsidRPr="00DE6534">
        <w:rPr>
          <w:rFonts w:eastAsia="TimesNewRomanPS-BoldMT"/>
          <w:b/>
          <w:bCs/>
        </w:rPr>
        <w:t>Проектная деятельность в рамках курса «Окружающий мир»</w:t>
      </w:r>
    </w:p>
    <w:p w:rsidR="00E94B1E" w:rsidRPr="00DE6534" w:rsidRDefault="00E94B1E" w:rsidP="00E94B1E">
      <w:pPr>
        <w:autoSpaceDE w:val="0"/>
        <w:autoSpaceDN w:val="0"/>
        <w:adjustRightInd w:val="0"/>
        <w:jc w:val="center"/>
        <w:rPr>
          <w:rFonts w:eastAsia="TimesNewRomanPS-BoldMT"/>
          <w:b/>
          <w:bCs/>
        </w:rPr>
      </w:pPr>
    </w:p>
    <w:p w:rsidR="00E94B1E" w:rsidRPr="00DE6534" w:rsidRDefault="00E94B1E" w:rsidP="00E94B1E">
      <w:pPr>
        <w:autoSpaceDE w:val="0"/>
        <w:autoSpaceDN w:val="0"/>
        <w:adjustRightInd w:val="0"/>
        <w:ind w:firstLine="708"/>
        <w:jc w:val="both"/>
        <w:rPr>
          <w:rFonts w:eastAsia="TimesNewRomanPS-BoldMT"/>
        </w:rPr>
      </w:pPr>
      <w:r w:rsidRPr="00DE6534">
        <w:rPr>
          <w:rFonts w:eastAsia="TimesNewRomanPS-BoldMT"/>
        </w:rPr>
        <w:t>Курс «Окружающий мир» обладает широкими возможностями для организации внеурочной работы младших школьников. Она служит продолжением урока и предполагает участие всех учащихся.</w:t>
      </w:r>
    </w:p>
    <w:p w:rsidR="00E94B1E" w:rsidRPr="00DE6534" w:rsidRDefault="00E94B1E" w:rsidP="00E94B1E">
      <w:pPr>
        <w:autoSpaceDE w:val="0"/>
        <w:autoSpaceDN w:val="0"/>
        <w:adjustRightInd w:val="0"/>
        <w:jc w:val="both"/>
        <w:rPr>
          <w:rFonts w:eastAsia="TimesNewRomanPS-BoldMT"/>
        </w:rPr>
      </w:pPr>
      <w:r w:rsidRPr="00DE6534">
        <w:rPr>
          <w:rFonts w:eastAsia="TimesNewRomanPS-BoldMT"/>
        </w:rPr>
        <w:t>Внеурочные работы могут проводиться в учебном кабинете, в природе, в</w:t>
      </w:r>
      <w:r w:rsidR="00032BD8">
        <w:rPr>
          <w:rFonts w:eastAsia="TimesNewRomanPS-BoldMT"/>
        </w:rPr>
        <w:t xml:space="preserve"> </w:t>
      </w:r>
      <w:r w:rsidRPr="00DE6534">
        <w:rPr>
          <w:rFonts w:eastAsia="TimesNewRomanPS-BoldMT"/>
        </w:rPr>
        <w:t>уголке живой природы, в музеях разного типа и т.д.; они включают проведение опытов, наблюдений, экскурсий, значительное внимание должно уделяться проектной исследовательской деятельности.</w:t>
      </w:r>
    </w:p>
    <w:p w:rsidR="00E94B1E" w:rsidRPr="00DE6534" w:rsidRDefault="00E94B1E" w:rsidP="00E94B1E">
      <w:pPr>
        <w:autoSpaceDE w:val="0"/>
        <w:autoSpaceDN w:val="0"/>
        <w:adjustRightInd w:val="0"/>
        <w:ind w:firstLine="708"/>
        <w:jc w:val="both"/>
        <w:rPr>
          <w:rFonts w:eastAsia="TimesNewRomanPS-BoldMT"/>
        </w:rPr>
      </w:pPr>
      <w:r w:rsidRPr="00DE6534">
        <w:rPr>
          <w:rFonts w:eastAsia="TimesNewRomanPS-BoldMT"/>
        </w:rPr>
        <w:t>Внеурочная деятельность, связанная с изучением курса «Окружающий</w:t>
      </w:r>
      <w:r w:rsidR="00032BD8">
        <w:rPr>
          <w:rFonts w:eastAsia="TimesNewRomanPS-BoldMT"/>
        </w:rPr>
        <w:t xml:space="preserve"> </w:t>
      </w:r>
      <w:r w:rsidRPr="00DE6534">
        <w:rPr>
          <w:rFonts w:eastAsia="TimesNewRomanPS-BoldMT"/>
        </w:rPr>
        <w:t xml:space="preserve">мир», предусматривает организацию проектной деятельности, нацеленной на освоение содержания в процессе планирования и выполнения постепенно усложняющихся практических заданий, проектирование решения тех или иных проблем. </w:t>
      </w:r>
    </w:p>
    <w:p w:rsidR="00E94B1E" w:rsidRPr="00DE6534" w:rsidRDefault="00E94B1E" w:rsidP="00E94B1E">
      <w:pPr>
        <w:autoSpaceDE w:val="0"/>
        <w:autoSpaceDN w:val="0"/>
        <w:adjustRightInd w:val="0"/>
        <w:ind w:firstLine="708"/>
        <w:jc w:val="both"/>
        <w:rPr>
          <w:rFonts w:eastAsia="TimesNewRomanPS-BoldMT"/>
        </w:rPr>
      </w:pPr>
      <w:r w:rsidRPr="00DE6534">
        <w:rPr>
          <w:rFonts w:eastAsia="TimesNewRomanPS-BoldMT"/>
        </w:rPr>
        <w:t>Исследовательская проектная деятельность позволяет ученику самостоятельно осваивать содержание, работая с разнообразными источниками информации, приборами, лабораторным оборудованием. Причем проектная деятельность может носить как групповой (на экскурсии), так и индивидуальный характер. Курс «Окружающий мир»</w:t>
      </w:r>
      <w:r w:rsidR="00032BD8">
        <w:rPr>
          <w:rFonts w:eastAsia="TimesNewRomanPS-BoldMT"/>
        </w:rPr>
        <w:t xml:space="preserve"> </w:t>
      </w:r>
      <w:r w:rsidRPr="00DE6534">
        <w:rPr>
          <w:rFonts w:eastAsia="TimesNewRomanPS-BoldMT"/>
        </w:rPr>
        <w:lastRenderedPageBreak/>
        <w:t>включает большое число экскурсий, в ходе которых может быть организована исследовательская проектная деятельность.</w:t>
      </w:r>
    </w:p>
    <w:p w:rsidR="00E94B1E" w:rsidRPr="00DE6534" w:rsidRDefault="00E94B1E" w:rsidP="00E94B1E">
      <w:pPr>
        <w:autoSpaceDE w:val="0"/>
        <w:autoSpaceDN w:val="0"/>
        <w:adjustRightInd w:val="0"/>
        <w:ind w:firstLine="708"/>
        <w:jc w:val="both"/>
        <w:rPr>
          <w:rFonts w:eastAsia="TimesNewRomanPS-BoldMT"/>
        </w:rPr>
      </w:pPr>
      <w:r w:rsidRPr="00DE6534">
        <w:rPr>
          <w:rFonts w:eastAsia="TimesNewRomanPS-BoldMT"/>
        </w:rPr>
        <w:t>Исследовательская проектная деятельность младших школьников с учетом их возрастных особенностей может быть в большей мере ориентирована на организацию самостоятельных исследований, наблюдений за своим организмом. В большинстве случаев проекты имеют краткосрочный характер, что обусловлено психологическими и возрастными особенностями младших школьников: учащиеся обычно утрачивают интерес к длительным наблюдениям и фиксации результатов.</w:t>
      </w:r>
    </w:p>
    <w:p w:rsidR="00E94B1E" w:rsidRPr="00DE6534" w:rsidRDefault="00E94B1E" w:rsidP="00E94B1E">
      <w:pPr>
        <w:autoSpaceDE w:val="0"/>
        <w:autoSpaceDN w:val="0"/>
        <w:adjustRightInd w:val="0"/>
        <w:ind w:firstLine="708"/>
        <w:jc w:val="both"/>
        <w:rPr>
          <w:rFonts w:eastAsia="TimesNewRomanPS-BoldMT"/>
        </w:rPr>
      </w:pPr>
      <w:r w:rsidRPr="00DE6534">
        <w:rPr>
          <w:rFonts w:eastAsia="TimesNewRomanPS-BoldMT"/>
        </w:rPr>
        <w:t>Проектная деятельность должна осуществляться в школе, дома или около дома, не требуя от учащихся самостоятельного посещения без сопровождения взрослых отдаленных объектов, что связано с обеспечением безопасности обучаемых.</w:t>
      </w:r>
    </w:p>
    <w:p w:rsidR="00E94B1E" w:rsidRPr="00DE6534" w:rsidRDefault="00E94B1E" w:rsidP="00E94B1E">
      <w:pPr>
        <w:autoSpaceDE w:val="0"/>
        <w:autoSpaceDN w:val="0"/>
        <w:adjustRightInd w:val="0"/>
        <w:ind w:firstLine="708"/>
        <w:jc w:val="both"/>
        <w:rPr>
          <w:rFonts w:eastAsia="TimesNewRomanPS-BoldMT"/>
        </w:rPr>
      </w:pPr>
      <w:r w:rsidRPr="00DE6534">
        <w:rPr>
          <w:rFonts w:eastAsia="TimesNewRomanPS-BoldMT"/>
        </w:rPr>
        <w:t>Целесообразно, чтобы проектная деятельность носила групповой характер, что будет способствовать формированию у обучающихся коммуникативных уме</w:t>
      </w:r>
      <w:r w:rsidRPr="00DE6534">
        <w:t>ний, таких, как умение распределять обязанности в группе, аргументировать свою точку зрения, участвовать в дискуссии и т.д.</w:t>
      </w:r>
    </w:p>
    <w:p w:rsidR="00E94B1E" w:rsidRPr="00DE6534" w:rsidRDefault="00E94B1E" w:rsidP="00E94B1E">
      <w:pPr>
        <w:autoSpaceDE w:val="0"/>
        <w:autoSpaceDN w:val="0"/>
        <w:adjustRightInd w:val="0"/>
        <w:jc w:val="both"/>
      </w:pPr>
      <w:r w:rsidRPr="00DE6534">
        <w:t>Проектная деятельность должна предусматривать работу с различными источниками информации, что обеспечит формирование информационной компетенции, связанной с поиском, анализом, оценкой информации.</w:t>
      </w:r>
    </w:p>
    <w:p w:rsidR="00E94B1E" w:rsidRPr="00DE6534" w:rsidRDefault="00E94B1E" w:rsidP="00E94B1E">
      <w:pPr>
        <w:autoSpaceDE w:val="0"/>
        <w:autoSpaceDN w:val="0"/>
        <w:adjustRightInd w:val="0"/>
        <w:jc w:val="both"/>
      </w:pPr>
      <w:r w:rsidRPr="00DE6534">
        <w:t>В содержании проектной деятельности должно быть заложено основание</w:t>
      </w:r>
      <w:r w:rsidR="008502E6">
        <w:t xml:space="preserve"> </w:t>
      </w:r>
      <w:r w:rsidRPr="00DE6534">
        <w:t>для сотрудничества детей с членами своей семьи, что обеспечит на следующей ступени обучения реальное взаимодействие семьи и школы.</w:t>
      </w:r>
    </w:p>
    <w:p w:rsidR="00E94B1E" w:rsidRDefault="00E94B1E" w:rsidP="00E94B1E">
      <w:pPr>
        <w:autoSpaceDE w:val="0"/>
        <w:autoSpaceDN w:val="0"/>
        <w:adjustRightInd w:val="0"/>
        <w:jc w:val="both"/>
      </w:pPr>
      <w:r w:rsidRPr="00DE6534">
        <w:rPr>
          <w:rFonts w:eastAsia="Arial-BoldMT"/>
          <w:b/>
          <w:bCs/>
        </w:rPr>
        <w:tab/>
      </w:r>
      <w:r w:rsidRPr="00DE6534">
        <w:t>Системно, последовательно, углубленно внеурочная проектная деятельность детей, связанная с содержанием курса «Окружающий мир», может быть организована в рамках работы факультативов, школьных кружков. Например</w:t>
      </w:r>
      <w:proofErr w:type="gramStart"/>
      <w:r w:rsidRPr="00DE6534">
        <w:t>,в</w:t>
      </w:r>
      <w:proofErr w:type="gramEnd"/>
      <w:r w:rsidRPr="00DE6534">
        <w:t>озможность такой системной организации предо</w:t>
      </w:r>
      <w:r w:rsidR="008502E6">
        <w:t>ставляют факультативы, кружки</w:t>
      </w:r>
      <w:r w:rsidRPr="00DE6534">
        <w:t>, программы которых ориентированы на изучение</w:t>
      </w:r>
      <w:r w:rsidR="008502E6">
        <w:t xml:space="preserve"> традиционной культуры  народов.</w:t>
      </w:r>
    </w:p>
    <w:p w:rsidR="008502E6" w:rsidRPr="00DE6534" w:rsidRDefault="008502E6" w:rsidP="00E94B1E">
      <w:pPr>
        <w:autoSpaceDE w:val="0"/>
        <w:autoSpaceDN w:val="0"/>
        <w:adjustRightInd w:val="0"/>
        <w:jc w:val="both"/>
      </w:pPr>
    </w:p>
    <w:p w:rsidR="00E94B1E" w:rsidRPr="00DE6534" w:rsidRDefault="00E94B1E" w:rsidP="00E94B1E">
      <w:pPr>
        <w:autoSpaceDE w:val="0"/>
        <w:autoSpaceDN w:val="0"/>
        <w:adjustRightInd w:val="0"/>
        <w:ind w:left="1416"/>
        <w:jc w:val="both"/>
      </w:pPr>
      <w:r w:rsidRPr="00DE6534">
        <w:rPr>
          <w:rFonts w:eastAsia="TimesNewRomanPS-BoldMT"/>
          <w:b/>
          <w:bCs/>
        </w:rPr>
        <w:t>Окружающий мир. Внеурочная проектная деятельность</w:t>
      </w:r>
      <w:r w:rsidRPr="00DE6534">
        <w:t>.</w:t>
      </w:r>
    </w:p>
    <w:p w:rsidR="00E94B1E" w:rsidRPr="00DE6534" w:rsidRDefault="00E94B1E" w:rsidP="00E94B1E">
      <w:pPr>
        <w:autoSpaceDE w:val="0"/>
        <w:autoSpaceDN w:val="0"/>
        <w:adjustRightInd w:val="0"/>
        <w:ind w:firstLine="708"/>
        <w:jc w:val="both"/>
      </w:pPr>
      <w:r w:rsidRPr="00DE6534">
        <w:t>Поиск информации в энциклопедиях и других изданиях, в том числе из</w:t>
      </w:r>
      <w:r w:rsidR="008502E6">
        <w:t xml:space="preserve"> </w:t>
      </w:r>
      <w:r w:rsidRPr="00DE6534">
        <w:t>школьной библиотеки, на видеокассетах, в электронных энциклопедиях, из рассказов взрослых, на экскурсиях (в природу, музеи, на предприятия), в Интернете.</w:t>
      </w:r>
    </w:p>
    <w:p w:rsidR="00E94B1E" w:rsidRPr="00DE6534" w:rsidRDefault="00E94B1E" w:rsidP="00E94B1E">
      <w:pPr>
        <w:autoSpaceDE w:val="0"/>
        <w:autoSpaceDN w:val="0"/>
        <w:adjustRightInd w:val="0"/>
        <w:ind w:left="708" w:firstLine="708"/>
        <w:jc w:val="both"/>
        <w:rPr>
          <w:rFonts w:eastAsia="TimesNewRomanPS-BoldMT"/>
          <w:b/>
          <w:bCs/>
        </w:rPr>
      </w:pPr>
    </w:p>
    <w:p w:rsidR="00E94B1E" w:rsidRPr="00DE6534" w:rsidRDefault="00E94B1E" w:rsidP="00E94B1E">
      <w:pPr>
        <w:autoSpaceDE w:val="0"/>
        <w:autoSpaceDN w:val="0"/>
        <w:adjustRightInd w:val="0"/>
        <w:ind w:left="708" w:firstLine="708"/>
        <w:jc w:val="both"/>
      </w:pPr>
      <w:r w:rsidRPr="00DE6534">
        <w:rPr>
          <w:rFonts w:eastAsia="TimesNewRomanPS-BoldMT"/>
          <w:b/>
          <w:bCs/>
        </w:rPr>
        <w:t>Технология. Внеурочная деятельность</w:t>
      </w:r>
      <w:r w:rsidRPr="00DE6534">
        <w:t>.</w:t>
      </w:r>
    </w:p>
    <w:p w:rsidR="00E94B1E" w:rsidRPr="00DE6534" w:rsidRDefault="00E94B1E" w:rsidP="00E94B1E">
      <w:pPr>
        <w:autoSpaceDE w:val="0"/>
        <w:autoSpaceDN w:val="0"/>
        <w:adjustRightInd w:val="0"/>
        <w:ind w:firstLine="708"/>
        <w:jc w:val="both"/>
      </w:pPr>
      <w:r w:rsidRPr="00DE6534">
        <w:t>Применение разных способов компьютерного поиска информации: просмотр подобранной по теме информации, поиск файлов с помощью файловых менеджеров, использование средств поиска в электронных изданиях,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p w:rsidR="00E94B1E" w:rsidRDefault="00E94B1E" w:rsidP="00E94B1E">
      <w:pPr>
        <w:autoSpaceDE w:val="0"/>
        <w:autoSpaceDN w:val="0"/>
        <w:adjustRightInd w:val="0"/>
        <w:ind w:firstLine="708"/>
        <w:jc w:val="both"/>
      </w:pPr>
      <w:r w:rsidRPr="00DE6534">
        <w:t>Анализировать полученные сведения, выделяя признаки и их значения</w:t>
      </w:r>
      <w:proofErr w:type="gramStart"/>
      <w:r w:rsidRPr="00DE6534">
        <w:t>,о</w:t>
      </w:r>
      <w:proofErr w:type="gramEnd"/>
      <w:r w:rsidRPr="00DE6534">
        <w:t>пределяя целое и части, применяя свертывание информации и представление ее в наглядном виде (таблицы, схемы, диаграммы).</w:t>
      </w:r>
    </w:p>
    <w:p w:rsidR="008502E6" w:rsidRPr="00DE6534" w:rsidRDefault="008502E6" w:rsidP="00E94B1E">
      <w:pPr>
        <w:autoSpaceDE w:val="0"/>
        <w:autoSpaceDN w:val="0"/>
        <w:adjustRightInd w:val="0"/>
        <w:ind w:firstLine="708"/>
        <w:jc w:val="both"/>
      </w:pPr>
    </w:p>
    <w:p w:rsidR="00E94B1E" w:rsidRPr="00DE6534" w:rsidRDefault="00E94B1E" w:rsidP="00E94B1E">
      <w:pPr>
        <w:ind w:right="288"/>
        <w:rPr>
          <w:b/>
        </w:rPr>
      </w:pPr>
      <w:r w:rsidRPr="00DE6534">
        <w:rPr>
          <w:b/>
        </w:rPr>
        <w:t>Здоровьесберегающие технологии в образовательном пространстве школы</w:t>
      </w:r>
    </w:p>
    <w:p w:rsidR="00E94B1E" w:rsidRPr="00DE6534" w:rsidRDefault="00E94B1E" w:rsidP="00E94B1E">
      <w:pPr>
        <w:pStyle w:val="25"/>
        <w:spacing w:after="0" w:line="240" w:lineRule="auto"/>
        <w:ind w:right="288"/>
        <w:jc w:val="both"/>
      </w:pPr>
      <w:r w:rsidRPr="00DE6534">
        <w:t xml:space="preserve">Учебный план в 1-4 классах  определяет максимальный объем обязательной нагрузки обучающихся, не превышающей предельно </w:t>
      </w:r>
      <w:proofErr w:type="gramStart"/>
      <w:r w:rsidRPr="00DE6534">
        <w:t>допустимую</w:t>
      </w:r>
      <w:proofErr w:type="gramEnd"/>
      <w:r w:rsidRPr="00DE6534">
        <w:t xml:space="preserve">, состоит из инвариантной и вариативной частей и соответствует требованиям СанПиНов. </w:t>
      </w:r>
    </w:p>
    <w:p w:rsidR="00E94B1E" w:rsidRPr="00DE6534" w:rsidRDefault="00E94B1E" w:rsidP="00E94B1E">
      <w:pPr>
        <w:pStyle w:val="25"/>
        <w:spacing w:after="0" w:line="240" w:lineRule="auto"/>
        <w:ind w:right="288" w:firstLine="284"/>
        <w:jc w:val="both"/>
      </w:pPr>
      <w:r w:rsidRPr="00DE6534">
        <w:t>Санитарно-эпидемиологической экспертизой установлено,  что состояние соответствует государственным  санитарно-эпидемиологическим  правилам и нормам «Гигиенические требования к условиям обучения в общеобразовательных учреждениях» (</w:t>
      </w:r>
      <w:r w:rsidRPr="00DE6534">
        <w:rPr>
          <w:color w:val="000000"/>
        </w:rPr>
        <w:t xml:space="preserve">СанПиН 2.4.12.2821-10).  </w:t>
      </w:r>
      <w:r w:rsidRPr="00DE6534">
        <w:t>Измеренные параметры микроклимата в учебных кабинетах соответствуют норма</w:t>
      </w:r>
      <w:proofErr w:type="gramStart"/>
      <w:r w:rsidRPr="00DE6534">
        <w:t>м</w:t>
      </w:r>
      <w:r w:rsidRPr="00DE6534">
        <w:rPr>
          <w:color w:val="000000"/>
        </w:rPr>
        <w:t>(</w:t>
      </w:r>
      <w:proofErr w:type="gramEnd"/>
      <w:r w:rsidRPr="00DE6534">
        <w:rPr>
          <w:color w:val="000000"/>
        </w:rPr>
        <w:t xml:space="preserve">СанПиН 2.4.12.2821-10). </w:t>
      </w:r>
      <w:r w:rsidRPr="00DE6534">
        <w:t xml:space="preserve"> Проведенный  смотр  работы школы по выполнению требований охраны труда, техники пожарной </w:t>
      </w:r>
      <w:r w:rsidRPr="00DE6534">
        <w:lastRenderedPageBreak/>
        <w:t>безопасности, электробезопасности, санитарно-гигиенического режима, трудового законодательства признан удовлетворительным. Систематически контролируется процесс испытания спортивного инвентаря и вентиляционного оборудования в учебных помещениях.</w:t>
      </w:r>
    </w:p>
    <w:p w:rsidR="00E94B1E" w:rsidRPr="00DE6534" w:rsidRDefault="00E94B1E" w:rsidP="00E94B1E">
      <w:pPr>
        <w:pStyle w:val="25"/>
        <w:spacing w:after="0" w:line="240" w:lineRule="auto"/>
        <w:ind w:right="288" w:firstLine="284"/>
        <w:jc w:val="both"/>
      </w:pPr>
    </w:p>
    <w:p w:rsidR="00E94B1E" w:rsidRPr="00DE6534" w:rsidRDefault="00E94B1E" w:rsidP="00E94B1E">
      <w:pPr>
        <w:shd w:val="clear" w:color="auto" w:fill="FFFFFF"/>
        <w:tabs>
          <w:tab w:val="left" w:pos="-142"/>
        </w:tabs>
        <w:ind w:right="288" w:firstLine="284"/>
        <w:rPr>
          <w:color w:val="000000"/>
          <w:spacing w:val="-2"/>
        </w:rPr>
      </w:pPr>
      <w:r w:rsidRPr="00DE6534">
        <w:rPr>
          <w:b/>
          <w:i/>
          <w:color w:val="000000"/>
          <w:spacing w:val="-2"/>
        </w:rPr>
        <w:t>По данному направлению проводится следующая работа</w:t>
      </w:r>
    </w:p>
    <w:p w:rsidR="00E94B1E" w:rsidRPr="00DE6534" w:rsidRDefault="00E94B1E" w:rsidP="00E94B1E">
      <w:pPr>
        <w:shd w:val="clear" w:color="auto" w:fill="FFFFFF"/>
        <w:tabs>
          <w:tab w:val="left" w:pos="-142"/>
        </w:tabs>
        <w:ind w:right="288"/>
        <w:jc w:val="both"/>
        <w:rPr>
          <w:color w:val="000000"/>
        </w:rPr>
      </w:pPr>
      <w:r w:rsidRPr="00DE6534">
        <w:rPr>
          <w:color w:val="000000"/>
        </w:rPr>
        <w:t>В рамках производственного контроля ежемесячно проводятся смотры учебных кабинетов по соблюдению техники безопасности, охраны труда и санитарно-гигиенических требований (СанПиН 2.4.2.2821-10).  В рамках контроля проверяется выполнение следующих требований: наличие и система работы с журналом инструктажа по технике безопасности обучающихся воспитанников, с журналом трехступенчатого контроля; наличие в кабинетах пакета инструкций; соблюдение правил техники безопасности, электробезопасности, охраны труда; санитарного состояния кабинетов.</w:t>
      </w:r>
    </w:p>
    <w:p w:rsidR="00E94B1E" w:rsidRPr="00DE6534" w:rsidRDefault="00E94B1E" w:rsidP="00E94B1E">
      <w:pPr>
        <w:tabs>
          <w:tab w:val="left" w:pos="-142"/>
          <w:tab w:val="left" w:pos="360"/>
        </w:tabs>
        <w:ind w:right="288" w:firstLine="284"/>
        <w:jc w:val="both"/>
      </w:pPr>
    </w:p>
    <w:p w:rsidR="00E94B1E" w:rsidRPr="00DE6534" w:rsidRDefault="00E94B1E" w:rsidP="00E94B1E">
      <w:pPr>
        <w:tabs>
          <w:tab w:val="left" w:pos="-567"/>
        </w:tabs>
        <w:ind w:right="288" w:firstLine="284"/>
        <w:jc w:val="center"/>
        <w:rPr>
          <w:b/>
          <w:i/>
        </w:rPr>
      </w:pPr>
      <w:r w:rsidRPr="00DE6534">
        <w:rPr>
          <w:b/>
          <w:i/>
        </w:rPr>
        <w:t>Подвижные игры с дидактической направленностью как средство</w:t>
      </w:r>
    </w:p>
    <w:p w:rsidR="00E94B1E" w:rsidRPr="00DE6534" w:rsidRDefault="00E94B1E" w:rsidP="00E94B1E">
      <w:pPr>
        <w:tabs>
          <w:tab w:val="left" w:pos="-567"/>
        </w:tabs>
        <w:ind w:right="288" w:firstLine="284"/>
        <w:jc w:val="center"/>
        <w:rPr>
          <w:b/>
          <w:i/>
        </w:rPr>
      </w:pPr>
      <w:r w:rsidRPr="00DE6534">
        <w:rPr>
          <w:b/>
          <w:i/>
        </w:rPr>
        <w:t>педагогики оздоровления</w:t>
      </w:r>
    </w:p>
    <w:p w:rsidR="00E94B1E" w:rsidRPr="00DE6534" w:rsidRDefault="00E94B1E" w:rsidP="00E94B1E">
      <w:pPr>
        <w:tabs>
          <w:tab w:val="left" w:pos="-567"/>
        </w:tabs>
        <w:ind w:right="288" w:firstLine="284"/>
        <w:jc w:val="both"/>
        <w:rPr>
          <w:b/>
          <w:i/>
        </w:rPr>
      </w:pPr>
      <w:r w:rsidRPr="00DE6534">
        <w:rPr>
          <w:b/>
          <w:i/>
        </w:rPr>
        <w:t xml:space="preserve">Учителя придерживаются гигиенических принципов построения урока </w:t>
      </w:r>
    </w:p>
    <w:p w:rsidR="00E94B1E" w:rsidRPr="00DE6534" w:rsidRDefault="00E94B1E" w:rsidP="00E94B1E">
      <w:pPr>
        <w:tabs>
          <w:tab w:val="left" w:pos="-567"/>
        </w:tabs>
        <w:ind w:right="288"/>
        <w:jc w:val="both"/>
      </w:pPr>
      <w:r w:rsidRPr="00DE6534">
        <w:t>Физкультминутки в оптимальном объеме проводятся на всех обследуемых уроках в начальной школе. Физминутки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E94B1E" w:rsidRPr="00DE6534" w:rsidRDefault="00E94B1E" w:rsidP="00E94B1E">
      <w:pPr>
        <w:tabs>
          <w:tab w:val="left" w:pos="-142"/>
        </w:tabs>
        <w:ind w:right="288"/>
        <w:jc w:val="both"/>
      </w:pPr>
      <w:r w:rsidRPr="00DE6534">
        <w:t>Наличие эмоциональных разрядок, положительный психологический климат отмечен на 80%  уроках по школе в целом.</w:t>
      </w:r>
    </w:p>
    <w:p w:rsidR="00E94B1E" w:rsidRPr="00DE6534" w:rsidRDefault="00E94B1E" w:rsidP="00E94B1E">
      <w:pPr>
        <w:tabs>
          <w:tab w:val="left" w:pos="-142"/>
          <w:tab w:val="left" w:pos="284"/>
        </w:tabs>
        <w:ind w:right="288" w:firstLine="284"/>
        <w:jc w:val="both"/>
      </w:pPr>
      <w:r w:rsidRPr="00DE6534">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E94B1E" w:rsidRPr="00DE6534" w:rsidRDefault="00E94B1E" w:rsidP="00E94B1E">
      <w:pPr>
        <w:tabs>
          <w:tab w:val="left" w:pos="-142"/>
          <w:tab w:val="left" w:pos="284"/>
        </w:tabs>
        <w:ind w:right="288" w:firstLine="284"/>
        <w:jc w:val="both"/>
      </w:pPr>
      <w:r w:rsidRPr="00DE6534">
        <w:t>Количество видов деятельности на уроках варьируется от 3 до 7, причем учителя четко выдерживают паузу между сменой деятельности (7-10 минут), что обеспечивает физиологически оптимального «переключения».</w:t>
      </w:r>
    </w:p>
    <w:p w:rsidR="00E94B1E" w:rsidRPr="00DE6534" w:rsidRDefault="00E94B1E" w:rsidP="00E94B1E">
      <w:pPr>
        <w:tabs>
          <w:tab w:val="left" w:pos="-142"/>
          <w:tab w:val="left" w:pos="284"/>
        </w:tabs>
        <w:ind w:right="288" w:firstLine="284"/>
        <w:jc w:val="both"/>
      </w:pPr>
      <w:r w:rsidRPr="00DE6534">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roofErr w:type="gramStart"/>
      <w:r w:rsidRPr="00DE6534">
        <w:t>.В</w:t>
      </w:r>
      <w:proofErr w:type="gramEnd"/>
      <w:r w:rsidRPr="00DE6534">
        <w:t xml:space="preserve"> системе педагоги проводят эмоциональные разрядки (не менее 2-3 за урок).Большое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E94B1E" w:rsidRPr="00DE6534" w:rsidRDefault="00E94B1E" w:rsidP="00E94B1E">
      <w:pPr>
        <w:tabs>
          <w:tab w:val="left" w:pos="-142"/>
          <w:tab w:val="left" w:pos="284"/>
        </w:tabs>
        <w:ind w:right="288" w:firstLine="284"/>
        <w:jc w:val="both"/>
      </w:pPr>
      <w:r w:rsidRPr="00DE6534">
        <w:t>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w:t>
      </w:r>
      <w:r w:rsidR="008502E6">
        <w:t>сящими от человеческого фактора.</w:t>
      </w:r>
    </w:p>
    <w:p w:rsidR="00E94B1E" w:rsidRPr="00DE6534" w:rsidRDefault="00E94B1E" w:rsidP="00E94B1E">
      <w:pPr>
        <w:tabs>
          <w:tab w:val="left" w:pos="-142"/>
        </w:tabs>
        <w:ind w:right="288" w:firstLine="284"/>
        <w:jc w:val="both"/>
      </w:pPr>
      <w:r w:rsidRPr="00DE6534">
        <w:t>80% учебных занятий, значения которых подходят под характеристики уровней рациональности,  оценены как рациональные, т.е. полностью соответствуют гигиеническим критериям рациональной организации урока.</w:t>
      </w:r>
    </w:p>
    <w:p w:rsidR="00E94B1E" w:rsidRPr="00DE6534" w:rsidRDefault="00E94B1E" w:rsidP="00E94B1E">
      <w:pPr>
        <w:shd w:val="clear" w:color="auto" w:fill="FFFFFF"/>
        <w:ind w:right="288" w:firstLine="284"/>
        <w:jc w:val="both"/>
      </w:pPr>
      <w:r w:rsidRPr="00DE6534">
        <w:rPr>
          <w:color w:val="000000"/>
        </w:rPr>
        <w:t xml:space="preserve"> В учебном процессе педагоги применяют </w:t>
      </w:r>
      <w:r w:rsidRPr="00DE6534">
        <w:rPr>
          <w:b/>
          <w:i/>
          <w:color w:val="000000"/>
        </w:rPr>
        <w:t xml:space="preserve">методы и методики обучения, адекватные возрастным возможностям и особенностям </w:t>
      </w:r>
      <w:proofErr w:type="gramStart"/>
      <w:r w:rsidRPr="00DE6534">
        <w:rPr>
          <w:b/>
          <w:i/>
          <w:color w:val="000000"/>
        </w:rPr>
        <w:t>обучающихся</w:t>
      </w:r>
      <w:proofErr w:type="gramEnd"/>
      <w:r w:rsidRPr="00DE6534">
        <w:rPr>
          <w:color w:val="000000"/>
        </w:rPr>
        <w:t>.  Используемый в школе учебно-методический комплекс</w:t>
      </w:r>
      <w:r w:rsidR="008502E6">
        <w:t xml:space="preserve"> «Школа России</w:t>
      </w:r>
      <w:r w:rsidRPr="00DE6534">
        <w:t xml:space="preserve">»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w:t>
      </w:r>
      <w:r w:rsidRPr="00DE6534">
        <w:lastRenderedPageBreak/>
        <w:t>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F947F8" w:rsidRDefault="00F947F8" w:rsidP="00E94B1E">
      <w:pPr>
        <w:ind w:right="288" w:firstLine="284"/>
        <w:jc w:val="center"/>
        <w:rPr>
          <w:color w:val="000000"/>
        </w:rPr>
      </w:pPr>
    </w:p>
    <w:p w:rsidR="00E94B1E" w:rsidRPr="00DE6534" w:rsidRDefault="00E94B1E" w:rsidP="00E94B1E">
      <w:pPr>
        <w:shd w:val="clear" w:color="auto" w:fill="FFFFFF"/>
        <w:ind w:right="288" w:firstLine="284"/>
        <w:rPr>
          <w:b/>
          <w:i/>
          <w:color w:val="000000"/>
        </w:rPr>
      </w:pPr>
      <w:r w:rsidRPr="00DE6534">
        <w:rPr>
          <w:b/>
          <w:i/>
          <w:color w:val="000000"/>
        </w:rPr>
        <w:t xml:space="preserve">4. Организация физкультурно-оздоровительной работы </w:t>
      </w:r>
    </w:p>
    <w:p w:rsidR="00E94B1E" w:rsidRPr="00DE6534" w:rsidRDefault="00E94B1E" w:rsidP="00E94B1E">
      <w:pPr>
        <w:shd w:val="clear" w:color="auto" w:fill="FFFFFF"/>
        <w:ind w:right="288" w:firstLine="284"/>
        <w:jc w:val="both"/>
        <w:rPr>
          <w:color w:val="000000"/>
        </w:rPr>
      </w:pPr>
      <w:r w:rsidRPr="00DE6534">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E94B1E" w:rsidRPr="00DE6534" w:rsidRDefault="00E94B1E" w:rsidP="008A588E">
      <w:pPr>
        <w:numPr>
          <w:ilvl w:val="0"/>
          <w:numId w:val="172"/>
        </w:numPr>
        <w:shd w:val="clear" w:color="auto" w:fill="FFFFFF"/>
        <w:autoSpaceDE w:val="0"/>
        <w:autoSpaceDN w:val="0"/>
        <w:adjustRightInd w:val="0"/>
        <w:ind w:right="288"/>
        <w:jc w:val="both"/>
      </w:pPr>
      <w:r w:rsidRPr="00DE6534">
        <w:rPr>
          <w:color w:val="000000"/>
        </w:rPr>
        <w:t xml:space="preserve">полноценную и эффективную работу с </w:t>
      </w:r>
      <w:proofErr w:type="gramStart"/>
      <w:r w:rsidRPr="00DE6534">
        <w:rPr>
          <w:color w:val="000000"/>
        </w:rPr>
        <w:t>обучающимися</w:t>
      </w:r>
      <w:proofErr w:type="gramEnd"/>
      <w:r w:rsidRPr="00DE6534">
        <w:rPr>
          <w:color w:val="000000"/>
        </w:rPr>
        <w:t xml:space="preserve"> всех групп здоровья (на уроках физкультуры, в секциях и т. п.);</w:t>
      </w:r>
    </w:p>
    <w:p w:rsidR="00E94B1E" w:rsidRPr="00DE6534" w:rsidRDefault="00E94B1E" w:rsidP="008A588E">
      <w:pPr>
        <w:numPr>
          <w:ilvl w:val="0"/>
          <w:numId w:val="172"/>
        </w:numPr>
        <w:shd w:val="clear" w:color="auto" w:fill="FFFFFF"/>
        <w:autoSpaceDE w:val="0"/>
        <w:autoSpaceDN w:val="0"/>
        <w:adjustRightInd w:val="0"/>
        <w:ind w:right="288"/>
        <w:jc w:val="both"/>
      </w:pPr>
      <w:r w:rsidRPr="00DE6534">
        <w:rPr>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94B1E" w:rsidRPr="00DE6534" w:rsidRDefault="00E94B1E" w:rsidP="008A588E">
      <w:pPr>
        <w:numPr>
          <w:ilvl w:val="0"/>
          <w:numId w:val="172"/>
        </w:numPr>
        <w:shd w:val="clear" w:color="auto" w:fill="FFFFFF"/>
        <w:autoSpaceDE w:val="0"/>
        <w:autoSpaceDN w:val="0"/>
        <w:adjustRightInd w:val="0"/>
        <w:ind w:right="288"/>
        <w:jc w:val="both"/>
      </w:pPr>
      <w:r w:rsidRPr="00DE6534">
        <w:rPr>
          <w:color w:val="000000"/>
        </w:rPr>
        <w:t>организацию занятий по лечебной физкультуре;</w:t>
      </w:r>
    </w:p>
    <w:p w:rsidR="00E94B1E" w:rsidRPr="00DE6534" w:rsidRDefault="00E94B1E" w:rsidP="008A588E">
      <w:pPr>
        <w:numPr>
          <w:ilvl w:val="0"/>
          <w:numId w:val="172"/>
        </w:numPr>
        <w:shd w:val="clear" w:color="auto" w:fill="FFFFFF"/>
        <w:autoSpaceDE w:val="0"/>
        <w:autoSpaceDN w:val="0"/>
        <w:adjustRightInd w:val="0"/>
        <w:ind w:right="288"/>
        <w:jc w:val="both"/>
      </w:pPr>
      <w:r w:rsidRPr="00DE6534">
        <w:rPr>
          <w:color w:val="000000"/>
        </w:rPr>
        <w:t>организацию часа активных движений (динамической паузы) между 3-м и 4-м уроками;</w:t>
      </w:r>
    </w:p>
    <w:p w:rsidR="00E94B1E" w:rsidRPr="00DE6534" w:rsidRDefault="00E94B1E" w:rsidP="008A588E">
      <w:pPr>
        <w:numPr>
          <w:ilvl w:val="0"/>
          <w:numId w:val="172"/>
        </w:numPr>
        <w:shd w:val="clear" w:color="auto" w:fill="FFFFFF"/>
        <w:autoSpaceDE w:val="0"/>
        <w:autoSpaceDN w:val="0"/>
        <w:adjustRightInd w:val="0"/>
        <w:ind w:right="288"/>
        <w:jc w:val="both"/>
      </w:pPr>
      <w:r w:rsidRPr="00DE6534">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94B1E" w:rsidRPr="00DE6534" w:rsidRDefault="00E94B1E" w:rsidP="008A588E">
      <w:pPr>
        <w:numPr>
          <w:ilvl w:val="0"/>
          <w:numId w:val="172"/>
        </w:numPr>
        <w:shd w:val="clear" w:color="auto" w:fill="FFFFFF"/>
        <w:autoSpaceDE w:val="0"/>
        <w:autoSpaceDN w:val="0"/>
        <w:adjustRightInd w:val="0"/>
        <w:ind w:right="288"/>
        <w:jc w:val="both"/>
      </w:pPr>
      <w:r w:rsidRPr="00DE6534">
        <w:rPr>
          <w:color w:val="000000"/>
        </w:rPr>
        <w:t>организацию работы спортивных секций и создание условий для их эффективного функционирования;</w:t>
      </w:r>
    </w:p>
    <w:p w:rsidR="00E94B1E" w:rsidRPr="00DE6534" w:rsidRDefault="00E94B1E" w:rsidP="008A588E">
      <w:pPr>
        <w:numPr>
          <w:ilvl w:val="0"/>
          <w:numId w:val="172"/>
        </w:numPr>
        <w:shd w:val="clear" w:color="auto" w:fill="FFFFFF"/>
        <w:autoSpaceDE w:val="0"/>
        <w:autoSpaceDN w:val="0"/>
        <w:adjustRightInd w:val="0"/>
        <w:ind w:right="288"/>
        <w:jc w:val="both"/>
      </w:pPr>
      <w:r w:rsidRPr="00DE6534">
        <w:rPr>
          <w:color w:val="000000"/>
        </w:rPr>
        <w:t>регулярное проведение спортивно-оздоровительных мероприятий (дней спорта, соревнований, олимпиад, походов и т. п.).</w:t>
      </w:r>
    </w:p>
    <w:p w:rsidR="00E94B1E" w:rsidRPr="00DE6534" w:rsidRDefault="00E94B1E" w:rsidP="00E94B1E">
      <w:pPr>
        <w:pStyle w:val="affd"/>
        <w:autoSpaceDE w:val="0"/>
        <w:autoSpaceDN w:val="0"/>
        <w:adjustRightInd w:val="0"/>
        <w:spacing w:after="0" w:line="240" w:lineRule="auto"/>
        <w:ind w:left="794"/>
        <w:contextualSpacing w:val="0"/>
        <w:jc w:val="both"/>
        <w:rPr>
          <w:rFonts w:ascii="Times New Roman" w:hAnsi="Times New Roman"/>
          <w:sz w:val="24"/>
          <w:szCs w:val="24"/>
        </w:rPr>
      </w:pPr>
    </w:p>
    <w:p w:rsidR="00E94B1E" w:rsidRPr="00DE6534" w:rsidRDefault="00E94B1E" w:rsidP="008A588E">
      <w:pPr>
        <w:pStyle w:val="affd"/>
        <w:numPr>
          <w:ilvl w:val="0"/>
          <w:numId w:val="179"/>
        </w:numPr>
        <w:autoSpaceDE w:val="0"/>
        <w:autoSpaceDN w:val="0"/>
        <w:adjustRightInd w:val="0"/>
        <w:spacing w:after="0" w:line="240" w:lineRule="auto"/>
        <w:ind w:left="283"/>
        <w:contextualSpacing w:val="0"/>
        <w:jc w:val="both"/>
        <w:rPr>
          <w:rFonts w:ascii="Times New Roman" w:hAnsi="Times New Roman"/>
          <w:sz w:val="24"/>
          <w:szCs w:val="24"/>
        </w:rPr>
      </w:pPr>
      <w:r w:rsidRPr="00DE6534">
        <w:rPr>
          <w:rFonts w:ascii="Times New Roman" w:hAnsi="Times New Roman"/>
          <w:sz w:val="24"/>
          <w:szCs w:val="24"/>
        </w:rPr>
        <w:t>Выпуск памяток для родителей</w:t>
      </w:r>
    </w:p>
    <w:p w:rsidR="00E94B1E" w:rsidRPr="00DE6534" w:rsidRDefault="00E94B1E" w:rsidP="008A588E">
      <w:pPr>
        <w:pStyle w:val="affd"/>
        <w:numPr>
          <w:ilvl w:val="0"/>
          <w:numId w:val="180"/>
        </w:numPr>
        <w:autoSpaceDE w:val="0"/>
        <w:autoSpaceDN w:val="0"/>
        <w:adjustRightInd w:val="0"/>
        <w:spacing w:after="0" w:line="240" w:lineRule="auto"/>
        <w:ind w:left="794"/>
        <w:contextualSpacing w:val="0"/>
        <w:jc w:val="both"/>
        <w:rPr>
          <w:rFonts w:ascii="Times New Roman" w:hAnsi="Times New Roman"/>
          <w:sz w:val="24"/>
          <w:szCs w:val="24"/>
        </w:rPr>
      </w:pPr>
      <w:r w:rsidRPr="00DE6534">
        <w:rPr>
          <w:rFonts w:ascii="Times New Roman" w:hAnsi="Times New Roman"/>
          <w:sz w:val="24"/>
          <w:szCs w:val="24"/>
        </w:rPr>
        <w:t>Как проводить оздоровительные минутки при выполнении домашних заданий.</w:t>
      </w:r>
    </w:p>
    <w:p w:rsidR="00E94B1E" w:rsidRPr="00DE6534" w:rsidRDefault="00E94B1E" w:rsidP="008A588E">
      <w:pPr>
        <w:pStyle w:val="affd"/>
        <w:numPr>
          <w:ilvl w:val="0"/>
          <w:numId w:val="180"/>
        </w:numPr>
        <w:autoSpaceDE w:val="0"/>
        <w:autoSpaceDN w:val="0"/>
        <w:adjustRightInd w:val="0"/>
        <w:spacing w:after="0" w:line="240" w:lineRule="auto"/>
        <w:ind w:left="794"/>
        <w:contextualSpacing w:val="0"/>
        <w:jc w:val="both"/>
        <w:rPr>
          <w:rFonts w:ascii="Times New Roman" w:hAnsi="Times New Roman"/>
          <w:sz w:val="24"/>
          <w:szCs w:val="24"/>
        </w:rPr>
      </w:pPr>
      <w:r w:rsidRPr="00DE6534">
        <w:rPr>
          <w:rFonts w:ascii="Times New Roman" w:hAnsi="Times New Roman"/>
          <w:sz w:val="24"/>
          <w:szCs w:val="24"/>
        </w:rPr>
        <w:t>Как сделать зарядку любимой привычкой ребёнка.</w:t>
      </w:r>
    </w:p>
    <w:p w:rsidR="00E94B1E" w:rsidRPr="00DE6534" w:rsidRDefault="00E94B1E" w:rsidP="008A588E">
      <w:pPr>
        <w:pStyle w:val="affd"/>
        <w:numPr>
          <w:ilvl w:val="0"/>
          <w:numId w:val="180"/>
        </w:numPr>
        <w:autoSpaceDE w:val="0"/>
        <w:autoSpaceDN w:val="0"/>
        <w:adjustRightInd w:val="0"/>
        <w:spacing w:after="0" w:line="240" w:lineRule="auto"/>
        <w:ind w:left="794"/>
        <w:contextualSpacing w:val="0"/>
        <w:jc w:val="both"/>
        <w:rPr>
          <w:rFonts w:ascii="Times New Roman" w:hAnsi="Times New Roman"/>
          <w:sz w:val="24"/>
          <w:szCs w:val="24"/>
        </w:rPr>
      </w:pPr>
      <w:r w:rsidRPr="00DE6534">
        <w:rPr>
          <w:rFonts w:ascii="Times New Roman" w:hAnsi="Times New Roman"/>
          <w:sz w:val="24"/>
          <w:szCs w:val="24"/>
        </w:rPr>
        <w:t>Что делать родителям, чтобы помочь ребёнку не попасть в беду.</w:t>
      </w:r>
    </w:p>
    <w:p w:rsidR="00E94B1E" w:rsidRPr="00DE6534" w:rsidRDefault="00E94B1E" w:rsidP="008A588E">
      <w:pPr>
        <w:pStyle w:val="affd"/>
        <w:numPr>
          <w:ilvl w:val="0"/>
          <w:numId w:val="180"/>
        </w:numPr>
        <w:autoSpaceDE w:val="0"/>
        <w:autoSpaceDN w:val="0"/>
        <w:adjustRightInd w:val="0"/>
        <w:spacing w:after="0" w:line="240" w:lineRule="auto"/>
        <w:ind w:left="794"/>
        <w:contextualSpacing w:val="0"/>
        <w:jc w:val="both"/>
        <w:rPr>
          <w:rFonts w:ascii="Times New Roman" w:hAnsi="Times New Roman"/>
          <w:sz w:val="24"/>
          <w:szCs w:val="24"/>
        </w:rPr>
      </w:pPr>
      <w:r w:rsidRPr="00DE6534">
        <w:rPr>
          <w:rFonts w:ascii="Times New Roman" w:hAnsi="Times New Roman"/>
          <w:sz w:val="24"/>
          <w:szCs w:val="24"/>
        </w:rPr>
        <w:t>Как сформировать у детей правильное отношение к своему здоровью.</w:t>
      </w:r>
    </w:p>
    <w:p w:rsidR="00E94B1E" w:rsidRPr="00DE6534" w:rsidRDefault="00E94B1E" w:rsidP="008A588E">
      <w:pPr>
        <w:pStyle w:val="affd"/>
        <w:numPr>
          <w:ilvl w:val="0"/>
          <w:numId w:val="180"/>
        </w:numPr>
        <w:autoSpaceDE w:val="0"/>
        <w:autoSpaceDN w:val="0"/>
        <w:adjustRightInd w:val="0"/>
        <w:spacing w:after="0" w:line="240" w:lineRule="auto"/>
        <w:ind w:left="794"/>
        <w:contextualSpacing w:val="0"/>
        <w:jc w:val="both"/>
        <w:rPr>
          <w:rFonts w:ascii="Times New Roman" w:hAnsi="Times New Roman"/>
          <w:sz w:val="24"/>
          <w:szCs w:val="24"/>
        </w:rPr>
      </w:pPr>
      <w:r w:rsidRPr="00DE6534">
        <w:rPr>
          <w:rFonts w:ascii="Times New Roman" w:hAnsi="Times New Roman"/>
          <w:sz w:val="24"/>
          <w:szCs w:val="24"/>
        </w:rPr>
        <w:t>Организация безопасного взаимодействия ребёнка с компьютером.</w:t>
      </w:r>
    </w:p>
    <w:p w:rsidR="00E94B1E" w:rsidRPr="00DE6534" w:rsidRDefault="00E94B1E" w:rsidP="008A588E">
      <w:pPr>
        <w:pStyle w:val="affd"/>
        <w:numPr>
          <w:ilvl w:val="0"/>
          <w:numId w:val="180"/>
        </w:numPr>
        <w:autoSpaceDE w:val="0"/>
        <w:autoSpaceDN w:val="0"/>
        <w:adjustRightInd w:val="0"/>
        <w:spacing w:after="0" w:line="240" w:lineRule="auto"/>
        <w:ind w:left="794"/>
        <w:contextualSpacing w:val="0"/>
        <w:jc w:val="both"/>
        <w:rPr>
          <w:rFonts w:ascii="Times New Roman" w:hAnsi="Times New Roman"/>
          <w:sz w:val="24"/>
          <w:szCs w:val="24"/>
        </w:rPr>
      </w:pPr>
      <w:r w:rsidRPr="00DE6534">
        <w:rPr>
          <w:rFonts w:ascii="Times New Roman" w:hAnsi="Times New Roman"/>
          <w:sz w:val="24"/>
          <w:szCs w:val="24"/>
        </w:rPr>
        <w:t>Упражнения для тренировки зрения.</w:t>
      </w:r>
    </w:p>
    <w:p w:rsidR="00E94B1E" w:rsidRPr="00DE6534" w:rsidRDefault="00E94B1E" w:rsidP="008A588E">
      <w:pPr>
        <w:pStyle w:val="affd"/>
        <w:numPr>
          <w:ilvl w:val="0"/>
          <w:numId w:val="180"/>
        </w:numPr>
        <w:autoSpaceDE w:val="0"/>
        <w:autoSpaceDN w:val="0"/>
        <w:adjustRightInd w:val="0"/>
        <w:spacing w:after="0" w:line="240" w:lineRule="auto"/>
        <w:ind w:left="794"/>
        <w:contextualSpacing w:val="0"/>
        <w:jc w:val="both"/>
        <w:rPr>
          <w:rFonts w:ascii="Times New Roman" w:hAnsi="Times New Roman"/>
          <w:sz w:val="24"/>
          <w:szCs w:val="24"/>
        </w:rPr>
      </w:pPr>
      <w:r w:rsidRPr="00DE6534">
        <w:rPr>
          <w:rFonts w:ascii="Times New Roman" w:hAnsi="Times New Roman"/>
          <w:sz w:val="24"/>
          <w:szCs w:val="24"/>
        </w:rPr>
        <w:t>Упражнения для коррекции плоскостопия.</w:t>
      </w:r>
    </w:p>
    <w:p w:rsidR="00E94B1E" w:rsidRPr="00DE6534" w:rsidRDefault="00E94B1E" w:rsidP="008A588E">
      <w:pPr>
        <w:pStyle w:val="affd"/>
        <w:numPr>
          <w:ilvl w:val="0"/>
          <w:numId w:val="180"/>
        </w:numPr>
        <w:autoSpaceDE w:val="0"/>
        <w:autoSpaceDN w:val="0"/>
        <w:adjustRightInd w:val="0"/>
        <w:spacing w:after="0" w:line="240" w:lineRule="auto"/>
        <w:ind w:left="794"/>
        <w:contextualSpacing w:val="0"/>
        <w:jc w:val="both"/>
        <w:rPr>
          <w:rFonts w:ascii="Times New Roman" w:hAnsi="Times New Roman"/>
          <w:sz w:val="24"/>
          <w:szCs w:val="24"/>
        </w:rPr>
      </w:pPr>
      <w:r w:rsidRPr="00DE6534">
        <w:rPr>
          <w:rFonts w:ascii="Times New Roman" w:hAnsi="Times New Roman"/>
          <w:sz w:val="24"/>
          <w:szCs w:val="24"/>
        </w:rPr>
        <w:t>Упражнения для красивой осанки.</w:t>
      </w:r>
    </w:p>
    <w:p w:rsidR="00E94B1E" w:rsidRPr="00DE6534" w:rsidRDefault="00E94B1E" w:rsidP="008A588E">
      <w:pPr>
        <w:pStyle w:val="affd"/>
        <w:numPr>
          <w:ilvl w:val="0"/>
          <w:numId w:val="180"/>
        </w:numPr>
        <w:autoSpaceDE w:val="0"/>
        <w:autoSpaceDN w:val="0"/>
        <w:adjustRightInd w:val="0"/>
        <w:spacing w:after="0" w:line="240" w:lineRule="auto"/>
        <w:ind w:left="794"/>
        <w:contextualSpacing w:val="0"/>
        <w:jc w:val="both"/>
        <w:rPr>
          <w:rFonts w:ascii="Times New Roman" w:hAnsi="Times New Roman"/>
          <w:sz w:val="24"/>
          <w:szCs w:val="24"/>
        </w:rPr>
      </w:pPr>
      <w:r w:rsidRPr="00DE6534">
        <w:rPr>
          <w:rFonts w:ascii="Times New Roman" w:hAnsi="Times New Roman"/>
          <w:sz w:val="24"/>
          <w:szCs w:val="24"/>
        </w:rPr>
        <w:t>Упражнения для глаз при работе с компьютером.</w:t>
      </w:r>
    </w:p>
    <w:p w:rsidR="00E94B1E" w:rsidRPr="00DE6534" w:rsidRDefault="00E94B1E" w:rsidP="008A588E">
      <w:pPr>
        <w:pStyle w:val="affd"/>
        <w:numPr>
          <w:ilvl w:val="0"/>
          <w:numId w:val="180"/>
        </w:numPr>
        <w:autoSpaceDE w:val="0"/>
        <w:autoSpaceDN w:val="0"/>
        <w:adjustRightInd w:val="0"/>
        <w:spacing w:after="0" w:line="240" w:lineRule="auto"/>
        <w:ind w:left="794"/>
        <w:contextualSpacing w:val="0"/>
        <w:jc w:val="both"/>
        <w:rPr>
          <w:rFonts w:ascii="Times New Roman" w:hAnsi="Times New Roman"/>
          <w:sz w:val="24"/>
          <w:szCs w:val="24"/>
        </w:rPr>
      </w:pPr>
      <w:r w:rsidRPr="00DE6534">
        <w:rPr>
          <w:rFonts w:ascii="Times New Roman" w:hAnsi="Times New Roman"/>
          <w:sz w:val="24"/>
          <w:szCs w:val="24"/>
        </w:rPr>
        <w:t>Схема режима дня младших школьников.</w:t>
      </w:r>
    </w:p>
    <w:p w:rsidR="00E94B1E" w:rsidRPr="00DE6534" w:rsidRDefault="00E94B1E" w:rsidP="008A588E">
      <w:pPr>
        <w:pStyle w:val="affd"/>
        <w:numPr>
          <w:ilvl w:val="0"/>
          <w:numId w:val="180"/>
        </w:numPr>
        <w:autoSpaceDE w:val="0"/>
        <w:autoSpaceDN w:val="0"/>
        <w:adjustRightInd w:val="0"/>
        <w:spacing w:after="0" w:line="240" w:lineRule="auto"/>
        <w:ind w:left="794"/>
        <w:contextualSpacing w:val="0"/>
        <w:jc w:val="both"/>
        <w:rPr>
          <w:rFonts w:ascii="Times New Roman" w:hAnsi="Times New Roman"/>
          <w:sz w:val="24"/>
          <w:szCs w:val="24"/>
        </w:rPr>
      </w:pPr>
      <w:r w:rsidRPr="00DE6534">
        <w:rPr>
          <w:rFonts w:ascii="Times New Roman" w:hAnsi="Times New Roman"/>
          <w:sz w:val="24"/>
          <w:szCs w:val="24"/>
        </w:rPr>
        <w:t>Правила поведения детей перед сном.</w:t>
      </w:r>
    </w:p>
    <w:p w:rsidR="00E94B1E" w:rsidRPr="00DE6534" w:rsidRDefault="00F947F8" w:rsidP="008A588E">
      <w:pPr>
        <w:pStyle w:val="affd"/>
        <w:numPr>
          <w:ilvl w:val="0"/>
          <w:numId w:val="179"/>
        </w:numPr>
        <w:autoSpaceDE w:val="0"/>
        <w:autoSpaceDN w:val="0"/>
        <w:adjustRightInd w:val="0"/>
        <w:spacing w:after="0" w:line="240" w:lineRule="auto"/>
        <w:contextualSpacing w:val="0"/>
        <w:jc w:val="both"/>
        <w:rPr>
          <w:rFonts w:ascii="Times New Roman" w:hAnsi="Times New Roman"/>
          <w:sz w:val="24"/>
          <w:szCs w:val="24"/>
        </w:rPr>
      </w:pPr>
      <w:r>
        <w:rPr>
          <w:rFonts w:ascii="Times New Roman" w:hAnsi="Times New Roman"/>
          <w:sz w:val="24"/>
          <w:szCs w:val="24"/>
        </w:rPr>
        <w:t>Встречи с педагогом-психологом</w:t>
      </w:r>
      <w:r w:rsidR="00E94B1E" w:rsidRPr="00DE6534">
        <w:rPr>
          <w:rFonts w:ascii="Times New Roman" w:hAnsi="Times New Roman"/>
          <w:sz w:val="24"/>
          <w:szCs w:val="24"/>
        </w:rPr>
        <w:t>.</w:t>
      </w:r>
    </w:p>
    <w:p w:rsidR="00E94B1E" w:rsidRPr="00DE6534" w:rsidRDefault="00E94B1E" w:rsidP="008A588E">
      <w:pPr>
        <w:pStyle w:val="affd"/>
        <w:numPr>
          <w:ilvl w:val="0"/>
          <w:numId w:val="179"/>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Выставки научн</w:t>
      </w:r>
      <w:proofErr w:type="gramStart"/>
      <w:r w:rsidRPr="00DE6534">
        <w:rPr>
          <w:rFonts w:ascii="Times New Roman" w:hAnsi="Times New Roman"/>
          <w:sz w:val="24"/>
          <w:szCs w:val="24"/>
        </w:rPr>
        <w:t>о-</w:t>
      </w:r>
      <w:proofErr w:type="gramEnd"/>
      <w:r w:rsidRPr="00DE6534">
        <w:rPr>
          <w:rFonts w:ascii="Times New Roman" w:hAnsi="Times New Roman"/>
          <w:sz w:val="24"/>
          <w:szCs w:val="24"/>
        </w:rPr>
        <w:t xml:space="preserve"> методической литературы.</w:t>
      </w:r>
    </w:p>
    <w:p w:rsidR="00E94B1E" w:rsidRPr="00DE6534" w:rsidRDefault="00E94B1E" w:rsidP="008A588E">
      <w:pPr>
        <w:pStyle w:val="affd"/>
        <w:numPr>
          <w:ilvl w:val="0"/>
          <w:numId w:val="179"/>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Ко</w:t>
      </w:r>
      <w:r w:rsidR="00F947F8">
        <w:rPr>
          <w:rFonts w:ascii="Times New Roman" w:hAnsi="Times New Roman"/>
          <w:sz w:val="24"/>
          <w:szCs w:val="24"/>
        </w:rPr>
        <w:t>нсультации педагога-психолога</w:t>
      </w:r>
      <w:r w:rsidRPr="00DE6534">
        <w:rPr>
          <w:rFonts w:ascii="Times New Roman" w:hAnsi="Times New Roman"/>
          <w:sz w:val="24"/>
          <w:szCs w:val="24"/>
        </w:rPr>
        <w:t>.</w:t>
      </w:r>
    </w:p>
    <w:p w:rsidR="00E94B1E" w:rsidRPr="00DE6534" w:rsidRDefault="00E94B1E" w:rsidP="00E94B1E">
      <w:pPr>
        <w:autoSpaceDE w:val="0"/>
        <w:autoSpaceDN w:val="0"/>
        <w:adjustRightInd w:val="0"/>
        <w:rPr>
          <w:rFonts w:eastAsia="Calibri"/>
        </w:rPr>
      </w:pPr>
      <w:r w:rsidRPr="00DE6534">
        <w:rPr>
          <w:rFonts w:eastAsia="Calibri"/>
        </w:rPr>
        <w:t xml:space="preserve">Работа с </w:t>
      </w:r>
      <w:proofErr w:type="gramStart"/>
      <w:r w:rsidRPr="00DE6534">
        <w:rPr>
          <w:rFonts w:eastAsia="Calibri"/>
        </w:rPr>
        <w:t>обучающимися</w:t>
      </w:r>
      <w:proofErr w:type="gramEnd"/>
    </w:p>
    <w:p w:rsidR="00E94B1E" w:rsidRPr="00DE6534" w:rsidRDefault="00E94B1E" w:rsidP="008A588E">
      <w:pPr>
        <w:pStyle w:val="affd"/>
        <w:numPr>
          <w:ilvl w:val="0"/>
          <w:numId w:val="181"/>
        </w:numPr>
        <w:autoSpaceDE w:val="0"/>
        <w:autoSpaceDN w:val="0"/>
        <w:adjustRightInd w:val="0"/>
        <w:spacing w:after="0" w:line="240" w:lineRule="auto"/>
        <w:ind w:left="567"/>
        <w:contextualSpacing w:val="0"/>
        <w:jc w:val="both"/>
        <w:rPr>
          <w:rFonts w:ascii="Times New Roman" w:hAnsi="Times New Roman"/>
          <w:sz w:val="24"/>
          <w:szCs w:val="24"/>
        </w:rPr>
      </w:pPr>
      <w:r w:rsidRPr="00DE6534">
        <w:rPr>
          <w:rFonts w:ascii="Times New Roman" w:hAnsi="Times New Roman"/>
          <w:sz w:val="24"/>
          <w:szCs w:val="24"/>
        </w:rPr>
        <w:t>Тематические классные часы</w:t>
      </w:r>
    </w:p>
    <w:p w:rsidR="00E94B1E" w:rsidRPr="00DE6534" w:rsidRDefault="00E94B1E" w:rsidP="00E94B1E">
      <w:pPr>
        <w:pStyle w:val="affd"/>
        <w:autoSpaceDE w:val="0"/>
        <w:autoSpaceDN w:val="0"/>
        <w:adjustRightInd w:val="0"/>
        <w:ind w:left="1134"/>
        <w:jc w:val="both"/>
        <w:rPr>
          <w:rFonts w:ascii="Times New Roman" w:hAnsi="Times New Roman"/>
          <w:b/>
          <w:i/>
          <w:sz w:val="24"/>
          <w:szCs w:val="24"/>
        </w:rPr>
      </w:pPr>
      <w:r w:rsidRPr="00DE6534">
        <w:rPr>
          <w:rFonts w:ascii="Times New Roman" w:hAnsi="Times New Roman"/>
          <w:b/>
          <w:i/>
          <w:sz w:val="24"/>
          <w:szCs w:val="24"/>
        </w:rPr>
        <w:lastRenderedPageBreak/>
        <w:t>1 класс</w:t>
      </w:r>
    </w:p>
    <w:p w:rsidR="00E94B1E" w:rsidRPr="00DE6534" w:rsidRDefault="00E94B1E" w:rsidP="008A588E">
      <w:pPr>
        <w:pStyle w:val="affd"/>
        <w:numPr>
          <w:ilvl w:val="0"/>
          <w:numId w:val="182"/>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Путешествие в страну здоровья.</w:t>
      </w:r>
    </w:p>
    <w:p w:rsidR="00E94B1E" w:rsidRPr="00DE6534" w:rsidRDefault="00E94B1E" w:rsidP="008A588E">
      <w:pPr>
        <w:pStyle w:val="affd"/>
        <w:numPr>
          <w:ilvl w:val="0"/>
          <w:numId w:val="182"/>
        </w:numPr>
        <w:autoSpaceDE w:val="0"/>
        <w:autoSpaceDN w:val="0"/>
        <w:adjustRightInd w:val="0"/>
        <w:spacing w:after="0" w:line="240" w:lineRule="auto"/>
        <w:contextualSpacing w:val="0"/>
        <w:jc w:val="both"/>
        <w:rPr>
          <w:rFonts w:ascii="Times New Roman" w:hAnsi="Times New Roman"/>
          <w:b/>
          <w:i/>
          <w:sz w:val="24"/>
          <w:szCs w:val="24"/>
        </w:rPr>
      </w:pPr>
      <w:r w:rsidRPr="00DE6534">
        <w:rPr>
          <w:rFonts w:ascii="Times New Roman" w:hAnsi="Times New Roman"/>
          <w:sz w:val="24"/>
          <w:szCs w:val="24"/>
        </w:rPr>
        <w:t>Солнце, воздух и вода.</w:t>
      </w:r>
    </w:p>
    <w:p w:rsidR="00E94B1E" w:rsidRPr="00DE6534" w:rsidRDefault="00E94B1E" w:rsidP="008A588E">
      <w:pPr>
        <w:pStyle w:val="affd"/>
        <w:numPr>
          <w:ilvl w:val="0"/>
          <w:numId w:val="182"/>
        </w:numPr>
        <w:autoSpaceDE w:val="0"/>
        <w:autoSpaceDN w:val="0"/>
        <w:adjustRightInd w:val="0"/>
        <w:spacing w:after="0" w:line="240" w:lineRule="auto"/>
        <w:contextualSpacing w:val="0"/>
        <w:jc w:val="both"/>
        <w:rPr>
          <w:rFonts w:ascii="Times New Roman" w:hAnsi="Times New Roman"/>
          <w:b/>
          <w:i/>
          <w:sz w:val="24"/>
          <w:szCs w:val="24"/>
        </w:rPr>
      </w:pPr>
      <w:r w:rsidRPr="00DE6534">
        <w:rPr>
          <w:rFonts w:ascii="Times New Roman" w:hAnsi="Times New Roman"/>
          <w:sz w:val="24"/>
          <w:szCs w:val="24"/>
        </w:rPr>
        <w:t>Берегите зубы.</w:t>
      </w:r>
    </w:p>
    <w:p w:rsidR="00E94B1E" w:rsidRPr="00DE6534" w:rsidRDefault="00E94B1E" w:rsidP="008A588E">
      <w:pPr>
        <w:pStyle w:val="affd"/>
        <w:numPr>
          <w:ilvl w:val="0"/>
          <w:numId w:val="182"/>
        </w:numPr>
        <w:autoSpaceDE w:val="0"/>
        <w:autoSpaceDN w:val="0"/>
        <w:adjustRightInd w:val="0"/>
        <w:spacing w:after="0" w:line="240" w:lineRule="auto"/>
        <w:contextualSpacing w:val="0"/>
        <w:jc w:val="both"/>
        <w:rPr>
          <w:rFonts w:ascii="Times New Roman" w:hAnsi="Times New Roman"/>
          <w:b/>
          <w:i/>
          <w:sz w:val="24"/>
          <w:szCs w:val="24"/>
        </w:rPr>
      </w:pPr>
      <w:r w:rsidRPr="00DE6534">
        <w:rPr>
          <w:rFonts w:ascii="Times New Roman" w:hAnsi="Times New Roman"/>
          <w:sz w:val="24"/>
          <w:szCs w:val="24"/>
        </w:rPr>
        <w:t>Забота о глазах.</w:t>
      </w:r>
    </w:p>
    <w:p w:rsidR="00E94B1E" w:rsidRPr="00DE6534" w:rsidRDefault="00E94B1E" w:rsidP="00E94B1E">
      <w:pPr>
        <w:pStyle w:val="affd"/>
        <w:autoSpaceDE w:val="0"/>
        <w:autoSpaceDN w:val="0"/>
        <w:adjustRightInd w:val="0"/>
        <w:ind w:left="1134"/>
        <w:jc w:val="both"/>
        <w:rPr>
          <w:rFonts w:ascii="Times New Roman" w:hAnsi="Times New Roman"/>
          <w:b/>
          <w:i/>
          <w:sz w:val="24"/>
          <w:szCs w:val="24"/>
        </w:rPr>
      </w:pPr>
      <w:r w:rsidRPr="00DE6534">
        <w:rPr>
          <w:rFonts w:ascii="Times New Roman" w:hAnsi="Times New Roman"/>
          <w:b/>
          <w:i/>
          <w:sz w:val="24"/>
          <w:szCs w:val="24"/>
        </w:rPr>
        <w:t>2 класс</w:t>
      </w:r>
    </w:p>
    <w:p w:rsidR="00E94B1E" w:rsidRPr="00DE6534" w:rsidRDefault="00E94B1E" w:rsidP="008A588E">
      <w:pPr>
        <w:pStyle w:val="affd"/>
        <w:numPr>
          <w:ilvl w:val="0"/>
          <w:numId w:val="183"/>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Твой режим дня.</w:t>
      </w:r>
    </w:p>
    <w:p w:rsidR="00E94B1E" w:rsidRPr="00DE6534" w:rsidRDefault="00E94B1E" w:rsidP="008A588E">
      <w:pPr>
        <w:pStyle w:val="affd"/>
        <w:numPr>
          <w:ilvl w:val="0"/>
          <w:numId w:val="183"/>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Откуда берутся грязнули.</w:t>
      </w:r>
    </w:p>
    <w:p w:rsidR="00E94B1E" w:rsidRPr="00DE6534" w:rsidRDefault="00E94B1E" w:rsidP="008A588E">
      <w:pPr>
        <w:pStyle w:val="affd"/>
        <w:numPr>
          <w:ilvl w:val="0"/>
          <w:numId w:val="183"/>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Культура поведения за столом.</w:t>
      </w:r>
    </w:p>
    <w:p w:rsidR="00E94B1E" w:rsidRPr="00DE6534" w:rsidRDefault="00E94B1E" w:rsidP="008A588E">
      <w:pPr>
        <w:pStyle w:val="affd"/>
        <w:numPr>
          <w:ilvl w:val="0"/>
          <w:numId w:val="183"/>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Культура одежды.</w:t>
      </w:r>
    </w:p>
    <w:p w:rsidR="00E94B1E" w:rsidRPr="00DE6534" w:rsidRDefault="00E94B1E" w:rsidP="00E94B1E">
      <w:pPr>
        <w:autoSpaceDE w:val="0"/>
        <w:autoSpaceDN w:val="0"/>
        <w:adjustRightInd w:val="0"/>
        <w:ind w:left="1134"/>
        <w:jc w:val="both"/>
        <w:rPr>
          <w:b/>
          <w:i/>
        </w:rPr>
      </w:pPr>
      <w:r w:rsidRPr="00DE6534">
        <w:rPr>
          <w:b/>
          <w:i/>
        </w:rPr>
        <w:t>3 класс</w:t>
      </w:r>
    </w:p>
    <w:p w:rsidR="00E94B1E" w:rsidRPr="00DE6534" w:rsidRDefault="00E94B1E" w:rsidP="008A588E">
      <w:pPr>
        <w:pStyle w:val="affd"/>
        <w:numPr>
          <w:ilvl w:val="0"/>
          <w:numId w:val="184"/>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Встречи со Стобедом («Как Стобед улитку проглотил», «Как Стобед сам себя наказал», «Как Стобед решил убить микробов, а заболел сам», «Стобед и золотая рыбка»)</w:t>
      </w:r>
    </w:p>
    <w:p w:rsidR="00E94B1E" w:rsidRPr="00DE6534" w:rsidRDefault="00E94B1E" w:rsidP="008A588E">
      <w:pPr>
        <w:pStyle w:val="affd"/>
        <w:numPr>
          <w:ilvl w:val="0"/>
          <w:numId w:val="184"/>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Как правильно делать уроки.</w:t>
      </w:r>
    </w:p>
    <w:p w:rsidR="00E94B1E" w:rsidRPr="00DE6534" w:rsidRDefault="00E94B1E" w:rsidP="008A588E">
      <w:pPr>
        <w:pStyle w:val="affd"/>
        <w:numPr>
          <w:ilvl w:val="0"/>
          <w:numId w:val="184"/>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Ты и  твои эмоции.</w:t>
      </w:r>
    </w:p>
    <w:p w:rsidR="00E94B1E" w:rsidRPr="00DE6534" w:rsidRDefault="00E94B1E" w:rsidP="008A588E">
      <w:pPr>
        <w:pStyle w:val="affd"/>
        <w:numPr>
          <w:ilvl w:val="0"/>
          <w:numId w:val="184"/>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Закаливание организма.</w:t>
      </w:r>
    </w:p>
    <w:p w:rsidR="00E94B1E" w:rsidRPr="00DE6534" w:rsidRDefault="00E94B1E" w:rsidP="00E94B1E">
      <w:pPr>
        <w:pStyle w:val="affd"/>
        <w:autoSpaceDE w:val="0"/>
        <w:autoSpaceDN w:val="0"/>
        <w:adjustRightInd w:val="0"/>
        <w:ind w:left="1134"/>
        <w:jc w:val="both"/>
        <w:rPr>
          <w:rFonts w:ascii="Times New Roman" w:hAnsi="Times New Roman"/>
          <w:b/>
          <w:i/>
          <w:sz w:val="24"/>
          <w:szCs w:val="24"/>
        </w:rPr>
      </w:pPr>
      <w:r w:rsidRPr="00DE6534">
        <w:rPr>
          <w:rFonts w:ascii="Times New Roman" w:hAnsi="Times New Roman"/>
          <w:b/>
          <w:i/>
          <w:sz w:val="24"/>
          <w:szCs w:val="24"/>
        </w:rPr>
        <w:t>4 класс</w:t>
      </w:r>
    </w:p>
    <w:p w:rsidR="00E94B1E" w:rsidRPr="00DE6534" w:rsidRDefault="00E94B1E" w:rsidP="008A588E">
      <w:pPr>
        <w:pStyle w:val="affd"/>
        <w:numPr>
          <w:ilvl w:val="0"/>
          <w:numId w:val="185"/>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Профилактика простудных заболеваний.</w:t>
      </w:r>
    </w:p>
    <w:p w:rsidR="00E94B1E" w:rsidRPr="00DE6534" w:rsidRDefault="00E94B1E" w:rsidP="008A588E">
      <w:pPr>
        <w:pStyle w:val="affd"/>
        <w:numPr>
          <w:ilvl w:val="0"/>
          <w:numId w:val="185"/>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Береги здоровье смолоду.</w:t>
      </w:r>
    </w:p>
    <w:p w:rsidR="00E94B1E" w:rsidRPr="00DE6534" w:rsidRDefault="00E94B1E" w:rsidP="008A588E">
      <w:pPr>
        <w:pStyle w:val="affd"/>
        <w:numPr>
          <w:ilvl w:val="0"/>
          <w:numId w:val="185"/>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Вредные привычки.</w:t>
      </w:r>
    </w:p>
    <w:p w:rsidR="00E94B1E" w:rsidRPr="00DE6534" w:rsidRDefault="00E94B1E" w:rsidP="008A588E">
      <w:pPr>
        <w:pStyle w:val="affd"/>
        <w:numPr>
          <w:ilvl w:val="0"/>
          <w:numId w:val="185"/>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Позитивные и негативные эмоции.</w:t>
      </w:r>
    </w:p>
    <w:p w:rsidR="00E94B1E" w:rsidRPr="00DE6534" w:rsidRDefault="00E94B1E" w:rsidP="008A588E">
      <w:pPr>
        <w:pStyle w:val="affd"/>
        <w:numPr>
          <w:ilvl w:val="0"/>
          <w:numId w:val="185"/>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Умеешь ли ты правильно отдыхать.</w:t>
      </w:r>
    </w:p>
    <w:p w:rsidR="00E94B1E" w:rsidRPr="00DE6534" w:rsidRDefault="00E94B1E" w:rsidP="00E94B1E">
      <w:pPr>
        <w:pStyle w:val="affd"/>
        <w:autoSpaceDE w:val="0"/>
        <w:autoSpaceDN w:val="0"/>
        <w:adjustRightInd w:val="0"/>
        <w:spacing w:after="0" w:line="240" w:lineRule="auto"/>
        <w:ind w:left="567"/>
        <w:contextualSpacing w:val="0"/>
        <w:jc w:val="both"/>
        <w:rPr>
          <w:rFonts w:ascii="Times New Roman" w:hAnsi="Times New Roman"/>
          <w:sz w:val="24"/>
          <w:szCs w:val="24"/>
        </w:rPr>
      </w:pPr>
    </w:p>
    <w:p w:rsidR="00E94B1E" w:rsidRPr="00DE6534" w:rsidRDefault="00E94B1E" w:rsidP="008A588E">
      <w:pPr>
        <w:pStyle w:val="affd"/>
        <w:numPr>
          <w:ilvl w:val="0"/>
          <w:numId w:val="181"/>
        </w:numPr>
        <w:autoSpaceDE w:val="0"/>
        <w:autoSpaceDN w:val="0"/>
        <w:adjustRightInd w:val="0"/>
        <w:spacing w:after="0" w:line="240" w:lineRule="auto"/>
        <w:ind w:left="567"/>
        <w:contextualSpacing w:val="0"/>
        <w:jc w:val="both"/>
        <w:rPr>
          <w:rFonts w:ascii="Times New Roman" w:hAnsi="Times New Roman"/>
          <w:sz w:val="24"/>
          <w:szCs w:val="24"/>
        </w:rPr>
      </w:pPr>
      <w:r w:rsidRPr="00DE6534">
        <w:rPr>
          <w:rFonts w:ascii="Times New Roman" w:hAnsi="Times New Roman"/>
          <w:sz w:val="24"/>
          <w:szCs w:val="24"/>
        </w:rPr>
        <w:t xml:space="preserve">Беседы </w:t>
      </w:r>
    </w:p>
    <w:p w:rsidR="00E94B1E" w:rsidRPr="00DE6534" w:rsidRDefault="00E94B1E" w:rsidP="008A588E">
      <w:pPr>
        <w:pStyle w:val="affd"/>
        <w:numPr>
          <w:ilvl w:val="0"/>
          <w:numId w:val="186"/>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Безопасность в быту.</w:t>
      </w:r>
    </w:p>
    <w:p w:rsidR="00E94B1E" w:rsidRPr="00DE6534" w:rsidRDefault="00E94B1E" w:rsidP="008A588E">
      <w:pPr>
        <w:pStyle w:val="affd"/>
        <w:numPr>
          <w:ilvl w:val="0"/>
          <w:numId w:val="186"/>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Правила пожарной безопасности.</w:t>
      </w:r>
    </w:p>
    <w:p w:rsidR="00E94B1E" w:rsidRPr="00DE6534" w:rsidRDefault="00E94B1E" w:rsidP="008A588E">
      <w:pPr>
        <w:pStyle w:val="affd"/>
        <w:numPr>
          <w:ilvl w:val="0"/>
          <w:numId w:val="186"/>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Как не попасть в беду.</w:t>
      </w:r>
    </w:p>
    <w:p w:rsidR="00E94B1E" w:rsidRPr="00DE6534" w:rsidRDefault="00E94B1E" w:rsidP="008A588E">
      <w:pPr>
        <w:pStyle w:val="affd"/>
        <w:numPr>
          <w:ilvl w:val="0"/>
          <w:numId w:val="186"/>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Безопасность на дороге.</w:t>
      </w:r>
    </w:p>
    <w:p w:rsidR="00E94B1E" w:rsidRPr="00DE6534" w:rsidRDefault="00E94B1E" w:rsidP="008A588E">
      <w:pPr>
        <w:pStyle w:val="affd"/>
        <w:numPr>
          <w:ilvl w:val="0"/>
          <w:numId w:val="186"/>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Безопасность на водоёме.</w:t>
      </w:r>
    </w:p>
    <w:p w:rsidR="00E94B1E" w:rsidRPr="00DE6534" w:rsidRDefault="00E94B1E" w:rsidP="008A588E">
      <w:pPr>
        <w:pStyle w:val="affd"/>
        <w:numPr>
          <w:ilvl w:val="0"/>
          <w:numId w:val="186"/>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01, 02, 03.</w:t>
      </w:r>
    </w:p>
    <w:p w:rsidR="00E94B1E" w:rsidRPr="00DE6534" w:rsidRDefault="00E94B1E" w:rsidP="008A588E">
      <w:pPr>
        <w:pStyle w:val="affd"/>
        <w:numPr>
          <w:ilvl w:val="0"/>
          <w:numId w:val="186"/>
        </w:numPr>
        <w:autoSpaceDE w:val="0"/>
        <w:autoSpaceDN w:val="0"/>
        <w:adjustRightInd w:val="0"/>
        <w:spacing w:after="0" w:line="240" w:lineRule="auto"/>
        <w:contextualSpacing w:val="0"/>
        <w:jc w:val="both"/>
        <w:rPr>
          <w:rFonts w:ascii="Times New Roman" w:hAnsi="Times New Roman"/>
          <w:sz w:val="24"/>
          <w:szCs w:val="24"/>
        </w:rPr>
      </w:pPr>
      <w:r w:rsidRPr="00DE6534">
        <w:rPr>
          <w:rFonts w:ascii="Times New Roman" w:hAnsi="Times New Roman"/>
          <w:sz w:val="24"/>
          <w:szCs w:val="24"/>
        </w:rPr>
        <w:t>Как помочь природе убрать наш мусор.</w:t>
      </w:r>
    </w:p>
    <w:p w:rsidR="00E94B1E" w:rsidRPr="00DE6534" w:rsidRDefault="00E94B1E" w:rsidP="008A588E">
      <w:pPr>
        <w:pStyle w:val="affd"/>
        <w:numPr>
          <w:ilvl w:val="0"/>
          <w:numId w:val="181"/>
        </w:numPr>
        <w:autoSpaceDE w:val="0"/>
        <w:autoSpaceDN w:val="0"/>
        <w:adjustRightInd w:val="0"/>
        <w:spacing w:after="0" w:line="240" w:lineRule="auto"/>
        <w:ind w:left="567"/>
        <w:contextualSpacing w:val="0"/>
        <w:jc w:val="both"/>
        <w:rPr>
          <w:rFonts w:ascii="Times New Roman" w:hAnsi="Times New Roman"/>
          <w:i/>
          <w:sz w:val="24"/>
          <w:szCs w:val="24"/>
        </w:rPr>
      </w:pPr>
      <w:r w:rsidRPr="00DE6534">
        <w:rPr>
          <w:rFonts w:ascii="Times New Roman" w:hAnsi="Times New Roman"/>
          <w:i/>
          <w:sz w:val="24"/>
          <w:szCs w:val="24"/>
        </w:rPr>
        <w:t>Выпуск памяток</w:t>
      </w:r>
    </w:p>
    <w:p w:rsidR="00E94B1E" w:rsidRPr="00DE6534" w:rsidRDefault="00E94B1E" w:rsidP="008A588E">
      <w:pPr>
        <w:pStyle w:val="affd"/>
        <w:numPr>
          <w:ilvl w:val="0"/>
          <w:numId w:val="187"/>
        </w:numPr>
        <w:autoSpaceDE w:val="0"/>
        <w:autoSpaceDN w:val="0"/>
        <w:adjustRightInd w:val="0"/>
        <w:spacing w:after="0" w:line="240" w:lineRule="auto"/>
        <w:ind w:left="1134"/>
        <w:contextualSpacing w:val="0"/>
        <w:jc w:val="both"/>
        <w:rPr>
          <w:rFonts w:ascii="Times New Roman" w:hAnsi="Times New Roman"/>
          <w:i/>
          <w:sz w:val="24"/>
          <w:szCs w:val="24"/>
        </w:rPr>
      </w:pPr>
      <w:r w:rsidRPr="00DE6534">
        <w:rPr>
          <w:rFonts w:ascii="Times New Roman" w:hAnsi="Times New Roman"/>
          <w:sz w:val="24"/>
          <w:szCs w:val="24"/>
        </w:rPr>
        <w:t>Упражнения для глаз.</w:t>
      </w:r>
    </w:p>
    <w:p w:rsidR="00E94B1E" w:rsidRPr="00DE6534" w:rsidRDefault="00E94B1E" w:rsidP="008A588E">
      <w:pPr>
        <w:pStyle w:val="affd"/>
        <w:numPr>
          <w:ilvl w:val="0"/>
          <w:numId w:val="187"/>
        </w:numPr>
        <w:autoSpaceDE w:val="0"/>
        <w:autoSpaceDN w:val="0"/>
        <w:adjustRightInd w:val="0"/>
        <w:spacing w:after="0" w:line="240" w:lineRule="auto"/>
        <w:ind w:left="1134"/>
        <w:contextualSpacing w:val="0"/>
        <w:jc w:val="both"/>
        <w:rPr>
          <w:rFonts w:ascii="Times New Roman" w:hAnsi="Times New Roman"/>
          <w:i/>
          <w:sz w:val="24"/>
          <w:szCs w:val="24"/>
        </w:rPr>
      </w:pPr>
      <w:r w:rsidRPr="00DE6534">
        <w:rPr>
          <w:rFonts w:ascii="Times New Roman" w:hAnsi="Times New Roman"/>
          <w:sz w:val="24"/>
          <w:szCs w:val="24"/>
        </w:rPr>
        <w:t>Упражнения для профилактики нарушения зрения.</w:t>
      </w:r>
    </w:p>
    <w:p w:rsidR="00E94B1E" w:rsidRPr="00DE6534" w:rsidRDefault="00E94B1E" w:rsidP="008A588E">
      <w:pPr>
        <w:pStyle w:val="affd"/>
        <w:numPr>
          <w:ilvl w:val="0"/>
          <w:numId w:val="187"/>
        </w:numPr>
        <w:autoSpaceDE w:val="0"/>
        <w:autoSpaceDN w:val="0"/>
        <w:adjustRightInd w:val="0"/>
        <w:spacing w:after="0" w:line="240" w:lineRule="auto"/>
        <w:ind w:left="1134"/>
        <w:contextualSpacing w:val="0"/>
        <w:jc w:val="both"/>
        <w:rPr>
          <w:rFonts w:ascii="Times New Roman" w:hAnsi="Times New Roman"/>
          <w:i/>
          <w:sz w:val="24"/>
          <w:szCs w:val="24"/>
        </w:rPr>
      </w:pPr>
      <w:r w:rsidRPr="00DE6534">
        <w:rPr>
          <w:rFonts w:ascii="Times New Roman" w:hAnsi="Times New Roman"/>
          <w:sz w:val="24"/>
          <w:szCs w:val="24"/>
        </w:rPr>
        <w:t>Гимнастика для артикуляционного аппарата.</w:t>
      </w:r>
    </w:p>
    <w:p w:rsidR="00E94B1E" w:rsidRPr="00DE6534" w:rsidRDefault="00E94B1E" w:rsidP="008A588E">
      <w:pPr>
        <w:pStyle w:val="affd"/>
        <w:numPr>
          <w:ilvl w:val="0"/>
          <w:numId w:val="187"/>
        </w:numPr>
        <w:autoSpaceDE w:val="0"/>
        <w:autoSpaceDN w:val="0"/>
        <w:adjustRightInd w:val="0"/>
        <w:spacing w:after="0" w:line="240" w:lineRule="auto"/>
        <w:ind w:left="1134"/>
        <w:contextualSpacing w:val="0"/>
        <w:jc w:val="both"/>
        <w:rPr>
          <w:rFonts w:ascii="Times New Roman" w:hAnsi="Times New Roman"/>
          <w:i/>
          <w:sz w:val="24"/>
          <w:szCs w:val="24"/>
        </w:rPr>
      </w:pPr>
      <w:r w:rsidRPr="00DE6534">
        <w:rPr>
          <w:rFonts w:ascii="Times New Roman" w:hAnsi="Times New Roman"/>
          <w:sz w:val="24"/>
          <w:szCs w:val="24"/>
        </w:rPr>
        <w:t>Правила безопасного обращения с электроприборами.</w:t>
      </w:r>
    </w:p>
    <w:p w:rsidR="00E94B1E" w:rsidRPr="00DE6534" w:rsidRDefault="00E94B1E" w:rsidP="008A588E">
      <w:pPr>
        <w:pStyle w:val="affd"/>
        <w:numPr>
          <w:ilvl w:val="0"/>
          <w:numId w:val="187"/>
        </w:numPr>
        <w:autoSpaceDE w:val="0"/>
        <w:autoSpaceDN w:val="0"/>
        <w:adjustRightInd w:val="0"/>
        <w:spacing w:after="0" w:line="240" w:lineRule="auto"/>
        <w:ind w:left="1134"/>
        <w:contextualSpacing w:val="0"/>
        <w:jc w:val="both"/>
        <w:rPr>
          <w:rFonts w:ascii="Times New Roman" w:hAnsi="Times New Roman"/>
          <w:i/>
          <w:sz w:val="24"/>
          <w:szCs w:val="24"/>
        </w:rPr>
      </w:pPr>
      <w:r w:rsidRPr="00DE6534">
        <w:rPr>
          <w:rFonts w:ascii="Times New Roman" w:hAnsi="Times New Roman"/>
          <w:sz w:val="24"/>
          <w:szCs w:val="24"/>
        </w:rPr>
        <w:t>Правила личной безопасности в доме.</w:t>
      </w:r>
    </w:p>
    <w:p w:rsidR="00E94B1E" w:rsidRPr="00DE6534" w:rsidRDefault="00E94B1E" w:rsidP="008A588E">
      <w:pPr>
        <w:pStyle w:val="affd"/>
        <w:numPr>
          <w:ilvl w:val="0"/>
          <w:numId w:val="187"/>
        </w:numPr>
        <w:autoSpaceDE w:val="0"/>
        <w:autoSpaceDN w:val="0"/>
        <w:adjustRightInd w:val="0"/>
        <w:spacing w:after="0" w:line="240" w:lineRule="auto"/>
        <w:ind w:left="1134"/>
        <w:contextualSpacing w:val="0"/>
        <w:jc w:val="both"/>
        <w:rPr>
          <w:rFonts w:ascii="Times New Roman" w:hAnsi="Times New Roman"/>
          <w:i/>
          <w:sz w:val="24"/>
          <w:szCs w:val="24"/>
        </w:rPr>
      </w:pPr>
      <w:r w:rsidRPr="00DE6534">
        <w:rPr>
          <w:rFonts w:ascii="Times New Roman" w:hAnsi="Times New Roman"/>
          <w:sz w:val="24"/>
          <w:szCs w:val="24"/>
        </w:rPr>
        <w:t>Правила личной безопасности  на улице.</w:t>
      </w:r>
    </w:p>
    <w:p w:rsidR="00E94B1E" w:rsidRPr="00DE6534" w:rsidRDefault="00E94B1E" w:rsidP="008A588E">
      <w:pPr>
        <w:pStyle w:val="affd"/>
        <w:numPr>
          <w:ilvl w:val="0"/>
          <w:numId w:val="187"/>
        </w:numPr>
        <w:autoSpaceDE w:val="0"/>
        <w:autoSpaceDN w:val="0"/>
        <w:adjustRightInd w:val="0"/>
        <w:spacing w:after="0" w:line="240" w:lineRule="auto"/>
        <w:ind w:left="1134"/>
        <w:contextualSpacing w:val="0"/>
        <w:jc w:val="both"/>
        <w:rPr>
          <w:rFonts w:ascii="Times New Roman" w:hAnsi="Times New Roman"/>
          <w:i/>
          <w:sz w:val="24"/>
          <w:szCs w:val="24"/>
        </w:rPr>
      </w:pPr>
      <w:r w:rsidRPr="00DE6534">
        <w:rPr>
          <w:rFonts w:ascii="Times New Roman" w:hAnsi="Times New Roman"/>
          <w:sz w:val="24"/>
          <w:szCs w:val="24"/>
        </w:rPr>
        <w:t>Как не стать жертвой преступника.</w:t>
      </w:r>
    </w:p>
    <w:p w:rsidR="00E94B1E" w:rsidRPr="00DE6534" w:rsidRDefault="00E94B1E" w:rsidP="008A588E">
      <w:pPr>
        <w:pStyle w:val="affd"/>
        <w:numPr>
          <w:ilvl w:val="0"/>
          <w:numId w:val="187"/>
        </w:numPr>
        <w:autoSpaceDE w:val="0"/>
        <w:autoSpaceDN w:val="0"/>
        <w:adjustRightInd w:val="0"/>
        <w:spacing w:after="0" w:line="240" w:lineRule="auto"/>
        <w:ind w:left="1134"/>
        <w:contextualSpacing w:val="0"/>
        <w:jc w:val="both"/>
        <w:rPr>
          <w:rFonts w:ascii="Times New Roman" w:hAnsi="Times New Roman"/>
          <w:i/>
          <w:sz w:val="24"/>
          <w:szCs w:val="24"/>
        </w:rPr>
      </w:pPr>
      <w:r w:rsidRPr="00DE6534">
        <w:rPr>
          <w:rFonts w:ascii="Times New Roman" w:hAnsi="Times New Roman"/>
          <w:sz w:val="24"/>
          <w:szCs w:val="24"/>
        </w:rPr>
        <w:t>Как вести себя в лесу (и др.)</w:t>
      </w:r>
    </w:p>
    <w:p w:rsidR="00E94B1E" w:rsidRPr="00DE6534" w:rsidRDefault="00E94B1E" w:rsidP="00E94B1E">
      <w:pPr>
        <w:shd w:val="clear" w:color="auto" w:fill="FFFFFF"/>
        <w:ind w:right="288"/>
        <w:rPr>
          <w:b/>
          <w:i/>
          <w:color w:val="000000"/>
        </w:rPr>
      </w:pPr>
      <w:r w:rsidRPr="00DE6534">
        <w:rPr>
          <w:b/>
          <w:i/>
          <w:color w:val="000000"/>
        </w:rPr>
        <w:t xml:space="preserve">5. Реализация дополнительных образовательных программ </w:t>
      </w:r>
    </w:p>
    <w:p w:rsidR="00E94B1E" w:rsidRPr="00DE6534" w:rsidRDefault="00E94B1E" w:rsidP="00E94B1E">
      <w:pPr>
        <w:shd w:val="clear" w:color="auto" w:fill="FFFFFF"/>
        <w:ind w:right="288" w:firstLine="284"/>
        <w:jc w:val="both"/>
        <w:rPr>
          <w:color w:val="000000"/>
        </w:rPr>
      </w:pPr>
      <w:r w:rsidRPr="00DE6534">
        <w:rPr>
          <w:color w:val="000000"/>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E94B1E" w:rsidRPr="00DE6534" w:rsidRDefault="00E94B1E" w:rsidP="00E94B1E">
      <w:pPr>
        <w:ind w:right="288"/>
        <w:jc w:val="both"/>
      </w:pPr>
      <w:r w:rsidRPr="00DE6534">
        <w:t>Ведущую роль в организации свободного времени ребенка играет школа, реализующая принцип единства учебной и внеучебной работы. Центральное звено этой работы - система дополнительного образования.</w:t>
      </w:r>
    </w:p>
    <w:p w:rsidR="00E94B1E" w:rsidRPr="00DE6534" w:rsidRDefault="00E94B1E" w:rsidP="00E94B1E">
      <w:pPr>
        <w:shd w:val="clear" w:color="auto" w:fill="FFFFFF"/>
        <w:ind w:right="288"/>
        <w:jc w:val="both"/>
        <w:rPr>
          <w:b/>
          <w:i/>
          <w:color w:val="000000"/>
        </w:rPr>
      </w:pPr>
      <w:r w:rsidRPr="00DE6534">
        <w:rPr>
          <w:b/>
          <w:i/>
          <w:color w:val="000000"/>
        </w:rPr>
        <w:t xml:space="preserve">6. Просветительская работа с родителями (законными представителями). </w:t>
      </w:r>
    </w:p>
    <w:p w:rsidR="00E94B1E" w:rsidRPr="00DE6534" w:rsidRDefault="00E94B1E" w:rsidP="00E94B1E">
      <w:pPr>
        <w:shd w:val="clear" w:color="auto" w:fill="FFFFFF"/>
        <w:ind w:right="288" w:firstLine="284"/>
        <w:jc w:val="both"/>
      </w:pPr>
      <w:r w:rsidRPr="00DE6534">
        <w:rPr>
          <w:color w:val="000000"/>
        </w:rPr>
        <w:t>Сложившаяся (</w:t>
      </w:r>
      <w:r w:rsidRPr="00DE6534">
        <w:rPr>
          <w:i/>
          <w:color w:val="000000"/>
        </w:rPr>
        <w:t>или складывающаяся</w:t>
      </w:r>
      <w:r w:rsidRPr="00DE6534">
        <w:rPr>
          <w:color w:val="000000"/>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E94B1E" w:rsidRPr="00DE6534" w:rsidRDefault="00E94B1E" w:rsidP="008A588E">
      <w:pPr>
        <w:numPr>
          <w:ilvl w:val="0"/>
          <w:numId w:val="174"/>
        </w:numPr>
        <w:shd w:val="clear" w:color="auto" w:fill="FFFFFF"/>
        <w:autoSpaceDE w:val="0"/>
        <w:autoSpaceDN w:val="0"/>
        <w:adjustRightInd w:val="0"/>
        <w:ind w:right="288"/>
        <w:jc w:val="both"/>
      </w:pPr>
      <w:r w:rsidRPr="00DE6534">
        <w:rPr>
          <w:color w:val="000000"/>
        </w:rPr>
        <w:t>проведение соответствующих лекций, семинаров, круглых столов;</w:t>
      </w:r>
    </w:p>
    <w:p w:rsidR="00E94B1E" w:rsidRPr="00DE6534" w:rsidRDefault="00E94B1E" w:rsidP="008A588E">
      <w:pPr>
        <w:numPr>
          <w:ilvl w:val="0"/>
          <w:numId w:val="174"/>
        </w:numPr>
        <w:shd w:val="clear" w:color="auto" w:fill="FFFFFF"/>
        <w:autoSpaceDE w:val="0"/>
        <w:autoSpaceDN w:val="0"/>
        <w:adjustRightInd w:val="0"/>
        <w:ind w:right="288"/>
        <w:jc w:val="both"/>
        <w:rPr>
          <w:color w:val="000000"/>
        </w:rPr>
      </w:pPr>
      <w:r w:rsidRPr="00DE6534">
        <w:rPr>
          <w:color w:val="000000"/>
        </w:rPr>
        <w:lastRenderedPageBreak/>
        <w:t>привлечение родителей (законных представителей) к совместной работе по проведению оздоровительных мероприятий и спортивных соревнований;</w:t>
      </w:r>
    </w:p>
    <w:p w:rsidR="00E94B1E" w:rsidRPr="00DE6534" w:rsidRDefault="00E94B1E" w:rsidP="008A588E">
      <w:pPr>
        <w:numPr>
          <w:ilvl w:val="0"/>
          <w:numId w:val="174"/>
        </w:numPr>
        <w:shd w:val="clear" w:color="auto" w:fill="FFFFFF"/>
        <w:autoSpaceDE w:val="0"/>
        <w:autoSpaceDN w:val="0"/>
        <w:adjustRightInd w:val="0"/>
        <w:ind w:right="288"/>
        <w:jc w:val="both"/>
        <w:rPr>
          <w:color w:val="000000"/>
        </w:rPr>
      </w:pPr>
      <w:r w:rsidRPr="00DE6534">
        <w:rPr>
          <w:color w:val="000000"/>
        </w:rPr>
        <w:t>создание библиотечки детского здоровья, доступной для родителей и т.п.</w:t>
      </w:r>
    </w:p>
    <w:p w:rsidR="00E94B1E" w:rsidRPr="00DE6534" w:rsidRDefault="00E94B1E" w:rsidP="00E94B1E">
      <w:pPr>
        <w:ind w:right="288" w:firstLine="284"/>
        <w:rPr>
          <w:b/>
          <w:i/>
          <w:color w:val="000000"/>
        </w:rPr>
      </w:pPr>
      <w:r w:rsidRPr="00DE6534">
        <w:rPr>
          <w:b/>
          <w:i/>
          <w:color w:val="000000"/>
        </w:rPr>
        <w:t>Примерная тематика бесед с родителями</w:t>
      </w:r>
    </w:p>
    <w:p w:rsidR="00E94B1E" w:rsidRPr="00DE6534" w:rsidRDefault="00E94B1E" w:rsidP="00E94B1E">
      <w:pPr>
        <w:ind w:right="288" w:firstLine="284"/>
        <w:jc w:val="both"/>
        <w:rPr>
          <w:color w:val="000000"/>
        </w:rPr>
      </w:pPr>
      <w:r w:rsidRPr="00DE6534">
        <w:rPr>
          <w:color w:val="000000"/>
        </w:rPr>
        <w:t>1 класс:</w:t>
      </w:r>
    </w:p>
    <w:p w:rsidR="00E94B1E" w:rsidRPr="00DE6534" w:rsidRDefault="00E94B1E" w:rsidP="00E94B1E">
      <w:pPr>
        <w:ind w:right="288" w:firstLine="284"/>
        <w:jc w:val="both"/>
        <w:rPr>
          <w:color w:val="000000"/>
        </w:rPr>
      </w:pPr>
      <w:r w:rsidRPr="00DE6534">
        <w:rPr>
          <w:color w:val="000000"/>
        </w:rPr>
        <w:t>Забота государства о здоровье подрастающего поколения.</w:t>
      </w:r>
    </w:p>
    <w:p w:rsidR="00E94B1E" w:rsidRPr="00DE6534" w:rsidRDefault="00E94B1E" w:rsidP="00E94B1E">
      <w:pPr>
        <w:ind w:right="288" w:firstLine="284"/>
        <w:jc w:val="both"/>
        <w:rPr>
          <w:color w:val="000000"/>
        </w:rPr>
      </w:pPr>
      <w:r w:rsidRPr="00DE6534">
        <w:rPr>
          <w:color w:val="000000"/>
        </w:rPr>
        <w:t>Содружество врача, педагога и семьи в гигиеническом обучении и воспитании учащихся начальных классов.</w:t>
      </w:r>
    </w:p>
    <w:p w:rsidR="00E94B1E" w:rsidRPr="00DE6534" w:rsidRDefault="00E94B1E" w:rsidP="00E94B1E">
      <w:pPr>
        <w:ind w:right="288" w:firstLine="284"/>
        <w:jc w:val="both"/>
        <w:rPr>
          <w:color w:val="000000"/>
        </w:rPr>
      </w:pPr>
      <w:r w:rsidRPr="00DE6534">
        <w:rPr>
          <w:color w:val="000000"/>
        </w:rPr>
        <w:t>Психологические особенности детей младшего школьного возраста.</w:t>
      </w:r>
    </w:p>
    <w:p w:rsidR="00E94B1E" w:rsidRPr="00DE6534" w:rsidRDefault="00E94B1E" w:rsidP="00E94B1E">
      <w:pPr>
        <w:ind w:right="288" w:firstLine="284"/>
        <w:jc w:val="both"/>
        <w:rPr>
          <w:color w:val="000000"/>
        </w:rPr>
      </w:pPr>
      <w:r w:rsidRPr="00DE6534">
        <w:rPr>
          <w:color w:val="000000"/>
        </w:rPr>
        <w:t>Особенности физического развития младших школьников.</w:t>
      </w:r>
    </w:p>
    <w:p w:rsidR="00E94B1E" w:rsidRPr="00DE6534" w:rsidRDefault="00E94B1E" w:rsidP="00E94B1E">
      <w:pPr>
        <w:ind w:right="288" w:firstLine="284"/>
        <w:jc w:val="both"/>
        <w:rPr>
          <w:color w:val="000000"/>
        </w:rPr>
      </w:pPr>
      <w:r w:rsidRPr="00DE6534">
        <w:rPr>
          <w:color w:val="000000"/>
        </w:rPr>
        <w:t>2 класс:</w:t>
      </w:r>
    </w:p>
    <w:p w:rsidR="00E94B1E" w:rsidRPr="00DE6534" w:rsidRDefault="00E94B1E" w:rsidP="00E94B1E">
      <w:pPr>
        <w:ind w:right="288" w:firstLine="284"/>
        <w:jc w:val="both"/>
        <w:rPr>
          <w:color w:val="000000"/>
        </w:rPr>
      </w:pPr>
      <w:r w:rsidRPr="00DE6534">
        <w:rPr>
          <w:color w:val="000000"/>
        </w:rPr>
        <w:t>Гигиена мальчиков и гигиена девочек.</w:t>
      </w:r>
    </w:p>
    <w:p w:rsidR="00E94B1E" w:rsidRPr="00DE6534" w:rsidRDefault="00E94B1E" w:rsidP="00E94B1E">
      <w:pPr>
        <w:ind w:right="288" w:firstLine="284"/>
        <w:jc w:val="both"/>
        <w:rPr>
          <w:color w:val="000000"/>
        </w:rPr>
      </w:pPr>
      <w:r w:rsidRPr="00DE6534">
        <w:rPr>
          <w:color w:val="000000"/>
        </w:rPr>
        <w:t>Основные принципы режима для младшего школьника.</w:t>
      </w:r>
    </w:p>
    <w:p w:rsidR="00E94B1E" w:rsidRPr="00DE6534" w:rsidRDefault="00E94B1E" w:rsidP="00E94B1E">
      <w:pPr>
        <w:ind w:right="288" w:firstLine="284"/>
        <w:jc w:val="both"/>
        <w:rPr>
          <w:color w:val="000000"/>
        </w:rPr>
      </w:pPr>
      <w:r w:rsidRPr="00DE6534">
        <w:rPr>
          <w:color w:val="000000"/>
        </w:rPr>
        <w:t>Гигиенические требования к детской одежде и обуви.</w:t>
      </w:r>
    </w:p>
    <w:p w:rsidR="00E94B1E" w:rsidRPr="00DE6534" w:rsidRDefault="00E94B1E" w:rsidP="00E94B1E">
      <w:pPr>
        <w:ind w:right="288" w:firstLine="284"/>
        <w:jc w:val="both"/>
        <w:rPr>
          <w:color w:val="000000"/>
        </w:rPr>
      </w:pPr>
      <w:r w:rsidRPr="00DE6534">
        <w:rPr>
          <w:color w:val="000000"/>
        </w:rPr>
        <w:t>Гигиена питания.</w:t>
      </w:r>
    </w:p>
    <w:p w:rsidR="00E94B1E" w:rsidRPr="00DE6534" w:rsidRDefault="00E94B1E" w:rsidP="00E94B1E">
      <w:pPr>
        <w:ind w:right="288" w:firstLine="284"/>
        <w:jc w:val="both"/>
        <w:rPr>
          <w:color w:val="000000"/>
        </w:rPr>
      </w:pPr>
      <w:r w:rsidRPr="00DE6534">
        <w:rPr>
          <w:color w:val="000000"/>
        </w:rPr>
        <w:t>3 класс:</w:t>
      </w:r>
    </w:p>
    <w:p w:rsidR="00E94B1E" w:rsidRPr="00DE6534" w:rsidRDefault="00E94B1E" w:rsidP="00E94B1E">
      <w:pPr>
        <w:ind w:right="288" w:firstLine="284"/>
        <w:jc w:val="both"/>
        <w:rPr>
          <w:color w:val="000000"/>
        </w:rPr>
      </w:pPr>
      <w:r w:rsidRPr="00DE6534">
        <w:rPr>
          <w:color w:val="000000"/>
        </w:rPr>
        <w:t>Физическое воспитание детей в семье.</w:t>
      </w:r>
    </w:p>
    <w:p w:rsidR="00E94B1E" w:rsidRPr="00DE6534" w:rsidRDefault="00E94B1E" w:rsidP="00E94B1E">
      <w:pPr>
        <w:ind w:right="288" w:firstLine="284"/>
        <w:jc w:val="both"/>
        <w:rPr>
          <w:color w:val="000000"/>
        </w:rPr>
      </w:pPr>
      <w:r w:rsidRPr="00DE6534">
        <w:rPr>
          <w:color w:val="000000"/>
        </w:rPr>
        <w:t>Закаливание.</w:t>
      </w:r>
    </w:p>
    <w:p w:rsidR="00E94B1E" w:rsidRPr="00DE6534" w:rsidRDefault="00E94B1E" w:rsidP="00E94B1E">
      <w:pPr>
        <w:ind w:right="288" w:firstLine="284"/>
        <w:jc w:val="both"/>
        <w:rPr>
          <w:color w:val="000000"/>
        </w:rPr>
      </w:pPr>
      <w:r w:rsidRPr="00DE6534">
        <w:rPr>
          <w:color w:val="000000"/>
        </w:rPr>
        <w:t>Активный отдых младших школьников.</w:t>
      </w:r>
    </w:p>
    <w:p w:rsidR="00E94B1E" w:rsidRPr="00DE6534" w:rsidRDefault="00E94B1E" w:rsidP="00E94B1E">
      <w:pPr>
        <w:ind w:right="288" w:firstLine="284"/>
        <w:jc w:val="both"/>
        <w:rPr>
          <w:color w:val="000000"/>
        </w:rPr>
      </w:pPr>
      <w:r w:rsidRPr="00DE6534">
        <w:rPr>
          <w:color w:val="000000"/>
        </w:rPr>
        <w:t>Режим просмотра телевизора.</w:t>
      </w:r>
    </w:p>
    <w:p w:rsidR="00E94B1E" w:rsidRPr="00DE6534" w:rsidRDefault="00E94B1E" w:rsidP="00E94B1E">
      <w:pPr>
        <w:ind w:right="288" w:firstLine="284"/>
        <w:jc w:val="both"/>
        <w:rPr>
          <w:color w:val="000000"/>
        </w:rPr>
      </w:pPr>
      <w:r w:rsidRPr="00DE6534">
        <w:rPr>
          <w:color w:val="000000"/>
        </w:rPr>
        <w:t>4 класс:</w:t>
      </w:r>
    </w:p>
    <w:p w:rsidR="00E94B1E" w:rsidRPr="00DE6534" w:rsidRDefault="00E94B1E" w:rsidP="00E94B1E">
      <w:pPr>
        <w:ind w:right="288" w:firstLine="284"/>
        <w:jc w:val="both"/>
        <w:rPr>
          <w:color w:val="000000"/>
        </w:rPr>
      </w:pPr>
      <w:r w:rsidRPr="00DE6534">
        <w:rPr>
          <w:color w:val="000000"/>
        </w:rPr>
        <w:t>Половое воспитание детей младшего школьного возраста.</w:t>
      </w:r>
    </w:p>
    <w:p w:rsidR="00E94B1E" w:rsidRPr="00DE6534" w:rsidRDefault="00E94B1E" w:rsidP="00E94B1E">
      <w:pPr>
        <w:ind w:right="288" w:firstLine="284"/>
        <w:jc w:val="both"/>
        <w:rPr>
          <w:color w:val="000000"/>
        </w:rPr>
      </w:pPr>
      <w:r w:rsidRPr="00DE6534">
        <w:rPr>
          <w:color w:val="000000"/>
        </w:rPr>
        <w:t>Профилактика бытового травматизма.</w:t>
      </w:r>
    </w:p>
    <w:p w:rsidR="00E94B1E" w:rsidRPr="00DE6534" w:rsidRDefault="00E94B1E" w:rsidP="00E94B1E">
      <w:pPr>
        <w:ind w:right="288" w:firstLine="284"/>
        <w:jc w:val="both"/>
        <w:rPr>
          <w:color w:val="000000"/>
        </w:rPr>
      </w:pPr>
      <w:r w:rsidRPr="00DE6534">
        <w:rPr>
          <w:color w:val="000000"/>
        </w:rPr>
        <w:t>Профилактика пищевых отравлений.</w:t>
      </w:r>
    </w:p>
    <w:p w:rsidR="00E94B1E" w:rsidRDefault="00E94B1E" w:rsidP="00E94B1E">
      <w:pPr>
        <w:ind w:right="288" w:firstLine="284"/>
        <w:jc w:val="both"/>
        <w:rPr>
          <w:color w:val="000000"/>
        </w:rPr>
      </w:pPr>
      <w:r w:rsidRPr="00DE6534">
        <w:rPr>
          <w:color w:val="000000"/>
        </w:rPr>
        <w:t>Профилактика уличного травматизма.</w:t>
      </w:r>
    </w:p>
    <w:p w:rsidR="00F947F8" w:rsidRPr="00DE6534" w:rsidRDefault="00F947F8" w:rsidP="00E94B1E">
      <w:pPr>
        <w:ind w:right="288" w:firstLine="284"/>
        <w:jc w:val="both"/>
        <w:rPr>
          <w:color w:val="000000"/>
        </w:rPr>
      </w:pPr>
    </w:p>
    <w:p w:rsidR="00E94B1E" w:rsidRPr="00DE6534" w:rsidRDefault="00E94B1E" w:rsidP="00E94B1E">
      <w:pPr>
        <w:ind w:right="288"/>
        <w:rPr>
          <w:b/>
          <w:color w:val="000000"/>
        </w:rPr>
      </w:pPr>
      <w:r w:rsidRPr="00DE6534">
        <w:rPr>
          <w:b/>
          <w:color w:val="000000"/>
        </w:rPr>
        <w:t>Оценка эффективности реализации программы</w:t>
      </w:r>
    </w:p>
    <w:p w:rsidR="00E94B1E" w:rsidRPr="00DE6534" w:rsidRDefault="00E94B1E" w:rsidP="00E94B1E">
      <w:pPr>
        <w:ind w:right="288" w:firstLine="284"/>
        <w:jc w:val="both"/>
      </w:pPr>
      <w:r w:rsidRPr="00DE6534">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
        <w:gridCol w:w="7579"/>
        <w:gridCol w:w="1380"/>
      </w:tblGrid>
      <w:tr w:rsidR="00E94B1E" w:rsidRPr="00DE6534" w:rsidTr="00E94B1E">
        <w:trPr>
          <w:trHeight w:val="145"/>
        </w:trPr>
        <w:tc>
          <w:tcPr>
            <w:tcW w:w="877"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№пп</w:t>
            </w:r>
          </w:p>
        </w:tc>
        <w:tc>
          <w:tcPr>
            <w:tcW w:w="794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Критерии оценки эффективности</w:t>
            </w:r>
          </w:p>
        </w:tc>
        <w:tc>
          <w:tcPr>
            <w:tcW w:w="1452"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pPr>
              <w:jc w:val="center"/>
            </w:pPr>
            <w:r w:rsidRPr="00DE6534">
              <w:t>0-1-2</w:t>
            </w:r>
          </w:p>
        </w:tc>
      </w:tr>
      <w:tr w:rsidR="00E94B1E" w:rsidRPr="00DE6534" w:rsidTr="00E94B1E">
        <w:trPr>
          <w:trHeight w:val="145"/>
        </w:trPr>
        <w:tc>
          <w:tcPr>
            <w:tcW w:w="877" w:type="dxa"/>
            <w:tcBorders>
              <w:top w:val="single" w:sz="4" w:space="0" w:color="auto"/>
              <w:left w:val="single" w:sz="4" w:space="0" w:color="000000"/>
              <w:bottom w:val="single" w:sz="4" w:space="0" w:color="000000"/>
              <w:right w:val="single" w:sz="4" w:space="0" w:color="000000"/>
            </w:tcBorders>
            <w:hideMark/>
          </w:tcPr>
          <w:p w:rsidR="00E94B1E" w:rsidRPr="00DE6534" w:rsidRDefault="00E94B1E" w:rsidP="00E94B1E">
            <w:r w:rsidRPr="00DE6534">
              <w:t>1</w:t>
            </w:r>
          </w:p>
        </w:tc>
        <w:tc>
          <w:tcPr>
            <w:tcW w:w="7943" w:type="dxa"/>
            <w:tcBorders>
              <w:top w:val="single" w:sz="4" w:space="0" w:color="auto"/>
              <w:left w:val="single" w:sz="4" w:space="0" w:color="000000"/>
              <w:bottom w:val="single" w:sz="4" w:space="0" w:color="000000"/>
              <w:right w:val="single" w:sz="4" w:space="0" w:color="000000"/>
            </w:tcBorders>
            <w:hideMark/>
          </w:tcPr>
          <w:p w:rsidR="00E94B1E" w:rsidRPr="00DE6534" w:rsidRDefault="00E94B1E" w:rsidP="00E94B1E">
            <w:pPr>
              <w:jc w:val="both"/>
            </w:pPr>
            <w:r w:rsidRPr="00DE6534">
              <w:t>Находят ли отражение в целях и задачах воспитательно-образовательной</w:t>
            </w:r>
            <w:r w:rsidR="00F947F8">
              <w:t xml:space="preserve"> </w:t>
            </w:r>
            <w:r w:rsidRPr="00DE6534">
              <w:t xml:space="preserve">программы актуальность, социальная и педагогическая целесообразность мероприятий, направленных на сохранение и укрепление здоровья обучающихся. </w:t>
            </w:r>
          </w:p>
        </w:tc>
        <w:tc>
          <w:tcPr>
            <w:tcW w:w="1452" w:type="dxa"/>
            <w:tcBorders>
              <w:top w:val="single" w:sz="4" w:space="0" w:color="auto"/>
              <w:left w:val="single" w:sz="4" w:space="0" w:color="000000"/>
              <w:bottom w:val="single" w:sz="4" w:space="0" w:color="000000"/>
              <w:right w:val="single" w:sz="4" w:space="0" w:color="000000"/>
            </w:tcBorders>
            <w:hideMark/>
          </w:tcPr>
          <w:p w:rsidR="00E94B1E" w:rsidRPr="00DE6534" w:rsidRDefault="00E94B1E" w:rsidP="00E94B1E">
            <w:pPr>
              <w:jc w:val="center"/>
            </w:pPr>
            <w:r w:rsidRPr="00DE6534">
              <w:t>2</w:t>
            </w:r>
          </w:p>
        </w:tc>
      </w:tr>
      <w:tr w:rsidR="00E94B1E" w:rsidRPr="00DE6534" w:rsidTr="00E94B1E">
        <w:trPr>
          <w:trHeight w:val="145"/>
        </w:trPr>
        <w:tc>
          <w:tcPr>
            <w:tcW w:w="877"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r w:rsidRPr="00DE6534">
              <w:t>2</w:t>
            </w:r>
          </w:p>
        </w:tc>
        <w:tc>
          <w:tcPr>
            <w:tcW w:w="7943"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both"/>
            </w:pPr>
            <w:r w:rsidRPr="00DE6534">
              <w:t>Наличие целостной системы формирования культуры здоровья обучающихся, воспитанников:</w:t>
            </w:r>
          </w:p>
          <w:p w:rsidR="00E94B1E" w:rsidRPr="00DE6534" w:rsidRDefault="00E94B1E" w:rsidP="008A588E">
            <w:pPr>
              <w:numPr>
                <w:ilvl w:val="0"/>
                <w:numId w:val="66"/>
              </w:numPr>
              <w:tabs>
                <w:tab w:val="num" w:pos="276"/>
              </w:tabs>
              <w:ind w:left="0" w:firstLine="0"/>
              <w:jc w:val="both"/>
            </w:pPr>
            <w:r w:rsidRPr="00DE6534">
              <w:t>последовательная и непрерывная система обучению здоровью на различных этапах обучения;</w:t>
            </w:r>
          </w:p>
          <w:p w:rsidR="00E94B1E" w:rsidRPr="00DE6534" w:rsidRDefault="00E94B1E" w:rsidP="008A588E">
            <w:pPr>
              <w:numPr>
                <w:ilvl w:val="0"/>
                <w:numId w:val="66"/>
              </w:numPr>
              <w:tabs>
                <w:tab w:val="num" w:pos="276"/>
              </w:tabs>
              <w:ind w:left="0" w:firstLine="0"/>
              <w:jc w:val="both"/>
            </w:pPr>
            <w:r w:rsidRPr="00DE6534">
              <w:t>интегративный и межведомственный подход к решению проблем, связанных с охраной и укреплением здоровья в образовательных учреждениях;</w:t>
            </w:r>
          </w:p>
          <w:p w:rsidR="00E94B1E" w:rsidRPr="00DE6534" w:rsidRDefault="00E94B1E" w:rsidP="008A588E">
            <w:pPr>
              <w:numPr>
                <w:ilvl w:val="0"/>
                <w:numId w:val="66"/>
              </w:numPr>
              <w:tabs>
                <w:tab w:val="num" w:pos="276"/>
              </w:tabs>
              <w:ind w:left="0" w:firstLine="0"/>
              <w:jc w:val="both"/>
            </w:pPr>
            <w:r w:rsidRPr="00DE6534">
              <w:t>высокий уровень санитарно-гигиенической и просветительской работы;</w:t>
            </w:r>
          </w:p>
          <w:p w:rsidR="00E94B1E" w:rsidRPr="00DE6534" w:rsidRDefault="00E94B1E" w:rsidP="008A588E">
            <w:pPr>
              <w:numPr>
                <w:ilvl w:val="0"/>
                <w:numId w:val="66"/>
              </w:numPr>
              <w:tabs>
                <w:tab w:val="num" w:pos="276"/>
              </w:tabs>
              <w:ind w:left="0" w:firstLine="0"/>
              <w:jc w:val="both"/>
            </w:pPr>
            <w:r w:rsidRPr="00DE6534">
              <w:t xml:space="preserve">формирование культуры досуга и отдыха. </w:t>
            </w:r>
          </w:p>
        </w:tc>
        <w:tc>
          <w:tcPr>
            <w:tcW w:w="1452"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center"/>
            </w:pPr>
            <w:r w:rsidRPr="00DE6534">
              <w:t>2</w:t>
            </w:r>
          </w:p>
        </w:tc>
      </w:tr>
      <w:tr w:rsidR="00E94B1E" w:rsidRPr="00DE6534" w:rsidTr="00E94B1E">
        <w:trPr>
          <w:trHeight w:val="145"/>
        </w:trPr>
        <w:tc>
          <w:tcPr>
            <w:tcW w:w="877"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r w:rsidRPr="00DE6534">
              <w:t>3</w:t>
            </w:r>
          </w:p>
        </w:tc>
        <w:tc>
          <w:tcPr>
            <w:tcW w:w="7943"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both"/>
            </w:pPr>
            <w:r w:rsidRPr="00DE6534">
              <w:t>Наличие здоровьесберегающего образовательного пространства:</w:t>
            </w:r>
          </w:p>
          <w:p w:rsidR="00E94B1E" w:rsidRPr="00DE6534" w:rsidRDefault="00E94B1E" w:rsidP="008A588E">
            <w:pPr>
              <w:numPr>
                <w:ilvl w:val="0"/>
                <w:numId w:val="67"/>
              </w:numPr>
              <w:tabs>
                <w:tab w:val="num" w:pos="276"/>
              </w:tabs>
              <w:ind w:left="0" w:firstLine="0"/>
              <w:jc w:val="both"/>
            </w:pPr>
            <w:r w:rsidRPr="00DE6534">
              <w:t>отсутствие перегрузок;</w:t>
            </w:r>
          </w:p>
          <w:p w:rsidR="00E94B1E" w:rsidRPr="00DE6534" w:rsidRDefault="00E94B1E" w:rsidP="008A588E">
            <w:pPr>
              <w:numPr>
                <w:ilvl w:val="0"/>
                <w:numId w:val="67"/>
              </w:numPr>
              <w:tabs>
                <w:tab w:val="num" w:pos="276"/>
              </w:tabs>
              <w:ind w:left="0" w:firstLine="0"/>
              <w:jc w:val="both"/>
            </w:pPr>
            <w:r w:rsidRPr="00DE6534">
              <w:t>выполнение санитарно-гигиенических нормативов;</w:t>
            </w:r>
          </w:p>
          <w:p w:rsidR="00E94B1E" w:rsidRPr="00DE6534" w:rsidRDefault="00E94B1E" w:rsidP="008A588E">
            <w:pPr>
              <w:numPr>
                <w:ilvl w:val="0"/>
                <w:numId w:val="67"/>
              </w:numPr>
              <w:tabs>
                <w:tab w:val="num" w:pos="276"/>
              </w:tabs>
              <w:ind w:left="0" w:firstLine="0"/>
              <w:jc w:val="both"/>
            </w:pPr>
            <w:r w:rsidRPr="00DE6534">
              <w:t>использование здоровьесберегающих технологий в образовательном процессе;</w:t>
            </w:r>
          </w:p>
          <w:p w:rsidR="00E94B1E" w:rsidRPr="00DE6534" w:rsidRDefault="00E94B1E" w:rsidP="008A588E">
            <w:pPr>
              <w:numPr>
                <w:ilvl w:val="0"/>
                <w:numId w:val="67"/>
              </w:numPr>
              <w:tabs>
                <w:tab w:val="num" w:pos="276"/>
              </w:tabs>
              <w:ind w:left="0" w:firstLine="0"/>
              <w:jc w:val="both"/>
            </w:pPr>
            <w:r w:rsidRPr="00DE6534">
              <w:t xml:space="preserve">воспитание у учащихся культуры здоровья, т. е. формирование </w:t>
            </w:r>
            <w:r w:rsidRPr="00DE6534">
              <w:lastRenderedPageBreak/>
              <w:t xml:space="preserve">грамотности в вопросах здоровья, практическое воплощение потребности вести здоровый образ жизни, заботиться о собственном здоровье. </w:t>
            </w:r>
          </w:p>
        </w:tc>
        <w:tc>
          <w:tcPr>
            <w:tcW w:w="1452"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center"/>
            </w:pPr>
            <w:r w:rsidRPr="00DE6534">
              <w:lastRenderedPageBreak/>
              <w:t>2</w:t>
            </w:r>
          </w:p>
        </w:tc>
      </w:tr>
      <w:tr w:rsidR="00E94B1E" w:rsidRPr="00DE6534" w:rsidTr="00E94B1E">
        <w:trPr>
          <w:trHeight w:val="145"/>
        </w:trPr>
        <w:tc>
          <w:tcPr>
            <w:tcW w:w="877"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r w:rsidRPr="00DE6534">
              <w:lastRenderedPageBreak/>
              <w:t>4</w:t>
            </w:r>
          </w:p>
        </w:tc>
        <w:tc>
          <w:tcPr>
            <w:tcW w:w="7943"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both"/>
            </w:pPr>
            <w:r w:rsidRPr="00DE6534">
              <w:t>Медицинское обслуживание в школе:</w:t>
            </w:r>
          </w:p>
          <w:p w:rsidR="00E94B1E" w:rsidRPr="00DE6534" w:rsidRDefault="00E94B1E" w:rsidP="008A588E">
            <w:pPr>
              <w:numPr>
                <w:ilvl w:val="0"/>
                <w:numId w:val="68"/>
              </w:numPr>
              <w:jc w:val="both"/>
            </w:pPr>
            <w:r w:rsidRPr="00DE6534">
              <w:t>организация санитарно-гигиенического и противоэпидемического режимов;</w:t>
            </w:r>
          </w:p>
          <w:p w:rsidR="00E94B1E" w:rsidRPr="00DE6534" w:rsidRDefault="00E94B1E" w:rsidP="008A588E">
            <w:pPr>
              <w:numPr>
                <w:ilvl w:val="0"/>
                <w:numId w:val="68"/>
              </w:numPr>
              <w:jc w:val="both"/>
            </w:pPr>
            <w:r w:rsidRPr="00DE6534">
              <w:t>профилактические работы;</w:t>
            </w:r>
          </w:p>
          <w:p w:rsidR="00E94B1E" w:rsidRPr="00DE6534" w:rsidRDefault="00E94B1E" w:rsidP="008A588E">
            <w:pPr>
              <w:numPr>
                <w:ilvl w:val="0"/>
                <w:numId w:val="68"/>
              </w:numPr>
              <w:jc w:val="both"/>
            </w:pPr>
            <w:r w:rsidRPr="00DE6534">
              <w:t>пропаганда здорового образа жизни;</w:t>
            </w:r>
          </w:p>
          <w:p w:rsidR="00E94B1E" w:rsidRPr="00DE6534" w:rsidRDefault="00E94B1E" w:rsidP="008A588E">
            <w:pPr>
              <w:numPr>
                <w:ilvl w:val="0"/>
                <w:numId w:val="68"/>
              </w:numPr>
              <w:jc w:val="both"/>
            </w:pPr>
            <w:r w:rsidRPr="00DE6534">
              <w:t xml:space="preserve">обучение гигиеническим навыкам субъектов образовательного пространства. </w:t>
            </w:r>
          </w:p>
        </w:tc>
        <w:tc>
          <w:tcPr>
            <w:tcW w:w="1452"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center"/>
            </w:pPr>
            <w:r w:rsidRPr="00DE6534">
              <w:t>1</w:t>
            </w:r>
          </w:p>
        </w:tc>
      </w:tr>
      <w:tr w:rsidR="00E94B1E" w:rsidRPr="00DE6534" w:rsidTr="00E94B1E">
        <w:trPr>
          <w:trHeight w:val="145"/>
        </w:trPr>
        <w:tc>
          <w:tcPr>
            <w:tcW w:w="877"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r w:rsidRPr="00DE6534">
              <w:t>5</w:t>
            </w:r>
          </w:p>
        </w:tc>
        <w:tc>
          <w:tcPr>
            <w:tcW w:w="7943"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both"/>
            </w:pPr>
            <w:r w:rsidRPr="00DE6534">
              <w:t xml:space="preserve">Сформированность культуры здоровья у педагогического состава: профессиональная подготовленность педагогов по вопросам здоровьесберегающих образовательных технологий. </w:t>
            </w:r>
          </w:p>
        </w:tc>
        <w:tc>
          <w:tcPr>
            <w:tcW w:w="1452"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center"/>
            </w:pPr>
            <w:r w:rsidRPr="00DE6534">
              <w:t>2</w:t>
            </w:r>
          </w:p>
        </w:tc>
      </w:tr>
      <w:tr w:rsidR="00E94B1E" w:rsidRPr="00DE6534" w:rsidTr="00E94B1E">
        <w:trPr>
          <w:trHeight w:val="145"/>
        </w:trPr>
        <w:tc>
          <w:tcPr>
            <w:tcW w:w="877"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r w:rsidRPr="00DE6534">
              <w:t>6</w:t>
            </w:r>
          </w:p>
        </w:tc>
        <w:tc>
          <w:tcPr>
            <w:tcW w:w="7943"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both"/>
            </w:pPr>
            <w:r w:rsidRPr="00DE6534">
              <w:t>Психолого-педагогические факторы:</w:t>
            </w:r>
          </w:p>
          <w:p w:rsidR="00E94B1E" w:rsidRPr="00DE6534" w:rsidRDefault="00E94B1E" w:rsidP="008A588E">
            <w:pPr>
              <w:numPr>
                <w:ilvl w:val="0"/>
                <w:numId w:val="69"/>
              </w:numPr>
              <w:tabs>
                <w:tab w:val="num" w:pos="135"/>
              </w:tabs>
              <w:ind w:left="0" w:firstLine="0"/>
              <w:jc w:val="both"/>
            </w:pPr>
            <w:r w:rsidRPr="00DE6534">
              <w:t>психологический климат в классах, на уроке, наличие эмоциональных разрядок;</w:t>
            </w:r>
          </w:p>
          <w:p w:rsidR="00E94B1E" w:rsidRPr="00DE6534" w:rsidRDefault="00E94B1E" w:rsidP="008A588E">
            <w:pPr>
              <w:numPr>
                <w:ilvl w:val="0"/>
                <w:numId w:val="69"/>
              </w:numPr>
              <w:tabs>
                <w:tab w:val="num" w:pos="135"/>
              </w:tabs>
              <w:ind w:left="0" w:firstLine="0"/>
              <w:jc w:val="both"/>
            </w:pPr>
            <w:r w:rsidRPr="00DE6534">
              <w:t>стиль педагогического общения учителя с учащимися;</w:t>
            </w:r>
          </w:p>
          <w:p w:rsidR="00E94B1E" w:rsidRPr="00DE6534" w:rsidRDefault="00E94B1E" w:rsidP="008A588E">
            <w:pPr>
              <w:numPr>
                <w:ilvl w:val="0"/>
                <w:numId w:val="69"/>
              </w:numPr>
              <w:tabs>
                <w:tab w:val="num" w:pos="135"/>
              </w:tabs>
              <w:ind w:left="0" w:firstLine="0"/>
              <w:jc w:val="both"/>
            </w:pPr>
            <w:r w:rsidRPr="00DE6534">
              <w:t>характер проведения опросов и экзаменов, проблема оценок;</w:t>
            </w:r>
          </w:p>
          <w:p w:rsidR="00E94B1E" w:rsidRPr="00DE6534" w:rsidRDefault="00E94B1E" w:rsidP="008A588E">
            <w:pPr>
              <w:numPr>
                <w:ilvl w:val="0"/>
                <w:numId w:val="69"/>
              </w:numPr>
              <w:tabs>
                <w:tab w:val="num" w:pos="135"/>
              </w:tabs>
              <w:ind w:left="0" w:firstLine="0"/>
              <w:jc w:val="both"/>
            </w:pPr>
            <w:r w:rsidRPr="00DE6534">
              <w:t>степень реализации учителем индивидуального подхода к ученикам (особенно группы риска);</w:t>
            </w:r>
          </w:p>
          <w:p w:rsidR="00E94B1E" w:rsidRPr="00DE6534" w:rsidRDefault="00E94B1E" w:rsidP="008A588E">
            <w:pPr>
              <w:numPr>
                <w:ilvl w:val="0"/>
                <w:numId w:val="69"/>
              </w:numPr>
              <w:tabs>
                <w:tab w:val="num" w:pos="135"/>
              </w:tabs>
              <w:ind w:left="0" w:firstLine="0"/>
              <w:jc w:val="both"/>
            </w:pPr>
            <w:r w:rsidRPr="00DE6534">
              <w:t>особенность работы с «трудными подростками в классе»;</w:t>
            </w:r>
          </w:p>
          <w:p w:rsidR="00E94B1E" w:rsidRPr="00DE6534" w:rsidRDefault="00E94B1E" w:rsidP="008A588E">
            <w:pPr>
              <w:numPr>
                <w:ilvl w:val="0"/>
                <w:numId w:val="69"/>
              </w:numPr>
              <w:tabs>
                <w:tab w:val="num" w:pos="135"/>
              </w:tabs>
              <w:ind w:left="0" w:firstLine="0"/>
              <w:jc w:val="both"/>
            </w:pPr>
            <w:r w:rsidRPr="00DE6534">
              <w:t xml:space="preserve">состояние здоровья учителей, их образ жизни и отношение к своему здоровью. </w:t>
            </w:r>
          </w:p>
        </w:tc>
        <w:tc>
          <w:tcPr>
            <w:tcW w:w="1452"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center"/>
            </w:pPr>
            <w:r w:rsidRPr="00DE6534">
              <w:t>2</w:t>
            </w:r>
          </w:p>
        </w:tc>
      </w:tr>
      <w:tr w:rsidR="00E94B1E" w:rsidRPr="00DE6534" w:rsidTr="00E94B1E">
        <w:trPr>
          <w:trHeight w:val="544"/>
        </w:trPr>
        <w:tc>
          <w:tcPr>
            <w:tcW w:w="877"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r w:rsidRPr="00DE6534">
              <w:t>7</w:t>
            </w:r>
          </w:p>
        </w:tc>
        <w:tc>
          <w:tcPr>
            <w:tcW w:w="7943"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both"/>
            </w:pPr>
            <w:r w:rsidRPr="00DE6534">
              <w:t xml:space="preserve">Физическое воспитание и двигательная активность </w:t>
            </w:r>
            <w:proofErr w:type="gramStart"/>
            <w:r w:rsidRPr="00DE6534">
              <w:t>обучающихся</w:t>
            </w:r>
            <w:proofErr w:type="gramEnd"/>
            <w:r w:rsidRPr="00DE6534">
              <w:t xml:space="preserve">. </w:t>
            </w:r>
          </w:p>
        </w:tc>
        <w:tc>
          <w:tcPr>
            <w:tcW w:w="1452"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center"/>
            </w:pPr>
            <w:r w:rsidRPr="00DE6534">
              <w:t>2</w:t>
            </w:r>
          </w:p>
        </w:tc>
      </w:tr>
      <w:tr w:rsidR="00E94B1E" w:rsidRPr="00DE6534" w:rsidTr="00E94B1E">
        <w:trPr>
          <w:trHeight w:val="847"/>
        </w:trPr>
        <w:tc>
          <w:tcPr>
            <w:tcW w:w="877"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r w:rsidRPr="00DE6534">
              <w:t>8</w:t>
            </w:r>
          </w:p>
        </w:tc>
        <w:tc>
          <w:tcPr>
            <w:tcW w:w="7943"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both"/>
            </w:pPr>
            <w:r w:rsidRPr="00DE6534">
              <w:t xml:space="preserve">Совместная работа школы и родителей: привлечение к проблемам школы (тематические лекции, стенды, брошюры, тренинги, мероприятия и т. п.). </w:t>
            </w:r>
          </w:p>
        </w:tc>
        <w:tc>
          <w:tcPr>
            <w:tcW w:w="1452"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center"/>
            </w:pPr>
            <w:r w:rsidRPr="00DE6534">
              <w:t>2</w:t>
            </w:r>
          </w:p>
        </w:tc>
      </w:tr>
      <w:tr w:rsidR="00E94B1E" w:rsidRPr="00DE6534" w:rsidTr="00E94B1E">
        <w:trPr>
          <w:trHeight w:val="2871"/>
        </w:trPr>
        <w:tc>
          <w:tcPr>
            <w:tcW w:w="877"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pStyle w:val="affd"/>
              <w:spacing w:after="0" w:line="240" w:lineRule="auto"/>
              <w:ind w:left="0"/>
              <w:rPr>
                <w:rFonts w:ascii="Times New Roman" w:hAnsi="Times New Roman"/>
                <w:sz w:val="24"/>
                <w:szCs w:val="24"/>
              </w:rPr>
            </w:pPr>
            <w:r w:rsidRPr="00DE6534">
              <w:rPr>
                <w:rFonts w:ascii="Times New Roman" w:hAnsi="Times New Roman"/>
                <w:sz w:val="24"/>
                <w:szCs w:val="24"/>
              </w:rPr>
              <w:t>9</w:t>
            </w:r>
          </w:p>
        </w:tc>
        <w:tc>
          <w:tcPr>
            <w:tcW w:w="7943"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both"/>
            </w:pPr>
            <w:r w:rsidRPr="00DE6534">
              <w:t xml:space="preserve">Эффективность работы образовательного учреждения по сохранению и укреплению здоровья </w:t>
            </w:r>
            <w:proofErr w:type="gramStart"/>
            <w:r w:rsidRPr="00DE6534">
              <w:t>обучающихся</w:t>
            </w:r>
            <w:proofErr w:type="gramEnd"/>
            <w:r w:rsidRPr="00DE6534">
              <w:t>:</w:t>
            </w:r>
          </w:p>
          <w:p w:rsidR="00E94B1E" w:rsidRPr="00DE6534" w:rsidRDefault="00E94B1E" w:rsidP="008A588E">
            <w:pPr>
              <w:numPr>
                <w:ilvl w:val="0"/>
                <w:numId w:val="69"/>
              </w:numPr>
              <w:tabs>
                <w:tab w:val="num" w:pos="135"/>
              </w:tabs>
              <w:ind w:left="0" w:firstLine="0"/>
              <w:jc w:val="both"/>
            </w:pPr>
            <w:r w:rsidRPr="00DE6534">
              <w:t xml:space="preserve">обоснованные показатели динамики улучшения здоровья </w:t>
            </w:r>
            <w:proofErr w:type="gramStart"/>
            <w:r w:rsidRPr="00DE6534">
              <w:t>обучающихся</w:t>
            </w:r>
            <w:proofErr w:type="gramEnd"/>
            <w:r w:rsidRPr="00DE6534">
              <w:t>;</w:t>
            </w:r>
          </w:p>
          <w:p w:rsidR="00E94B1E" w:rsidRPr="00DE6534" w:rsidRDefault="00E94B1E" w:rsidP="008A588E">
            <w:pPr>
              <w:numPr>
                <w:ilvl w:val="0"/>
                <w:numId w:val="69"/>
              </w:numPr>
              <w:tabs>
                <w:tab w:val="num" w:pos="135"/>
              </w:tabs>
              <w:ind w:left="0" w:firstLine="0"/>
              <w:jc w:val="both"/>
            </w:pPr>
            <w:r w:rsidRPr="00DE6534">
              <w:t>уменьшение количества поведенческих рисков, опасных для здоровья (курение, алкоголь, наркотики);</w:t>
            </w:r>
          </w:p>
          <w:p w:rsidR="00E94B1E" w:rsidRPr="00DE6534" w:rsidRDefault="00E94B1E" w:rsidP="008A588E">
            <w:pPr>
              <w:numPr>
                <w:ilvl w:val="0"/>
                <w:numId w:val="69"/>
              </w:numPr>
              <w:tabs>
                <w:tab w:val="num" w:pos="135"/>
              </w:tabs>
              <w:ind w:left="0" w:firstLine="0"/>
              <w:jc w:val="both"/>
            </w:pPr>
            <w:r w:rsidRPr="00DE6534">
              <w:t xml:space="preserve">удовлетворенность школой детей, родителей и педагогов </w:t>
            </w:r>
          </w:p>
          <w:p w:rsidR="00E94B1E" w:rsidRPr="00DE6534" w:rsidRDefault="00E94B1E" w:rsidP="008A588E">
            <w:pPr>
              <w:numPr>
                <w:ilvl w:val="0"/>
                <w:numId w:val="69"/>
              </w:numPr>
              <w:tabs>
                <w:tab w:val="num" w:pos="135"/>
              </w:tabs>
              <w:ind w:left="0" w:firstLine="0"/>
              <w:jc w:val="both"/>
            </w:pPr>
            <w:r w:rsidRPr="00DE6534">
              <w:t xml:space="preserve">комплексностью и системностью работы по сохранению и укреплению здоровья. </w:t>
            </w:r>
          </w:p>
        </w:tc>
        <w:tc>
          <w:tcPr>
            <w:tcW w:w="1452" w:type="dxa"/>
            <w:tcBorders>
              <w:top w:val="single" w:sz="4" w:space="0" w:color="000000"/>
              <w:left w:val="single" w:sz="4" w:space="0" w:color="000000"/>
              <w:bottom w:val="single" w:sz="4" w:space="0" w:color="000000"/>
              <w:right w:val="single" w:sz="4" w:space="0" w:color="000000"/>
            </w:tcBorders>
            <w:hideMark/>
          </w:tcPr>
          <w:p w:rsidR="00E94B1E" w:rsidRPr="00DE6534" w:rsidRDefault="00E94B1E" w:rsidP="00E94B1E">
            <w:pPr>
              <w:jc w:val="center"/>
            </w:pPr>
            <w:r w:rsidRPr="00DE6534">
              <w:t>1</w:t>
            </w:r>
          </w:p>
        </w:tc>
      </w:tr>
    </w:tbl>
    <w:p w:rsidR="00E94B1E" w:rsidRPr="00DE6534" w:rsidRDefault="00E94B1E" w:rsidP="00E94B1E">
      <w:pPr>
        <w:ind w:right="288"/>
        <w:jc w:val="both"/>
        <w:rPr>
          <w:color w:val="000000"/>
        </w:rPr>
      </w:pPr>
      <w:r w:rsidRPr="00DE6534">
        <w:rPr>
          <w:color w:val="000000"/>
        </w:rPr>
        <w:t xml:space="preserve">Развиваемые у </w:t>
      </w:r>
      <w:proofErr w:type="gramStart"/>
      <w:r w:rsidRPr="00DE6534">
        <w:rPr>
          <w:color w:val="000000"/>
        </w:rPr>
        <w:t>обучающихся</w:t>
      </w:r>
      <w:proofErr w:type="gramEnd"/>
      <w:r w:rsidRPr="00DE6534">
        <w:rPr>
          <w:color w:val="000000"/>
        </w:rPr>
        <w:t xml:space="preserve">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E94B1E" w:rsidRPr="00DE6534" w:rsidRDefault="00E94B1E" w:rsidP="00E94B1E">
      <w:pPr>
        <w:ind w:right="288" w:firstLine="284"/>
        <w:jc w:val="both"/>
      </w:pPr>
      <w:r w:rsidRPr="00DE6534">
        <w:t>В системе профилактической работы школы по формированию культуры здоровья обучающихся  ежегодно проводится  блок мероприятий, направленный на выявление знаний обучающихся о сохранении и укреплении здоровья.</w:t>
      </w:r>
    </w:p>
    <w:p w:rsidR="002D4789" w:rsidRDefault="002D4789" w:rsidP="00E94B1E">
      <w:pPr>
        <w:ind w:left="360" w:right="288"/>
        <w:jc w:val="center"/>
        <w:rPr>
          <w:b/>
        </w:rPr>
      </w:pPr>
    </w:p>
    <w:p w:rsidR="00E94B1E" w:rsidRPr="00DE6534" w:rsidRDefault="00E94B1E" w:rsidP="00E94B1E">
      <w:pPr>
        <w:ind w:right="288"/>
        <w:rPr>
          <w:b/>
        </w:rPr>
      </w:pPr>
      <w:r w:rsidRPr="00DE6534">
        <w:rPr>
          <w:b/>
        </w:rPr>
        <w:t xml:space="preserve"> Испол</w:t>
      </w:r>
      <w:r w:rsidR="00507EF7" w:rsidRPr="00DE6534">
        <w:rPr>
          <w:b/>
        </w:rPr>
        <w:t xml:space="preserve">ьзование возможностей УМК </w:t>
      </w:r>
      <w:r w:rsidRPr="00DE6534">
        <w:rPr>
          <w:b/>
        </w:rPr>
        <w:t xml:space="preserve"> «Школа России» в образовательном процессе</w:t>
      </w:r>
    </w:p>
    <w:tbl>
      <w:tblPr>
        <w:tblW w:w="98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614"/>
        <w:gridCol w:w="1800"/>
        <w:gridCol w:w="2393"/>
      </w:tblGrid>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п\</w:t>
            </w:r>
            <w:proofErr w:type="gramStart"/>
            <w:r w:rsidRPr="00DE6534">
              <w:t>п</w:t>
            </w:r>
            <w:proofErr w:type="gramEnd"/>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Сроки проведения </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Ответственный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1.</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Реализация программы формирование </w:t>
            </w:r>
            <w:r w:rsidRPr="00DE6534">
              <w:lastRenderedPageBreak/>
              <w:t>культуры здорового и безопасного образа жизни средствами урочной деятельности (через все предметы учебного плана)</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lastRenderedPageBreak/>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Замдиректора по </w:t>
            </w:r>
            <w:r w:rsidRPr="00DE6534">
              <w:lastRenderedPageBreak/>
              <w:t>УВР</w:t>
            </w:r>
          </w:p>
          <w:p w:rsidR="00E94B1E" w:rsidRPr="00DE6534" w:rsidRDefault="00E94B1E" w:rsidP="00E94B1E">
            <w:r w:rsidRPr="00DE6534">
              <w:t>Учителя предметники</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lastRenderedPageBreak/>
              <w:t>2.</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Организация проектной деятельности в урочной и внеурочной работе</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Учителя предметники</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3</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Проведение физкультминуток на уроках</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Учителя предметники</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4</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Применение методов и методик обучения, адекватных возрастным возможностям и особенностям обучающихся</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Учителя предметники</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5</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Соблюдение требований к использованию технических средств обучения</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Директор</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6</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Проведение  утренней зарядки</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Классные руководители</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7</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Проведение динамичных перемен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Ежедневно </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Замдиректора по ВР</w:t>
            </w:r>
            <w:r w:rsidR="002D4789">
              <w:t xml:space="preserve"> </w:t>
            </w:r>
            <w:r w:rsidRPr="00DE6534">
              <w:t>Классные руководители</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8</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Проведение на уроках специальной гимнастики на осанку, гимнастики для снятия утомления глаз учащихся</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Ежедневно</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Учителя предметники</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9</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Организация работы с учащимися, мотивированными на успешное обучение, путем участия в олимпиадах, предметных неделях, различных конкурсах с целью профилактики учебных перегрузок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В течение года </w:t>
            </w:r>
          </w:p>
        </w:tc>
        <w:tc>
          <w:tcPr>
            <w:tcW w:w="2393" w:type="dxa"/>
            <w:tcBorders>
              <w:top w:val="single" w:sz="4" w:space="0" w:color="auto"/>
              <w:left w:val="single" w:sz="4" w:space="0" w:color="auto"/>
              <w:bottom w:val="single" w:sz="4" w:space="0" w:color="auto"/>
              <w:right w:val="single" w:sz="4" w:space="0" w:color="auto"/>
            </w:tcBorders>
          </w:tcPr>
          <w:p w:rsidR="00E94B1E" w:rsidRPr="00DE6534" w:rsidRDefault="00E94B1E" w:rsidP="00E94B1E">
            <w:r w:rsidRPr="00DE6534">
              <w:t xml:space="preserve">Зам. директора по УВР, руководитель ШМО </w:t>
            </w:r>
          </w:p>
          <w:p w:rsidR="00E94B1E" w:rsidRPr="00DE6534" w:rsidRDefault="00E94B1E" w:rsidP="00E94B1E"/>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10</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Обеспечение соблюдения требований к объемам домашних заданий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Зам. директора по УВР, руководитель ШМО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11</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Проведение месячников:</w:t>
            </w:r>
          </w:p>
          <w:p w:rsidR="00E94B1E" w:rsidRPr="00DE6534" w:rsidRDefault="00E94B1E" w:rsidP="00E94B1E">
            <w:r w:rsidRPr="00DE6534">
              <w:t>- пожарной безопасности</w:t>
            </w:r>
          </w:p>
          <w:p w:rsidR="00E94B1E" w:rsidRPr="00DE6534" w:rsidRDefault="00E94B1E" w:rsidP="00E94B1E">
            <w:r w:rsidRPr="00DE6534">
              <w:t>- гражданской защиты</w:t>
            </w:r>
            <w:r w:rsidRPr="00DE6534">
              <w:br/>
              <w:t>- за  здоровый  образ  жизни</w:t>
            </w:r>
          </w:p>
          <w:p w:rsidR="00E94B1E" w:rsidRPr="00DE6534" w:rsidRDefault="00E94B1E" w:rsidP="00E94B1E">
            <w:r w:rsidRPr="00DE6534">
              <w:t xml:space="preserve">-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сентябрь </w:t>
            </w:r>
          </w:p>
          <w:p w:rsidR="00E94B1E" w:rsidRPr="00DE6534" w:rsidRDefault="00E94B1E" w:rsidP="00E94B1E">
            <w:r w:rsidRPr="00DE6534">
              <w:t xml:space="preserve">октябрь </w:t>
            </w:r>
          </w:p>
          <w:p w:rsidR="00E94B1E" w:rsidRPr="00DE6534" w:rsidRDefault="00E94B1E" w:rsidP="00E94B1E">
            <w:r w:rsidRPr="00DE6534">
              <w:t>ноябрь</w:t>
            </w:r>
          </w:p>
          <w:p w:rsidR="00E94B1E" w:rsidRPr="00DE6534" w:rsidRDefault="00E94B1E" w:rsidP="00E94B1E">
            <w:r w:rsidRPr="00DE6534">
              <w:t xml:space="preserve">май </w:t>
            </w:r>
          </w:p>
        </w:tc>
        <w:tc>
          <w:tcPr>
            <w:tcW w:w="2393" w:type="dxa"/>
            <w:tcBorders>
              <w:top w:val="single" w:sz="4" w:space="0" w:color="auto"/>
              <w:left w:val="single" w:sz="4" w:space="0" w:color="auto"/>
              <w:bottom w:val="single" w:sz="4" w:space="0" w:color="auto"/>
              <w:right w:val="single" w:sz="4" w:space="0" w:color="auto"/>
            </w:tcBorders>
          </w:tcPr>
          <w:p w:rsidR="00E94B1E" w:rsidRPr="00DE6534" w:rsidRDefault="00E94B1E" w:rsidP="00E94B1E">
            <w:r w:rsidRPr="00DE6534">
              <w:t>Директор, замдиректора по ВР.</w:t>
            </w:r>
          </w:p>
          <w:p w:rsidR="00E94B1E" w:rsidRPr="00DE6534" w:rsidRDefault="00E94B1E" w:rsidP="00E94B1E"/>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12</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Создание библиотеки методической литературы по проблеме здорового образа жизни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До декабря </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Библиотекарь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13</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Разработка рекомендаций классным руководителям по ведению индивидуального учета физического и психического состояния учащихся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Декабрь-январь </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Директор</w:t>
            </w:r>
          </w:p>
          <w:p w:rsidR="00E94B1E" w:rsidRPr="00DE6534" w:rsidRDefault="00E94B1E" w:rsidP="00E94B1E">
            <w:r w:rsidRPr="00DE6534">
              <w:t xml:space="preserve">Психолог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14</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Разработка рекомендаций для учителей по вопросам педагогического общения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Ноябрь-декабрь </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Зам. директора по УВР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15</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Организация круглых столов по обмену опытом в разработке эффективных форм и методов работы, направленных на оздоровление учащихся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Ноябрь</w:t>
            </w:r>
          </w:p>
          <w:p w:rsidR="00E94B1E" w:rsidRPr="00DE6534" w:rsidRDefault="00E94B1E" w:rsidP="00E94B1E">
            <w:r w:rsidRPr="00DE6534">
              <w:t xml:space="preserve">Март </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Зам. директора по ВР</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2D4789" w:rsidP="00E94B1E">
            <w:r>
              <w:t>16</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Обучение школьников эффективным поведенческим стратегиям: умению решать жизненные проблемы, эффективно общаться, владеть своими эмоциями и т. д.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В течение года </w:t>
            </w:r>
          </w:p>
        </w:tc>
        <w:tc>
          <w:tcPr>
            <w:tcW w:w="23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Классные руководители</w:t>
            </w:r>
          </w:p>
        </w:tc>
      </w:tr>
    </w:tbl>
    <w:p w:rsidR="00E94B1E" w:rsidRPr="00DE6534" w:rsidRDefault="00E94B1E" w:rsidP="00E94B1E">
      <w:pPr>
        <w:ind w:right="288"/>
        <w:rPr>
          <w:b/>
        </w:rPr>
      </w:pPr>
      <w:r w:rsidRPr="00DE6534">
        <w:rPr>
          <w:b/>
        </w:rPr>
        <w:t>5. Организация здоровьесберегающего образовательного процесса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614"/>
        <w:gridCol w:w="1800"/>
        <w:gridCol w:w="2340"/>
      </w:tblGrid>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lastRenderedPageBreak/>
              <w:t>№ п\</w:t>
            </w:r>
            <w:proofErr w:type="gramStart"/>
            <w:r w:rsidRPr="00DE6534">
              <w:t>п</w:t>
            </w:r>
            <w:proofErr w:type="gramEnd"/>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Сроки </w:t>
            </w:r>
          </w:p>
          <w:p w:rsidR="00E94B1E" w:rsidRPr="00DE6534" w:rsidRDefault="00E94B1E" w:rsidP="00E94B1E">
            <w:r w:rsidRPr="00DE6534">
              <w:t xml:space="preserve">проведения </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Ответственный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pPr>
              <w:jc w:val="center"/>
            </w:pPr>
            <w:r w:rsidRPr="00DE6534">
              <w:t>1.</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Поддержание в школе надлежащих санитарно-гигиенических условий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Ежедневно </w:t>
            </w:r>
          </w:p>
        </w:tc>
        <w:tc>
          <w:tcPr>
            <w:tcW w:w="2340" w:type="dxa"/>
            <w:tcBorders>
              <w:top w:val="single" w:sz="4" w:space="0" w:color="auto"/>
              <w:left w:val="single" w:sz="4" w:space="0" w:color="auto"/>
              <w:bottom w:val="single" w:sz="4" w:space="0" w:color="auto"/>
              <w:right w:val="single" w:sz="4" w:space="0" w:color="auto"/>
            </w:tcBorders>
          </w:tcPr>
          <w:p w:rsidR="00E94B1E" w:rsidRPr="00DE6534" w:rsidRDefault="00E94B1E" w:rsidP="00E94B1E">
            <w:r w:rsidRPr="00DE6534">
              <w:t>Директор</w:t>
            </w:r>
          </w:p>
          <w:p w:rsidR="00E94B1E" w:rsidRPr="00DE6534" w:rsidRDefault="00E94B1E" w:rsidP="00E94B1E"/>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pPr>
              <w:jc w:val="center"/>
            </w:pPr>
            <w:r w:rsidRPr="00DE6534">
              <w:t>2.</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Соблюдение воздушного и светового режима в школе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Ежедневно</w:t>
            </w:r>
          </w:p>
        </w:tc>
        <w:tc>
          <w:tcPr>
            <w:tcW w:w="2340" w:type="dxa"/>
            <w:tcBorders>
              <w:top w:val="single" w:sz="4" w:space="0" w:color="auto"/>
              <w:left w:val="single" w:sz="4" w:space="0" w:color="auto"/>
              <w:bottom w:val="single" w:sz="4" w:space="0" w:color="auto"/>
              <w:right w:val="single" w:sz="4" w:space="0" w:color="auto"/>
            </w:tcBorders>
          </w:tcPr>
          <w:p w:rsidR="00E94B1E" w:rsidRPr="00DE6534" w:rsidRDefault="00E94B1E" w:rsidP="00E94B1E">
            <w:r w:rsidRPr="00DE6534">
              <w:t>Директор</w:t>
            </w:r>
          </w:p>
          <w:p w:rsidR="00E94B1E" w:rsidRPr="00DE6534" w:rsidRDefault="00E94B1E" w:rsidP="00E94B1E"/>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pPr>
              <w:jc w:val="center"/>
            </w:pPr>
            <w:r w:rsidRPr="00DE6534">
              <w:t>3.</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Обеспечение соблюдения правил ПБ в школе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Ежедневно</w:t>
            </w:r>
          </w:p>
        </w:tc>
        <w:tc>
          <w:tcPr>
            <w:tcW w:w="2340" w:type="dxa"/>
            <w:tcBorders>
              <w:top w:val="single" w:sz="4" w:space="0" w:color="auto"/>
              <w:left w:val="single" w:sz="4" w:space="0" w:color="auto"/>
              <w:bottom w:val="single" w:sz="4" w:space="0" w:color="auto"/>
              <w:right w:val="single" w:sz="4" w:space="0" w:color="auto"/>
            </w:tcBorders>
          </w:tcPr>
          <w:p w:rsidR="00E94B1E" w:rsidRPr="00DE6534" w:rsidRDefault="00E94B1E" w:rsidP="00E94B1E">
            <w:r w:rsidRPr="00DE6534">
              <w:t>Директор</w:t>
            </w:r>
          </w:p>
          <w:p w:rsidR="00E94B1E" w:rsidRPr="00DE6534" w:rsidRDefault="00E94B1E" w:rsidP="00E94B1E"/>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pPr>
              <w:jc w:val="center"/>
            </w:pPr>
            <w:r w:rsidRPr="00DE6534">
              <w:t>4.</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Содержание в исправности электрохозяйства и всех средств пожаротушения</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Ежедневно</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Директор</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5</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Проверка состояния охраны труда в школе и документации по ТБ в учебных кабинетах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По плану внутришколь-ного контроля</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Администрация школы</w:t>
            </w:r>
          </w:p>
          <w:p w:rsidR="00E94B1E" w:rsidRPr="00DE6534" w:rsidRDefault="00E94B1E" w:rsidP="00E94B1E">
            <w:r w:rsidRPr="00DE6534">
              <w:t xml:space="preserve">Профком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6</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Разработка плана мероприятий по охране труда и ТБ в школе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Сентябрь </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Администрация школы</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7</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Издание приказов:</w:t>
            </w:r>
          </w:p>
          <w:p w:rsidR="00E94B1E" w:rsidRPr="00DE6534" w:rsidRDefault="00E94B1E" w:rsidP="00E94B1E">
            <w:r w:rsidRPr="00DE6534">
              <w:t>- об охране жизни и здоровья школьников,</w:t>
            </w:r>
          </w:p>
          <w:p w:rsidR="00E94B1E" w:rsidRPr="00DE6534" w:rsidRDefault="00E94B1E" w:rsidP="00E94B1E">
            <w:r w:rsidRPr="00DE6534">
              <w:t xml:space="preserve">- о назначении лиц, ответственных за соблюдение правил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Сентябрь</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Директор</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8</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Составление социального паспорта по классам, составление списков:</w:t>
            </w:r>
          </w:p>
          <w:p w:rsidR="00E94B1E" w:rsidRPr="00DE6534" w:rsidRDefault="00E94B1E" w:rsidP="00E94B1E">
            <w:r w:rsidRPr="00DE6534">
              <w:t>- учащихся группы риска,</w:t>
            </w:r>
          </w:p>
          <w:p w:rsidR="00E94B1E" w:rsidRPr="00DE6534" w:rsidRDefault="00E94B1E" w:rsidP="00E94B1E">
            <w:r w:rsidRPr="00DE6534">
              <w:t>- неблагополучных семей,</w:t>
            </w:r>
          </w:p>
          <w:p w:rsidR="00E94B1E" w:rsidRPr="00DE6534" w:rsidRDefault="00E94B1E" w:rsidP="00E94B1E">
            <w:r w:rsidRPr="00DE6534">
              <w:t>- многодетных семей,</w:t>
            </w:r>
          </w:p>
          <w:p w:rsidR="00E94B1E" w:rsidRPr="00DE6534" w:rsidRDefault="00E94B1E" w:rsidP="00E94B1E">
            <w:r w:rsidRPr="00DE6534">
              <w:t>- малообеспеченных семей,</w:t>
            </w:r>
          </w:p>
          <w:p w:rsidR="00E94B1E" w:rsidRPr="00DE6534" w:rsidRDefault="00E94B1E" w:rsidP="00E94B1E">
            <w:r w:rsidRPr="00DE6534">
              <w:t>- неполных семей,</w:t>
            </w:r>
          </w:p>
          <w:p w:rsidR="00E94B1E" w:rsidRPr="00DE6534" w:rsidRDefault="00E94B1E" w:rsidP="00E94B1E">
            <w:r w:rsidRPr="00DE6534">
              <w:t>- детей-инвалидов</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Сентябрь </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Классные руководители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9</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Индивидуальные беседы с детьми «группы риска»</w:t>
            </w:r>
          </w:p>
        </w:tc>
        <w:tc>
          <w:tcPr>
            <w:tcW w:w="1800" w:type="dxa"/>
            <w:tcBorders>
              <w:top w:val="single" w:sz="4" w:space="0" w:color="auto"/>
              <w:left w:val="single" w:sz="4" w:space="0" w:color="auto"/>
              <w:bottom w:val="single" w:sz="4" w:space="0" w:color="auto"/>
              <w:right w:val="single" w:sz="4" w:space="0" w:color="auto"/>
            </w:tcBorders>
          </w:tcPr>
          <w:p w:rsidR="00E94B1E" w:rsidRPr="00DE6534" w:rsidRDefault="00E94B1E" w:rsidP="00E94B1E">
            <w:r w:rsidRPr="00DE6534">
              <w:t>В течение года</w:t>
            </w:r>
          </w:p>
          <w:p w:rsidR="00E94B1E" w:rsidRPr="00DE6534" w:rsidRDefault="00E94B1E" w:rsidP="00E94B1E"/>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Зам. директора по ВР</w:t>
            </w:r>
          </w:p>
          <w:p w:rsidR="00E94B1E" w:rsidRPr="00DE6534" w:rsidRDefault="00E94B1E" w:rsidP="00E94B1E">
            <w:r w:rsidRPr="00DE6534">
              <w:t xml:space="preserve"> Кл</w:t>
            </w:r>
            <w:proofErr w:type="gramStart"/>
            <w:r w:rsidRPr="00DE6534">
              <w:t>.р</w:t>
            </w:r>
            <w:proofErr w:type="gramEnd"/>
            <w:r w:rsidRPr="00DE6534">
              <w:t>уководители</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10</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Тематические классные часы о вреде алкоголя, курения и употребления наркотиков</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По плану кл. руководит.</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Классные руководители</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11</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Анкетирование учащихся по проблемам наркомании, алкоголизма, курения.</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В  течение года</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Психолог,</w:t>
            </w:r>
          </w:p>
          <w:p w:rsidR="00E94B1E" w:rsidRPr="00DE6534" w:rsidRDefault="00E94B1E" w:rsidP="00E94B1E">
            <w:r w:rsidRPr="00DE6534">
              <w:t>Классные руководители</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12</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Организация дежурства по школе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Сентябрь </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Зам. директора </w:t>
            </w:r>
          </w:p>
          <w:p w:rsidR="00E94B1E" w:rsidRPr="00DE6534" w:rsidRDefault="00E94B1E" w:rsidP="00E94B1E">
            <w:r w:rsidRPr="00DE6534">
              <w:t xml:space="preserve">по ВР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13</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Пр</w:t>
            </w:r>
            <w:r w:rsidR="00D25273">
              <w:t>оведение динамических пауз в 1 классе</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Ежедневно</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Учителя начальных классов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14</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Рейды:</w:t>
            </w:r>
          </w:p>
          <w:p w:rsidR="00E94B1E" w:rsidRPr="00DE6534" w:rsidRDefault="00E94B1E" w:rsidP="00E94B1E">
            <w:r w:rsidRPr="00DE6534">
              <w:t>- по проверке внешнего вида учащихся,</w:t>
            </w:r>
          </w:p>
          <w:p w:rsidR="00E94B1E" w:rsidRPr="00DE6534" w:rsidRDefault="00E94B1E" w:rsidP="00E94B1E">
            <w:r w:rsidRPr="00DE6534">
              <w:t>- по сохранности библиотечных учебников,</w:t>
            </w:r>
          </w:p>
          <w:p w:rsidR="00E94B1E" w:rsidRPr="00DE6534" w:rsidRDefault="00E94B1E" w:rsidP="00E94B1E">
            <w:r w:rsidRPr="00DE6534">
              <w:t xml:space="preserve">- по выполнению школьниками режима дня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По плану внутришкольного контроля </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Зам. директора по ВР, библиотекарь, совет школьников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15</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Проведение вводного инструктажа по правилам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Сентябрь</w:t>
            </w:r>
          </w:p>
          <w:p w:rsidR="00E94B1E" w:rsidRPr="00DE6534" w:rsidRDefault="00E94B1E" w:rsidP="00E94B1E">
            <w:r w:rsidRPr="00DE6534">
              <w:t xml:space="preserve">Март </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Директор, классные руководители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16</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Составление заявок на приобретение мебели, наглядных пособий, </w:t>
            </w:r>
            <w:r w:rsidRPr="00DE6534">
              <w:lastRenderedPageBreak/>
              <w:t xml:space="preserve">оборудования и ТСО для кабинетов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lastRenderedPageBreak/>
              <w:t>В течение года</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Зам. директора</w:t>
            </w:r>
          </w:p>
          <w:p w:rsidR="00E94B1E" w:rsidRPr="00DE6534" w:rsidRDefault="00E94B1E" w:rsidP="00E94B1E">
            <w:r w:rsidRPr="00DE6534">
              <w:t xml:space="preserve"> по УВР, </w:t>
            </w:r>
          </w:p>
          <w:p w:rsidR="00E94B1E" w:rsidRPr="00DE6534" w:rsidRDefault="00E94B1E" w:rsidP="00E94B1E">
            <w:r w:rsidRPr="00DE6534">
              <w:lastRenderedPageBreak/>
              <w:t>Завхоз</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lastRenderedPageBreak/>
              <w:t>17</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Обеспечение хранения спортивного инвентаря</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Постоянно</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Учитель физкультуры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18</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Обеспечение готовности школьных помещений, системы отопления для работы в зимний период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К началу зимнего периода </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Директор</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19</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Организация занятий для будущих первоклассников с целью адаптации их к условиям школьной образовательной среды</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Сентябрь-май</w:t>
            </w:r>
          </w:p>
        </w:tc>
        <w:tc>
          <w:tcPr>
            <w:tcW w:w="2340" w:type="dxa"/>
            <w:tcBorders>
              <w:top w:val="single" w:sz="4" w:space="0" w:color="auto"/>
              <w:left w:val="single" w:sz="4" w:space="0" w:color="auto"/>
              <w:bottom w:val="single" w:sz="4" w:space="0" w:color="auto"/>
              <w:right w:val="single" w:sz="4" w:space="0" w:color="auto"/>
            </w:tcBorders>
          </w:tcPr>
          <w:p w:rsidR="00E94B1E" w:rsidRPr="00DE6534" w:rsidRDefault="00E94B1E" w:rsidP="00E94B1E">
            <w:r w:rsidRPr="00DE6534">
              <w:t>Учителя нач. классов</w:t>
            </w:r>
          </w:p>
          <w:p w:rsidR="00E94B1E" w:rsidRPr="00DE6534" w:rsidRDefault="00E94B1E" w:rsidP="00E94B1E"/>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20</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Обеспечение требований к охране труда при проведении итоговой аттестации в 9, 11 классах</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Май-июнь </w:t>
            </w:r>
          </w:p>
        </w:tc>
        <w:tc>
          <w:tcPr>
            <w:tcW w:w="2340" w:type="dxa"/>
            <w:tcBorders>
              <w:top w:val="single" w:sz="4" w:space="0" w:color="auto"/>
              <w:left w:val="single" w:sz="4" w:space="0" w:color="auto"/>
              <w:bottom w:val="single" w:sz="4" w:space="0" w:color="auto"/>
              <w:right w:val="single" w:sz="4" w:space="0" w:color="auto"/>
            </w:tcBorders>
          </w:tcPr>
          <w:p w:rsidR="00E94B1E" w:rsidRPr="00DE6534" w:rsidRDefault="00E94B1E" w:rsidP="00E94B1E">
            <w:r w:rsidRPr="00DE6534">
              <w:t>Зам. директора</w:t>
            </w:r>
          </w:p>
          <w:p w:rsidR="00E94B1E" w:rsidRPr="00DE6534" w:rsidRDefault="00E94B1E" w:rsidP="00E94B1E">
            <w:r w:rsidRPr="00DE6534">
              <w:t xml:space="preserve"> по УВР</w:t>
            </w:r>
          </w:p>
          <w:p w:rsidR="00E94B1E" w:rsidRPr="00DE6534" w:rsidRDefault="00E94B1E" w:rsidP="00E94B1E"/>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21</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Организация ремонта учебных кабинетов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Летний период </w:t>
            </w:r>
          </w:p>
        </w:tc>
        <w:tc>
          <w:tcPr>
            <w:tcW w:w="2340" w:type="dxa"/>
            <w:tcBorders>
              <w:top w:val="single" w:sz="4" w:space="0" w:color="auto"/>
              <w:left w:val="single" w:sz="4" w:space="0" w:color="auto"/>
              <w:bottom w:val="single" w:sz="4" w:space="0" w:color="auto"/>
              <w:right w:val="single" w:sz="4" w:space="0" w:color="auto"/>
            </w:tcBorders>
          </w:tcPr>
          <w:p w:rsidR="00E94B1E" w:rsidRPr="00DE6534" w:rsidRDefault="00E94B1E" w:rsidP="00E94B1E">
            <w:r w:rsidRPr="00DE6534">
              <w:t>Завхоз</w:t>
            </w:r>
          </w:p>
          <w:p w:rsidR="00E94B1E" w:rsidRPr="00DE6534" w:rsidRDefault="00E94B1E" w:rsidP="00E94B1E">
            <w:r w:rsidRPr="00DE6534">
              <w:t>Зав. кабинетами</w:t>
            </w:r>
          </w:p>
          <w:p w:rsidR="00E94B1E" w:rsidRPr="00DE6534" w:rsidRDefault="00E94B1E" w:rsidP="00E94B1E"/>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22</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Обеспечение требований ТБ во время ремонта школы и трудовой практики обучающихся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В летний период </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D25273" w:rsidP="00D25273">
            <w:r>
              <w:t>Директор</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23</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Подготовка актов по приемке школы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Июль-август </w:t>
            </w:r>
          </w:p>
        </w:tc>
        <w:tc>
          <w:tcPr>
            <w:tcW w:w="2340" w:type="dxa"/>
            <w:tcBorders>
              <w:top w:val="single" w:sz="4" w:space="0" w:color="auto"/>
              <w:left w:val="single" w:sz="4" w:space="0" w:color="auto"/>
              <w:bottom w:val="single" w:sz="4" w:space="0" w:color="auto"/>
              <w:right w:val="single" w:sz="4" w:space="0" w:color="auto"/>
            </w:tcBorders>
          </w:tcPr>
          <w:p w:rsidR="00E94B1E" w:rsidRPr="00DE6534" w:rsidRDefault="00E94B1E" w:rsidP="00E94B1E">
            <w:r w:rsidRPr="00DE6534">
              <w:t>Директор</w:t>
            </w:r>
          </w:p>
          <w:p w:rsidR="00E94B1E" w:rsidRPr="00DE6534" w:rsidRDefault="00E94B1E" w:rsidP="00E94B1E"/>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24</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Приемка школы к новому учебному году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Август </w:t>
            </w:r>
          </w:p>
        </w:tc>
        <w:tc>
          <w:tcPr>
            <w:tcW w:w="2340" w:type="dxa"/>
            <w:tcBorders>
              <w:top w:val="single" w:sz="4" w:space="0" w:color="auto"/>
              <w:left w:val="single" w:sz="4" w:space="0" w:color="auto"/>
              <w:bottom w:val="single" w:sz="4" w:space="0" w:color="auto"/>
              <w:right w:val="single" w:sz="4" w:space="0" w:color="auto"/>
            </w:tcBorders>
          </w:tcPr>
          <w:p w:rsidR="00E94B1E" w:rsidRPr="00DE6534" w:rsidRDefault="00E94B1E" w:rsidP="00E94B1E">
            <w:r w:rsidRPr="00DE6534">
              <w:t xml:space="preserve">Директор </w:t>
            </w:r>
          </w:p>
          <w:p w:rsidR="00E94B1E" w:rsidRPr="00DE6534" w:rsidRDefault="00E94B1E" w:rsidP="00E94B1E"/>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25</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Проведение месячника по уборке школьной территории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Сентябрь </w:t>
            </w:r>
          </w:p>
          <w:p w:rsidR="00E94B1E" w:rsidRPr="00DE6534" w:rsidRDefault="00E94B1E" w:rsidP="00E94B1E">
            <w:r w:rsidRPr="00DE6534">
              <w:t xml:space="preserve">Май </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Завхоз </w:t>
            </w:r>
          </w:p>
          <w:p w:rsidR="00E94B1E" w:rsidRPr="00DE6534" w:rsidRDefault="00E94B1E" w:rsidP="00E94B1E">
            <w:r w:rsidRPr="00DE6534">
              <w:t>Кл</w:t>
            </w:r>
            <w:proofErr w:type="gramStart"/>
            <w:r w:rsidRPr="00DE6534">
              <w:t>.р</w:t>
            </w:r>
            <w:proofErr w:type="gramEnd"/>
            <w:r w:rsidRPr="00DE6534">
              <w:t xml:space="preserve">уководители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26</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Озеленение учебных кабинетов и территории школы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Май-сентябрь </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Классные руководители, учитель биологии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27</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Организация отдыха и оздоровления учащихся в летний период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Июнь-август </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Замдиректора по ВР</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28</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Организация работы по оздоровлению педагогического коллектива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Июнь-август</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Директор, профком </w:t>
            </w:r>
          </w:p>
        </w:tc>
      </w:tr>
      <w:tr w:rsidR="00E94B1E" w:rsidRPr="00DE6534" w:rsidTr="00E94B1E">
        <w:tc>
          <w:tcPr>
            <w:tcW w:w="993" w:type="dxa"/>
            <w:tcBorders>
              <w:top w:val="single" w:sz="4" w:space="0" w:color="auto"/>
              <w:left w:val="single" w:sz="4" w:space="0" w:color="auto"/>
              <w:bottom w:val="single" w:sz="4" w:space="0" w:color="auto"/>
              <w:right w:val="single" w:sz="4" w:space="0" w:color="auto"/>
            </w:tcBorders>
            <w:hideMark/>
          </w:tcPr>
          <w:p w:rsidR="00E94B1E" w:rsidRPr="00DE6534" w:rsidRDefault="00D25273" w:rsidP="00E94B1E">
            <w:pPr>
              <w:jc w:val="center"/>
            </w:pPr>
            <w:r>
              <w:t>29</w:t>
            </w:r>
            <w:r w:rsidR="00E94B1E" w:rsidRPr="00DE6534">
              <w:t>.</w:t>
            </w:r>
          </w:p>
        </w:tc>
        <w:tc>
          <w:tcPr>
            <w:tcW w:w="4614"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Проведение медосмотра педагогов школы </w:t>
            </w:r>
          </w:p>
        </w:tc>
        <w:tc>
          <w:tcPr>
            <w:tcW w:w="180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Август-сентябрь </w:t>
            </w:r>
          </w:p>
        </w:tc>
        <w:tc>
          <w:tcPr>
            <w:tcW w:w="2340" w:type="dxa"/>
            <w:tcBorders>
              <w:top w:val="single" w:sz="4" w:space="0" w:color="auto"/>
              <w:left w:val="single" w:sz="4" w:space="0" w:color="auto"/>
              <w:bottom w:val="single" w:sz="4" w:space="0" w:color="auto"/>
              <w:right w:val="single" w:sz="4" w:space="0" w:color="auto"/>
            </w:tcBorders>
            <w:hideMark/>
          </w:tcPr>
          <w:p w:rsidR="00E94B1E" w:rsidRPr="00DE6534" w:rsidRDefault="00E94B1E" w:rsidP="00E94B1E">
            <w:r w:rsidRPr="00DE6534">
              <w:t xml:space="preserve">Администрация </w:t>
            </w:r>
          </w:p>
        </w:tc>
      </w:tr>
    </w:tbl>
    <w:p w:rsidR="00FC362E" w:rsidRDefault="00FC362E" w:rsidP="00E94B1E">
      <w:pPr>
        <w:pStyle w:val="afff2"/>
        <w:jc w:val="both"/>
        <w:rPr>
          <w:rFonts w:ascii="Times New Roman" w:eastAsia="Times New Roman" w:hAnsi="Times New Roman"/>
          <w:b/>
          <w:bCs/>
          <w:sz w:val="24"/>
          <w:szCs w:val="24"/>
        </w:rPr>
      </w:pPr>
    </w:p>
    <w:p w:rsidR="002E2536" w:rsidRPr="00DE6534" w:rsidRDefault="002E2536" w:rsidP="002E2536">
      <w:pPr>
        <w:pStyle w:val="Zag3"/>
        <w:tabs>
          <w:tab w:val="left" w:leader="dot" w:pos="624"/>
        </w:tabs>
        <w:spacing w:after="0" w:line="276" w:lineRule="auto"/>
        <w:jc w:val="both"/>
        <w:rPr>
          <w:rStyle w:val="Zag11"/>
          <w:rFonts w:eastAsia="@Arial Unicode MS"/>
          <w:color w:val="auto"/>
          <w:lang w:val="ru-RU"/>
        </w:rPr>
      </w:pPr>
    </w:p>
    <w:p w:rsidR="002E2536" w:rsidRPr="00DE6534" w:rsidRDefault="002E2536" w:rsidP="002E2536">
      <w:pPr>
        <w:pStyle w:val="afff2"/>
        <w:spacing w:line="276" w:lineRule="auto"/>
        <w:jc w:val="center"/>
        <w:rPr>
          <w:rFonts w:ascii="Times New Roman" w:eastAsia="Times New Roman" w:hAnsi="Times New Roman"/>
          <w:b/>
          <w:sz w:val="24"/>
          <w:szCs w:val="24"/>
        </w:rPr>
      </w:pPr>
      <w:r w:rsidRPr="00DE6534">
        <w:rPr>
          <w:rFonts w:ascii="Times New Roman" w:eastAsia="Times New Roman" w:hAnsi="Times New Roman"/>
          <w:b/>
          <w:sz w:val="24"/>
          <w:szCs w:val="24"/>
        </w:rPr>
        <w:t>Мониторинг проводится по следующим показателям: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4886"/>
        <w:gridCol w:w="3731"/>
      </w:tblGrid>
      <w:tr w:rsidR="002E2536" w:rsidRPr="00DE6534" w:rsidTr="002E2536">
        <w:tc>
          <w:tcPr>
            <w:tcW w:w="49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w:t>
            </w:r>
          </w:p>
        </w:tc>
        <w:tc>
          <w:tcPr>
            <w:tcW w:w="2552"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xml:space="preserve">Задачи формирования экологической культуры, культуры здорового и безопасного образа жизни </w:t>
            </w:r>
            <w:proofErr w:type="gramStart"/>
            <w:r w:rsidRPr="00DE6534">
              <w:rPr>
                <w:rFonts w:ascii="Times New Roman" w:eastAsia="Times New Roman" w:hAnsi="Times New Roman"/>
                <w:sz w:val="24"/>
                <w:szCs w:val="24"/>
              </w:rPr>
              <w:t>обучающихся</w:t>
            </w:r>
            <w:proofErr w:type="gramEnd"/>
          </w:p>
        </w:tc>
        <w:tc>
          <w:tcPr>
            <w:tcW w:w="194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Показатели эффективности реализации программы</w:t>
            </w:r>
          </w:p>
        </w:tc>
      </w:tr>
      <w:tr w:rsidR="002E2536" w:rsidRPr="00DE6534" w:rsidTr="002E2536">
        <w:tc>
          <w:tcPr>
            <w:tcW w:w="49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1</w:t>
            </w:r>
          </w:p>
        </w:tc>
        <w:tc>
          <w:tcPr>
            <w:tcW w:w="2552"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194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xml:space="preserve">отсутствие травматизма среди </w:t>
            </w:r>
            <w:proofErr w:type="gramStart"/>
            <w:r w:rsidRPr="00DE6534">
              <w:rPr>
                <w:rFonts w:ascii="Times New Roman" w:eastAsia="Times New Roman" w:hAnsi="Times New Roman"/>
                <w:sz w:val="24"/>
                <w:szCs w:val="24"/>
              </w:rPr>
              <w:t>обучающихся</w:t>
            </w:r>
            <w:proofErr w:type="gramEnd"/>
            <w:r w:rsidRPr="00DE6534">
              <w:rPr>
                <w:rFonts w:ascii="Times New Roman" w:eastAsia="Times New Roman" w:hAnsi="Times New Roman"/>
                <w:sz w:val="24"/>
                <w:szCs w:val="24"/>
              </w:rPr>
              <w:t xml:space="preserve"> ОО</w:t>
            </w:r>
          </w:p>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сокращение количества уроков, пропущенных по болезни</w:t>
            </w:r>
          </w:p>
        </w:tc>
      </w:tr>
      <w:tr w:rsidR="002E2536" w:rsidRPr="00DE6534" w:rsidTr="002E2536">
        <w:tc>
          <w:tcPr>
            <w:tcW w:w="49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2</w:t>
            </w:r>
          </w:p>
        </w:tc>
        <w:tc>
          <w:tcPr>
            <w:tcW w:w="2552"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xml:space="preserve">пробуждение в детях желания заботиться о своём здоровье (формирование заинтересованного отношения к собственному здоровью) путём соблюдения </w:t>
            </w:r>
            <w:r w:rsidRPr="00DE6534">
              <w:rPr>
                <w:rFonts w:ascii="Times New Roman" w:eastAsia="Times New Roman" w:hAnsi="Times New Roman"/>
                <w:sz w:val="24"/>
                <w:szCs w:val="24"/>
              </w:rPr>
              <w:lastRenderedPageBreak/>
              <w:t>правил здорового образа жизни и организации здоровьесберегающего характера учебной деятельности и общения</w:t>
            </w:r>
          </w:p>
        </w:tc>
        <w:tc>
          <w:tcPr>
            <w:tcW w:w="194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lastRenderedPageBreak/>
              <w:t xml:space="preserve">соблюдение учащимися режима дня, наблюдение, участие обучающихся в организованных переменах, утренней зарядке, </w:t>
            </w:r>
            <w:r w:rsidRPr="00DE6534">
              <w:rPr>
                <w:rFonts w:ascii="Times New Roman" w:eastAsia="Times New Roman" w:hAnsi="Times New Roman"/>
                <w:sz w:val="24"/>
                <w:szCs w:val="24"/>
              </w:rPr>
              <w:lastRenderedPageBreak/>
              <w:t>физкультминутках на уроках</w:t>
            </w:r>
          </w:p>
        </w:tc>
      </w:tr>
      <w:tr w:rsidR="002E2536" w:rsidRPr="00DE6534" w:rsidTr="002E2536">
        <w:tc>
          <w:tcPr>
            <w:tcW w:w="49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lastRenderedPageBreak/>
              <w:t>3</w:t>
            </w:r>
          </w:p>
        </w:tc>
        <w:tc>
          <w:tcPr>
            <w:tcW w:w="2552"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формирование познавательного интереса и бережного отношения к природе</w:t>
            </w:r>
          </w:p>
        </w:tc>
        <w:tc>
          <w:tcPr>
            <w:tcW w:w="194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анкетирование обучающихся и родителей, мониторинг участия учащихся в соревнованиях, конкурсах, внеклассных мероприятиях, экологических десантах</w:t>
            </w:r>
          </w:p>
        </w:tc>
      </w:tr>
      <w:tr w:rsidR="002E2536" w:rsidRPr="00DE6534" w:rsidTr="002E2536">
        <w:tc>
          <w:tcPr>
            <w:tcW w:w="49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4</w:t>
            </w:r>
          </w:p>
        </w:tc>
        <w:tc>
          <w:tcPr>
            <w:tcW w:w="2552"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формирование установок на использование здорового питания</w:t>
            </w:r>
          </w:p>
        </w:tc>
        <w:tc>
          <w:tcPr>
            <w:tcW w:w="194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охват горячим питанием обучающихся ОО, анкетирование обучающихся и родителей</w:t>
            </w:r>
          </w:p>
        </w:tc>
      </w:tr>
      <w:tr w:rsidR="002E2536" w:rsidRPr="00DE6534" w:rsidTr="002E2536">
        <w:tc>
          <w:tcPr>
            <w:tcW w:w="49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5</w:t>
            </w:r>
          </w:p>
        </w:tc>
        <w:tc>
          <w:tcPr>
            <w:tcW w:w="2552"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tc>
        <w:tc>
          <w:tcPr>
            <w:tcW w:w="194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участие обучающихся в организованных переменах, утренней зарядке, физкультминутках на уроках, соревнованиях, эстафетах и др.</w:t>
            </w:r>
          </w:p>
        </w:tc>
      </w:tr>
      <w:tr w:rsidR="002E2536" w:rsidRPr="00DE6534" w:rsidTr="002E2536">
        <w:tc>
          <w:tcPr>
            <w:tcW w:w="49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6</w:t>
            </w:r>
          </w:p>
        </w:tc>
        <w:tc>
          <w:tcPr>
            <w:tcW w:w="2552"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соблюдение здоровьесозидающих режимов дня;</w:t>
            </w:r>
          </w:p>
        </w:tc>
        <w:tc>
          <w:tcPr>
            <w:tcW w:w="194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xml:space="preserve">соблюдение </w:t>
            </w:r>
            <w:proofErr w:type="gramStart"/>
            <w:r w:rsidRPr="00DE6534">
              <w:rPr>
                <w:rFonts w:ascii="Times New Roman" w:eastAsia="Times New Roman" w:hAnsi="Times New Roman"/>
                <w:sz w:val="24"/>
                <w:szCs w:val="24"/>
              </w:rPr>
              <w:t>обучающимися</w:t>
            </w:r>
            <w:proofErr w:type="gramEnd"/>
            <w:r w:rsidRPr="00DE6534">
              <w:rPr>
                <w:rFonts w:ascii="Times New Roman" w:eastAsia="Times New Roman" w:hAnsi="Times New Roman"/>
                <w:sz w:val="24"/>
                <w:szCs w:val="24"/>
              </w:rPr>
              <w:t xml:space="preserve"> режима дня</w:t>
            </w:r>
          </w:p>
        </w:tc>
      </w:tr>
      <w:tr w:rsidR="002E2536" w:rsidRPr="00DE6534" w:rsidTr="002E2536">
        <w:tc>
          <w:tcPr>
            <w:tcW w:w="49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7</w:t>
            </w:r>
          </w:p>
        </w:tc>
        <w:tc>
          <w:tcPr>
            <w:tcW w:w="2552"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tc>
        <w:tc>
          <w:tcPr>
            <w:tcW w:w="194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участие обучающихся в организованных переменах, утренней зарядке, физкультминутках на уроках, соревнованиях, эстафетах и др.</w:t>
            </w:r>
          </w:p>
        </w:tc>
      </w:tr>
      <w:tr w:rsidR="002E2536" w:rsidRPr="00DE6534" w:rsidTr="002E2536">
        <w:tc>
          <w:tcPr>
            <w:tcW w:w="49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8</w:t>
            </w:r>
          </w:p>
        </w:tc>
        <w:tc>
          <w:tcPr>
            <w:tcW w:w="2552"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tc>
        <w:tc>
          <w:tcPr>
            <w:tcW w:w="194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xml:space="preserve">участие в конкурсах, соревнованиях, проектной деятельности и др., направленных на профилактику вовлечения во вредные привычки </w:t>
            </w:r>
          </w:p>
        </w:tc>
      </w:tr>
      <w:tr w:rsidR="002E2536" w:rsidRPr="00DE6534" w:rsidTr="002E2536">
        <w:tc>
          <w:tcPr>
            <w:tcW w:w="49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9</w:t>
            </w:r>
          </w:p>
        </w:tc>
        <w:tc>
          <w:tcPr>
            <w:tcW w:w="2552"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формирование потребности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p>
        </w:tc>
        <w:tc>
          <w:tcPr>
            <w:tcW w:w="194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соблюдение правил личной гигиены, участие в вакцинации, мониторинге физического развития, мед</w:t>
            </w:r>
            <w:proofErr w:type="gramStart"/>
            <w:r w:rsidRPr="00DE6534">
              <w:rPr>
                <w:rFonts w:ascii="Times New Roman" w:eastAsia="Times New Roman" w:hAnsi="Times New Roman"/>
                <w:sz w:val="24"/>
                <w:szCs w:val="24"/>
              </w:rPr>
              <w:t>.</w:t>
            </w:r>
            <w:proofErr w:type="gramEnd"/>
            <w:r w:rsidRPr="00DE6534">
              <w:rPr>
                <w:rFonts w:ascii="Times New Roman" w:eastAsia="Times New Roman" w:hAnsi="Times New Roman"/>
                <w:sz w:val="24"/>
                <w:szCs w:val="24"/>
              </w:rPr>
              <w:t xml:space="preserve"> </w:t>
            </w:r>
            <w:proofErr w:type="gramStart"/>
            <w:r w:rsidRPr="00DE6534">
              <w:rPr>
                <w:rFonts w:ascii="Times New Roman" w:eastAsia="Times New Roman" w:hAnsi="Times New Roman"/>
                <w:sz w:val="24"/>
                <w:szCs w:val="24"/>
              </w:rPr>
              <w:t>о</w:t>
            </w:r>
            <w:proofErr w:type="gramEnd"/>
            <w:r w:rsidRPr="00DE6534">
              <w:rPr>
                <w:rFonts w:ascii="Times New Roman" w:eastAsia="Times New Roman" w:hAnsi="Times New Roman"/>
                <w:sz w:val="24"/>
                <w:szCs w:val="24"/>
              </w:rPr>
              <w:t>смотрах и диспансеризации</w:t>
            </w:r>
          </w:p>
        </w:tc>
      </w:tr>
      <w:tr w:rsidR="002E2536" w:rsidRPr="00DE6534" w:rsidTr="002E2536">
        <w:tc>
          <w:tcPr>
            <w:tcW w:w="49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10</w:t>
            </w:r>
          </w:p>
        </w:tc>
        <w:tc>
          <w:tcPr>
            <w:tcW w:w="2552"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приёмы выполнения заданий с учётом индивидуальных особенностей</w:t>
            </w:r>
          </w:p>
        </w:tc>
        <w:tc>
          <w:tcPr>
            <w:tcW w:w="194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xml:space="preserve">формирование </w:t>
            </w:r>
            <w:proofErr w:type="gramStart"/>
            <w:r w:rsidRPr="00DE6534">
              <w:rPr>
                <w:rFonts w:ascii="Times New Roman" w:eastAsia="Times New Roman" w:hAnsi="Times New Roman"/>
                <w:sz w:val="24"/>
                <w:szCs w:val="24"/>
              </w:rPr>
              <w:t>регулятивных</w:t>
            </w:r>
            <w:proofErr w:type="gramEnd"/>
            <w:r w:rsidRPr="00DE6534">
              <w:rPr>
                <w:rFonts w:ascii="Times New Roman" w:eastAsia="Times New Roman" w:hAnsi="Times New Roman"/>
                <w:sz w:val="24"/>
                <w:szCs w:val="24"/>
              </w:rPr>
              <w:t xml:space="preserve"> УУД, направленных на здоровьесозидание</w:t>
            </w:r>
          </w:p>
        </w:tc>
      </w:tr>
      <w:tr w:rsidR="002E2536" w:rsidRPr="00DE6534" w:rsidTr="002E2536">
        <w:tc>
          <w:tcPr>
            <w:tcW w:w="49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11</w:t>
            </w:r>
          </w:p>
        </w:tc>
        <w:tc>
          <w:tcPr>
            <w:tcW w:w="2552"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xml:space="preserve">формирование умений безопасного поведения в окружающей среде и </w:t>
            </w:r>
            <w:r w:rsidRPr="00DE6534">
              <w:rPr>
                <w:rFonts w:ascii="Times New Roman" w:eastAsia="Times New Roman" w:hAnsi="Times New Roman"/>
                <w:sz w:val="24"/>
                <w:szCs w:val="24"/>
              </w:rPr>
              <w:lastRenderedPageBreak/>
              <w:t>простейших умений поведения в экстремальных (чрезвычайных) ситуациях</w:t>
            </w:r>
          </w:p>
        </w:tc>
        <w:tc>
          <w:tcPr>
            <w:tcW w:w="1949" w:type="pct"/>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lastRenderedPageBreak/>
              <w:t xml:space="preserve">отсутствие травматизма </w:t>
            </w:r>
            <w:proofErr w:type="gramStart"/>
            <w:r w:rsidRPr="00DE6534">
              <w:rPr>
                <w:rFonts w:ascii="Times New Roman" w:eastAsia="Times New Roman" w:hAnsi="Times New Roman"/>
                <w:sz w:val="24"/>
                <w:szCs w:val="24"/>
              </w:rPr>
              <w:t>среди</w:t>
            </w:r>
            <w:proofErr w:type="gramEnd"/>
            <w:r w:rsidRPr="00DE6534">
              <w:rPr>
                <w:rFonts w:ascii="Times New Roman" w:eastAsia="Times New Roman" w:hAnsi="Times New Roman"/>
                <w:sz w:val="24"/>
                <w:szCs w:val="24"/>
              </w:rPr>
              <w:t xml:space="preserve"> обучающихся ОО, участие в </w:t>
            </w:r>
            <w:r w:rsidRPr="00DE6534">
              <w:rPr>
                <w:rFonts w:ascii="Times New Roman" w:eastAsia="Times New Roman" w:hAnsi="Times New Roman"/>
                <w:sz w:val="24"/>
                <w:szCs w:val="24"/>
              </w:rPr>
              <w:lastRenderedPageBreak/>
              <w:t>репетиционных эвакуациях при пожаре, террористических актах</w:t>
            </w:r>
          </w:p>
        </w:tc>
      </w:tr>
    </w:tbl>
    <w:p w:rsidR="002E2536" w:rsidRPr="00DE6534" w:rsidRDefault="002E2536" w:rsidP="002E2536">
      <w:pPr>
        <w:pStyle w:val="aff"/>
        <w:spacing w:before="0" w:beforeAutospacing="0" w:after="0" w:line="276" w:lineRule="auto"/>
        <w:jc w:val="both"/>
        <w:rPr>
          <w:sz w:val="28"/>
          <w:szCs w:val="28"/>
        </w:rPr>
      </w:pPr>
    </w:p>
    <w:p w:rsidR="002E2536" w:rsidRPr="00DE6534" w:rsidRDefault="002E2536" w:rsidP="002E2536">
      <w:pPr>
        <w:pStyle w:val="aff"/>
        <w:spacing w:before="0" w:beforeAutospacing="0" w:after="0" w:line="276" w:lineRule="auto"/>
        <w:jc w:val="both"/>
      </w:pPr>
      <w:r w:rsidRPr="00DE6534">
        <w:t>Наиболее распространенным методом оценки эффектив</w:t>
      </w:r>
      <w:r w:rsidRPr="00DE6534">
        <w:softHyphen/>
        <w:t>ности проводимых в образовательных организациях здоровьесберегающих мероприятий остается динамический контроль показателей здоровья и оценка заболеваемости как одного из качественных параметров, характеризующих со</w:t>
      </w:r>
      <w:r w:rsidRPr="00DE6534">
        <w:softHyphen/>
        <w:t>стояние здоровья обучающихся.</w:t>
      </w:r>
    </w:p>
    <w:p w:rsidR="002E2536" w:rsidRPr="00DE6534" w:rsidRDefault="002E2536" w:rsidP="002E2536">
      <w:pPr>
        <w:pStyle w:val="aff"/>
        <w:spacing w:before="0" w:beforeAutospacing="0" w:after="0" w:line="276" w:lineRule="auto"/>
        <w:jc w:val="both"/>
      </w:pPr>
      <w:r w:rsidRPr="00DE6534">
        <w:t xml:space="preserve">    Гигиенические методы используются для оценки санитар</w:t>
      </w:r>
      <w:r w:rsidRPr="00DE6534">
        <w:softHyphen/>
        <w:t>ного состояния учебных и вспомогательных помещений шко</w:t>
      </w:r>
      <w:r w:rsidRPr="00DE6534">
        <w:softHyphen/>
        <w:t>лы, а также анализа учебной и внеучебной нагрузки, режима дня детей в семье.</w:t>
      </w:r>
    </w:p>
    <w:p w:rsidR="002E2536" w:rsidRPr="00DE6534" w:rsidRDefault="002E2536" w:rsidP="002E2536">
      <w:pPr>
        <w:pStyle w:val="aff1"/>
        <w:spacing w:line="276" w:lineRule="auto"/>
        <w:rPr>
          <w:sz w:val="24"/>
        </w:rPr>
      </w:pPr>
      <w:r w:rsidRPr="00DE6534">
        <w:rPr>
          <w:sz w:val="24"/>
        </w:rPr>
        <w:t xml:space="preserve">    Эффективность организации учебной деятельности опре</w:t>
      </w:r>
      <w:r w:rsidRPr="00DE6534">
        <w:rPr>
          <w:sz w:val="24"/>
        </w:rPr>
        <w:softHyphen/>
        <w:t>деляется соответствием ее составляющих (величина учебной нагрузки; регламентация длительности урока и перемен; вре</w:t>
      </w:r>
      <w:r w:rsidRPr="00DE6534">
        <w:rPr>
          <w:sz w:val="24"/>
        </w:rPr>
        <w:softHyphen/>
        <w:t>мя и продолжительность каникул; количественный регламент уроков в течение дня и недели и их оптимальное сочетание и т.д.) гигиеническим требованиям к условиям обучения в образовательной организации (СанПиН).</w:t>
      </w:r>
    </w:p>
    <w:p w:rsidR="002E2536" w:rsidRPr="00DE6534" w:rsidRDefault="002E2536" w:rsidP="002E2536">
      <w:pPr>
        <w:pStyle w:val="aff1"/>
        <w:spacing w:line="276" w:lineRule="auto"/>
        <w:rPr>
          <w:sz w:val="24"/>
        </w:rPr>
      </w:pPr>
      <w:r w:rsidRPr="00DE6534">
        <w:rPr>
          <w:sz w:val="24"/>
        </w:rPr>
        <w:t xml:space="preserve">    Проанализировать режим дня школьников можно с помо</w:t>
      </w:r>
      <w:r w:rsidRPr="00DE6534">
        <w:rPr>
          <w:sz w:val="24"/>
        </w:rPr>
        <w:softHyphen/>
        <w:t>щью анкеты «Режим дня школьника». Анкеты «Режим дня школьника» в начальных классах за</w:t>
      </w:r>
      <w:r w:rsidRPr="00DE6534">
        <w:rPr>
          <w:sz w:val="24"/>
        </w:rPr>
        <w:softHyphen/>
        <w:t>полняются родителями. В течение одной недели подсчитываются  и вносятся в анкету время (в часах и минутах), затраченное учащимся на каждый элемент режима (продолжительность ночного сна, приготовления домашних заданий, прогулки, занятий на компьютере включая игры, и т.д.). Затем в каждой индивидуальной анкете подсчитывается (в часах и минутах) продолжительность каждого элемента режима в среднем</w:t>
      </w:r>
      <w:r w:rsidRPr="00DE6534">
        <w:rPr>
          <w:rStyle w:val="afffa"/>
          <w:rFonts w:eastAsia="Calibri"/>
          <w:b w:val="0"/>
          <w:sz w:val="24"/>
          <w:szCs w:val="24"/>
        </w:rPr>
        <w:t>за неделю</w:t>
      </w:r>
      <w:r w:rsidRPr="00DE6534">
        <w:rPr>
          <w:sz w:val="24"/>
        </w:rPr>
        <w:t xml:space="preserve"> и сравнивается с гигиенически</w:t>
      </w:r>
      <w:r w:rsidRPr="00DE6534">
        <w:rPr>
          <w:sz w:val="24"/>
        </w:rPr>
        <w:softHyphen/>
        <w:t>ми нормативами.</w:t>
      </w:r>
    </w:p>
    <w:p w:rsidR="002E2536" w:rsidRPr="00DE6534" w:rsidRDefault="002E2536" w:rsidP="002E2536">
      <w:pPr>
        <w:pStyle w:val="aff1"/>
        <w:spacing w:line="276" w:lineRule="auto"/>
        <w:rPr>
          <w:sz w:val="24"/>
        </w:rPr>
      </w:pPr>
      <w:r w:rsidRPr="00DE6534">
        <w:rPr>
          <w:sz w:val="24"/>
        </w:rPr>
        <w:t xml:space="preserve">    Физическое развитие определяется медицинским работником.</w:t>
      </w:r>
    </w:p>
    <w:p w:rsidR="002E2536" w:rsidRPr="00DE6534" w:rsidRDefault="002E2536" w:rsidP="002E2536">
      <w:pPr>
        <w:pStyle w:val="aff1"/>
        <w:spacing w:line="276" w:lineRule="auto"/>
        <w:rPr>
          <w:sz w:val="24"/>
        </w:rPr>
      </w:pPr>
      <w:r w:rsidRPr="00DE6534">
        <w:rPr>
          <w:sz w:val="24"/>
        </w:rPr>
        <w:t xml:space="preserve">    Определение физической подготовленности осуществляет преподаватель физической культуры.</w:t>
      </w:r>
    </w:p>
    <w:p w:rsidR="002E2536" w:rsidRPr="00DE6534" w:rsidRDefault="002E2536" w:rsidP="002E2536">
      <w:pPr>
        <w:pStyle w:val="aff1"/>
        <w:spacing w:line="276" w:lineRule="auto"/>
        <w:ind w:firstLine="709"/>
        <w:rPr>
          <w:sz w:val="24"/>
        </w:rPr>
      </w:pPr>
      <w:r w:rsidRPr="00DE6534">
        <w:rPr>
          <w:b/>
          <w:sz w:val="24"/>
        </w:rPr>
        <w:t xml:space="preserve">Уровень воспитанности </w:t>
      </w:r>
      <w:proofErr w:type="gramStart"/>
      <w:r w:rsidRPr="00DE6534">
        <w:rPr>
          <w:b/>
          <w:sz w:val="24"/>
        </w:rPr>
        <w:t>обучающихся</w:t>
      </w:r>
      <w:proofErr w:type="gramEnd"/>
      <w:r w:rsidRPr="00DE6534">
        <w:rPr>
          <w:b/>
          <w:sz w:val="24"/>
        </w:rPr>
        <w:t xml:space="preserve">  (методика Н.П. Капустина) (1 - 4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6"/>
        <w:gridCol w:w="1748"/>
        <w:gridCol w:w="1841"/>
        <w:gridCol w:w="1707"/>
      </w:tblGrid>
      <w:tr w:rsidR="002E2536" w:rsidRPr="00DE6534" w:rsidTr="005C1512">
        <w:tc>
          <w:tcPr>
            <w:tcW w:w="7128"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2520"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Я оцениваю себя</w:t>
            </w:r>
          </w:p>
        </w:tc>
        <w:tc>
          <w:tcPr>
            <w:tcW w:w="2700"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Меня оценивает учитель</w:t>
            </w:r>
          </w:p>
        </w:tc>
        <w:tc>
          <w:tcPr>
            <w:tcW w:w="2438"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Итоговые оценки</w:t>
            </w:r>
          </w:p>
        </w:tc>
      </w:tr>
      <w:tr w:rsidR="002E2536" w:rsidRPr="00DE6534" w:rsidTr="005C1512">
        <w:tc>
          <w:tcPr>
            <w:tcW w:w="7128"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sz w:val="24"/>
                <w:szCs w:val="24"/>
              </w:rPr>
              <w:t>Любознательность:</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мне интересно учиться</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люблю читать</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мне интересно находить ответы на непонятные вопросы</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всегда выполняю домашнее задание</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стремлюсь получать хорошие отметки</w:t>
            </w:r>
          </w:p>
        </w:tc>
        <w:tc>
          <w:tcPr>
            <w:tcW w:w="2520"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2700"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2438"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r>
      <w:tr w:rsidR="002E2536" w:rsidRPr="00DE6534" w:rsidTr="005C1512">
        <w:tc>
          <w:tcPr>
            <w:tcW w:w="7128"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sz w:val="24"/>
                <w:szCs w:val="24"/>
              </w:rPr>
              <w:t>Прилежание:</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старателен в учебе</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внимателен</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самостоятелен</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помогаю другим в делах и сам обращаюсь за помощью</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 мне нравится самообслуживание в школе и дома</w:t>
            </w:r>
          </w:p>
        </w:tc>
        <w:tc>
          <w:tcPr>
            <w:tcW w:w="2520"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 </w:t>
            </w:r>
          </w:p>
        </w:tc>
        <w:tc>
          <w:tcPr>
            <w:tcW w:w="2700"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2438"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r>
      <w:tr w:rsidR="002E2536" w:rsidRPr="00DE6534" w:rsidTr="005C1512">
        <w:tc>
          <w:tcPr>
            <w:tcW w:w="7128"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sz w:val="24"/>
                <w:szCs w:val="24"/>
              </w:rPr>
              <w:lastRenderedPageBreak/>
              <w:t>Отношение к природе:</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берегу землю</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берегу растения</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берегу животных</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берегу природу</w:t>
            </w:r>
          </w:p>
        </w:tc>
        <w:tc>
          <w:tcPr>
            <w:tcW w:w="2520"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2700"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2438"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r>
      <w:tr w:rsidR="002E2536" w:rsidRPr="00DE6534" w:rsidTr="005C1512">
        <w:tc>
          <w:tcPr>
            <w:tcW w:w="7128"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sz w:val="24"/>
                <w:szCs w:val="24"/>
              </w:rPr>
              <w:t>Я и школа:</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выполняю правила для учащихся</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выполняю правила внутришкольной жизни</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добр в отношениях с людьми</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участвую в делах класса и школы</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справедлив в отношениях с людьми</w:t>
            </w:r>
          </w:p>
        </w:tc>
        <w:tc>
          <w:tcPr>
            <w:tcW w:w="2520"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2700"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2438"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r>
      <w:tr w:rsidR="002E2536" w:rsidRPr="00DE6534" w:rsidTr="005C1512">
        <w:tc>
          <w:tcPr>
            <w:tcW w:w="7128"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proofErr w:type="gramStart"/>
            <w:r w:rsidRPr="00DE6534">
              <w:rPr>
                <w:rFonts w:ascii="Times New Roman" w:hAnsi="Times New Roman"/>
                <w:b/>
                <w:sz w:val="24"/>
                <w:szCs w:val="24"/>
              </w:rPr>
              <w:t>Прекрасное</w:t>
            </w:r>
            <w:proofErr w:type="gramEnd"/>
            <w:r w:rsidRPr="00DE6534">
              <w:rPr>
                <w:rFonts w:ascii="Times New Roman" w:hAnsi="Times New Roman"/>
                <w:b/>
                <w:sz w:val="24"/>
                <w:szCs w:val="24"/>
              </w:rPr>
              <w:t xml:space="preserve"> в моей жизни:</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аккуратен и опрятен</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соблюдаю культуру поведения</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забочусь о здоровье</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я умею правильно распределять время учебы и отдыха</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у меня нет вредных привычек</w:t>
            </w:r>
          </w:p>
        </w:tc>
        <w:tc>
          <w:tcPr>
            <w:tcW w:w="2520"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2700"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2438"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r>
    </w:tbl>
    <w:p w:rsidR="002E2536" w:rsidRPr="00DE6534" w:rsidRDefault="002E2536" w:rsidP="002E2536">
      <w:pPr>
        <w:pStyle w:val="afff2"/>
        <w:spacing w:line="276" w:lineRule="auto"/>
        <w:jc w:val="both"/>
        <w:rPr>
          <w:rFonts w:ascii="Times New Roman" w:hAnsi="Times New Roman"/>
          <w:b/>
          <w:sz w:val="24"/>
          <w:szCs w:val="24"/>
        </w:rPr>
      </w:pP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b/>
          <w:sz w:val="24"/>
          <w:szCs w:val="24"/>
        </w:rPr>
        <w:t xml:space="preserve">    Оценка результатов:</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5 – всегда</w:t>
      </w:r>
      <w:proofErr w:type="gramStart"/>
      <w:r w:rsidRPr="00DE6534">
        <w:rPr>
          <w:rFonts w:ascii="Times New Roman" w:hAnsi="Times New Roman"/>
          <w:sz w:val="24"/>
          <w:szCs w:val="24"/>
        </w:rPr>
        <w:tab/>
        <w:t>П</w:t>
      </w:r>
      <w:proofErr w:type="gramEnd"/>
      <w:r w:rsidRPr="00DE6534">
        <w:rPr>
          <w:rFonts w:ascii="Times New Roman" w:hAnsi="Times New Roman"/>
          <w:sz w:val="24"/>
          <w:szCs w:val="24"/>
        </w:rPr>
        <w:t>о каждому качеству выводится одна среднеарифметическая оценка.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4 – часто</w:t>
      </w:r>
      <w:proofErr w:type="gramStart"/>
      <w:r w:rsidRPr="00DE6534">
        <w:rPr>
          <w:rFonts w:ascii="Times New Roman" w:hAnsi="Times New Roman"/>
          <w:sz w:val="24"/>
          <w:szCs w:val="24"/>
        </w:rPr>
        <w:tab/>
        <w:t>В</w:t>
      </w:r>
      <w:proofErr w:type="gramEnd"/>
      <w:r w:rsidRPr="00DE6534">
        <w:rPr>
          <w:rFonts w:ascii="Times New Roman" w:hAnsi="Times New Roman"/>
          <w:sz w:val="24"/>
          <w:szCs w:val="24"/>
        </w:rPr>
        <w:t xml:space="preserve"> результате каждый ученик имеет 5 оценок.</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3 – редко</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2 – никогда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 – у меня другая позиция</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Затем 5 оценок складываются и делятся на 5. Средний балл и является условным определением уровня воспитанности.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b/>
          <w:sz w:val="24"/>
          <w:szCs w:val="24"/>
        </w:rPr>
        <w:t xml:space="preserve">    Средний балл</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5 - 4,5 – высокий уровень (в)</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4,4 – 4 – хороший уровень (х)</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3,9 – 2,9 – средний уровень (с)</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2,8 – 2 – низкий уровень (н)</w:t>
      </w:r>
    </w:p>
    <w:p w:rsidR="002E2536" w:rsidRPr="00DE6534" w:rsidRDefault="002E2536" w:rsidP="002E2536">
      <w:pPr>
        <w:pStyle w:val="afff2"/>
        <w:spacing w:line="276" w:lineRule="auto"/>
        <w:jc w:val="center"/>
        <w:rPr>
          <w:rFonts w:ascii="Times New Roman" w:hAnsi="Times New Roman"/>
          <w:sz w:val="24"/>
          <w:szCs w:val="24"/>
        </w:rPr>
      </w:pPr>
      <w:r w:rsidRPr="00DE6534">
        <w:rPr>
          <w:rFonts w:ascii="Times New Roman" w:hAnsi="Times New Roman"/>
          <w:b/>
          <w:sz w:val="24"/>
          <w:szCs w:val="24"/>
        </w:rPr>
        <w:t>Сводный лист данных изучения уровня воспитанности обучающихся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854"/>
        <w:gridCol w:w="450"/>
        <w:gridCol w:w="735"/>
        <w:gridCol w:w="450"/>
        <w:gridCol w:w="735"/>
        <w:gridCol w:w="450"/>
        <w:gridCol w:w="735"/>
        <w:gridCol w:w="450"/>
        <w:gridCol w:w="735"/>
        <w:gridCol w:w="450"/>
        <w:gridCol w:w="735"/>
        <w:gridCol w:w="450"/>
        <w:gridCol w:w="735"/>
        <w:gridCol w:w="450"/>
        <w:gridCol w:w="735"/>
      </w:tblGrid>
      <w:tr w:rsidR="002E2536" w:rsidRPr="00DE6534" w:rsidTr="005C1512">
        <w:trPr>
          <w:cantSplit/>
          <w:trHeight w:val="2399"/>
        </w:trPr>
        <w:tc>
          <w:tcPr>
            <w:tcW w:w="56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w:t>
            </w:r>
            <w:proofErr w:type="gramStart"/>
            <w:r w:rsidRPr="00DE6534">
              <w:rPr>
                <w:rFonts w:ascii="Times New Roman" w:hAnsi="Times New Roman"/>
                <w:sz w:val="24"/>
                <w:szCs w:val="24"/>
              </w:rPr>
              <w:t>п</w:t>
            </w:r>
            <w:proofErr w:type="gramEnd"/>
            <w:r w:rsidRPr="00DE6534">
              <w:rPr>
                <w:rFonts w:ascii="Times New Roman" w:hAnsi="Times New Roman"/>
                <w:sz w:val="24"/>
                <w:szCs w:val="24"/>
              </w:rPr>
              <w:t>/п</w:t>
            </w:r>
          </w:p>
        </w:tc>
        <w:tc>
          <w:tcPr>
            <w:tcW w:w="1279"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Фамилия, имя ученика</w:t>
            </w:r>
          </w:p>
        </w:tc>
        <w:tc>
          <w:tcPr>
            <w:tcW w:w="1619" w:type="dxa"/>
            <w:gridSpan w:val="2"/>
            <w:tcBorders>
              <w:top w:val="single" w:sz="4" w:space="0" w:color="auto"/>
              <w:left w:val="single" w:sz="4" w:space="0" w:color="auto"/>
              <w:bottom w:val="single" w:sz="4" w:space="0" w:color="auto"/>
              <w:right w:val="single" w:sz="4" w:space="0" w:color="auto"/>
            </w:tcBorders>
            <w:textDirection w:val="btLr"/>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Любознательность</w:t>
            </w:r>
          </w:p>
        </w:tc>
        <w:tc>
          <w:tcPr>
            <w:tcW w:w="1618" w:type="dxa"/>
            <w:gridSpan w:val="2"/>
            <w:tcBorders>
              <w:top w:val="single" w:sz="4" w:space="0" w:color="auto"/>
              <w:left w:val="single" w:sz="4" w:space="0" w:color="auto"/>
              <w:bottom w:val="single" w:sz="4" w:space="0" w:color="auto"/>
              <w:right w:val="single" w:sz="4" w:space="0" w:color="auto"/>
            </w:tcBorders>
            <w:textDirection w:val="btLr"/>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Прилежание</w:t>
            </w:r>
          </w:p>
        </w:tc>
        <w:tc>
          <w:tcPr>
            <w:tcW w:w="1618" w:type="dxa"/>
            <w:gridSpan w:val="2"/>
            <w:tcBorders>
              <w:top w:val="single" w:sz="4" w:space="0" w:color="auto"/>
              <w:left w:val="single" w:sz="4" w:space="0" w:color="auto"/>
              <w:bottom w:val="single" w:sz="4" w:space="0" w:color="auto"/>
              <w:right w:val="single" w:sz="4" w:space="0" w:color="auto"/>
            </w:tcBorders>
            <w:textDirection w:val="btLr"/>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Отношение к природе</w:t>
            </w:r>
          </w:p>
        </w:tc>
        <w:tc>
          <w:tcPr>
            <w:tcW w:w="1618" w:type="dxa"/>
            <w:gridSpan w:val="2"/>
            <w:tcBorders>
              <w:top w:val="single" w:sz="4" w:space="0" w:color="auto"/>
              <w:left w:val="single" w:sz="4" w:space="0" w:color="auto"/>
              <w:bottom w:val="single" w:sz="4" w:space="0" w:color="auto"/>
              <w:right w:val="single" w:sz="4" w:space="0" w:color="auto"/>
            </w:tcBorders>
            <w:textDirection w:val="btLr"/>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Я и школа</w:t>
            </w:r>
          </w:p>
        </w:tc>
        <w:tc>
          <w:tcPr>
            <w:tcW w:w="1618" w:type="dxa"/>
            <w:gridSpan w:val="2"/>
            <w:tcBorders>
              <w:top w:val="single" w:sz="4" w:space="0" w:color="auto"/>
              <w:left w:val="single" w:sz="4" w:space="0" w:color="auto"/>
              <w:bottom w:val="single" w:sz="4" w:space="0" w:color="auto"/>
              <w:right w:val="single" w:sz="4" w:space="0" w:color="auto"/>
            </w:tcBorders>
            <w:textDirection w:val="btLr"/>
            <w:hideMark/>
          </w:tcPr>
          <w:p w:rsidR="002E2536" w:rsidRPr="00DE6534" w:rsidRDefault="002E2536" w:rsidP="005C1512">
            <w:pPr>
              <w:pStyle w:val="afff2"/>
              <w:spacing w:line="276" w:lineRule="auto"/>
              <w:jc w:val="both"/>
              <w:rPr>
                <w:rFonts w:ascii="Times New Roman" w:hAnsi="Times New Roman"/>
                <w:sz w:val="24"/>
                <w:szCs w:val="24"/>
              </w:rPr>
            </w:pPr>
            <w:proofErr w:type="gramStart"/>
            <w:r w:rsidRPr="00DE6534">
              <w:rPr>
                <w:rFonts w:ascii="Times New Roman" w:hAnsi="Times New Roman"/>
                <w:sz w:val="24"/>
                <w:szCs w:val="24"/>
              </w:rPr>
              <w:t>Прекрасное</w:t>
            </w:r>
            <w:proofErr w:type="gramEnd"/>
            <w:r w:rsidRPr="00DE6534">
              <w:rPr>
                <w:rFonts w:ascii="Times New Roman" w:hAnsi="Times New Roman"/>
                <w:sz w:val="24"/>
                <w:szCs w:val="24"/>
              </w:rPr>
              <w:t xml:space="preserve">  в моей жизни</w:t>
            </w:r>
          </w:p>
        </w:tc>
        <w:tc>
          <w:tcPr>
            <w:tcW w:w="1618" w:type="dxa"/>
            <w:gridSpan w:val="2"/>
            <w:tcBorders>
              <w:top w:val="single" w:sz="4" w:space="0" w:color="auto"/>
              <w:left w:val="single" w:sz="4" w:space="0" w:color="auto"/>
              <w:bottom w:val="single" w:sz="4" w:space="0" w:color="auto"/>
              <w:right w:val="single" w:sz="4" w:space="0" w:color="auto"/>
            </w:tcBorders>
            <w:textDirection w:val="btLr"/>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Средний балл</w:t>
            </w:r>
          </w:p>
        </w:tc>
        <w:tc>
          <w:tcPr>
            <w:tcW w:w="1618" w:type="dxa"/>
            <w:gridSpan w:val="2"/>
            <w:tcBorders>
              <w:top w:val="single" w:sz="4" w:space="0" w:color="auto"/>
              <w:left w:val="single" w:sz="4" w:space="0" w:color="auto"/>
              <w:bottom w:val="single" w:sz="4" w:space="0" w:color="auto"/>
              <w:right w:val="single" w:sz="4" w:space="0" w:color="auto"/>
            </w:tcBorders>
            <w:textDirection w:val="btLr"/>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Уровень воспитанности</w:t>
            </w:r>
          </w:p>
        </w:tc>
      </w:tr>
      <w:tr w:rsidR="002E2536" w:rsidRPr="00DE6534" w:rsidTr="005C1512">
        <w:tc>
          <w:tcPr>
            <w:tcW w:w="1841" w:type="dxa"/>
            <w:gridSpan w:val="2"/>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593"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сам</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учитель</w:t>
            </w:r>
          </w:p>
        </w:tc>
        <w:tc>
          <w:tcPr>
            <w:tcW w:w="59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сам</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учитель</w:t>
            </w:r>
          </w:p>
        </w:tc>
        <w:tc>
          <w:tcPr>
            <w:tcW w:w="59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сам</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учитель</w:t>
            </w:r>
          </w:p>
        </w:tc>
        <w:tc>
          <w:tcPr>
            <w:tcW w:w="59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сам</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учитель</w:t>
            </w:r>
          </w:p>
        </w:tc>
        <w:tc>
          <w:tcPr>
            <w:tcW w:w="59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сам</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учитель</w:t>
            </w:r>
          </w:p>
        </w:tc>
        <w:tc>
          <w:tcPr>
            <w:tcW w:w="59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сам</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учитель</w:t>
            </w:r>
          </w:p>
        </w:tc>
        <w:tc>
          <w:tcPr>
            <w:tcW w:w="59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сам</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учитель</w:t>
            </w:r>
          </w:p>
        </w:tc>
      </w:tr>
      <w:tr w:rsidR="002E2536" w:rsidRPr="00DE6534" w:rsidTr="005C1512">
        <w:tc>
          <w:tcPr>
            <w:tcW w:w="56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 </w:t>
            </w:r>
          </w:p>
        </w:tc>
        <w:tc>
          <w:tcPr>
            <w:tcW w:w="1279"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593"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59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59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59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59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59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592"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c>
          <w:tcPr>
            <w:tcW w:w="1026" w:type="dxa"/>
            <w:tcBorders>
              <w:top w:val="single" w:sz="4" w:space="0" w:color="auto"/>
              <w:left w:val="single" w:sz="4" w:space="0" w:color="auto"/>
              <w:bottom w:val="single" w:sz="4" w:space="0" w:color="auto"/>
              <w:right w:val="single" w:sz="4" w:space="0" w:color="auto"/>
            </w:tcBorders>
            <w:hideMark/>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w:t>
            </w:r>
          </w:p>
        </w:tc>
      </w:tr>
    </w:tbl>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В классе ________ </w:t>
      </w:r>
      <w:proofErr w:type="gramStart"/>
      <w:r w:rsidRPr="00DE6534">
        <w:rPr>
          <w:rFonts w:ascii="Times New Roman" w:hAnsi="Times New Roman"/>
          <w:sz w:val="24"/>
          <w:szCs w:val="24"/>
        </w:rPr>
        <w:t>обучающихся</w:t>
      </w:r>
      <w:proofErr w:type="gramEnd"/>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______ имеют высокий уровень воспитанности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______ имеют хороший уровень воспитанности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______ имеют средний уровень воспитанности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______ имеют низкий уровень воспитанности</w:t>
      </w:r>
    </w:p>
    <w:p w:rsidR="002E2536" w:rsidRPr="00DE6534" w:rsidRDefault="002E2536" w:rsidP="002E2536">
      <w:pPr>
        <w:pStyle w:val="afff2"/>
        <w:spacing w:line="276" w:lineRule="auto"/>
        <w:jc w:val="both"/>
        <w:rPr>
          <w:rStyle w:val="afff6"/>
          <w:rFonts w:ascii="Times New Roman" w:hAnsi="Times New Roman"/>
          <w:b/>
          <w:bCs/>
          <w:sz w:val="24"/>
          <w:szCs w:val="24"/>
          <w:u w:val="single"/>
        </w:rPr>
      </w:pPr>
    </w:p>
    <w:p w:rsidR="002E2536" w:rsidRPr="00DE6534" w:rsidRDefault="002E2536" w:rsidP="002E2536">
      <w:pPr>
        <w:pStyle w:val="afff4"/>
        <w:shd w:val="clear" w:color="auto" w:fill="FFFFFF"/>
        <w:spacing w:line="276" w:lineRule="auto"/>
        <w:jc w:val="center"/>
        <w:rPr>
          <w:rStyle w:val="afff6"/>
          <w:rFonts w:eastAsia="Calibri" w:cs="Times New Roman"/>
          <w:b/>
          <w:bCs/>
          <w:i w:val="0"/>
          <w:iCs w:val="0"/>
        </w:rPr>
      </w:pPr>
      <w:r w:rsidRPr="00DE6534">
        <w:rPr>
          <w:rStyle w:val="afff6"/>
          <w:rFonts w:eastAsia="Calibri" w:cs="Times New Roman"/>
          <w:bCs/>
          <w:sz w:val="24"/>
          <w:szCs w:val="24"/>
          <w:u w:val="single"/>
        </w:rPr>
        <w:t>Схема экспертной оценки уровня воспитанности</w:t>
      </w:r>
    </w:p>
    <w:p w:rsidR="002E2536" w:rsidRPr="00DE6534" w:rsidRDefault="002E2536" w:rsidP="002E2536">
      <w:pPr>
        <w:pStyle w:val="afff2"/>
        <w:shd w:val="clear" w:color="auto" w:fill="FFFFFF"/>
        <w:spacing w:line="276" w:lineRule="auto"/>
        <w:jc w:val="both"/>
        <w:rPr>
          <w:rFonts w:ascii="Times New Roman" w:hAnsi="Times New Roman"/>
          <w:sz w:val="24"/>
          <w:szCs w:val="24"/>
        </w:rPr>
      </w:pPr>
      <w:r w:rsidRPr="00DE6534">
        <w:rPr>
          <w:rStyle w:val="afff6"/>
          <w:rFonts w:ascii="Times New Roman" w:hAnsi="Times New Roman"/>
          <w:bCs/>
          <w:sz w:val="24"/>
          <w:szCs w:val="24"/>
          <w:u w:val="single"/>
        </w:rPr>
        <w:t>Методика Н.П. Капустина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Схема предназначена для использования классными руководителями и включает для оценки 6 качеств личности:</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6"/>
          <w:rFonts w:ascii="Times New Roman" w:hAnsi="Times New Roman"/>
          <w:sz w:val="24"/>
          <w:szCs w:val="24"/>
        </w:rPr>
        <w:t xml:space="preserve">1. Любознательность </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6"/>
          <w:rFonts w:ascii="Times New Roman" w:hAnsi="Times New Roman"/>
          <w:sz w:val="24"/>
          <w:szCs w:val="24"/>
        </w:rPr>
        <w:t xml:space="preserve">2. Трудолюбие </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6"/>
          <w:rFonts w:ascii="Times New Roman" w:hAnsi="Times New Roman"/>
          <w:sz w:val="24"/>
          <w:szCs w:val="24"/>
        </w:rPr>
        <w:t xml:space="preserve">3. Бережное отношение к природе </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6"/>
          <w:rFonts w:ascii="Times New Roman" w:hAnsi="Times New Roman"/>
          <w:sz w:val="24"/>
          <w:szCs w:val="24"/>
        </w:rPr>
        <w:t xml:space="preserve">4. Отношение к школе </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6"/>
          <w:rFonts w:ascii="Times New Roman" w:hAnsi="Times New Roman"/>
          <w:sz w:val="24"/>
          <w:szCs w:val="24"/>
        </w:rPr>
        <w:t xml:space="preserve">5. </w:t>
      </w:r>
      <w:proofErr w:type="gramStart"/>
      <w:r w:rsidRPr="00DE6534">
        <w:rPr>
          <w:rStyle w:val="afff6"/>
          <w:rFonts w:ascii="Times New Roman" w:hAnsi="Times New Roman"/>
          <w:sz w:val="24"/>
          <w:szCs w:val="24"/>
        </w:rPr>
        <w:t>Красивое</w:t>
      </w:r>
      <w:proofErr w:type="gramEnd"/>
      <w:r w:rsidRPr="00DE6534">
        <w:rPr>
          <w:rStyle w:val="afff6"/>
          <w:rFonts w:ascii="Times New Roman" w:hAnsi="Times New Roman"/>
          <w:sz w:val="24"/>
          <w:szCs w:val="24"/>
        </w:rPr>
        <w:t xml:space="preserve"> в жизни школьника </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6"/>
          <w:rFonts w:ascii="Times New Roman" w:hAnsi="Times New Roman"/>
          <w:sz w:val="24"/>
          <w:szCs w:val="24"/>
        </w:rPr>
        <w:t xml:space="preserve">6. Отношение к себе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По каждому качеству ребенку ставится оценка. В результате каждый ученик имеет 6 оценок, которые затем складываются и делятся на 6. Средний бал и является условным определением уровня воспитанности.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w:t>
      </w:r>
      <w:r w:rsidR="00FC362E">
        <w:rPr>
          <w:rFonts w:ascii="Times New Roman" w:hAnsi="Times New Roman"/>
          <w:sz w:val="24"/>
          <w:szCs w:val="24"/>
        </w:rPr>
        <w:t>Н</w:t>
      </w:r>
      <w:r w:rsidRPr="00DE6534">
        <w:rPr>
          <w:rFonts w:ascii="Times New Roman" w:hAnsi="Times New Roman"/>
          <w:sz w:val="24"/>
          <w:szCs w:val="24"/>
        </w:rPr>
        <w:t xml:space="preserve">ормы оценок: </w:t>
      </w:r>
      <w:r w:rsidRPr="00DE6534">
        <w:rPr>
          <w:rStyle w:val="afffe"/>
          <w:rFonts w:ascii="Times New Roman" w:hAnsi="Times New Roman"/>
          <w:sz w:val="24"/>
          <w:szCs w:val="24"/>
        </w:rPr>
        <w:t xml:space="preserve">5-4.5 – высокий уровень </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e"/>
          <w:rFonts w:ascii="Times New Roman" w:hAnsi="Times New Roman"/>
          <w:sz w:val="24"/>
          <w:szCs w:val="24"/>
        </w:rPr>
        <w:t>                         </w:t>
      </w:r>
      <w:r w:rsidRPr="00DE6534">
        <w:rPr>
          <w:rFonts w:ascii="Times New Roman" w:hAnsi="Times New Roman"/>
          <w:sz w:val="24"/>
          <w:szCs w:val="24"/>
        </w:rPr>
        <w:t> </w:t>
      </w:r>
      <w:r w:rsidRPr="00DE6534">
        <w:rPr>
          <w:rStyle w:val="afffe"/>
          <w:rFonts w:ascii="Times New Roman" w:hAnsi="Times New Roman"/>
          <w:sz w:val="24"/>
          <w:szCs w:val="24"/>
        </w:rPr>
        <w:t>4.4-4 – хороший уровень</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w:t>
      </w:r>
      <w:r w:rsidRPr="00DE6534">
        <w:rPr>
          <w:rStyle w:val="afffe"/>
          <w:rFonts w:ascii="Times New Roman" w:hAnsi="Times New Roman"/>
          <w:sz w:val="24"/>
          <w:szCs w:val="24"/>
        </w:rPr>
        <w:t xml:space="preserve">3.9-2.9 – средний уровень </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e"/>
          <w:rFonts w:ascii="Times New Roman" w:hAnsi="Times New Roman"/>
          <w:sz w:val="24"/>
          <w:szCs w:val="24"/>
        </w:rPr>
        <w:t xml:space="preserve">                          2.8-2 – низкий уровень </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e"/>
          <w:rFonts w:ascii="Times New Roman" w:hAnsi="Times New Roman"/>
          <w:sz w:val="24"/>
          <w:szCs w:val="24"/>
          <w:u w:val="single"/>
        </w:rPr>
        <w:t>1 шкала. Любознательность</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5б. Учится с интересом. Мечтательный. С интересом находит ответы на непонятные вопросы. Всегда выполняет домашнее задание. Большое стремление получать хорошие отметки.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4б. На уроке работает, положительные и отрицательные ответы чередуются. Домашнее задание не всегда выполняется в полном объеме.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3б. Интерес к учебе проявляет редко. Редко старается находить ответы на непонятные вопросы. Часто приходит с невыполненным </w:t>
      </w:r>
      <w:proofErr w:type="gramStart"/>
      <w:r w:rsidRPr="00DE6534">
        <w:rPr>
          <w:rFonts w:ascii="Times New Roman" w:hAnsi="Times New Roman"/>
          <w:sz w:val="24"/>
          <w:szCs w:val="24"/>
        </w:rPr>
        <w:t>домашнем</w:t>
      </w:r>
      <w:proofErr w:type="gramEnd"/>
      <w:r w:rsidRPr="00DE6534">
        <w:rPr>
          <w:rFonts w:ascii="Times New Roman" w:hAnsi="Times New Roman"/>
          <w:sz w:val="24"/>
          <w:szCs w:val="24"/>
        </w:rPr>
        <w:t xml:space="preserve"> заданием.</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2б. Интереса к учебе не проявляет. Не пытается найти ответы на непонятные вопросы. Редко выполняет домашнее задание. К оценкам проявляет безразличие.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1б. Учиться не хочет. Оценками не интересуется.</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e"/>
          <w:rFonts w:ascii="Times New Roman" w:hAnsi="Times New Roman"/>
          <w:sz w:val="24"/>
          <w:szCs w:val="24"/>
          <w:u w:val="single"/>
        </w:rPr>
        <w:t>2 шкала. Трудолюбие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5б. </w:t>
      </w:r>
      <w:proofErr w:type="gramStart"/>
      <w:r w:rsidRPr="00DE6534">
        <w:rPr>
          <w:rFonts w:ascii="Times New Roman" w:hAnsi="Times New Roman"/>
          <w:sz w:val="24"/>
          <w:szCs w:val="24"/>
        </w:rPr>
        <w:t>Старателен</w:t>
      </w:r>
      <w:proofErr w:type="gramEnd"/>
      <w:r w:rsidRPr="00DE6534">
        <w:rPr>
          <w:rFonts w:ascii="Times New Roman" w:hAnsi="Times New Roman"/>
          <w:sz w:val="24"/>
          <w:szCs w:val="24"/>
        </w:rPr>
        <w:t xml:space="preserve"> в учебе, внимателен. Помогает другим в делах и сам обращается за помощью. Ответственно относится к дежурству по школе.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4б. Старается быть </w:t>
      </w:r>
      <w:proofErr w:type="gramStart"/>
      <w:r w:rsidRPr="00DE6534">
        <w:rPr>
          <w:rFonts w:ascii="Times New Roman" w:hAnsi="Times New Roman"/>
          <w:sz w:val="24"/>
          <w:szCs w:val="24"/>
        </w:rPr>
        <w:t>внимателен</w:t>
      </w:r>
      <w:proofErr w:type="gramEnd"/>
      <w:r w:rsidRPr="00DE6534">
        <w:rPr>
          <w:rFonts w:ascii="Times New Roman" w:hAnsi="Times New Roman"/>
          <w:sz w:val="24"/>
          <w:szCs w:val="24"/>
        </w:rPr>
        <w:t>, часто помогает другим в делах. Иногда обращается за помощью. Чаще ответственно относится к дежурству по школе.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3б. Редко проявляет старание к учебе. На уроках </w:t>
      </w:r>
      <w:proofErr w:type="gramStart"/>
      <w:r w:rsidRPr="00DE6534">
        <w:rPr>
          <w:rFonts w:ascii="Times New Roman" w:hAnsi="Times New Roman"/>
          <w:sz w:val="24"/>
          <w:szCs w:val="24"/>
        </w:rPr>
        <w:t>бывает</w:t>
      </w:r>
      <w:proofErr w:type="gramEnd"/>
      <w:r w:rsidRPr="00DE6534">
        <w:rPr>
          <w:rFonts w:ascii="Times New Roman" w:hAnsi="Times New Roman"/>
          <w:sz w:val="24"/>
          <w:szCs w:val="24"/>
        </w:rPr>
        <w:t xml:space="preserve"> не внимателен. На призыв о помощи откликается с трудом, сам за помощью обращается лишь в экстренных случаях. Часто проявляет безответственное отношение к дежурству по школе.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2б. Учиться не старается, внимание на уроках рассеянное. От общих дел отстраняется. Дежурства по школе избегает.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1б. Учиться не хочет. В общих делах не участвует. Дежурит по школе только под присмотром учителя.</w:t>
      </w:r>
    </w:p>
    <w:p w:rsidR="002E2536" w:rsidRPr="00DE6534" w:rsidRDefault="002E2536" w:rsidP="002E2536">
      <w:pPr>
        <w:pStyle w:val="afff2"/>
        <w:spacing w:line="276" w:lineRule="auto"/>
        <w:rPr>
          <w:rFonts w:ascii="Times New Roman" w:hAnsi="Times New Roman"/>
          <w:sz w:val="24"/>
          <w:szCs w:val="24"/>
        </w:rPr>
      </w:pPr>
      <w:r w:rsidRPr="00DE6534">
        <w:rPr>
          <w:rStyle w:val="afffe"/>
          <w:rFonts w:ascii="Times New Roman" w:hAnsi="Times New Roman"/>
          <w:sz w:val="24"/>
          <w:szCs w:val="24"/>
          <w:u w:val="single"/>
        </w:rPr>
        <w:t xml:space="preserve">3 шкала. Бережное отношение к учебе </w:t>
      </w:r>
      <w:r w:rsidRPr="00DE6534">
        <w:rPr>
          <w:rFonts w:ascii="Times New Roman" w:hAnsi="Times New Roman"/>
          <w:sz w:val="24"/>
          <w:szCs w:val="24"/>
        </w:rPr>
        <w:br/>
        <w:t xml:space="preserve">5б. С удовольствием ухаживает за комнатными растениями, интересуется природой, любит животных. </w:t>
      </w:r>
      <w:proofErr w:type="gramStart"/>
      <w:r w:rsidRPr="00DE6534">
        <w:rPr>
          <w:rFonts w:ascii="Times New Roman" w:hAnsi="Times New Roman"/>
          <w:sz w:val="24"/>
          <w:szCs w:val="24"/>
        </w:rPr>
        <w:t>Активен</w:t>
      </w:r>
      <w:proofErr w:type="gramEnd"/>
      <w:r w:rsidRPr="00DE6534">
        <w:rPr>
          <w:rFonts w:ascii="Times New Roman" w:hAnsi="Times New Roman"/>
          <w:sz w:val="24"/>
          <w:szCs w:val="24"/>
        </w:rPr>
        <w:t xml:space="preserve"> в походах на природу.</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4б. Любит ухаживать за комнатными растениями и животными. Участвует в походах на природу.</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3б. К растениям и животным подходит только по необходимости. В походы ходит редко. Природу не любит.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2б. За растениями и животными не ухаживает. В походы не ходит. Проявляет варварское отношение к природе.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1б. Проявляет негативное отношение ко всему живому.</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e"/>
          <w:rFonts w:ascii="Times New Roman" w:hAnsi="Times New Roman"/>
          <w:sz w:val="24"/>
          <w:szCs w:val="24"/>
          <w:u w:val="single"/>
        </w:rPr>
        <w:t xml:space="preserve">4 шкала. Отношение к школе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5б. Полностью выполняет правила для </w:t>
      </w:r>
      <w:proofErr w:type="gramStart"/>
      <w:r w:rsidRPr="00DE6534">
        <w:rPr>
          <w:rFonts w:ascii="Times New Roman" w:hAnsi="Times New Roman"/>
          <w:sz w:val="24"/>
          <w:szCs w:val="24"/>
        </w:rPr>
        <w:t>обучающихся</w:t>
      </w:r>
      <w:proofErr w:type="gramEnd"/>
      <w:r w:rsidRPr="00DE6534">
        <w:rPr>
          <w:rFonts w:ascii="Times New Roman" w:hAnsi="Times New Roman"/>
          <w:sz w:val="24"/>
          <w:szCs w:val="24"/>
        </w:rPr>
        <w:t xml:space="preserve">. В отношении с людьми </w:t>
      </w:r>
      <w:proofErr w:type="gramStart"/>
      <w:r w:rsidRPr="00DE6534">
        <w:rPr>
          <w:rFonts w:ascii="Times New Roman" w:hAnsi="Times New Roman"/>
          <w:sz w:val="24"/>
          <w:szCs w:val="24"/>
        </w:rPr>
        <w:t>добр</w:t>
      </w:r>
      <w:proofErr w:type="gramEnd"/>
      <w:r w:rsidRPr="00DE6534">
        <w:rPr>
          <w:rFonts w:ascii="Times New Roman" w:hAnsi="Times New Roman"/>
          <w:sz w:val="24"/>
          <w:szCs w:val="24"/>
        </w:rPr>
        <w:t>. Активно участвует в делах класса и школы.</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4б. Правила для учащихся выполняет не всегда. В общении с людьми </w:t>
      </w:r>
      <w:proofErr w:type="gramStart"/>
      <w:r w:rsidRPr="00DE6534">
        <w:rPr>
          <w:rFonts w:ascii="Times New Roman" w:hAnsi="Times New Roman"/>
          <w:sz w:val="24"/>
          <w:szCs w:val="24"/>
        </w:rPr>
        <w:t>избирателен</w:t>
      </w:r>
      <w:proofErr w:type="gramEnd"/>
      <w:r w:rsidRPr="00DE6534">
        <w:rPr>
          <w:rFonts w:ascii="Times New Roman" w:hAnsi="Times New Roman"/>
          <w:sz w:val="24"/>
          <w:szCs w:val="24"/>
        </w:rPr>
        <w:t>. Активность в делах класса и школы выражена в малой степени.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3б. Требования учителя выполняет частично. </w:t>
      </w:r>
      <w:proofErr w:type="gramStart"/>
      <w:r w:rsidRPr="00DE6534">
        <w:rPr>
          <w:rFonts w:ascii="Times New Roman" w:hAnsi="Times New Roman"/>
          <w:sz w:val="24"/>
          <w:szCs w:val="24"/>
        </w:rPr>
        <w:t>В отношениях с детьми не постоянен, переходит от одной группы детей к другой.</w:t>
      </w:r>
      <w:proofErr w:type="gramEnd"/>
      <w:r w:rsidRPr="00DE6534">
        <w:rPr>
          <w:rFonts w:ascii="Times New Roman" w:hAnsi="Times New Roman"/>
          <w:sz w:val="24"/>
          <w:szCs w:val="24"/>
        </w:rPr>
        <w:t xml:space="preserve"> В делах класса и школы участвует по настоянию учителя.</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2б. </w:t>
      </w:r>
      <w:proofErr w:type="gramStart"/>
      <w:r w:rsidRPr="00DE6534">
        <w:rPr>
          <w:rFonts w:ascii="Times New Roman" w:hAnsi="Times New Roman"/>
          <w:sz w:val="24"/>
          <w:szCs w:val="24"/>
        </w:rPr>
        <w:t>Пассивен</w:t>
      </w:r>
      <w:proofErr w:type="gramEnd"/>
      <w:r w:rsidRPr="00DE6534">
        <w:rPr>
          <w:rFonts w:ascii="Times New Roman" w:hAnsi="Times New Roman"/>
          <w:sz w:val="24"/>
          <w:szCs w:val="24"/>
        </w:rPr>
        <w:t>, часто нарушает правила для обучающихся. С трудом устанавливает контакт с людьми, чаще избегает других. В делах класса и школы не участвует.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1б. Часто нарушает нормы поведения: мешает другим детям играть, не меняет своего поведения, когда делают замечания. В общественных делах отказывается принимать участие.</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e"/>
          <w:rFonts w:ascii="Times New Roman" w:hAnsi="Times New Roman"/>
          <w:sz w:val="24"/>
          <w:szCs w:val="24"/>
          <w:u w:val="single"/>
        </w:rPr>
        <w:t xml:space="preserve">5 шкала. </w:t>
      </w:r>
      <w:proofErr w:type="gramStart"/>
      <w:r w:rsidRPr="00DE6534">
        <w:rPr>
          <w:rStyle w:val="afffe"/>
          <w:rFonts w:ascii="Times New Roman" w:hAnsi="Times New Roman"/>
          <w:sz w:val="24"/>
          <w:szCs w:val="24"/>
          <w:u w:val="single"/>
        </w:rPr>
        <w:t>Красивое</w:t>
      </w:r>
      <w:proofErr w:type="gramEnd"/>
      <w:r w:rsidRPr="00DE6534">
        <w:rPr>
          <w:rStyle w:val="afffe"/>
          <w:rFonts w:ascii="Times New Roman" w:hAnsi="Times New Roman"/>
          <w:sz w:val="24"/>
          <w:szCs w:val="24"/>
          <w:u w:val="single"/>
        </w:rPr>
        <w:t xml:space="preserve"> в жизни школы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5б. </w:t>
      </w:r>
      <w:proofErr w:type="gramStart"/>
      <w:r w:rsidRPr="00DE6534">
        <w:rPr>
          <w:rFonts w:ascii="Times New Roman" w:hAnsi="Times New Roman"/>
          <w:sz w:val="24"/>
          <w:szCs w:val="24"/>
        </w:rPr>
        <w:t>Аккуратен</w:t>
      </w:r>
      <w:proofErr w:type="gramEnd"/>
      <w:r w:rsidRPr="00DE6534">
        <w:rPr>
          <w:rFonts w:ascii="Times New Roman" w:hAnsi="Times New Roman"/>
          <w:sz w:val="24"/>
          <w:szCs w:val="24"/>
        </w:rPr>
        <w:t xml:space="preserve"> в делах и опрятен в одежде. Ценит красивое вокруг себя. В отношениях с людьми </w:t>
      </w:r>
      <w:proofErr w:type="gramStart"/>
      <w:r w:rsidRPr="00DE6534">
        <w:rPr>
          <w:rFonts w:ascii="Times New Roman" w:hAnsi="Times New Roman"/>
          <w:sz w:val="24"/>
          <w:szCs w:val="24"/>
        </w:rPr>
        <w:t>вежлив</w:t>
      </w:r>
      <w:proofErr w:type="gramEnd"/>
      <w:r w:rsidRPr="00DE6534">
        <w:rPr>
          <w:rFonts w:ascii="Times New Roman" w:hAnsi="Times New Roman"/>
          <w:sz w:val="24"/>
          <w:szCs w:val="24"/>
        </w:rPr>
        <w:t>.</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4б. Чаще </w:t>
      </w:r>
      <w:proofErr w:type="gramStart"/>
      <w:r w:rsidRPr="00DE6534">
        <w:rPr>
          <w:rFonts w:ascii="Times New Roman" w:hAnsi="Times New Roman"/>
          <w:sz w:val="24"/>
          <w:szCs w:val="24"/>
        </w:rPr>
        <w:t>аккуратен</w:t>
      </w:r>
      <w:proofErr w:type="gramEnd"/>
      <w:r w:rsidRPr="00DE6534">
        <w:rPr>
          <w:rFonts w:ascii="Times New Roman" w:hAnsi="Times New Roman"/>
          <w:sz w:val="24"/>
          <w:szCs w:val="24"/>
        </w:rPr>
        <w:t xml:space="preserve"> в делах и опрятен в одежде. Может допустить небрежность вокруг себя. В отношениях с людьми бывает замкнут.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3б. Чаще </w:t>
      </w:r>
      <w:proofErr w:type="gramStart"/>
      <w:r w:rsidRPr="00DE6534">
        <w:rPr>
          <w:rFonts w:ascii="Times New Roman" w:hAnsi="Times New Roman"/>
          <w:sz w:val="24"/>
          <w:szCs w:val="24"/>
        </w:rPr>
        <w:t>небрежен</w:t>
      </w:r>
      <w:proofErr w:type="gramEnd"/>
      <w:r w:rsidRPr="00DE6534">
        <w:rPr>
          <w:rFonts w:ascii="Times New Roman" w:hAnsi="Times New Roman"/>
          <w:sz w:val="24"/>
          <w:szCs w:val="24"/>
        </w:rPr>
        <w:t xml:space="preserve"> в делах, небрежен в одежде. Красивое вокруг себя не замечает. В отношениях с людьми старается быть не заметным, но держится рядом.</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2б. Нет стремления к аккуратности и опрятности. Нарушает чистоту и порядок вокруг себя, не поддерживает уют. Замкнут, не стремится к установлению контактов.</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1б. Неряшлив в одежде, порядка на рабочем месте нет, работы грязные, небрежные, вокруг себя создает обстановку хауса. Проявляет негативизм по отношению к детям и взрослым.</w:t>
      </w:r>
    </w:p>
    <w:p w:rsidR="002E2536" w:rsidRPr="00DE6534" w:rsidRDefault="002E2536" w:rsidP="002E2536">
      <w:pPr>
        <w:pStyle w:val="afff2"/>
        <w:spacing w:line="276" w:lineRule="auto"/>
        <w:jc w:val="both"/>
        <w:rPr>
          <w:rFonts w:ascii="Times New Roman" w:hAnsi="Times New Roman"/>
          <w:sz w:val="24"/>
          <w:szCs w:val="24"/>
        </w:rPr>
      </w:pPr>
      <w:r w:rsidRPr="00DE6534">
        <w:rPr>
          <w:rStyle w:val="afffe"/>
          <w:rFonts w:ascii="Times New Roman" w:hAnsi="Times New Roman"/>
          <w:sz w:val="24"/>
          <w:szCs w:val="24"/>
          <w:u w:val="single"/>
        </w:rPr>
        <w:t xml:space="preserve">6 шкала. Отношение к себе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5б. Хорошо управляет собой. Соблюдает санитарно-гигиенические правила ухода за собой. Нет вредных привычек.</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4б. Умеет управлять собой. Редко забывает о соблюдении правил ухода за собой (</w:t>
      </w:r>
      <w:proofErr w:type="gramStart"/>
      <w:r w:rsidRPr="00DE6534">
        <w:rPr>
          <w:rFonts w:ascii="Times New Roman" w:hAnsi="Times New Roman"/>
          <w:sz w:val="24"/>
          <w:szCs w:val="24"/>
        </w:rPr>
        <w:t>умыт</w:t>
      </w:r>
      <w:proofErr w:type="gramEnd"/>
      <w:r w:rsidRPr="00DE6534">
        <w:rPr>
          <w:rFonts w:ascii="Times New Roman" w:hAnsi="Times New Roman"/>
          <w:sz w:val="24"/>
          <w:szCs w:val="24"/>
        </w:rPr>
        <w:t>, причесан). Нет вредных привычек.</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3б. Часто не следит за собой, не контролирует свои действия. Бывает не </w:t>
      </w:r>
      <w:proofErr w:type="gramStart"/>
      <w:r w:rsidRPr="00DE6534">
        <w:rPr>
          <w:rFonts w:ascii="Times New Roman" w:hAnsi="Times New Roman"/>
          <w:sz w:val="24"/>
          <w:szCs w:val="24"/>
        </w:rPr>
        <w:t>умыт</w:t>
      </w:r>
      <w:proofErr w:type="gramEnd"/>
      <w:r w:rsidRPr="00DE6534">
        <w:rPr>
          <w:rFonts w:ascii="Times New Roman" w:hAnsi="Times New Roman"/>
          <w:sz w:val="24"/>
          <w:szCs w:val="24"/>
        </w:rPr>
        <w:t xml:space="preserve">, не причесан. </w:t>
      </w:r>
      <w:proofErr w:type="gramStart"/>
      <w:r w:rsidRPr="00DE6534">
        <w:rPr>
          <w:rFonts w:ascii="Times New Roman" w:hAnsi="Times New Roman"/>
          <w:sz w:val="24"/>
          <w:szCs w:val="24"/>
        </w:rPr>
        <w:t>Возможно</w:t>
      </w:r>
      <w:proofErr w:type="gramEnd"/>
      <w:r w:rsidRPr="00DE6534">
        <w:rPr>
          <w:rFonts w:ascii="Times New Roman" w:hAnsi="Times New Roman"/>
          <w:sz w:val="24"/>
          <w:szCs w:val="24"/>
        </w:rPr>
        <w:t xml:space="preserve"> отсутствие привычки мыть руки.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 xml:space="preserve">2б. Редко управляет собой, </w:t>
      </w:r>
      <w:proofErr w:type="gramStart"/>
      <w:r w:rsidRPr="00DE6534">
        <w:rPr>
          <w:rFonts w:ascii="Times New Roman" w:hAnsi="Times New Roman"/>
          <w:sz w:val="24"/>
          <w:szCs w:val="24"/>
        </w:rPr>
        <w:t>несдержан</w:t>
      </w:r>
      <w:proofErr w:type="gramEnd"/>
      <w:r w:rsidRPr="00DE6534">
        <w:rPr>
          <w:rFonts w:ascii="Times New Roman" w:hAnsi="Times New Roman"/>
          <w:sz w:val="24"/>
          <w:szCs w:val="24"/>
        </w:rPr>
        <w:t xml:space="preserve">. Часто приходит в школу не </w:t>
      </w:r>
      <w:proofErr w:type="gramStart"/>
      <w:r w:rsidRPr="00DE6534">
        <w:rPr>
          <w:rFonts w:ascii="Times New Roman" w:hAnsi="Times New Roman"/>
          <w:sz w:val="24"/>
          <w:szCs w:val="24"/>
        </w:rPr>
        <w:t>умытый</w:t>
      </w:r>
      <w:proofErr w:type="gramEnd"/>
      <w:r w:rsidRPr="00DE6534">
        <w:rPr>
          <w:rFonts w:ascii="Times New Roman" w:hAnsi="Times New Roman"/>
          <w:sz w:val="24"/>
          <w:szCs w:val="24"/>
        </w:rPr>
        <w:t xml:space="preserve"> и не причесанный. Необходим постоянный </w:t>
      </w:r>
      <w:proofErr w:type="gramStart"/>
      <w:r w:rsidRPr="00DE6534">
        <w:rPr>
          <w:rFonts w:ascii="Times New Roman" w:hAnsi="Times New Roman"/>
          <w:sz w:val="24"/>
          <w:szCs w:val="24"/>
        </w:rPr>
        <w:t>контроль за</w:t>
      </w:r>
      <w:proofErr w:type="gramEnd"/>
      <w:r w:rsidRPr="00DE6534">
        <w:rPr>
          <w:rFonts w:ascii="Times New Roman" w:hAnsi="Times New Roman"/>
          <w:sz w:val="24"/>
          <w:szCs w:val="24"/>
        </w:rPr>
        <w:t xml:space="preserve"> мытьем рук.</w:t>
      </w:r>
    </w:p>
    <w:p w:rsidR="002E2536"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1б. Не управляет собой. Не реагирует на требования соблюдения санитарно-гигиенических правил ухода за собой. Возможна привычка грызть ногти</w:t>
      </w:r>
      <w:r w:rsidR="00FC362E">
        <w:rPr>
          <w:rFonts w:ascii="Times New Roman" w:hAnsi="Times New Roman"/>
          <w:sz w:val="24"/>
          <w:szCs w:val="24"/>
        </w:rPr>
        <w:t>.</w:t>
      </w:r>
    </w:p>
    <w:p w:rsidR="00FC362E" w:rsidRPr="00DE6534" w:rsidRDefault="00FC362E" w:rsidP="002E2536">
      <w:pPr>
        <w:pStyle w:val="afff2"/>
        <w:spacing w:line="276" w:lineRule="auto"/>
        <w:jc w:val="both"/>
        <w:rPr>
          <w:rFonts w:ascii="Times New Roman" w:hAnsi="Times New Roman"/>
          <w:sz w:val="24"/>
          <w:szCs w:val="24"/>
        </w:rPr>
      </w:pPr>
    </w:p>
    <w:p w:rsidR="002E2536" w:rsidRPr="00DE6534" w:rsidRDefault="002E2536" w:rsidP="002E2536">
      <w:pPr>
        <w:pStyle w:val="afff2"/>
        <w:spacing w:line="276" w:lineRule="auto"/>
        <w:jc w:val="center"/>
        <w:rPr>
          <w:rFonts w:ascii="Times New Roman" w:eastAsia="Times New Roman" w:hAnsi="Times New Roman"/>
          <w:b/>
          <w:sz w:val="24"/>
          <w:szCs w:val="24"/>
        </w:rPr>
      </w:pPr>
      <w:r w:rsidRPr="00DE6534">
        <w:rPr>
          <w:rFonts w:ascii="Times New Roman" w:eastAsia="Times New Roman" w:hAnsi="Times New Roman"/>
          <w:b/>
          <w:sz w:val="24"/>
          <w:szCs w:val="24"/>
        </w:rPr>
        <w:t xml:space="preserve">Анкета по выявлению уровня экологической культуры </w:t>
      </w:r>
      <w:proofErr w:type="gramStart"/>
      <w:r w:rsidRPr="00DE6534">
        <w:rPr>
          <w:rFonts w:ascii="Times New Roman" w:eastAsia="Times New Roman" w:hAnsi="Times New Roman"/>
          <w:b/>
          <w:sz w:val="24"/>
          <w:szCs w:val="24"/>
        </w:rPr>
        <w:t>обучающихся</w:t>
      </w:r>
      <w:proofErr w:type="gramEnd"/>
    </w:p>
    <w:p w:rsidR="002E2536" w:rsidRPr="00DE6534" w:rsidRDefault="002E2536" w:rsidP="002E2536">
      <w:pPr>
        <w:pStyle w:val="afff2"/>
        <w:spacing w:line="276" w:lineRule="auto"/>
        <w:jc w:val="center"/>
        <w:rPr>
          <w:rFonts w:ascii="Times New Roman" w:eastAsia="Times New Roman" w:hAnsi="Times New Roman"/>
          <w:b/>
          <w:sz w:val="24"/>
          <w:szCs w:val="24"/>
        </w:rPr>
      </w:pPr>
      <w:r w:rsidRPr="00DE6534">
        <w:rPr>
          <w:rFonts w:ascii="Times New Roman" w:eastAsia="Times New Roman" w:hAnsi="Times New Roman"/>
          <w:b/>
          <w:sz w:val="24"/>
          <w:szCs w:val="24"/>
        </w:rPr>
        <w:t xml:space="preserve"> </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1.Экология это - ________________________________________</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2. Какие законы по экологии тебе известны?</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3. На каких уроках ты изучаешь отдельные вопросы экологии?</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4. Что надо делать, чтобы твой край процветал?</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xml:space="preserve">5. Каждому ли человеку надо изучить вопросы по экологии:  </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Да</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Нет</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Не знаю</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Почему?</w:t>
      </w:r>
    </w:p>
    <w:p w:rsidR="002E2536" w:rsidRPr="00DE6534" w:rsidRDefault="002E2536" w:rsidP="008A588E">
      <w:pPr>
        <w:pStyle w:val="afff2"/>
        <w:numPr>
          <w:ilvl w:val="0"/>
          <w:numId w:val="179"/>
        </w:numPr>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Если бы ты был президент, какие указы ты издал в защиту природы?</w:t>
      </w:r>
    </w:p>
    <w:p w:rsidR="002E2536" w:rsidRPr="00DE6534" w:rsidRDefault="002E2536" w:rsidP="008A588E">
      <w:pPr>
        <w:pStyle w:val="afff2"/>
        <w:numPr>
          <w:ilvl w:val="0"/>
          <w:numId w:val="179"/>
        </w:numPr>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Что даёт человеку знание экологии?</w:t>
      </w:r>
    </w:p>
    <w:p w:rsidR="002E2536" w:rsidRPr="00DE6534" w:rsidRDefault="002E2536" w:rsidP="008A588E">
      <w:pPr>
        <w:pStyle w:val="afff2"/>
        <w:numPr>
          <w:ilvl w:val="0"/>
          <w:numId w:val="179"/>
        </w:numPr>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В каких мероприятиях, связанных с экологией ты участвовал?</w:t>
      </w:r>
    </w:p>
    <w:p w:rsidR="002E2536" w:rsidRPr="00DE6534" w:rsidRDefault="002E2536" w:rsidP="008A588E">
      <w:pPr>
        <w:pStyle w:val="afff2"/>
        <w:numPr>
          <w:ilvl w:val="0"/>
          <w:numId w:val="179"/>
        </w:numPr>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Ты хорошо знаешь свой край?</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Да</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Нет</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xml:space="preserve">Не знаю </w:t>
      </w:r>
    </w:p>
    <w:p w:rsidR="002E2536" w:rsidRPr="00DE6534" w:rsidRDefault="002E2536" w:rsidP="008A588E">
      <w:pPr>
        <w:pStyle w:val="afff2"/>
        <w:numPr>
          <w:ilvl w:val="0"/>
          <w:numId w:val="179"/>
        </w:numPr>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Что тебе нравиться в природной среде края?</w:t>
      </w:r>
    </w:p>
    <w:p w:rsidR="002E2536" w:rsidRPr="00DE6534" w:rsidRDefault="002E2536" w:rsidP="008A588E">
      <w:pPr>
        <w:pStyle w:val="afff2"/>
        <w:numPr>
          <w:ilvl w:val="0"/>
          <w:numId w:val="179"/>
        </w:numPr>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Что тебе не нравиться в природной среде края?</w:t>
      </w:r>
    </w:p>
    <w:p w:rsidR="002E2536" w:rsidRPr="00DE6534" w:rsidRDefault="002E2536" w:rsidP="008A588E">
      <w:pPr>
        <w:pStyle w:val="afff2"/>
        <w:numPr>
          <w:ilvl w:val="0"/>
          <w:numId w:val="179"/>
        </w:numPr>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Всегда ли ты бережешь красоту вокруг себя?</w:t>
      </w:r>
    </w:p>
    <w:p w:rsidR="00704694" w:rsidRPr="00DE6534" w:rsidRDefault="00704694" w:rsidP="002E2536">
      <w:pPr>
        <w:pStyle w:val="afff2"/>
        <w:spacing w:line="276" w:lineRule="auto"/>
        <w:jc w:val="center"/>
        <w:rPr>
          <w:rFonts w:ascii="Times New Roman" w:hAnsi="Times New Roman"/>
          <w:b/>
          <w:sz w:val="24"/>
          <w:szCs w:val="24"/>
        </w:rPr>
      </w:pPr>
    </w:p>
    <w:p w:rsidR="00704694" w:rsidRPr="00DE6534" w:rsidRDefault="00704694" w:rsidP="002E2536">
      <w:pPr>
        <w:pStyle w:val="afff2"/>
        <w:spacing w:line="276" w:lineRule="auto"/>
        <w:jc w:val="center"/>
        <w:rPr>
          <w:rFonts w:ascii="Times New Roman" w:hAnsi="Times New Roman"/>
          <w:b/>
          <w:sz w:val="24"/>
          <w:szCs w:val="24"/>
        </w:rPr>
      </w:pPr>
    </w:p>
    <w:p w:rsidR="002E2536" w:rsidRPr="00DE6534" w:rsidRDefault="002E2536" w:rsidP="002E2536">
      <w:pPr>
        <w:pStyle w:val="afff2"/>
        <w:spacing w:line="276" w:lineRule="auto"/>
        <w:jc w:val="center"/>
        <w:rPr>
          <w:rFonts w:ascii="Times New Roman" w:hAnsi="Times New Roman"/>
          <w:b/>
          <w:sz w:val="24"/>
          <w:szCs w:val="24"/>
        </w:rPr>
      </w:pPr>
      <w:r w:rsidRPr="00DE6534">
        <w:rPr>
          <w:rFonts w:ascii="Times New Roman" w:hAnsi="Times New Roman"/>
          <w:b/>
          <w:sz w:val="24"/>
          <w:szCs w:val="24"/>
        </w:rPr>
        <w:t>Диагностика уровня экологической культуры личности</w:t>
      </w:r>
    </w:p>
    <w:p w:rsidR="002E2536" w:rsidRPr="00DE6534" w:rsidRDefault="002E2536" w:rsidP="002E2536">
      <w:pPr>
        <w:pStyle w:val="afff2"/>
        <w:spacing w:line="276" w:lineRule="auto"/>
        <w:jc w:val="center"/>
        <w:rPr>
          <w:rFonts w:ascii="Times New Roman" w:hAnsi="Times New Roman"/>
          <w:b/>
          <w:i/>
          <w:iCs/>
          <w:sz w:val="24"/>
          <w:szCs w:val="24"/>
        </w:rPr>
      </w:pPr>
    </w:p>
    <w:tbl>
      <w:tblPr>
        <w:tblW w:w="0" w:type="auto"/>
        <w:tblLook w:val="01E0"/>
      </w:tblPr>
      <w:tblGrid>
        <w:gridCol w:w="9571"/>
      </w:tblGrid>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Вопросы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 Что вызывает у Вас потребность заниматься экологической деятельностью?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1.1. требования учителей</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1.2. мне нравится природа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1.3. хочу быть полезным</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1.4. понял свою личную причастность к охране природы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1.5. требования родителей</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1.6. пример других людей</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1.7. интересуюсь экологическими проблемами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1.8. не знаю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 Убеждены ли Вы в том, что деятельность каждого конкретного человека способствует решению экологических проблем?</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2.1. 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2.2. не совсем</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2.3. нет</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3. Считаете ли Вы своим долгом заниматься экологической деятельностью (охраной природы)?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3.1. да, считаю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3.2. скорее да, чем нет</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3.3. скорее нет, чем 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3.4. нет, не считаю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4. Интересуют ли Вас проблемы взаимодействия человека и природы? В чем это конкретно выражается?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4.1. постоянно читаю книги, статьи в газетах и журналах, смотрю передачи экологической тематики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4.2. временами читаю отдельные статьи в газетах и журналах</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4.3. не интересуюсь этими проблемами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4.4. пишу доклады по экономической тематике (уроки, кружки)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4.5 провожу исследования в природе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4.6. затрудняюсь ответить</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5. Что препятствует Вам заниматься экологической деятельностью?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5.1. мне не интересны проблемы взаимодействия человека и природы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5.2. не хватает времени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5.3. экологическая деятельность – это очень трудно</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5.4. большая загруженность другой работой</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5.5. мысль, что вряд ли я один могу изменить экологическую ситуацию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5.6. я не владею навыками и умениями экологической деятельности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5.7. это не мое дело</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5.8. затрудняюсь ответить</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6.Что является причиной Вашего поведения в природе?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6.1. стараюсь беречь растения и животных</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6.2. стремлюсь получить выгоду для себя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6.3. чувство долга, что все живое должно быть сохранено</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6.4. желание отдохнуть, расслабиться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6.5. природа – источник красоты, вдохновения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7. В чем ценность природы для человека?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7.1. главное условие жизни человека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7.2. критерий </w:t>
            </w:r>
            <w:proofErr w:type="gramStart"/>
            <w:r w:rsidRPr="00DE6534">
              <w:rPr>
                <w:rFonts w:ascii="Times New Roman" w:hAnsi="Times New Roman"/>
                <w:sz w:val="24"/>
                <w:szCs w:val="24"/>
              </w:rPr>
              <w:t>прекрасного</w:t>
            </w:r>
            <w:proofErr w:type="gramEnd"/>
            <w:r w:rsidRPr="00DE6534">
              <w:rPr>
                <w:rFonts w:ascii="Times New Roman" w:hAnsi="Times New Roman"/>
                <w:sz w:val="24"/>
                <w:szCs w:val="24"/>
              </w:rPr>
              <w:t xml:space="preserve"> в жизни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7.3. источник пищи и одежды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7.4 источник вдохновения для человека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7.5. источник здоровья человека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7.6 источник пользы, достатка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7.7. источник познания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8. В чем ценность природы лично для тебя?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8.1. природа – источник красоты и вдохновения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8.2. природа – объект охраны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8.3 природа – источник познания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8.5 значения не имеет</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9. Что влияет на Ваше отношение к природе?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9.1 экскурсии в природу</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 xml:space="preserve"> 9.2. работа на экологической тропе, лаборатории и т. д.</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9.3. уроки биологии, экологии, географии, физики и т. д. </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9.4. посещение музеев</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9.5. телепередачи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9.6. фильмы о природе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9.7. беседы и лекции о природе, ее охране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9.8. книги о природе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10. Что такое экология?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10.1. наука о взаимодействии человека и природы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10.2. система знаний об экосистемах</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10.3. наука о воспроизводстве жизни и факторах этого воспроизводства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10. 4 сведения об экологических проблемах</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10.5. наука о взаимоотношениях живых существ между собой и с окружающей  природой</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10.6. система знаний о растительном и животном мире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10.7 наука о биосфере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10.8. затрудняюсь ответить</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11. Какие экологические проблемы современности Вы знаете?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11.1 заканчиваются исчерпаемые ресурсы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11.2. радиоактивное загрязнение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11.3. утилизация отходов</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11.4 парниковый эффект</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11.5. загрязнение почв, воды, воздуха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11.6. глобальное потепление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11.7. озоновые дыры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11.8. вырубка лесов</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11.9. сжигание попутного газа в факелах</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12. Какие антропогенные факторы изменения окружающей среды Вы знаете?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12.1. рост городов</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12.2. вырубка лесов</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12.3. загрязнение почв, воды, воздуха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12.4. сжигание попутного газа в факелах</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13. Что такое Красная книга?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13.1 список редких и исчезающих видов животных и растений, подлежащих охране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13.2. описание экологических проблем современности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13.3. перечень лучших дел человечества по охране природы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13.4. перечень негативных поступков, действий человека по отношению к природе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13.5. описание наиболее красивых объектов, явлений природы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13.6. не знаю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14. Кто, прежде всего, должен заниматься охраной природы?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14.1. прежде всего, я сам</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14.2. руководители промышленных предприятий</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14.3. президент страны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14.4. министерство природных ресурсов</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14.5. все люди на планете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14. 6.специалисты – экологи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14.7.учителя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15. Какие правила необходимо соблюдать в общении с природой?</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15.1. беречь</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15.2. быть ответственным</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15.3. быть безразличным</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15.4. любить</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16. Можно ли рвать цветы в лесу?</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16.1. 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16.2. нет </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16.3. не знаю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17. Можно ли приносить домой диких животных?</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17.1. 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17.2. нет</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17.3. не знаю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18. Какому принципу должен следовать человек в общении с природой?</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18.1. любить и охранять</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18.2. покорять и использовать</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18.3. изучать и открывать новое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18.4. ответственно относиться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18.5. жить в мире и согласии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18.6. рационально использовать</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18.7. беречь и восхищаться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18.8. не обращать особого внимания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18.9. затрудняюсь ответить</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19. Хотели бы, чтобы  Ваша будущая работа была связана с защитой природы?</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19.1 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19.2. нет.</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19.3. не знаю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20. Умеете ли Вы сажать деревья?</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20.1. умею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20.2. недостаточно умею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20.3. не умею</w:t>
            </w:r>
          </w:p>
        </w:tc>
      </w:tr>
      <w:tr w:rsidR="002E2536" w:rsidRPr="00DE6534" w:rsidTr="005C1512">
        <w:tc>
          <w:tcPr>
            <w:tcW w:w="9571" w:type="dxa"/>
            <w:tcBorders>
              <w:left w:val="nil"/>
            </w:tcBorders>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21. Сумеете ли Вы убедить другого не наносить вреда природе?</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21.1 сумею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21.2. не всегда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21.3. не умею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22. Сумеете ли Вы организовать и провести экскурсию в природу для маленьких детей?</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22.1. сумею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22.2. не всегда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22.3. не сумею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23. Осознаете ли Вы свою деятельность и поведение в природе, свое отношение к природе?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23.1. да, всегда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23.2 да, иногда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23.3. очень редко</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23.4. нет, никогда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24. Как бы Вы оценили свою экологическую деятельность?</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24.1 на высоком уровне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24.2. на среднем уровне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24.3. на низком уровне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25. Какие эмоции и чувства вызывает у Вас общение с природой?</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25.1 положительное</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25.2. безразличное </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25.3. желание оберегать</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25.4. чувства ответственности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26. Всегда ли Вы можете удержаться от того, чтобы сорвать цветок, сломать ветку дерева без надобности?</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26.1. всегда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26.2. иногда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26.3. очень редко</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26.4. никогда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27. Могли бы Вы остановить своего товарища от нанесения вреда природе?</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27.1. 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27.2. нет</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28. Есть ли у Вас постоянное желание заниматься экологической деятельностью?</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28.1. да</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28.2. нет</w:t>
            </w:r>
          </w:p>
        </w:tc>
      </w:tr>
      <w:tr w:rsidR="002E2536" w:rsidRPr="00DE6534" w:rsidTr="005C1512">
        <w:tc>
          <w:tcPr>
            <w:tcW w:w="9571"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28.3. не знаю</w:t>
            </w:r>
          </w:p>
        </w:tc>
      </w:tr>
    </w:tbl>
    <w:p w:rsidR="002E2536" w:rsidRPr="00DE6534" w:rsidRDefault="002E2536" w:rsidP="00AD1B97">
      <w:pPr>
        <w:pStyle w:val="afff2"/>
        <w:spacing w:line="276" w:lineRule="auto"/>
        <w:jc w:val="center"/>
        <w:rPr>
          <w:rFonts w:ascii="Times New Roman" w:eastAsia="Times New Roman" w:hAnsi="Times New Roman"/>
          <w:sz w:val="24"/>
          <w:szCs w:val="24"/>
        </w:rPr>
      </w:pPr>
      <w:r w:rsidRPr="00DE6534">
        <w:rPr>
          <w:rFonts w:ascii="Times New Roman" w:eastAsia="Times New Roman" w:hAnsi="Times New Roman"/>
          <w:b/>
          <w:bCs/>
          <w:sz w:val="24"/>
          <w:szCs w:val="24"/>
        </w:rPr>
        <w:t>«Природа и я»</w:t>
      </w:r>
    </w:p>
    <w:p w:rsidR="002E2536" w:rsidRPr="00DE6534" w:rsidRDefault="002E2536" w:rsidP="002E2536">
      <w:pPr>
        <w:pStyle w:val="afff2"/>
        <w:spacing w:line="276" w:lineRule="auto"/>
        <w:jc w:val="center"/>
        <w:rPr>
          <w:rFonts w:ascii="Times New Roman" w:eastAsia="Times New Roman" w:hAnsi="Times New Roman"/>
          <w:sz w:val="24"/>
          <w:szCs w:val="24"/>
        </w:rPr>
      </w:pPr>
      <w:r w:rsidRPr="00DE6534">
        <w:rPr>
          <w:rFonts w:ascii="Times New Roman" w:eastAsia="Times New Roman" w:hAnsi="Times New Roman"/>
          <w:sz w:val="24"/>
          <w:szCs w:val="24"/>
        </w:rPr>
        <w:t>(отношение к природе).</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1.      Природа вокруг тебя: что в ней главное? (назови до 10 слов, имен существительных)</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2.      Ты в природе (опиши свое отношение к природе, что ты ощущаешь, находясь на природе?)</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xml:space="preserve">3.      Твой портрет на фоне природы. Опиши его. </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4.      Какой ты по отношению к природе, ее проблемам?</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5.      Каким бы ты хотел видеть свои отношения с природой через 10 лет?</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6.      Хотел бы ты, чтобы твоя будущая профессия была связана с природой?</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7.      Какое место занимает природа в твоей жизни?</w:t>
      </w:r>
    </w:p>
    <w:p w:rsidR="002E2536" w:rsidRPr="00DE6534" w:rsidRDefault="002E2536" w:rsidP="002E2536">
      <w:pPr>
        <w:pStyle w:val="afff2"/>
        <w:spacing w:line="276" w:lineRule="auto"/>
        <w:jc w:val="center"/>
        <w:rPr>
          <w:rFonts w:ascii="Times New Roman" w:eastAsia="Times New Roman" w:hAnsi="Times New Roman"/>
          <w:sz w:val="24"/>
          <w:szCs w:val="24"/>
        </w:rPr>
      </w:pPr>
      <w:r w:rsidRPr="00DE6534">
        <w:rPr>
          <w:rFonts w:ascii="Times New Roman" w:eastAsia="Times New Roman" w:hAnsi="Times New Roman"/>
          <w:b/>
          <w:bCs/>
          <w:sz w:val="24"/>
          <w:szCs w:val="24"/>
        </w:rPr>
        <w:t>Личностный тест</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xml:space="preserve">    </w:t>
      </w:r>
      <w:proofErr w:type="gramStart"/>
      <w:r w:rsidRPr="00DE6534">
        <w:rPr>
          <w:rFonts w:ascii="Times New Roman" w:eastAsia="Times New Roman" w:hAnsi="Times New Roman"/>
          <w:sz w:val="24"/>
          <w:szCs w:val="24"/>
        </w:rPr>
        <w:t>(Попробуй оценить  свое отношение к природе по ответам на предлагаемые вопросы.</w:t>
      </w:r>
      <w:proofErr w:type="gramEnd"/>
      <w:r w:rsidRPr="00DE6534">
        <w:rPr>
          <w:rFonts w:ascii="Times New Roman" w:eastAsia="Times New Roman" w:hAnsi="Times New Roman"/>
          <w:sz w:val="24"/>
          <w:szCs w:val="24"/>
        </w:rPr>
        <w:t xml:space="preserve"> </w:t>
      </w:r>
      <w:proofErr w:type="gramStart"/>
      <w:r w:rsidRPr="00DE6534">
        <w:rPr>
          <w:rFonts w:ascii="Times New Roman" w:eastAsia="Times New Roman" w:hAnsi="Times New Roman"/>
          <w:sz w:val="24"/>
          <w:szCs w:val="24"/>
        </w:rPr>
        <w:t>Это отношение во многом зависит от того, насколько ты его осознаешь).</w:t>
      </w:r>
      <w:proofErr w:type="gramEnd"/>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b/>
          <w:bCs/>
          <w:sz w:val="24"/>
          <w:szCs w:val="24"/>
        </w:rPr>
        <w:t xml:space="preserve">    Порядок работы. </w:t>
      </w:r>
      <w:r w:rsidRPr="00DE6534">
        <w:rPr>
          <w:rFonts w:ascii="Times New Roman" w:hAnsi="Times New Roman"/>
          <w:sz w:val="24"/>
          <w:szCs w:val="24"/>
        </w:rPr>
        <w:t>Прочтите вопрос в таблице «Мое отношение к природе», выберите один из трех ответов и запишите на отдельный листок соответствующую оценку в баллах. Полученные баллы в конце работы сложите.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Подсчитайте, сколько баллов вы набрали. Срав</w:t>
      </w:r>
      <w:r w:rsidRPr="00DE6534">
        <w:rPr>
          <w:rFonts w:ascii="Times New Roman" w:hAnsi="Times New Roman"/>
          <w:sz w:val="24"/>
          <w:szCs w:val="24"/>
        </w:rPr>
        <w:softHyphen/>
        <w:t>ните результат с приведенными ниже оценками и прочитайте советы.</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Мое отношение к природе</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6"/>
        <w:gridCol w:w="4820"/>
        <w:gridCol w:w="1153"/>
        <w:gridCol w:w="1277"/>
        <w:gridCol w:w="2079"/>
      </w:tblGrid>
      <w:tr w:rsidR="002E2536" w:rsidRPr="00DE6534" w:rsidTr="005C1512">
        <w:trPr>
          <w:trHeight w:hRule="exact" w:val="485"/>
        </w:trPr>
        <w:tc>
          <w:tcPr>
            <w:tcW w:w="736" w:type="dxa"/>
            <w:vMerge w:val="restart"/>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w:t>
            </w:r>
            <w:proofErr w:type="gramStart"/>
            <w:r w:rsidRPr="00DE6534">
              <w:rPr>
                <w:rFonts w:ascii="Times New Roman" w:hAnsi="Times New Roman"/>
                <w:sz w:val="24"/>
                <w:szCs w:val="24"/>
              </w:rPr>
              <w:t>п</w:t>
            </w:r>
            <w:proofErr w:type="gramEnd"/>
            <w:r w:rsidRPr="00DE6534">
              <w:rPr>
                <w:rFonts w:ascii="Times New Roman" w:hAnsi="Times New Roman"/>
                <w:sz w:val="24"/>
                <w:szCs w:val="24"/>
              </w:rPr>
              <w:t>/п</w:t>
            </w:r>
          </w:p>
          <w:p w:rsidR="002E2536" w:rsidRPr="00DE6534" w:rsidRDefault="002E2536" w:rsidP="005C1512">
            <w:pPr>
              <w:pStyle w:val="afff2"/>
              <w:spacing w:line="276" w:lineRule="auto"/>
              <w:jc w:val="both"/>
              <w:rPr>
                <w:rFonts w:ascii="Times New Roman" w:hAnsi="Times New Roman"/>
                <w:sz w:val="24"/>
                <w:szCs w:val="24"/>
              </w:rPr>
            </w:pPr>
          </w:p>
          <w:p w:rsidR="002E2536" w:rsidRPr="00DE6534" w:rsidRDefault="002E2536" w:rsidP="005C1512">
            <w:pPr>
              <w:pStyle w:val="afff2"/>
              <w:spacing w:line="276" w:lineRule="auto"/>
              <w:jc w:val="both"/>
              <w:rPr>
                <w:rFonts w:ascii="Times New Roman" w:hAnsi="Times New Roman"/>
                <w:sz w:val="24"/>
                <w:szCs w:val="24"/>
              </w:rPr>
            </w:pPr>
          </w:p>
        </w:tc>
        <w:tc>
          <w:tcPr>
            <w:tcW w:w="4820" w:type="dxa"/>
            <w:vMerge w:val="restart"/>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Вопросы</w:t>
            </w:r>
          </w:p>
          <w:p w:rsidR="002E2536" w:rsidRPr="00DE6534" w:rsidRDefault="002E2536" w:rsidP="005C1512">
            <w:pPr>
              <w:pStyle w:val="afff2"/>
              <w:spacing w:line="276" w:lineRule="auto"/>
              <w:jc w:val="both"/>
              <w:rPr>
                <w:rFonts w:ascii="Times New Roman" w:hAnsi="Times New Roman"/>
                <w:sz w:val="24"/>
                <w:szCs w:val="24"/>
              </w:rPr>
            </w:pPr>
          </w:p>
          <w:p w:rsidR="002E2536" w:rsidRPr="00DE6534" w:rsidRDefault="002E2536" w:rsidP="005C1512">
            <w:pPr>
              <w:pStyle w:val="afff2"/>
              <w:spacing w:line="276" w:lineRule="auto"/>
              <w:jc w:val="both"/>
              <w:rPr>
                <w:rFonts w:ascii="Times New Roman" w:hAnsi="Times New Roman"/>
                <w:sz w:val="24"/>
                <w:szCs w:val="24"/>
              </w:rPr>
            </w:pPr>
          </w:p>
        </w:tc>
        <w:tc>
          <w:tcPr>
            <w:tcW w:w="4509" w:type="dxa"/>
            <w:gridSpan w:val="3"/>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Ответы и баллы</w:t>
            </w:r>
          </w:p>
        </w:tc>
      </w:tr>
      <w:tr w:rsidR="002E2536" w:rsidRPr="00DE6534" w:rsidTr="005C1512">
        <w:trPr>
          <w:trHeight w:hRule="exact" w:val="614"/>
        </w:trPr>
        <w:tc>
          <w:tcPr>
            <w:tcW w:w="736" w:type="dxa"/>
            <w:vMerge/>
          </w:tcPr>
          <w:p w:rsidR="002E2536" w:rsidRPr="00DE6534" w:rsidRDefault="002E2536" w:rsidP="005C1512">
            <w:pPr>
              <w:pStyle w:val="afff2"/>
              <w:spacing w:line="276" w:lineRule="auto"/>
              <w:jc w:val="both"/>
              <w:rPr>
                <w:rFonts w:ascii="Times New Roman" w:hAnsi="Times New Roman"/>
                <w:sz w:val="24"/>
                <w:szCs w:val="24"/>
              </w:rPr>
            </w:pPr>
          </w:p>
        </w:tc>
        <w:tc>
          <w:tcPr>
            <w:tcW w:w="4820" w:type="dxa"/>
            <w:vMerge/>
          </w:tcPr>
          <w:p w:rsidR="002E2536" w:rsidRPr="00DE6534" w:rsidRDefault="002E2536" w:rsidP="005C1512">
            <w:pPr>
              <w:pStyle w:val="afff2"/>
              <w:spacing w:line="276" w:lineRule="auto"/>
              <w:jc w:val="both"/>
              <w:rPr>
                <w:rFonts w:ascii="Times New Roman" w:hAnsi="Times New Roman"/>
                <w:sz w:val="24"/>
                <w:szCs w:val="24"/>
              </w:rPr>
            </w:pP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«Да»</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pacing w:val="-2"/>
                <w:sz w:val="24"/>
                <w:szCs w:val="24"/>
              </w:rPr>
              <w:t>«Нет»</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По-разному</w:t>
            </w:r>
          </w:p>
        </w:tc>
      </w:tr>
      <w:tr w:rsidR="002E2536" w:rsidRPr="00DE6534" w:rsidTr="005C1512">
        <w:trPr>
          <w:trHeight w:hRule="exact" w:val="798"/>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 xml:space="preserve">1 </w:t>
            </w:r>
          </w:p>
          <w:p w:rsidR="002E2536" w:rsidRPr="00DE6534" w:rsidRDefault="002E2536" w:rsidP="005C1512">
            <w:pPr>
              <w:pStyle w:val="afff2"/>
              <w:spacing w:line="276" w:lineRule="auto"/>
              <w:jc w:val="both"/>
              <w:rPr>
                <w:rFonts w:ascii="Times New Roman" w:hAnsi="Times New Roman"/>
                <w:sz w:val="24"/>
                <w:szCs w:val="24"/>
              </w:rPr>
            </w:pP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Задумываетесь ли вы о своем отношении к природе?</w:t>
            </w:r>
          </w:p>
          <w:p w:rsidR="002E2536" w:rsidRPr="00DE6534" w:rsidRDefault="002E2536" w:rsidP="005C1512">
            <w:pPr>
              <w:pStyle w:val="afff2"/>
              <w:spacing w:line="276" w:lineRule="auto"/>
              <w:jc w:val="both"/>
              <w:rPr>
                <w:rFonts w:ascii="Times New Roman" w:hAnsi="Times New Roman"/>
                <w:sz w:val="24"/>
                <w:szCs w:val="24"/>
              </w:rPr>
            </w:pP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1077"/>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Делите ли вы природные объекты на привле</w:t>
            </w:r>
            <w:r w:rsidRPr="00DE6534">
              <w:rPr>
                <w:rFonts w:ascii="Times New Roman" w:hAnsi="Times New Roman"/>
                <w:sz w:val="24"/>
                <w:szCs w:val="24"/>
              </w:rPr>
              <w:softHyphen/>
              <w:t>кательные («красивые») и  непривлекательные («некрасивые»)?</w:t>
            </w:r>
          </w:p>
          <w:p w:rsidR="002E2536" w:rsidRPr="00DE6534" w:rsidRDefault="002E2536" w:rsidP="005C1512">
            <w:pPr>
              <w:pStyle w:val="afff2"/>
              <w:spacing w:line="276" w:lineRule="auto"/>
              <w:jc w:val="both"/>
              <w:rPr>
                <w:rFonts w:ascii="Times New Roman" w:hAnsi="Times New Roman"/>
                <w:sz w:val="24"/>
                <w:szCs w:val="24"/>
              </w:rPr>
            </w:pP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696"/>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3</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Всегда ли вы бережно относитесь к природе?</w:t>
            </w:r>
          </w:p>
          <w:p w:rsidR="002E2536" w:rsidRPr="00DE6534" w:rsidRDefault="002E2536" w:rsidP="005C1512">
            <w:pPr>
              <w:pStyle w:val="afff2"/>
              <w:spacing w:line="276" w:lineRule="auto"/>
              <w:jc w:val="both"/>
              <w:rPr>
                <w:rFonts w:ascii="Times New Roman" w:hAnsi="Times New Roman"/>
                <w:sz w:val="24"/>
                <w:szCs w:val="24"/>
              </w:rPr>
            </w:pP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1005"/>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4</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Заслуживают ли внимания, на ваш взгляд, окружающая природа и происходящие в ней явления?</w:t>
            </w:r>
          </w:p>
          <w:p w:rsidR="002E2536" w:rsidRPr="00DE6534" w:rsidRDefault="002E2536" w:rsidP="005C1512">
            <w:pPr>
              <w:pStyle w:val="afff2"/>
              <w:spacing w:line="276" w:lineRule="auto"/>
              <w:jc w:val="both"/>
              <w:rPr>
                <w:rFonts w:ascii="Times New Roman" w:hAnsi="Times New Roman"/>
                <w:sz w:val="24"/>
                <w:szCs w:val="24"/>
              </w:rPr>
            </w:pP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674"/>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5</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Цените ли вы разнообразие в природе?</w:t>
            </w:r>
          </w:p>
          <w:p w:rsidR="002E2536" w:rsidRPr="00DE6534" w:rsidRDefault="002E2536" w:rsidP="005C1512">
            <w:pPr>
              <w:pStyle w:val="afff2"/>
              <w:spacing w:line="276" w:lineRule="auto"/>
              <w:jc w:val="both"/>
              <w:rPr>
                <w:rFonts w:ascii="Times New Roman" w:hAnsi="Times New Roman"/>
                <w:sz w:val="24"/>
                <w:szCs w:val="24"/>
              </w:rPr>
            </w:pP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855"/>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6</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Влияет ли природа на ваше настроение?</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717"/>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7</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Проявляется ли этот интерес в ваших по</w:t>
            </w:r>
            <w:r w:rsidRPr="00DE6534">
              <w:rPr>
                <w:rFonts w:ascii="Times New Roman" w:hAnsi="Times New Roman"/>
                <w:sz w:val="24"/>
                <w:szCs w:val="24"/>
              </w:rPr>
              <w:softHyphen/>
              <w:t>ступках?</w:t>
            </w:r>
          </w:p>
          <w:p w:rsidR="002E2536" w:rsidRPr="00DE6534" w:rsidRDefault="002E2536" w:rsidP="005C1512">
            <w:pPr>
              <w:pStyle w:val="afff2"/>
              <w:spacing w:line="276" w:lineRule="auto"/>
              <w:jc w:val="both"/>
              <w:rPr>
                <w:rFonts w:ascii="Times New Roman" w:hAnsi="Times New Roman"/>
                <w:sz w:val="24"/>
                <w:szCs w:val="24"/>
              </w:rPr>
            </w:pP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776"/>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8</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Все ли в окружающей природе вас интересует?</w:t>
            </w:r>
          </w:p>
          <w:p w:rsidR="002E2536" w:rsidRPr="00DE6534" w:rsidRDefault="002E2536" w:rsidP="005C1512">
            <w:pPr>
              <w:pStyle w:val="afff2"/>
              <w:spacing w:line="276" w:lineRule="auto"/>
              <w:jc w:val="both"/>
              <w:rPr>
                <w:rFonts w:ascii="Times New Roman" w:hAnsi="Times New Roman"/>
                <w:sz w:val="24"/>
                <w:szCs w:val="24"/>
              </w:rPr>
            </w:pP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r>
      <w:tr w:rsidR="002E2536" w:rsidRPr="00DE6534" w:rsidTr="005C1512">
        <w:trPr>
          <w:trHeight w:hRule="exact" w:val="836"/>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9</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Всегда ли вы обращаете внимание на окру</w:t>
            </w:r>
            <w:r w:rsidRPr="00DE6534">
              <w:rPr>
                <w:rFonts w:ascii="Times New Roman" w:hAnsi="Times New Roman"/>
                <w:sz w:val="24"/>
                <w:szCs w:val="24"/>
              </w:rPr>
              <w:softHyphen/>
              <w:t>жающую вас природу?</w:t>
            </w:r>
          </w:p>
          <w:p w:rsidR="002E2536" w:rsidRPr="00DE6534" w:rsidRDefault="002E2536" w:rsidP="005C1512">
            <w:pPr>
              <w:pStyle w:val="afff2"/>
              <w:spacing w:line="276" w:lineRule="auto"/>
              <w:jc w:val="both"/>
              <w:rPr>
                <w:rFonts w:ascii="Times New Roman" w:hAnsi="Times New Roman"/>
                <w:sz w:val="24"/>
                <w:szCs w:val="24"/>
              </w:rPr>
            </w:pP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881"/>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10</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Можете ли вы объяснить, чем привлекают вас те или иные объекты природы или природные явления?</w:t>
            </w:r>
          </w:p>
          <w:p w:rsidR="002E2536" w:rsidRPr="00DE6534" w:rsidRDefault="002E2536" w:rsidP="005C1512">
            <w:pPr>
              <w:pStyle w:val="afff2"/>
              <w:spacing w:line="276" w:lineRule="auto"/>
              <w:jc w:val="both"/>
              <w:rPr>
                <w:rFonts w:ascii="Times New Roman" w:hAnsi="Times New Roman"/>
                <w:sz w:val="24"/>
                <w:szCs w:val="24"/>
              </w:rPr>
            </w:pPr>
          </w:p>
          <w:p w:rsidR="002E2536" w:rsidRPr="00DE6534" w:rsidRDefault="002E2536" w:rsidP="005C1512">
            <w:pPr>
              <w:pStyle w:val="afff2"/>
              <w:spacing w:line="276" w:lineRule="auto"/>
              <w:jc w:val="both"/>
              <w:rPr>
                <w:rFonts w:ascii="Times New Roman" w:hAnsi="Times New Roman"/>
                <w:sz w:val="24"/>
                <w:szCs w:val="24"/>
              </w:rPr>
            </w:pPr>
          </w:p>
          <w:p w:rsidR="002E2536" w:rsidRPr="00DE6534" w:rsidRDefault="002E2536" w:rsidP="005C1512">
            <w:pPr>
              <w:pStyle w:val="afff2"/>
              <w:spacing w:line="276" w:lineRule="auto"/>
              <w:jc w:val="both"/>
              <w:rPr>
                <w:rFonts w:ascii="Times New Roman" w:hAnsi="Times New Roman"/>
                <w:sz w:val="24"/>
                <w:szCs w:val="24"/>
              </w:rPr>
            </w:pP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r>
      <w:tr w:rsidR="002E2536" w:rsidRPr="00DE6534" w:rsidTr="00704694">
        <w:trPr>
          <w:trHeight w:hRule="exact" w:val="1285"/>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11</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Вмешиваетесь ли вы в ситуацию, когда ви</w:t>
            </w:r>
            <w:r w:rsidRPr="00DE6534">
              <w:rPr>
                <w:rFonts w:ascii="Times New Roman" w:hAnsi="Times New Roman"/>
                <w:sz w:val="24"/>
                <w:szCs w:val="24"/>
              </w:rPr>
              <w:softHyphen/>
              <w:t>дите, что кто-то наносит природе ущерб своими действиями?</w:t>
            </w:r>
          </w:p>
          <w:p w:rsidR="00704694" w:rsidRPr="00DE6534" w:rsidRDefault="00704694" w:rsidP="005C1512">
            <w:pPr>
              <w:pStyle w:val="afff2"/>
              <w:spacing w:line="276" w:lineRule="auto"/>
              <w:jc w:val="both"/>
              <w:rPr>
                <w:rFonts w:ascii="Times New Roman" w:hAnsi="Times New Roman"/>
                <w:sz w:val="24"/>
                <w:szCs w:val="24"/>
              </w:rPr>
            </w:pP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690"/>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12</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Любите ли вы читать описания природы в книгах?</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714"/>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13</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Влияет ли окружающая природа на ваши мысли?</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426"/>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14</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Влияет ли природа на ваше поведение?</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999"/>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15</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Часто ли вы отдыхаете среди природы (в том числе в городских скверах, парках и т. п.)?</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2</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r>
      <w:tr w:rsidR="002E2536" w:rsidRPr="00DE6534" w:rsidTr="005C1512">
        <w:trPr>
          <w:trHeight w:hRule="exact" w:val="702"/>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16</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Приходилось ли вам вольно или невольно чем-то вредить природе?</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2</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712"/>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17</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Есть ли какие-либо занятия, которые вы любите делать среди природы?</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707"/>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18</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Часто ли вы проявляете равнодушие к при</w:t>
            </w:r>
            <w:r w:rsidRPr="00DE6534">
              <w:rPr>
                <w:rFonts w:ascii="Times New Roman" w:hAnsi="Times New Roman"/>
                <w:sz w:val="24"/>
                <w:szCs w:val="24"/>
              </w:rPr>
              <w:softHyphen/>
              <w:t>роде?</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2</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1001"/>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19</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Вы начали принимать посильное участие в охране природы в </w:t>
            </w:r>
            <w:r w:rsidRPr="00DE6534">
              <w:rPr>
                <w:rFonts w:ascii="Times New Roman" w:hAnsi="Times New Roman"/>
                <w:sz w:val="24"/>
                <w:szCs w:val="24"/>
                <w:lang w:val="en-US"/>
              </w:rPr>
              <w:t>I</w:t>
            </w:r>
            <w:r w:rsidRPr="00DE6534">
              <w:rPr>
                <w:rFonts w:ascii="Times New Roman" w:hAnsi="Times New Roman"/>
                <w:sz w:val="24"/>
                <w:szCs w:val="24"/>
              </w:rPr>
              <w:t>-</w:t>
            </w:r>
            <w:r w:rsidRPr="00DE6534">
              <w:rPr>
                <w:rFonts w:ascii="Times New Roman" w:hAnsi="Times New Roman"/>
                <w:sz w:val="24"/>
                <w:szCs w:val="24"/>
                <w:lang w:val="en-US"/>
              </w:rPr>
              <w:t>II</w:t>
            </w:r>
            <w:r w:rsidRPr="00DE6534">
              <w:rPr>
                <w:rFonts w:ascii="Times New Roman" w:hAnsi="Times New Roman"/>
                <w:sz w:val="24"/>
                <w:szCs w:val="24"/>
              </w:rPr>
              <w:t xml:space="preserve"> классах?</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416"/>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20</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Или в </w:t>
            </w:r>
            <w:proofErr w:type="gramStart"/>
            <w:r w:rsidRPr="00DE6534">
              <w:rPr>
                <w:rFonts w:ascii="Times New Roman" w:hAnsi="Times New Roman"/>
                <w:sz w:val="24"/>
                <w:szCs w:val="24"/>
              </w:rPr>
              <w:t>более старшем</w:t>
            </w:r>
            <w:proofErr w:type="gramEnd"/>
            <w:r w:rsidRPr="00DE6534">
              <w:rPr>
                <w:rFonts w:ascii="Times New Roman" w:hAnsi="Times New Roman"/>
                <w:sz w:val="24"/>
                <w:szCs w:val="24"/>
              </w:rPr>
              <w:t xml:space="preserve"> возрасте?</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0</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2</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825"/>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21</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Любите ли вы рассматривать пейзажи или изображения животных и растений на кар</w:t>
            </w:r>
            <w:r w:rsidRPr="00DE6534">
              <w:rPr>
                <w:rFonts w:ascii="Times New Roman" w:hAnsi="Times New Roman"/>
                <w:sz w:val="24"/>
                <w:szCs w:val="24"/>
              </w:rPr>
              <w:softHyphen/>
              <w:t>тинах (фотографиях)?</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lang w:val="en-US"/>
              </w:rPr>
            </w:pPr>
            <w:r w:rsidRPr="00DE6534">
              <w:rPr>
                <w:rFonts w:ascii="Times New Roman" w:hAnsi="Times New Roman"/>
                <w:sz w:val="24"/>
                <w:szCs w:val="24"/>
              </w:rPr>
              <w:t>1</w:t>
            </w:r>
          </w:p>
          <w:p w:rsidR="002E2536" w:rsidRPr="00DE6534" w:rsidRDefault="002E2536" w:rsidP="005C1512">
            <w:pPr>
              <w:pStyle w:val="afff2"/>
              <w:spacing w:line="276" w:lineRule="auto"/>
              <w:jc w:val="both"/>
              <w:rPr>
                <w:rFonts w:ascii="Times New Roman" w:hAnsi="Times New Roman"/>
                <w:sz w:val="24"/>
                <w:szCs w:val="24"/>
                <w:lang w:val="en-US"/>
              </w:rPr>
            </w:pPr>
          </w:p>
          <w:p w:rsidR="002E2536" w:rsidRPr="00DE6534" w:rsidRDefault="002E2536" w:rsidP="005C1512">
            <w:pPr>
              <w:pStyle w:val="afff2"/>
              <w:spacing w:line="276" w:lineRule="auto"/>
              <w:jc w:val="both"/>
              <w:rPr>
                <w:rFonts w:ascii="Times New Roman" w:hAnsi="Times New Roman"/>
                <w:sz w:val="24"/>
                <w:szCs w:val="24"/>
                <w:lang w:val="en-US"/>
              </w:rPr>
            </w:pPr>
          </w:p>
          <w:p w:rsidR="002E2536" w:rsidRPr="00DE6534" w:rsidRDefault="002E2536" w:rsidP="005C1512">
            <w:pPr>
              <w:pStyle w:val="afff2"/>
              <w:spacing w:line="276" w:lineRule="auto"/>
              <w:jc w:val="both"/>
              <w:rPr>
                <w:rFonts w:ascii="Times New Roman" w:hAnsi="Times New Roman"/>
                <w:sz w:val="24"/>
                <w:szCs w:val="24"/>
                <w:lang w:val="en-US"/>
              </w:rPr>
            </w:pPr>
          </w:p>
          <w:p w:rsidR="002E2536" w:rsidRPr="00DE6534" w:rsidRDefault="002E2536" w:rsidP="005C1512">
            <w:pPr>
              <w:pStyle w:val="afff2"/>
              <w:spacing w:line="276" w:lineRule="auto"/>
              <w:jc w:val="both"/>
              <w:rPr>
                <w:rFonts w:ascii="Times New Roman" w:hAnsi="Times New Roman"/>
                <w:sz w:val="24"/>
                <w:szCs w:val="24"/>
                <w:lang w:val="en-US"/>
              </w:rPr>
            </w:pPr>
          </w:p>
        </w:tc>
      </w:tr>
      <w:tr w:rsidR="002E2536" w:rsidRPr="00DE6534" w:rsidTr="005C1512">
        <w:trPr>
          <w:trHeight w:hRule="exact" w:val="1040"/>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22</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Знакомы ли вам музыкальные произведе</w:t>
            </w:r>
            <w:r w:rsidRPr="00DE6534">
              <w:rPr>
                <w:rFonts w:ascii="Times New Roman" w:hAnsi="Times New Roman"/>
                <w:sz w:val="24"/>
                <w:szCs w:val="24"/>
              </w:rPr>
              <w:softHyphen/>
              <w:t>ния, связанные с природой?</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985"/>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23</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Приходилось ли вам сочинять стихи о при</w:t>
            </w:r>
            <w:r w:rsidRPr="00DE6534">
              <w:rPr>
                <w:rFonts w:ascii="Times New Roman" w:hAnsi="Times New Roman"/>
                <w:sz w:val="24"/>
                <w:szCs w:val="24"/>
              </w:rPr>
              <w:softHyphen/>
              <w:t>роде, рисовать природу, работать с природ</w:t>
            </w:r>
            <w:r w:rsidRPr="00DE6534">
              <w:rPr>
                <w:rFonts w:ascii="Times New Roman" w:hAnsi="Times New Roman"/>
                <w:sz w:val="24"/>
                <w:szCs w:val="24"/>
              </w:rPr>
              <w:softHyphen/>
              <w:t>ным материалом?</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1034"/>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24</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Всегда ли вы добросовестно относитесь к выполнению какой-либо работы по уходу за окружающей средой?</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r w:rsidR="002E2536" w:rsidRPr="00DE6534" w:rsidTr="005C1512">
        <w:trPr>
          <w:trHeight w:hRule="exact" w:val="1415"/>
        </w:trPr>
        <w:tc>
          <w:tcPr>
            <w:tcW w:w="736"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25</w:t>
            </w:r>
          </w:p>
        </w:tc>
        <w:tc>
          <w:tcPr>
            <w:tcW w:w="4820"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Повлияли ли на ваше отношение к природе уроки и другие учебные занятия? Если да, то укажите, по каким именно предметам</w:t>
            </w:r>
          </w:p>
        </w:tc>
        <w:tc>
          <w:tcPr>
            <w:tcW w:w="1153"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2</w:t>
            </w:r>
          </w:p>
        </w:tc>
        <w:tc>
          <w:tcPr>
            <w:tcW w:w="1277"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b/>
                <w:bCs/>
                <w:sz w:val="24"/>
                <w:szCs w:val="24"/>
              </w:rPr>
              <w:t>0</w:t>
            </w:r>
          </w:p>
        </w:tc>
        <w:tc>
          <w:tcPr>
            <w:tcW w:w="2079" w:type="dxa"/>
          </w:tcPr>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1</w:t>
            </w:r>
          </w:p>
        </w:tc>
      </w:tr>
    </w:tbl>
    <w:p w:rsidR="002E2536" w:rsidRPr="00DE6534" w:rsidRDefault="002E2536" w:rsidP="002E2536">
      <w:pPr>
        <w:pStyle w:val="afff2"/>
        <w:spacing w:line="276" w:lineRule="auto"/>
        <w:jc w:val="both"/>
        <w:rPr>
          <w:rFonts w:ascii="Times New Roman" w:hAnsi="Times New Roman"/>
          <w:b/>
          <w:sz w:val="24"/>
          <w:szCs w:val="24"/>
        </w:rPr>
      </w:pP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b/>
          <w:sz w:val="24"/>
          <w:szCs w:val="24"/>
        </w:rPr>
        <w:t xml:space="preserve">    Менее 20 </w:t>
      </w:r>
      <w:r w:rsidRPr="00DE6534">
        <w:rPr>
          <w:rFonts w:ascii="Times New Roman" w:hAnsi="Times New Roman"/>
          <w:b/>
          <w:bCs/>
          <w:sz w:val="24"/>
          <w:szCs w:val="24"/>
        </w:rPr>
        <w:t xml:space="preserve">баллов. </w:t>
      </w:r>
      <w:r w:rsidRPr="00DE6534">
        <w:rPr>
          <w:rFonts w:ascii="Times New Roman" w:hAnsi="Times New Roman"/>
          <w:sz w:val="24"/>
          <w:szCs w:val="24"/>
        </w:rPr>
        <w:t>Очень жаль, но, судя по всему, ни впе</w:t>
      </w:r>
      <w:r w:rsidRPr="00DE6534">
        <w:rPr>
          <w:rFonts w:ascii="Times New Roman" w:hAnsi="Times New Roman"/>
          <w:sz w:val="24"/>
          <w:szCs w:val="24"/>
        </w:rPr>
        <w:softHyphen/>
        <w:t>чатления от общения с природой, ни знакомство с природой через искусство (музыку, литературу, живопись), ни получен</w:t>
      </w:r>
      <w:r w:rsidRPr="00DE6534">
        <w:rPr>
          <w:rFonts w:ascii="Times New Roman" w:hAnsi="Times New Roman"/>
          <w:sz w:val="24"/>
          <w:szCs w:val="24"/>
        </w:rPr>
        <w:softHyphen/>
        <w:t>ные знания об окружающем вас мире до сих пор не затронули вашего сердца. Вы эгоистичны по отношению к природе, не осознаете своей связи с ней. Вам необходимо преодолеть чувст</w:t>
      </w:r>
      <w:r w:rsidRPr="00DE6534">
        <w:rPr>
          <w:rFonts w:ascii="Times New Roman" w:hAnsi="Times New Roman"/>
          <w:sz w:val="24"/>
          <w:szCs w:val="24"/>
        </w:rPr>
        <w:softHyphen/>
        <w:t>во оторванности и отчужденности от окружающего вас мира природы. Полезным для вас будет знакомство с историей чело</w:t>
      </w:r>
      <w:r w:rsidRPr="00DE6534">
        <w:rPr>
          <w:rFonts w:ascii="Times New Roman" w:hAnsi="Times New Roman"/>
          <w:sz w:val="24"/>
          <w:szCs w:val="24"/>
        </w:rPr>
        <w:softHyphen/>
        <w:t>века в неразрывной связи с историей природы, ее влиянием на жизнь общества. Кроме того, постарайтесь следовать тем сове</w:t>
      </w:r>
      <w:r w:rsidRPr="00DE6534">
        <w:rPr>
          <w:rFonts w:ascii="Times New Roman" w:hAnsi="Times New Roman"/>
          <w:sz w:val="24"/>
          <w:szCs w:val="24"/>
        </w:rPr>
        <w:softHyphen/>
        <w:t>там, которые приведены ниже.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b/>
          <w:sz w:val="24"/>
          <w:szCs w:val="24"/>
        </w:rPr>
        <w:t xml:space="preserve">    От 21 до 29 </w:t>
      </w:r>
      <w:r w:rsidRPr="00DE6534">
        <w:rPr>
          <w:rFonts w:ascii="Times New Roman" w:hAnsi="Times New Roman"/>
          <w:b/>
          <w:bCs/>
          <w:sz w:val="24"/>
          <w:szCs w:val="24"/>
        </w:rPr>
        <w:t xml:space="preserve">баллов. </w:t>
      </w:r>
      <w:r w:rsidRPr="00DE6534">
        <w:rPr>
          <w:rFonts w:ascii="Times New Roman" w:hAnsi="Times New Roman"/>
          <w:sz w:val="24"/>
          <w:szCs w:val="24"/>
        </w:rPr>
        <w:t>Ваше отношение к природе мало осоз</w:t>
      </w:r>
      <w:r w:rsidRPr="00DE6534">
        <w:rPr>
          <w:rFonts w:ascii="Times New Roman" w:hAnsi="Times New Roman"/>
          <w:sz w:val="24"/>
          <w:szCs w:val="24"/>
        </w:rPr>
        <w:softHyphen/>
        <w:t>нано и не очень активно. Уделяйте природе больше внимания. Старайтесь найти в ней привлекательные для вас стороны, за</w:t>
      </w:r>
      <w:r w:rsidRPr="00DE6534">
        <w:rPr>
          <w:rFonts w:ascii="Times New Roman" w:hAnsi="Times New Roman"/>
          <w:sz w:val="24"/>
          <w:szCs w:val="24"/>
        </w:rPr>
        <w:softHyphen/>
        <w:t>думывайтесь над происходящими в природе явлениями, их причинами и следствиями. Знакомьтесь с произведениями ис</w:t>
      </w:r>
      <w:r w:rsidRPr="00DE6534">
        <w:rPr>
          <w:rFonts w:ascii="Times New Roman" w:hAnsi="Times New Roman"/>
          <w:sz w:val="24"/>
          <w:szCs w:val="24"/>
        </w:rPr>
        <w:softHyphen/>
        <w:t>кусства, отображающими природу. Обращайте внимание на то, как она влияет на окружающих вас людей. Если вы будете делать это регулярно, ваше отношение к природе, а тем самым и к ок</w:t>
      </w:r>
      <w:r w:rsidRPr="00DE6534">
        <w:rPr>
          <w:rFonts w:ascii="Times New Roman" w:hAnsi="Times New Roman"/>
          <w:sz w:val="24"/>
          <w:szCs w:val="24"/>
        </w:rPr>
        <w:softHyphen/>
        <w:t>ружающим вас людям станет более осмысленным и активным.</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b/>
          <w:sz w:val="24"/>
          <w:szCs w:val="24"/>
        </w:rPr>
        <w:t xml:space="preserve">    От 30 до 39 баллов.</w:t>
      </w:r>
      <w:r w:rsidRPr="00DE6534">
        <w:rPr>
          <w:rFonts w:ascii="Times New Roman" w:hAnsi="Times New Roman"/>
          <w:sz w:val="24"/>
          <w:szCs w:val="24"/>
        </w:rPr>
        <w:t xml:space="preserve"> Отношение к природе осознается вами глубоко и правильно. Однако вы понимаете, что некоторые вы</w:t>
      </w:r>
      <w:r w:rsidRPr="00DE6534">
        <w:rPr>
          <w:rFonts w:ascii="Times New Roman" w:hAnsi="Times New Roman"/>
          <w:sz w:val="24"/>
          <w:szCs w:val="24"/>
        </w:rPr>
        <w:softHyphen/>
        <w:t>бранные вами ответы говорят, что не все в этом отношении бла</w:t>
      </w:r>
      <w:r w:rsidRPr="00DE6534">
        <w:rPr>
          <w:rFonts w:ascii="Times New Roman" w:hAnsi="Times New Roman"/>
          <w:sz w:val="24"/>
          <w:szCs w:val="24"/>
        </w:rPr>
        <w:softHyphen/>
        <w:t>гополучно. Постарайтесь быть внимательнее к природе и поведе</w:t>
      </w:r>
      <w:r w:rsidRPr="00DE6534">
        <w:rPr>
          <w:rFonts w:ascii="Times New Roman" w:hAnsi="Times New Roman"/>
          <w:sz w:val="24"/>
          <w:szCs w:val="24"/>
        </w:rPr>
        <w:softHyphen/>
        <w:t>нию окружающих людей. Активно выступайте в защиту окружа</w:t>
      </w:r>
      <w:r w:rsidRPr="00DE6534">
        <w:rPr>
          <w:rFonts w:ascii="Times New Roman" w:hAnsi="Times New Roman"/>
          <w:sz w:val="24"/>
          <w:szCs w:val="24"/>
        </w:rPr>
        <w:softHyphen/>
        <w:t>ющей среды. Чаще интересуйтесь произведениями искусства: чи</w:t>
      </w:r>
      <w:r w:rsidRPr="00DE6534">
        <w:rPr>
          <w:rFonts w:ascii="Times New Roman" w:hAnsi="Times New Roman"/>
          <w:sz w:val="24"/>
          <w:szCs w:val="24"/>
        </w:rPr>
        <w:softHyphen/>
        <w:t>тайте, слушайте музыку, знакомьтесь с пейзажной живописью и графикой, работами художников-анималистов. Это поможет сде</w:t>
      </w:r>
      <w:r w:rsidRPr="00DE6534">
        <w:rPr>
          <w:rFonts w:ascii="Times New Roman" w:hAnsi="Times New Roman"/>
          <w:sz w:val="24"/>
          <w:szCs w:val="24"/>
        </w:rPr>
        <w:softHyphen/>
        <w:t>лать ваше отношение к природе более глубоким и действенным.</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b/>
          <w:sz w:val="24"/>
          <w:szCs w:val="24"/>
        </w:rPr>
        <w:lastRenderedPageBreak/>
        <w:t xml:space="preserve">    Свыше 40 баллов.</w:t>
      </w:r>
      <w:r w:rsidRPr="00DE6534">
        <w:rPr>
          <w:rFonts w:ascii="Times New Roman" w:hAnsi="Times New Roman"/>
          <w:sz w:val="24"/>
          <w:szCs w:val="24"/>
        </w:rPr>
        <w:t xml:space="preserve"> Ваше отношение к природе недостаточно осмыслено. Ваша эмоциональность нередко мешает критически рассматривать свои мысли, чувства, поступки. Чаще анализи</w:t>
      </w:r>
      <w:r w:rsidRPr="00DE6534">
        <w:rPr>
          <w:rFonts w:ascii="Times New Roman" w:hAnsi="Times New Roman"/>
          <w:sz w:val="24"/>
          <w:szCs w:val="24"/>
        </w:rPr>
        <w:softHyphen/>
        <w:t>руйте их, будьте искренни и самокритичны по отношению к себе и своим действиям.</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 xml:space="preserve">     </w:t>
      </w:r>
      <w:r w:rsidRPr="00DE6534">
        <w:rPr>
          <w:rFonts w:ascii="Times New Roman" w:eastAsia="Times New Roman" w:hAnsi="Times New Roman"/>
          <w:b/>
          <w:bCs/>
          <w:sz w:val="24"/>
          <w:szCs w:val="24"/>
        </w:rPr>
        <w:t>ЗАПОМНИ:</w:t>
      </w:r>
      <w:r w:rsidRPr="00DE6534">
        <w:rPr>
          <w:rFonts w:ascii="Times New Roman" w:eastAsia="Times New Roman" w:hAnsi="Times New Roman"/>
          <w:sz w:val="24"/>
          <w:szCs w:val="24"/>
        </w:rPr>
        <w:t xml:space="preserve"> если ты хочешь усовершенствовать свое отношение к природе, - а это нужно для твоей жизни, самовоспитания, для того, чтобы принести больше пользы людям и жить интересне6е, - начни выполнять предложенную программу действий в помощь воспитанию и самовоспитанию средствами природы. Работа по программе поможет осуществить это желание.</w:t>
      </w:r>
    </w:p>
    <w:p w:rsidR="002E2536" w:rsidRPr="00DE6534" w:rsidRDefault="002E2536" w:rsidP="002E2536">
      <w:pPr>
        <w:shd w:val="clear" w:color="auto" w:fill="FFFFFF"/>
        <w:tabs>
          <w:tab w:val="left" w:pos="8658"/>
        </w:tabs>
        <w:spacing w:line="276" w:lineRule="auto"/>
        <w:ind w:right="-5" w:firstLine="720"/>
        <w:jc w:val="center"/>
      </w:pPr>
      <w:r w:rsidRPr="00DE6534">
        <w:t> </w:t>
      </w:r>
      <w:r w:rsidRPr="00DE6534">
        <w:rPr>
          <w:b/>
        </w:rPr>
        <w:t>ОПИСАНИЕ МЕТОДИК</w:t>
      </w:r>
    </w:p>
    <w:p w:rsidR="002E2536" w:rsidRPr="00DE6534" w:rsidRDefault="002E2536" w:rsidP="002E2536">
      <w:pPr>
        <w:shd w:val="clear" w:color="auto" w:fill="FFFFFF"/>
        <w:tabs>
          <w:tab w:val="left" w:pos="8658"/>
        </w:tabs>
        <w:spacing w:line="276" w:lineRule="auto"/>
        <w:ind w:right="-5"/>
      </w:pPr>
      <w:r w:rsidRPr="00DE6534">
        <w:rPr>
          <w:b/>
          <w:bCs/>
          <w:spacing w:val="-1"/>
        </w:rPr>
        <w:t xml:space="preserve">     Тест «Какое у тебя здоровье?» </w:t>
      </w:r>
      <w:r w:rsidRPr="00DE6534">
        <w:rPr>
          <w:bCs/>
          <w:spacing w:val="-1"/>
        </w:rPr>
        <w:t>из психологических тестов для тинэйджеров (составитель Орлова Т.В.). Методика предназначена для определения н</w:t>
      </w:r>
      <w:r w:rsidRPr="00DE6534">
        <w:t>асколько здоровый образ жизни ведет подросток.</w:t>
      </w:r>
      <w:r w:rsidRPr="00DE6534">
        <w:tab/>
      </w:r>
    </w:p>
    <w:p w:rsidR="002E2536" w:rsidRPr="00DE6534" w:rsidRDefault="002E2536" w:rsidP="002E2536">
      <w:pPr>
        <w:shd w:val="clear" w:color="auto" w:fill="FFFFFF"/>
        <w:spacing w:line="276" w:lineRule="auto"/>
        <w:ind w:right="-5"/>
        <w:rPr>
          <w:bCs/>
          <w:spacing w:val="-1"/>
        </w:rPr>
      </w:pPr>
      <w:r w:rsidRPr="00DE6534">
        <w:rPr>
          <w:bCs/>
          <w:spacing w:val="-1"/>
        </w:rPr>
        <w:t xml:space="preserve">    Вопросы закрытые. Для каждого вопроса свои варианты ответа, но преобладают ответы, выражающие согласие или несогласие с утверждением. Форма проведения: письменно, в группе. </w:t>
      </w:r>
    </w:p>
    <w:p w:rsidR="002E2536" w:rsidRPr="00DE6534" w:rsidRDefault="002E2536" w:rsidP="002E2536">
      <w:pPr>
        <w:shd w:val="clear" w:color="auto" w:fill="FFFFFF"/>
        <w:spacing w:line="276" w:lineRule="auto"/>
        <w:ind w:right="-5"/>
        <w:rPr>
          <w:bCs/>
          <w:spacing w:val="-1"/>
        </w:rPr>
      </w:pPr>
      <w:r w:rsidRPr="00DE6534">
        <w:rPr>
          <w:bCs/>
          <w:spacing w:val="-1"/>
        </w:rPr>
        <w:t xml:space="preserve">    По результатам определяется 3 уровня ведения здорового образа жизни: ведение здорового образа жизни, недостаточно здоровый образ жизни и образ жизни, влекущий нарушения здоровья.</w:t>
      </w:r>
    </w:p>
    <w:p w:rsidR="002E2536" w:rsidRPr="00DE6534" w:rsidRDefault="002E2536" w:rsidP="002E2536">
      <w:pPr>
        <w:shd w:val="clear" w:color="auto" w:fill="FFFFFF"/>
        <w:spacing w:line="276" w:lineRule="auto"/>
        <w:ind w:right="-5"/>
        <w:rPr>
          <w:bCs/>
          <w:spacing w:val="-1"/>
        </w:rPr>
      </w:pPr>
      <w:r w:rsidRPr="00DE6534">
        <w:rPr>
          <w:bCs/>
          <w:spacing w:val="-1"/>
        </w:rPr>
        <w:t xml:space="preserve">    Достоинство методики в </w:t>
      </w:r>
      <w:r w:rsidRPr="00DE6534">
        <w:t xml:space="preserve">ее </w:t>
      </w:r>
      <w:r w:rsidRPr="00DE6534">
        <w:rPr>
          <w:spacing w:val="-4"/>
        </w:rPr>
        <w:t>удобстве и экономичности в проведении обследования и обработке ре</w:t>
      </w:r>
      <w:r w:rsidRPr="00DE6534">
        <w:rPr>
          <w:spacing w:val="-4"/>
        </w:rPr>
        <w:softHyphen/>
      </w:r>
      <w:r w:rsidRPr="00DE6534">
        <w:rPr>
          <w:spacing w:val="-1"/>
        </w:rPr>
        <w:t>зультатов.</w:t>
      </w:r>
    </w:p>
    <w:p w:rsidR="002E2536" w:rsidRPr="00DE6534" w:rsidRDefault="002E2536" w:rsidP="002E2536">
      <w:pPr>
        <w:shd w:val="clear" w:color="auto" w:fill="FFFFFF"/>
        <w:spacing w:line="276" w:lineRule="auto"/>
        <w:ind w:right="-5"/>
      </w:pPr>
      <w:r w:rsidRPr="00DE6534">
        <w:rPr>
          <w:b/>
          <w:bCs/>
          <w:spacing w:val="-1"/>
        </w:rPr>
        <w:t xml:space="preserve">    Методика </w:t>
      </w:r>
      <w:proofErr w:type="gramStart"/>
      <w:r w:rsidRPr="00DE6534">
        <w:rPr>
          <w:b/>
          <w:bCs/>
          <w:spacing w:val="-6"/>
        </w:rPr>
        <w:t>ценностных</w:t>
      </w:r>
      <w:proofErr w:type="gramEnd"/>
      <w:r w:rsidRPr="00DE6534">
        <w:rPr>
          <w:b/>
          <w:bCs/>
          <w:spacing w:val="-6"/>
        </w:rPr>
        <w:t xml:space="preserve"> ориентации М. Рокича </w:t>
      </w:r>
      <w:r w:rsidRPr="00DE6534">
        <w:rPr>
          <w:spacing w:val="-6"/>
        </w:rPr>
        <w:t>(Rokeach Value Survey — RVS), до</w:t>
      </w:r>
      <w:r w:rsidRPr="00DE6534">
        <w:rPr>
          <w:spacing w:val="-6"/>
        </w:rPr>
        <w:softHyphen/>
      </w:r>
      <w:r w:rsidRPr="00DE6534">
        <w:rPr>
          <w:spacing w:val="-4"/>
        </w:rPr>
        <w:t xml:space="preserve">статочно широко используемая в отечественной психодиагностической практике. Ее адаптация для отечественной выборки взрослых была </w:t>
      </w:r>
      <w:r w:rsidRPr="00DE6534">
        <w:rPr>
          <w:spacing w:val="-3"/>
        </w:rPr>
        <w:t xml:space="preserve">выполнена А. Г. Гоштаутасом, Н. А. Семеновым и В. А. Ядовым. Автор </w:t>
      </w:r>
      <w:r w:rsidRPr="00DE6534">
        <w:t>методики различает два класса ценностей:</w:t>
      </w:r>
    </w:p>
    <w:p w:rsidR="002E2536" w:rsidRPr="00DE6534" w:rsidRDefault="002E2536" w:rsidP="008A588E">
      <w:pPr>
        <w:widowControl w:val="0"/>
        <w:numPr>
          <w:ilvl w:val="0"/>
          <w:numId w:val="192"/>
        </w:numPr>
        <w:shd w:val="clear" w:color="auto" w:fill="FFFFFF"/>
        <w:tabs>
          <w:tab w:val="left" w:pos="710"/>
        </w:tabs>
        <w:autoSpaceDE w:val="0"/>
        <w:autoSpaceDN w:val="0"/>
        <w:adjustRightInd w:val="0"/>
        <w:spacing w:line="276" w:lineRule="auto"/>
        <w:ind w:right="-5" w:firstLine="720"/>
        <w:jc w:val="both"/>
      </w:pPr>
      <w:r w:rsidRPr="00DE6534">
        <w:rPr>
          <w:i/>
          <w:iCs/>
          <w:spacing w:val="-8"/>
        </w:rPr>
        <w:t xml:space="preserve">терминальные ценности — </w:t>
      </w:r>
      <w:r w:rsidRPr="00DE6534">
        <w:rPr>
          <w:spacing w:val="-8"/>
        </w:rPr>
        <w:t>убеждение в том, что конечная цель ин</w:t>
      </w:r>
      <w:r w:rsidRPr="00DE6534">
        <w:rPr>
          <w:spacing w:val="-8"/>
        </w:rPr>
        <w:softHyphen/>
      </w:r>
      <w:r w:rsidRPr="00DE6534">
        <w:rPr>
          <w:spacing w:val="-5"/>
        </w:rPr>
        <w:t>дивидуального существования стоит того, чтобы к ней стремиться;</w:t>
      </w:r>
    </w:p>
    <w:p w:rsidR="002E2536" w:rsidRPr="00DE6534" w:rsidRDefault="002E2536" w:rsidP="008A588E">
      <w:pPr>
        <w:widowControl w:val="0"/>
        <w:numPr>
          <w:ilvl w:val="0"/>
          <w:numId w:val="192"/>
        </w:numPr>
        <w:shd w:val="clear" w:color="auto" w:fill="FFFFFF"/>
        <w:tabs>
          <w:tab w:val="left" w:pos="710"/>
        </w:tabs>
        <w:autoSpaceDE w:val="0"/>
        <w:autoSpaceDN w:val="0"/>
        <w:adjustRightInd w:val="0"/>
        <w:spacing w:line="276" w:lineRule="auto"/>
        <w:ind w:right="-5" w:firstLine="720"/>
        <w:jc w:val="both"/>
      </w:pPr>
      <w:r w:rsidRPr="00DE6534">
        <w:rPr>
          <w:i/>
          <w:iCs/>
          <w:spacing w:val="-7"/>
        </w:rPr>
        <w:t xml:space="preserve">инструментальные ценности — </w:t>
      </w:r>
      <w:r w:rsidRPr="00DE6534">
        <w:rPr>
          <w:spacing w:val="-7"/>
        </w:rPr>
        <w:t>убеждение в том, что какой-то об</w:t>
      </w:r>
      <w:r w:rsidRPr="00DE6534">
        <w:rPr>
          <w:spacing w:val="-7"/>
        </w:rPr>
        <w:softHyphen/>
      </w:r>
      <w:r w:rsidRPr="00DE6534">
        <w:rPr>
          <w:spacing w:val="-4"/>
        </w:rPr>
        <w:t xml:space="preserve">раз действий или свойство личности являются предпочтительным </w:t>
      </w:r>
      <w:r w:rsidRPr="00DE6534">
        <w:t>в любой ситуации.</w:t>
      </w:r>
    </w:p>
    <w:p w:rsidR="002E2536" w:rsidRPr="00DE6534" w:rsidRDefault="002E2536" w:rsidP="002E2536">
      <w:pPr>
        <w:shd w:val="clear" w:color="auto" w:fill="FFFFFF"/>
        <w:spacing w:line="276" w:lineRule="auto"/>
        <w:ind w:right="-5"/>
        <w:rPr>
          <w:spacing w:val="-3"/>
        </w:rPr>
      </w:pPr>
      <w:r w:rsidRPr="00DE6534">
        <w:rPr>
          <w:spacing w:val="-5"/>
        </w:rPr>
        <w:t xml:space="preserve">    Это деление соответствует традиционному в отечественной психоло</w:t>
      </w:r>
      <w:r w:rsidRPr="00DE6534">
        <w:rPr>
          <w:spacing w:val="-5"/>
        </w:rPr>
        <w:softHyphen/>
      </w:r>
      <w:r w:rsidRPr="00DE6534">
        <w:rPr>
          <w:spacing w:val="-3"/>
        </w:rPr>
        <w:t>гии делению на ценности-цели и ценности-средства.</w:t>
      </w:r>
    </w:p>
    <w:p w:rsidR="002E2536" w:rsidRPr="00DE6534" w:rsidRDefault="002E2536" w:rsidP="002E2536">
      <w:pPr>
        <w:spacing w:line="276" w:lineRule="auto"/>
        <w:ind w:right="-5"/>
        <w:rPr>
          <w:snapToGrid w:val="0"/>
        </w:rPr>
      </w:pPr>
      <w:r w:rsidRPr="00DE6534">
        <w:rPr>
          <w:spacing w:val="-6"/>
        </w:rPr>
        <w:t xml:space="preserve">    В нашей программе методика изменена. </w:t>
      </w:r>
      <w:proofErr w:type="gramStart"/>
      <w:r w:rsidRPr="00DE6534">
        <w:rPr>
          <w:spacing w:val="-6"/>
        </w:rPr>
        <w:t xml:space="preserve">Сокращен список ценностей – целей на семь ценностей: </w:t>
      </w:r>
      <w:r w:rsidRPr="00DE6534">
        <w:rPr>
          <w:snapToGrid w:val="0"/>
        </w:rPr>
        <w:t xml:space="preserve">свобода, активная деятельная жизнь, жизненная мудрость, интересная работа, общественное признание, продуктивная жизнь, развлечения </w:t>
      </w:r>
      <w:r w:rsidRPr="00DE6534">
        <w:rPr>
          <w:bCs/>
          <w:spacing w:val="-1"/>
        </w:rPr>
        <w:t>(см. прил. 2)</w:t>
      </w:r>
      <w:r w:rsidRPr="00DE6534">
        <w:rPr>
          <w:snapToGrid w:val="0"/>
        </w:rPr>
        <w:t>.</w:t>
      </w:r>
      <w:proofErr w:type="gramEnd"/>
    </w:p>
    <w:p w:rsidR="002E2536" w:rsidRPr="00DE6534" w:rsidRDefault="002E2536" w:rsidP="002E2536">
      <w:pPr>
        <w:spacing w:line="276" w:lineRule="auto"/>
        <w:ind w:right="-5"/>
      </w:pPr>
      <w:r w:rsidRPr="00DE6534">
        <w:rPr>
          <w:snapToGrid w:val="0"/>
        </w:rPr>
        <w:t xml:space="preserve">    А во втором списке ценности-средства заменены на составляющие здорового образа жизни, т.е. ценности-средства здорового образа жизни. </w:t>
      </w:r>
      <w:r w:rsidRPr="00DE6534">
        <w:rPr>
          <w:spacing w:val="-6"/>
        </w:rPr>
        <w:t>Испытуемому в диагностической процедуре предъявляются два спис</w:t>
      </w:r>
      <w:r w:rsidRPr="00DE6534">
        <w:rPr>
          <w:spacing w:val="-6"/>
        </w:rPr>
        <w:softHyphen/>
        <w:t>ка</w:t>
      </w:r>
      <w:r w:rsidRPr="00DE6534">
        <w:rPr>
          <w:spacing w:val="-4"/>
        </w:rPr>
        <w:t xml:space="preserve"> ценностей (по 11 в первом и 12 во втором) на листах бумаги в алфавитном по</w:t>
      </w:r>
      <w:r w:rsidRPr="00DE6534">
        <w:rPr>
          <w:spacing w:val="-4"/>
        </w:rPr>
        <w:softHyphen/>
      </w:r>
      <w:r w:rsidRPr="00DE6534">
        <w:rPr>
          <w:spacing w:val="-5"/>
        </w:rPr>
        <w:t>рядке. В списках ценностей испытуемый должен при</w:t>
      </w:r>
      <w:r w:rsidRPr="00DE6534">
        <w:rPr>
          <w:spacing w:val="-5"/>
        </w:rPr>
        <w:softHyphen/>
      </w:r>
      <w:r w:rsidRPr="00DE6534">
        <w:t>своить каждой ценности ранговый номер</w:t>
      </w:r>
      <w:r w:rsidRPr="00DE6534">
        <w:rPr>
          <w:spacing w:val="-3"/>
        </w:rPr>
        <w:t xml:space="preserve">. </w:t>
      </w:r>
      <w:r w:rsidRPr="00DE6534">
        <w:rPr>
          <w:spacing w:val="-4"/>
        </w:rPr>
        <w:t>Вначале испытуемому предъявляется на</w:t>
      </w:r>
      <w:r w:rsidRPr="00DE6534">
        <w:rPr>
          <w:spacing w:val="-4"/>
        </w:rPr>
        <w:softHyphen/>
        <w:t>бор терминальных, а затем набор инструментальных ценностей.</w:t>
      </w:r>
    </w:p>
    <w:p w:rsidR="002E2536" w:rsidRPr="00DE6534" w:rsidRDefault="002E2536" w:rsidP="002E2536">
      <w:pPr>
        <w:shd w:val="clear" w:color="auto" w:fill="FFFFFF"/>
        <w:spacing w:line="276" w:lineRule="auto"/>
        <w:ind w:right="-5"/>
      </w:pPr>
      <w:r w:rsidRPr="00DE6534">
        <w:t xml:space="preserve">    К достоинству этой методики можно отнести ее универсальность, </w:t>
      </w:r>
      <w:r w:rsidRPr="00DE6534">
        <w:rPr>
          <w:spacing w:val="-4"/>
        </w:rPr>
        <w:t>удобство и экономичность в проведении обследования и обработке ре</w:t>
      </w:r>
      <w:r w:rsidRPr="00DE6534">
        <w:rPr>
          <w:spacing w:val="-4"/>
        </w:rPr>
        <w:softHyphen/>
      </w:r>
      <w:r w:rsidRPr="00DE6534">
        <w:rPr>
          <w:spacing w:val="-1"/>
        </w:rPr>
        <w:t xml:space="preserve">зультатов, гибкость в ее использовании. Существенным недостатком </w:t>
      </w:r>
      <w:r w:rsidRPr="00DE6534">
        <w:rPr>
          <w:spacing w:val="-3"/>
        </w:rPr>
        <w:t xml:space="preserve">методики является влияние социальной желательности, возможность </w:t>
      </w:r>
      <w:r w:rsidRPr="00DE6534">
        <w:rPr>
          <w:spacing w:val="-4"/>
        </w:rPr>
        <w:t>неискренности ответов испытуемого. Поэтому особую роль в использо</w:t>
      </w:r>
      <w:r w:rsidRPr="00DE6534">
        <w:rPr>
          <w:spacing w:val="-4"/>
        </w:rPr>
        <w:softHyphen/>
      </w:r>
      <w:r w:rsidRPr="00DE6534">
        <w:rPr>
          <w:spacing w:val="-2"/>
        </w:rPr>
        <w:t>вании методики играет мотивация испытуемого, добровольный харак</w:t>
      </w:r>
      <w:r w:rsidRPr="00DE6534">
        <w:rPr>
          <w:spacing w:val="-2"/>
        </w:rPr>
        <w:softHyphen/>
      </w:r>
      <w:r w:rsidRPr="00DE6534">
        <w:rPr>
          <w:spacing w:val="-5"/>
        </w:rPr>
        <w:t xml:space="preserve">тер его </w:t>
      </w:r>
      <w:r w:rsidRPr="00DE6534">
        <w:rPr>
          <w:spacing w:val="-5"/>
        </w:rPr>
        <w:lastRenderedPageBreak/>
        <w:t xml:space="preserve">участия в обследовании и наличие контакта между диагностом и </w:t>
      </w:r>
      <w:r w:rsidRPr="00DE6534">
        <w:rPr>
          <w:spacing w:val="-7"/>
        </w:rPr>
        <w:t>испытуемым. Все это предъявляет особые требования к профессиональ</w:t>
      </w:r>
      <w:r w:rsidRPr="00DE6534">
        <w:rPr>
          <w:spacing w:val="-7"/>
        </w:rPr>
        <w:softHyphen/>
      </w:r>
      <w:r w:rsidRPr="00DE6534">
        <w:t>ной компетентности психолога-диагноста.</w:t>
      </w:r>
    </w:p>
    <w:p w:rsidR="002E2536" w:rsidRPr="00DE6534" w:rsidRDefault="002E2536" w:rsidP="002E2536">
      <w:pPr>
        <w:spacing w:line="276" w:lineRule="auto"/>
        <w:ind w:right="-5"/>
      </w:pPr>
      <w:r w:rsidRPr="00DE6534">
        <w:t xml:space="preserve">    Анализируя иерархию ценностей, следует обратить внимание на их группировку испытуемым в содержательные блоки по разным основаниям. </w:t>
      </w:r>
      <w:proofErr w:type="gramStart"/>
      <w:r w:rsidRPr="00DE6534">
        <w:t>Так, например, выделяются «конкретные» и «абстрактные» ценности, ценности профессиональной самореализации и личной жизни и т.д.</w:t>
      </w:r>
      <w:proofErr w:type="gramEnd"/>
      <w:r w:rsidRPr="00DE6534">
        <w:t xml:space="preserve"> Инструментальные ценности могут группироваться в этические ценности, ценности общения, ценности дела; индивидуалистические и конформистские ценности, альтруистические ценности; ценности самоутверждения и ценности принятия других и т.д. Это далеко не все возможности субъективного структурирования системы </w:t>
      </w:r>
      <w:proofErr w:type="gramStart"/>
      <w:r w:rsidRPr="00DE6534">
        <w:t>ценностных</w:t>
      </w:r>
      <w:proofErr w:type="gramEnd"/>
      <w:r w:rsidRPr="00DE6534">
        <w:t xml:space="preserve"> ориентации. </w:t>
      </w:r>
    </w:p>
    <w:p w:rsidR="002E2536" w:rsidRPr="00DE6534" w:rsidRDefault="002E2536" w:rsidP="00791B03">
      <w:pPr>
        <w:shd w:val="clear" w:color="auto" w:fill="FFFFFF"/>
        <w:tabs>
          <w:tab w:val="left" w:pos="540"/>
        </w:tabs>
        <w:spacing w:line="276" w:lineRule="auto"/>
        <w:ind w:right="-5"/>
      </w:pPr>
      <w:r w:rsidRPr="00DE6534">
        <w:rPr>
          <w:b/>
          <w:bCs/>
          <w:spacing w:val="-4"/>
        </w:rPr>
        <w:t xml:space="preserve">    </w:t>
      </w:r>
    </w:p>
    <w:p w:rsidR="002E2536" w:rsidRPr="00DE6534" w:rsidRDefault="002E2536" w:rsidP="002E2536">
      <w:pPr>
        <w:shd w:val="clear" w:color="auto" w:fill="FFFFFF"/>
        <w:spacing w:line="276" w:lineRule="auto"/>
        <w:ind w:right="-5" w:firstLine="720"/>
        <w:rPr>
          <w:b/>
          <w:bCs/>
        </w:rPr>
      </w:pPr>
    </w:p>
    <w:p w:rsidR="002E2536" w:rsidRPr="00DE6534" w:rsidRDefault="002E2536" w:rsidP="002E2536">
      <w:pPr>
        <w:pStyle w:val="afff2"/>
        <w:spacing w:line="276" w:lineRule="auto"/>
        <w:jc w:val="center"/>
        <w:rPr>
          <w:rFonts w:ascii="Times New Roman" w:hAnsi="Times New Roman"/>
          <w:b/>
          <w:sz w:val="24"/>
          <w:szCs w:val="24"/>
        </w:rPr>
      </w:pPr>
      <w:r w:rsidRPr="00DE6534">
        <w:rPr>
          <w:rFonts w:ascii="Times New Roman" w:hAnsi="Times New Roman"/>
          <w:b/>
          <w:sz w:val="24"/>
          <w:szCs w:val="24"/>
        </w:rPr>
        <w:t>Анкета</w:t>
      </w:r>
    </w:p>
    <w:p w:rsidR="002E2536" w:rsidRPr="00DE6534" w:rsidRDefault="002E2536" w:rsidP="002E2536">
      <w:pPr>
        <w:pStyle w:val="afff2"/>
        <w:spacing w:line="276" w:lineRule="auto"/>
        <w:jc w:val="center"/>
        <w:rPr>
          <w:rFonts w:ascii="Times New Roman" w:hAnsi="Times New Roman"/>
          <w:b/>
          <w:sz w:val="24"/>
          <w:szCs w:val="24"/>
        </w:rPr>
      </w:pPr>
      <w:r w:rsidRPr="00DE6534">
        <w:rPr>
          <w:rFonts w:ascii="Times New Roman" w:hAnsi="Times New Roman"/>
          <w:b/>
          <w:sz w:val="24"/>
          <w:szCs w:val="24"/>
        </w:rPr>
        <w:t>(для выявления отношения детей к своему здоровью)</w:t>
      </w:r>
    </w:p>
    <w:p w:rsidR="002E2536" w:rsidRPr="00DE6534" w:rsidRDefault="002E2536" w:rsidP="002E2536">
      <w:pPr>
        <w:pStyle w:val="afff2"/>
        <w:spacing w:line="276" w:lineRule="auto"/>
        <w:jc w:val="both"/>
        <w:rPr>
          <w:rFonts w:ascii="Times New Roman" w:hAnsi="Times New Roman"/>
          <w:sz w:val="24"/>
          <w:szCs w:val="24"/>
        </w:rPr>
      </w:pPr>
      <w:proofErr w:type="gramStart"/>
      <w:r w:rsidRPr="00DE6534">
        <w:rPr>
          <w:rFonts w:ascii="Times New Roman" w:hAnsi="Times New Roman"/>
          <w:sz w:val="24"/>
          <w:szCs w:val="24"/>
        </w:rPr>
        <w:t>1.Как ты считаешь, такие недомогания, как головокружение, головная боль, боли в спине, висках, ногах, усталость глаз, связаны:</w:t>
      </w:r>
      <w:proofErr w:type="gramEnd"/>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с учебой в школе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б) большим количеством уроков и заданий?</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в) длинной зимой?</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г) началом какой – либо болезни, простуды</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2.       Посещаешь ли ты школу:</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при насморке и головной боли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Б) невысокой температуре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В) </w:t>
      </w:r>
      <w:proofErr w:type="gramStart"/>
      <w:r w:rsidRPr="00DE6534">
        <w:rPr>
          <w:rFonts w:ascii="Times New Roman" w:hAnsi="Times New Roman"/>
          <w:sz w:val="24"/>
          <w:szCs w:val="24"/>
        </w:rPr>
        <w:t>кашле</w:t>
      </w:r>
      <w:proofErr w:type="gramEnd"/>
      <w:r w:rsidRPr="00DE6534">
        <w:rPr>
          <w:rFonts w:ascii="Times New Roman" w:hAnsi="Times New Roman"/>
          <w:sz w:val="24"/>
          <w:szCs w:val="24"/>
        </w:rPr>
        <w:t xml:space="preserve"> и плохом самочувствии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3.        При плохом самочувствии обращаешься к врачу?</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да</w:t>
      </w:r>
      <w:r w:rsidRPr="00DE6534">
        <w:rPr>
          <w:rFonts w:ascii="Times New Roman" w:hAnsi="Times New Roman"/>
          <w:sz w:val="24"/>
          <w:szCs w:val="24"/>
        </w:rPr>
        <w:tab/>
        <w:t>Б) нет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4.        Стараешься ли сидеть за партой:</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всегда правильно</w:t>
      </w:r>
      <w:r w:rsidRPr="00DE6534">
        <w:rPr>
          <w:rFonts w:ascii="Times New Roman" w:hAnsi="Times New Roman"/>
          <w:sz w:val="24"/>
          <w:szCs w:val="24"/>
        </w:rPr>
        <w:tab/>
      </w:r>
      <w:r w:rsidRPr="00DE6534">
        <w:rPr>
          <w:rFonts w:ascii="Times New Roman" w:hAnsi="Times New Roman"/>
          <w:sz w:val="24"/>
          <w:szCs w:val="24"/>
        </w:rPr>
        <w:tab/>
        <w:t>Б) иногда</w:t>
      </w:r>
      <w:r w:rsidRPr="00DE6534">
        <w:rPr>
          <w:rFonts w:ascii="Times New Roman" w:hAnsi="Times New Roman"/>
          <w:sz w:val="24"/>
          <w:szCs w:val="24"/>
        </w:rPr>
        <w:tab/>
        <w:t>В) сидишь как удобно</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5. Режим дня ты соблюдаешь:</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всегда</w:t>
      </w:r>
      <w:r w:rsidRPr="00DE6534">
        <w:rPr>
          <w:rFonts w:ascii="Times New Roman" w:hAnsi="Times New Roman"/>
          <w:sz w:val="24"/>
          <w:szCs w:val="24"/>
        </w:rPr>
        <w:tab/>
        <w:t>Б) иногда, когда напоминают родители</w:t>
      </w:r>
      <w:r w:rsidRPr="00DE6534">
        <w:rPr>
          <w:rFonts w:ascii="Times New Roman" w:hAnsi="Times New Roman"/>
          <w:sz w:val="24"/>
          <w:szCs w:val="24"/>
        </w:rPr>
        <w:tab/>
        <w:t>В) встаешь и ложишься, когда захочешь</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6. Твой день начинается:</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с зарядки</w:t>
      </w:r>
      <w:r w:rsidRPr="00DE6534">
        <w:rPr>
          <w:rFonts w:ascii="Times New Roman" w:hAnsi="Times New Roman"/>
          <w:sz w:val="24"/>
          <w:szCs w:val="24"/>
        </w:rPr>
        <w:tab/>
        <w:t>Б) водных процедур</w:t>
      </w:r>
      <w:r w:rsidRPr="00DE6534">
        <w:rPr>
          <w:rFonts w:ascii="Times New Roman" w:hAnsi="Times New Roman"/>
          <w:sz w:val="24"/>
          <w:szCs w:val="24"/>
        </w:rPr>
        <w:tab/>
        <w:t>В) просмотра телевизора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7. Как ты считаешь, чаще болеют: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полные люди</w:t>
      </w:r>
      <w:r w:rsidRPr="00DE6534">
        <w:rPr>
          <w:rFonts w:ascii="Times New Roman" w:hAnsi="Times New Roman"/>
          <w:sz w:val="24"/>
          <w:szCs w:val="24"/>
        </w:rPr>
        <w:tab/>
        <w:t>Б) люди, которые едят много овощей и фруктов</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В) люди, которые много двигаются и бывают на улице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8. Моешь ли ты руки перед едой?</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да</w:t>
      </w:r>
      <w:r w:rsidRPr="00DE6534">
        <w:rPr>
          <w:rFonts w:ascii="Times New Roman" w:hAnsi="Times New Roman"/>
          <w:sz w:val="24"/>
          <w:szCs w:val="24"/>
        </w:rPr>
        <w:tab/>
        <w:t>Б) нет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9. Ты чистишь зубы:</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утром</w:t>
      </w:r>
      <w:r w:rsidRPr="00DE6534">
        <w:rPr>
          <w:rFonts w:ascii="Times New Roman" w:hAnsi="Times New Roman"/>
          <w:sz w:val="24"/>
          <w:szCs w:val="24"/>
        </w:rPr>
        <w:tab/>
        <w:t>Б) утром и вечером</w:t>
      </w:r>
      <w:r w:rsidRPr="00DE6534">
        <w:rPr>
          <w:rFonts w:ascii="Times New Roman" w:hAnsi="Times New Roman"/>
          <w:sz w:val="24"/>
          <w:szCs w:val="24"/>
        </w:rPr>
        <w:tab/>
      </w:r>
      <w:r w:rsidRPr="00DE6534">
        <w:rPr>
          <w:rFonts w:ascii="Times New Roman" w:hAnsi="Times New Roman"/>
          <w:sz w:val="24"/>
          <w:szCs w:val="24"/>
        </w:rPr>
        <w:tab/>
        <w:t>В) всегда после еды</w:t>
      </w:r>
      <w:r w:rsidRPr="00DE6534">
        <w:rPr>
          <w:rFonts w:ascii="Times New Roman" w:hAnsi="Times New Roman"/>
          <w:sz w:val="24"/>
          <w:szCs w:val="24"/>
        </w:rPr>
        <w:tab/>
      </w:r>
      <w:r w:rsidRPr="00DE6534">
        <w:rPr>
          <w:rFonts w:ascii="Times New Roman" w:hAnsi="Times New Roman"/>
          <w:sz w:val="24"/>
          <w:szCs w:val="24"/>
        </w:rPr>
        <w:tab/>
        <w:t>Г) никогда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10. Ты предпочитаешь, есть каждый день:</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бутерброды с чаем</w:t>
      </w:r>
      <w:r w:rsidRPr="00DE6534">
        <w:rPr>
          <w:rFonts w:ascii="Times New Roman" w:hAnsi="Times New Roman"/>
          <w:sz w:val="24"/>
          <w:szCs w:val="24"/>
        </w:rPr>
        <w:tab/>
        <w:t>Б) чипсы и колу</w:t>
      </w:r>
      <w:r w:rsidRPr="00DE6534">
        <w:rPr>
          <w:rFonts w:ascii="Times New Roman" w:hAnsi="Times New Roman"/>
          <w:sz w:val="24"/>
          <w:szCs w:val="24"/>
        </w:rPr>
        <w:tab/>
        <w:t>В) еду из «Макдоналдса»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Г) кашу и суп</w:t>
      </w:r>
      <w:r w:rsidRPr="00DE6534">
        <w:rPr>
          <w:rFonts w:ascii="Times New Roman" w:hAnsi="Times New Roman"/>
          <w:sz w:val="24"/>
          <w:szCs w:val="24"/>
        </w:rPr>
        <w:tab/>
      </w:r>
      <w:r w:rsidRPr="00DE6534">
        <w:rPr>
          <w:rFonts w:ascii="Times New Roman" w:hAnsi="Times New Roman"/>
          <w:sz w:val="24"/>
          <w:szCs w:val="24"/>
        </w:rPr>
        <w:tab/>
        <w:t>Д) больше фруктов и овощей.</w:t>
      </w:r>
    </w:p>
    <w:p w:rsidR="002E2536" w:rsidRPr="00DE6534" w:rsidRDefault="002E2536" w:rsidP="002E2536">
      <w:pPr>
        <w:pStyle w:val="afff2"/>
        <w:spacing w:line="276" w:lineRule="auto"/>
        <w:jc w:val="center"/>
        <w:rPr>
          <w:rFonts w:ascii="Times New Roman" w:hAnsi="Times New Roman"/>
          <w:b/>
          <w:sz w:val="24"/>
          <w:szCs w:val="24"/>
        </w:rPr>
      </w:pPr>
      <w:r w:rsidRPr="00DE6534">
        <w:rPr>
          <w:rFonts w:ascii="Times New Roman" w:hAnsi="Times New Roman"/>
          <w:b/>
          <w:sz w:val="24"/>
          <w:szCs w:val="24"/>
        </w:rPr>
        <w:t>Анкета</w:t>
      </w:r>
    </w:p>
    <w:p w:rsidR="002E2536" w:rsidRPr="00DE6534" w:rsidRDefault="002E2536" w:rsidP="002E2536">
      <w:pPr>
        <w:pStyle w:val="afff2"/>
        <w:spacing w:line="276" w:lineRule="auto"/>
        <w:jc w:val="center"/>
        <w:rPr>
          <w:rFonts w:ascii="Times New Roman" w:hAnsi="Times New Roman"/>
          <w:b/>
          <w:sz w:val="24"/>
          <w:szCs w:val="24"/>
        </w:rPr>
      </w:pPr>
      <w:r w:rsidRPr="00DE6534">
        <w:rPr>
          <w:rFonts w:ascii="Times New Roman" w:hAnsi="Times New Roman"/>
          <w:b/>
          <w:sz w:val="24"/>
          <w:szCs w:val="24"/>
        </w:rPr>
        <w:t>Уважаемые родители!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 xml:space="preserve">    Просим Вас ответить на предлагаемые вопросы. Эти сведения необходимы для оценки состояния здоровья Вашего ребенка,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ФИО ребенка _________________________________________________________</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Класс _________     Дата заполнения _____________________________________</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 Состоит ли Ваш ребенок на учете в диспансере?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да ____________________                  б) нет;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(указать заболевание);                   в) не знаю.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2. Сколько раз в год Ваш ребенок болеет?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1 раз в год;                                            в) больше 3 раз в год;</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б) 2-3 раз  в год;                                        г) не знаю.</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3. Как Вы оцениваете состояние зубов Вашего ребенка?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отличное;                                              в) неудовлетворительное;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б) </w:t>
      </w:r>
      <w:proofErr w:type="gramStart"/>
      <w:r w:rsidRPr="00DE6534">
        <w:rPr>
          <w:rFonts w:ascii="Times New Roman" w:hAnsi="Times New Roman"/>
          <w:sz w:val="24"/>
          <w:szCs w:val="24"/>
        </w:rPr>
        <w:t>удовлетворительное</w:t>
      </w:r>
      <w:proofErr w:type="gramEnd"/>
      <w:r w:rsidRPr="00DE6534">
        <w:rPr>
          <w:rFonts w:ascii="Times New Roman" w:hAnsi="Times New Roman"/>
          <w:sz w:val="24"/>
          <w:szCs w:val="24"/>
        </w:rPr>
        <w:t>;                           г) не знаю.</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4. Как Вы оцениваете состояние зрения Вашего ребенка?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отличное;                                              в) неудовлетворительное;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б) </w:t>
      </w:r>
      <w:proofErr w:type="gramStart"/>
      <w:r w:rsidRPr="00DE6534">
        <w:rPr>
          <w:rFonts w:ascii="Times New Roman" w:hAnsi="Times New Roman"/>
          <w:sz w:val="24"/>
          <w:szCs w:val="24"/>
        </w:rPr>
        <w:t>удовлетворительное</w:t>
      </w:r>
      <w:proofErr w:type="gramEnd"/>
      <w:r w:rsidRPr="00DE6534">
        <w:rPr>
          <w:rFonts w:ascii="Times New Roman" w:hAnsi="Times New Roman"/>
          <w:sz w:val="24"/>
          <w:szCs w:val="24"/>
        </w:rPr>
        <w:t>;                           г) не знаю.</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5. Как Вы оцениваете состояние слуха Вашего ребенка?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отличное;                                              в) неудовлетворительное;</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б) </w:t>
      </w:r>
      <w:proofErr w:type="gramStart"/>
      <w:r w:rsidRPr="00DE6534">
        <w:rPr>
          <w:rFonts w:ascii="Times New Roman" w:hAnsi="Times New Roman"/>
          <w:sz w:val="24"/>
          <w:szCs w:val="24"/>
        </w:rPr>
        <w:t>удовлетворительное</w:t>
      </w:r>
      <w:proofErr w:type="gramEnd"/>
      <w:r w:rsidRPr="00DE6534">
        <w:rPr>
          <w:rFonts w:ascii="Times New Roman" w:hAnsi="Times New Roman"/>
          <w:sz w:val="24"/>
          <w:szCs w:val="24"/>
        </w:rPr>
        <w:t>;                           г) не знаю.</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6. Имеется ли нарушение осанки у Вашего ребенка?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да;                           б) нет;                    в) не знаю.</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7. Имеется ли плоскостопие у Вашего ребенка?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да;                           б) нет;                    в) не знаю.</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8. В случае</w:t>
      </w:r>
      <w:proofErr w:type="gramStart"/>
      <w:r w:rsidRPr="00DE6534">
        <w:rPr>
          <w:rFonts w:ascii="Times New Roman" w:hAnsi="Times New Roman"/>
          <w:sz w:val="24"/>
          <w:szCs w:val="24"/>
        </w:rPr>
        <w:t>,</w:t>
      </w:r>
      <w:proofErr w:type="gramEnd"/>
      <w:r w:rsidRPr="00DE6534">
        <w:rPr>
          <w:rFonts w:ascii="Times New Roman" w:hAnsi="Times New Roman"/>
          <w:sz w:val="24"/>
          <w:szCs w:val="24"/>
        </w:rPr>
        <w:t xml:space="preserve"> если Ваш ребенок заболел, вы обращаетесь (возможны несколько вариантов ответов):</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в муниципальное учреждение (поликлинику);     в) лечите самостоятельно;</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б) к домашнему (частному) врачу;                             г) обращаетесь к народным целителям;</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9.Обучаете ли Вы ребенка правилам здорового образа жизни?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да;                           б) нет.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10. Как часто Ваш ребенок жалуется на головные боли?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не жалуется;                                         в) жалуется  больше 2-х раз в неделю.</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б) жалуется 1-2 раза в неделю;</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11. Как часто Ваш ребенок, вернувшись со школы, жалуется на усталость?</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не жалуется;                                         в) жалуется больше 2-х раз в неделю.</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б) жалуется 1-2 раза в неделю;</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12. Проводите ли Вы какие-либо профилактические мероприятия по предупреждению заболеваний?</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витаминотерапию;                              д) массаж;</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б) фитотерапию;                                      е) другие ___________________ (указать).</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в) закаливание;                                        ж) не проводим.</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г) йога;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13. Сколько раз в неделю Ваш ребенок употребляет в пищу:</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 xml:space="preserve">      - овощи: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1-2 раза в неделю;                                    в) ежедневно;</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б) 3-4 раза в неделю;                                    г) затрудняюсь ответить.</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 мясо: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1-2 раза в неделю;                                    в) ежедневно;</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б) 3-4 раза в неделю;                                    г) затрудняюсь ответить.</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 фрукты:</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1-2 раза в неделю;                                    в) ежедневно;</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б) 3-4 раза в неделю;                                    г) затрудняюсь ответить.</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 макароны, мучные изделия:</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1-2 раза в неделю;                                    в) ежедневно;</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б) 3-4 раза в неделю;                                    г) затрудняюсь ответить.</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14. Ваш ребенок занимается физической культурой:</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а) только в школе (3 ч. в неделю);              в) ежедневно дома, зарядкой;</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б) занимается в секции ____________       г) </w:t>
      </w:r>
      <w:proofErr w:type="gramStart"/>
      <w:r w:rsidRPr="00DE6534">
        <w:rPr>
          <w:rFonts w:ascii="Times New Roman" w:hAnsi="Times New Roman"/>
          <w:sz w:val="24"/>
          <w:szCs w:val="24"/>
        </w:rPr>
        <w:t>другое</w:t>
      </w:r>
      <w:proofErr w:type="gramEnd"/>
      <w:r w:rsidRPr="00DE6534">
        <w:rPr>
          <w:rFonts w:ascii="Times New Roman" w:hAnsi="Times New Roman"/>
          <w:sz w:val="24"/>
          <w:szCs w:val="24"/>
        </w:rPr>
        <w:t xml:space="preserve"> ______________________________</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________________________________       ______________________________________</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(указать вид и сколько раз в неделю);            (указать вид и сколько раз в неделю).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15. Какую помощь Вы хотели бы получить со стороны медика, психолога, педагогического коллектива Вашей школы? 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СПАСИБО!                                             ________________________________</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Подпись</w:t>
      </w:r>
    </w:p>
    <w:p w:rsidR="002E2536" w:rsidRPr="00DE6534" w:rsidRDefault="002E2536" w:rsidP="002E2536">
      <w:pPr>
        <w:pStyle w:val="afff2"/>
        <w:spacing w:line="276" w:lineRule="auto"/>
        <w:jc w:val="center"/>
        <w:rPr>
          <w:rFonts w:ascii="Times New Roman" w:eastAsia="Times New Roman" w:hAnsi="Times New Roman"/>
          <w:b/>
          <w:sz w:val="24"/>
          <w:szCs w:val="24"/>
        </w:rPr>
      </w:pPr>
      <w:r w:rsidRPr="00DE6534">
        <w:rPr>
          <w:rFonts w:ascii="Times New Roman" w:hAnsi="Times New Roman"/>
          <w:b/>
          <w:sz w:val="24"/>
          <w:szCs w:val="24"/>
        </w:rPr>
        <w:t xml:space="preserve">Анкета для </w:t>
      </w:r>
      <w:proofErr w:type="gramStart"/>
      <w:r w:rsidRPr="00DE6534">
        <w:rPr>
          <w:rFonts w:ascii="Times New Roman" w:hAnsi="Times New Roman"/>
          <w:b/>
          <w:sz w:val="24"/>
          <w:szCs w:val="24"/>
        </w:rPr>
        <w:t>обучающихся</w:t>
      </w:r>
      <w:proofErr w:type="gramEnd"/>
    </w:p>
    <w:p w:rsidR="002E2536" w:rsidRPr="00DE6534" w:rsidRDefault="002E2536" w:rsidP="002E2536">
      <w:pPr>
        <w:pStyle w:val="afff2"/>
        <w:spacing w:line="276" w:lineRule="auto"/>
        <w:jc w:val="both"/>
        <w:rPr>
          <w:rFonts w:ascii="Times New Roman" w:eastAsia="Times New Roman" w:hAnsi="Times New Roman"/>
          <w:sz w:val="24"/>
          <w:szCs w:val="24"/>
        </w:rPr>
      </w:pP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1. Занимаешься ли ты спортом?   _____</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2.  Нравится ли тебе заниматься спортом?  ____</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3. Ты занимаешься один или вместе с родителями?  _____</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4.  Делаешь ли ты зарядку?  _________</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5.  Делают ли зарядку твои родители вместе с тобой? _____</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6.Какие виды спорта тебе нравятся более всего? _________</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7. Нра</w:t>
      </w:r>
      <w:r w:rsidRPr="00DE6534">
        <w:rPr>
          <w:rFonts w:ascii="Times New Roman" w:hAnsi="Times New Roman"/>
          <w:sz w:val="24"/>
          <w:szCs w:val="24"/>
        </w:rPr>
        <w:t>вятся ли тебе уроки физкультуры</w:t>
      </w:r>
      <w:r w:rsidRPr="00DE6534">
        <w:rPr>
          <w:rFonts w:ascii="Times New Roman" w:eastAsia="Times New Roman" w:hAnsi="Times New Roman"/>
          <w:sz w:val="24"/>
          <w:szCs w:val="24"/>
        </w:rPr>
        <w:t>? ________________</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8.  Доволен ли ты  отметкой по физкультуре? ________________</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9. Какие спортивные кружки или секции ты посещаешь?_________</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______________________________________________________</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10. Нр</w:t>
      </w:r>
      <w:r w:rsidRPr="00DE6534">
        <w:rPr>
          <w:rFonts w:ascii="Times New Roman" w:hAnsi="Times New Roman"/>
          <w:sz w:val="24"/>
          <w:szCs w:val="24"/>
        </w:rPr>
        <w:t>авится ли тебе в них заниматься</w:t>
      </w:r>
      <w:r w:rsidRPr="00DE6534">
        <w:rPr>
          <w:rFonts w:ascii="Times New Roman" w:eastAsia="Times New Roman" w:hAnsi="Times New Roman"/>
          <w:sz w:val="24"/>
          <w:szCs w:val="24"/>
        </w:rPr>
        <w:t>? _____________________</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11</w:t>
      </w:r>
      <w:proofErr w:type="gramStart"/>
      <w:r w:rsidRPr="00DE6534">
        <w:rPr>
          <w:rFonts w:ascii="Times New Roman" w:eastAsia="Times New Roman" w:hAnsi="Times New Roman"/>
          <w:sz w:val="24"/>
          <w:szCs w:val="24"/>
        </w:rPr>
        <w:t xml:space="preserve">  Х</w:t>
      </w:r>
      <w:proofErr w:type="gramEnd"/>
      <w:r w:rsidRPr="00DE6534">
        <w:rPr>
          <w:rFonts w:ascii="Times New Roman" w:eastAsia="Times New Roman" w:hAnsi="Times New Roman"/>
          <w:sz w:val="24"/>
          <w:szCs w:val="24"/>
        </w:rPr>
        <w:t>отел (а) бы ты  достичь  успехов в заняти</w:t>
      </w:r>
      <w:r w:rsidRPr="00DE6534">
        <w:rPr>
          <w:rFonts w:ascii="Times New Roman" w:hAnsi="Times New Roman"/>
          <w:sz w:val="24"/>
          <w:szCs w:val="24"/>
        </w:rPr>
        <w:t>ях спортом</w:t>
      </w:r>
      <w:r w:rsidRPr="00DE6534">
        <w:rPr>
          <w:rFonts w:ascii="Times New Roman" w:eastAsia="Times New Roman" w:hAnsi="Times New Roman"/>
          <w:sz w:val="24"/>
          <w:szCs w:val="24"/>
        </w:rPr>
        <w:t>? _____</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eastAsia="Times New Roman" w:hAnsi="Times New Roman"/>
          <w:sz w:val="24"/>
          <w:szCs w:val="24"/>
        </w:rPr>
        <w:t>12.  Какие спортивные достижения ты имеешь? _______________</w:t>
      </w:r>
    </w:p>
    <w:p w:rsidR="002E2536" w:rsidRPr="00DE6534" w:rsidRDefault="002E2536" w:rsidP="002E2536">
      <w:pPr>
        <w:pStyle w:val="afff2"/>
        <w:spacing w:line="276" w:lineRule="auto"/>
        <w:jc w:val="center"/>
        <w:rPr>
          <w:rFonts w:ascii="Times New Roman" w:eastAsia="Times New Roman" w:hAnsi="Times New Roman"/>
          <w:b/>
          <w:sz w:val="24"/>
          <w:szCs w:val="24"/>
        </w:rPr>
      </w:pPr>
      <w:r w:rsidRPr="00DE6534">
        <w:rPr>
          <w:rFonts w:ascii="Times New Roman" w:eastAsia="Times New Roman" w:hAnsi="Times New Roman"/>
          <w:b/>
          <w:sz w:val="24"/>
          <w:szCs w:val="24"/>
        </w:rPr>
        <w:t>Анкета для родителей</w:t>
      </w:r>
    </w:p>
    <w:p w:rsidR="002E2536" w:rsidRPr="00DE6534" w:rsidRDefault="002E2536" w:rsidP="002E2536">
      <w:pPr>
        <w:pStyle w:val="afff2"/>
        <w:spacing w:line="276" w:lineRule="auto"/>
        <w:rPr>
          <w:rFonts w:ascii="Times New Roman" w:eastAsia="Times New Roman" w:hAnsi="Times New Roman"/>
          <w:sz w:val="24"/>
          <w:szCs w:val="24"/>
        </w:rPr>
      </w:pPr>
      <w:r w:rsidRPr="00DE6534">
        <w:rPr>
          <w:rFonts w:ascii="Times New Roman" w:eastAsia="Times New Roman" w:hAnsi="Times New Roman"/>
          <w:sz w:val="24"/>
          <w:szCs w:val="24"/>
        </w:rPr>
        <w:t>Зан</w:t>
      </w:r>
      <w:r w:rsidRPr="00DE6534">
        <w:rPr>
          <w:rFonts w:ascii="Times New Roman" w:hAnsi="Times New Roman"/>
          <w:sz w:val="24"/>
          <w:szCs w:val="24"/>
        </w:rPr>
        <w:t>имается  ли ваш ребенок спортом</w:t>
      </w:r>
      <w:r w:rsidRPr="00DE6534">
        <w:rPr>
          <w:rFonts w:ascii="Times New Roman" w:eastAsia="Times New Roman" w:hAnsi="Times New Roman"/>
          <w:sz w:val="24"/>
          <w:szCs w:val="24"/>
        </w:rPr>
        <w:t>? ____________</w:t>
      </w:r>
    </w:p>
    <w:p w:rsidR="002E2536" w:rsidRPr="00DE6534" w:rsidRDefault="002E2536" w:rsidP="002E2536">
      <w:pPr>
        <w:pStyle w:val="afff2"/>
        <w:spacing w:line="276" w:lineRule="auto"/>
        <w:rPr>
          <w:rFonts w:ascii="Times New Roman" w:eastAsia="Times New Roman" w:hAnsi="Times New Roman"/>
          <w:sz w:val="24"/>
          <w:szCs w:val="24"/>
        </w:rPr>
      </w:pPr>
      <w:r w:rsidRPr="00DE6534">
        <w:rPr>
          <w:rFonts w:ascii="Times New Roman" w:eastAsia="Times New Roman" w:hAnsi="Times New Roman"/>
          <w:sz w:val="24"/>
          <w:szCs w:val="24"/>
        </w:rPr>
        <w:t xml:space="preserve">Являетесь  ли вы для него примером для подражания в </w:t>
      </w:r>
      <w:r w:rsidRPr="00DE6534">
        <w:rPr>
          <w:rFonts w:ascii="Times New Roman" w:hAnsi="Times New Roman"/>
          <w:sz w:val="24"/>
          <w:szCs w:val="24"/>
        </w:rPr>
        <w:t>занятиях спортом? _____________</w:t>
      </w:r>
    </w:p>
    <w:p w:rsidR="002E2536" w:rsidRPr="00DE6534" w:rsidRDefault="002E2536" w:rsidP="002E2536">
      <w:pPr>
        <w:pStyle w:val="afff2"/>
        <w:spacing w:line="276" w:lineRule="auto"/>
        <w:rPr>
          <w:rFonts w:ascii="Times New Roman" w:eastAsia="Times New Roman" w:hAnsi="Times New Roman"/>
          <w:sz w:val="24"/>
          <w:szCs w:val="24"/>
        </w:rPr>
      </w:pPr>
      <w:r w:rsidRPr="00DE6534">
        <w:rPr>
          <w:rFonts w:ascii="Times New Roman" w:eastAsia="Times New Roman" w:hAnsi="Times New Roman"/>
          <w:sz w:val="24"/>
          <w:szCs w:val="24"/>
        </w:rPr>
        <w:t xml:space="preserve">Считаете ли вы уроки физической культуры важными и нужными уроками в школьном </w:t>
      </w:r>
      <w:r w:rsidRPr="00DE6534">
        <w:rPr>
          <w:rFonts w:ascii="Times New Roman" w:hAnsi="Times New Roman"/>
          <w:sz w:val="24"/>
          <w:szCs w:val="24"/>
        </w:rPr>
        <w:t>расписании?  ___________</w:t>
      </w:r>
    </w:p>
    <w:p w:rsidR="002E2536" w:rsidRPr="00DE6534" w:rsidRDefault="002E2536" w:rsidP="002E2536">
      <w:pPr>
        <w:pStyle w:val="afff2"/>
        <w:spacing w:line="276" w:lineRule="auto"/>
        <w:rPr>
          <w:rFonts w:ascii="Times New Roman" w:eastAsia="Times New Roman" w:hAnsi="Times New Roman"/>
          <w:sz w:val="24"/>
          <w:szCs w:val="24"/>
        </w:rPr>
      </w:pPr>
      <w:r w:rsidRPr="00DE6534">
        <w:rPr>
          <w:rFonts w:ascii="Times New Roman" w:eastAsia="Times New Roman" w:hAnsi="Times New Roman"/>
          <w:sz w:val="24"/>
          <w:szCs w:val="24"/>
        </w:rPr>
        <w:t>Поддерживаете ли вы спортивные увлечения своего ребенка? _______</w:t>
      </w:r>
    </w:p>
    <w:p w:rsidR="002E2536" w:rsidRPr="00DE6534" w:rsidRDefault="002E2536" w:rsidP="002E2536">
      <w:pPr>
        <w:pStyle w:val="afff2"/>
        <w:spacing w:line="276" w:lineRule="auto"/>
        <w:rPr>
          <w:rFonts w:ascii="Times New Roman" w:eastAsia="Times New Roman" w:hAnsi="Times New Roman"/>
          <w:sz w:val="24"/>
          <w:szCs w:val="24"/>
        </w:rPr>
      </w:pPr>
      <w:r w:rsidRPr="00DE6534">
        <w:rPr>
          <w:rFonts w:ascii="Times New Roman" w:eastAsia="Times New Roman" w:hAnsi="Times New Roman"/>
          <w:sz w:val="24"/>
          <w:szCs w:val="24"/>
        </w:rPr>
        <w:t>Посещае</w:t>
      </w:r>
      <w:r w:rsidRPr="00DE6534">
        <w:rPr>
          <w:rFonts w:ascii="Times New Roman" w:hAnsi="Times New Roman"/>
          <w:sz w:val="24"/>
          <w:szCs w:val="24"/>
        </w:rPr>
        <w:t>те ли вы спортивные мероприятия</w:t>
      </w:r>
      <w:r w:rsidRPr="00DE6534">
        <w:rPr>
          <w:rFonts w:ascii="Times New Roman" w:eastAsia="Times New Roman" w:hAnsi="Times New Roman"/>
          <w:sz w:val="24"/>
          <w:szCs w:val="24"/>
        </w:rPr>
        <w:t>, в которых участвует ваш ребенок?   _____</w:t>
      </w:r>
    </w:p>
    <w:p w:rsidR="002E2536" w:rsidRPr="00DE6534" w:rsidRDefault="002E2536" w:rsidP="002E2536">
      <w:pPr>
        <w:pStyle w:val="afff2"/>
        <w:spacing w:line="276" w:lineRule="auto"/>
        <w:rPr>
          <w:rFonts w:ascii="Times New Roman" w:eastAsia="Times New Roman" w:hAnsi="Times New Roman"/>
          <w:sz w:val="24"/>
          <w:szCs w:val="24"/>
        </w:rPr>
      </w:pPr>
      <w:r w:rsidRPr="00DE6534">
        <w:rPr>
          <w:rFonts w:ascii="Times New Roman" w:eastAsia="Times New Roman" w:hAnsi="Times New Roman"/>
          <w:sz w:val="24"/>
          <w:szCs w:val="24"/>
        </w:rPr>
        <w:lastRenderedPageBreak/>
        <w:t>Какие спортивные тр</w:t>
      </w:r>
      <w:r w:rsidRPr="00DE6534">
        <w:rPr>
          <w:rFonts w:ascii="Times New Roman" w:hAnsi="Times New Roman"/>
          <w:sz w:val="24"/>
          <w:szCs w:val="24"/>
        </w:rPr>
        <w:t>адиции существуют в вашей семье</w:t>
      </w:r>
      <w:r w:rsidRPr="00DE6534">
        <w:rPr>
          <w:rFonts w:ascii="Times New Roman" w:eastAsia="Times New Roman" w:hAnsi="Times New Roman"/>
          <w:sz w:val="24"/>
          <w:szCs w:val="24"/>
        </w:rPr>
        <w:t>? _______</w:t>
      </w:r>
    </w:p>
    <w:p w:rsidR="002E2536" w:rsidRPr="00DE6534" w:rsidRDefault="002E2536" w:rsidP="002E2536">
      <w:pPr>
        <w:pStyle w:val="afff2"/>
        <w:spacing w:line="276" w:lineRule="auto"/>
        <w:rPr>
          <w:rFonts w:ascii="Times New Roman" w:eastAsia="Times New Roman" w:hAnsi="Times New Roman"/>
          <w:sz w:val="24"/>
          <w:szCs w:val="24"/>
        </w:rPr>
      </w:pPr>
      <w:r w:rsidRPr="00DE6534">
        <w:rPr>
          <w:rFonts w:ascii="Times New Roman" w:eastAsia="Times New Roman" w:hAnsi="Times New Roman"/>
          <w:sz w:val="24"/>
          <w:szCs w:val="24"/>
        </w:rPr>
        <w:t>Смотрите ли вы вместе</w:t>
      </w:r>
      <w:r w:rsidRPr="00DE6534">
        <w:rPr>
          <w:rFonts w:ascii="Times New Roman" w:hAnsi="Times New Roman"/>
          <w:sz w:val="24"/>
          <w:szCs w:val="24"/>
        </w:rPr>
        <w:t xml:space="preserve"> с ребенком спортивные передачи</w:t>
      </w:r>
      <w:r w:rsidRPr="00DE6534">
        <w:rPr>
          <w:rFonts w:ascii="Times New Roman" w:eastAsia="Times New Roman" w:hAnsi="Times New Roman"/>
          <w:sz w:val="24"/>
          <w:szCs w:val="24"/>
        </w:rPr>
        <w:t>?______</w:t>
      </w:r>
    </w:p>
    <w:p w:rsidR="002E2536" w:rsidRPr="00DE6534" w:rsidRDefault="002E2536" w:rsidP="002E2536">
      <w:pPr>
        <w:pStyle w:val="afff2"/>
        <w:spacing w:line="276" w:lineRule="auto"/>
        <w:rPr>
          <w:rFonts w:ascii="Times New Roman" w:eastAsia="Times New Roman" w:hAnsi="Times New Roman"/>
          <w:sz w:val="24"/>
          <w:szCs w:val="24"/>
        </w:rPr>
      </w:pPr>
      <w:r w:rsidRPr="00DE6534">
        <w:rPr>
          <w:rFonts w:ascii="Times New Roman" w:eastAsia="Times New Roman" w:hAnsi="Times New Roman"/>
          <w:sz w:val="24"/>
          <w:szCs w:val="24"/>
        </w:rPr>
        <w:t>Какие виды спорта вам нравятся более всего</w:t>
      </w:r>
      <w:proofErr w:type="gramStart"/>
      <w:r w:rsidRPr="00DE6534">
        <w:rPr>
          <w:rFonts w:ascii="Times New Roman" w:eastAsia="Times New Roman" w:hAnsi="Times New Roman"/>
          <w:sz w:val="24"/>
          <w:szCs w:val="24"/>
        </w:rPr>
        <w:t xml:space="preserve"> ?</w:t>
      </w:r>
      <w:proofErr w:type="gramEnd"/>
      <w:r w:rsidRPr="00DE6534">
        <w:rPr>
          <w:rFonts w:ascii="Times New Roman" w:eastAsia="Times New Roman" w:hAnsi="Times New Roman"/>
          <w:sz w:val="24"/>
          <w:szCs w:val="24"/>
        </w:rPr>
        <w:t>____________</w:t>
      </w:r>
    </w:p>
    <w:p w:rsidR="002E2536" w:rsidRPr="00DE6534" w:rsidRDefault="002E2536" w:rsidP="002E2536">
      <w:pPr>
        <w:pStyle w:val="afff2"/>
        <w:spacing w:line="276" w:lineRule="auto"/>
        <w:rPr>
          <w:rFonts w:ascii="Times New Roman" w:eastAsia="Times New Roman" w:hAnsi="Times New Roman"/>
          <w:sz w:val="24"/>
          <w:szCs w:val="24"/>
        </w:rPr>
      </w:pPr>
      <w:r w:rsidRPr="00DE6534">
        <w:rPr>
          <w:rFonts w:ascii="Times New Roman" w:eastAsia="Times New Roman" w:hAnsi="Times New Roman"/>
          <w:sz w:val="24"/>
          <w:szCs w:val="24"/>
        </w:rPr>
        <w:t>Испытываете ли вы  гордо</w:t>
      </w:r>
      <w:r w:rsidRPr="00DE6534">
        <w:rPr>
          <w:rFonts w:ascii="Times New Roman" w:hAnsi="Times New Roman"/>
          <w:sz w:val="24"/>
          <w:szCs w:val="24"/>
        </w:rPr>
        <w:t>сть за успехи наших спортсменов</w:t>
      </w:r>
      <w:r w:rsidRPr="00DE6534">
        <w:rPr>
          <w:rFonts w:ascii="Times New Roman" w:eastAsia="Times New Roman" w:hAnsi="Times New Roman"/>
          <w:sz w:val="24"/>
          <w:szCs w:val="24"/>
        </w:rPr>
        <w:t>?__</w:t>
      </w:r>
    </w:p>
    <w:p w:rsidR="002E2536" w:rsidRPr="00DE6534" w:rsidRDefault="002E2536" w:rsidP="002E2536">
      <w:pPr>
        <w:pStyle w:val="afff2"/>
        <w:spacing w:line="276" w:lineRule="auto"/>
        <w:rPr>
          <w:rFonts w:ascii="Times New Roman" w:hAnsi="Times New Roman"/>
          <w:sz w:val="24"/>
          <w:szCs w:val="24"/>
        </w:rPr>
      </w:pPr>
      <w:r w:rsidRPr="00DE6534">
        <w:rPr>
          <w:rFonts w:ascii="Times New Roman" w:eastAsia="Times New Roman" w:hAnsi="Times New Roman"/>
          <w:sz w:val="24"/>
          <w:szCs w:val="24"/>
        </w:rPr>
        <w:t xml:space="preserve"> Воспитываете ли вы своего ребенка  на уважении к людям</w:t>
      </w:r>
      <w:proofErr w:type="gramStart"/>
      <w:r w:rsidRPr="00DE6534">
        <w:rPr>
          <w:rFonts w:ascii="Times New Roman" w:eastAsia="Times New Roman" w:hAnsi="Times New Roman"/>
          <w:sz w:val="24"/>
          <w:szCs w:val="24"/>
        </w:rPr>
        <w:t xml:space="preserve"> ,</w:t>
      </w:r>
      <w:proofErr w:type="gramEnd"/>
      <w:r w:rsidRPr="00DE6534">
        <w:rPr>
          <w:rFonts w:ascii="Times New Roman" w:eastAsia="Times New Roman" w:hAnsi="Times New Roman"/>
          <w:sz w:val="24"/>
          <w:szCs w:val="24"/>
        </w:rPr>
        <w:t xml:space="preserve"> которые приносят славу стране спортивными достижениями ? _____</w:t>
      </w:r>
    </w:p>
    <w:p w:rsidR="002E2536" w:rsidRPr="00DE6534" w:rsidRDefault="002E2536" w:rsidP="002E2536">
      <w:pPr>
        <w:shd w:val="clear" w:color="auto" w:fill="FFFFFF"/>
        <w:spacing w:line="276" w:lineRule="auto"/>
        <w:jc w:val="center"/>
        <w:rPr>
          <w:kern w:val="24"/>
        </w:rPr>
      </w:pPr>
      <w:r w:rsidRPr="00DE6534">
        <w:rPr>
          <w:b/>
          <w:bCs/>
          <w:kern w:val="24"/>
        </w:rPr>
        <w:t>АНКЕТА</w:t>
      </w:r>
    </w:p>
    <w:p w:rsidR="002E2536" w:rsidRPr="00B814C8" w:rsidRDefault="002E2536" w:rsidP="00B814C8">
      <w:pPr>
        <w:shd w:val="clear" w:color="auto" w:fill="FFFFFF"/>
        <w:spacing w:line="276" w:lineRule="auto"/>
        <w:jc w:val="center"/>
        <w:rPr>
          <w:b/>
          <w:bCs/>
          <w:kern w:val="24"/>
        </w:rPr>
      </w:pPr>
      <w:r w:rsidRPr="00DE6534">
        <w:rPr>
          <w:b/>
          <w:bCs/>
          <w:kern w:val="24"/>
        </w:rPr>
        <w:t>Напряженность функционального состояния (для обучающихся начальных классов)</w:t>
      </w:r>
    </w:p>
    <w:tbl>
      <w:tblPr>
        <w:tblpPr w:leftFromText="180" w:rightFromText="180" w:vertAnchor="page" w:horzAnchor="margin" w:tblpY="4156"/>
        <w:tblW w:w="5205" w:type="pct"/>
        <w:tblCellMar>
          <w:left w:w="40" w:type="dxa"/>
          <w:right w:w="40" w:type="dxa"/>
        </w:tblCellMar>
        <w:tblLook w:val="0000"/>
      </w:tblPr>
      <w:tblGrid>
        <w:gridCol w:w="6573"/>
        <w:gridCol w:w="943"/>
        <w:gridCol w:w="951"/>
        <w:gridCol w:w="1356"/>
      </w:tblGrid>
      <w:tr w:rsidR="002E2536" w:rsidRPr="00DE6534" w:rsidTr="002627FE">
        <w:trPr>
          <w:trHeight w:val="840"/>
        </w:trPr>
        <w:tc>
          <w:tcPr>
            <w:tcW w:w="3346" w:type="pct"/>
            <w:vMerge w:val="restart"/>
            <w:tcBorders>
              <w:top w:val="single" w:sz="6" w:space="0" w:color="auto"/>
              <w:left w:val="single" w:sz="6" w:space="0" w:color="auto"/>
              <w:bottom w:val="nil"/>
              <w:right w:val="single" w:sz="6" w:space="0" w:color="auto"/>
            </w:tcBorders>
            <w:shd w:val="clear" w:color="auto" w:fill="FFFFFF"/>
          </w:tcPr>
          <w:p w:rsidR="002E2536" w:rsidRPr="00DE6534" w:rsidRDefault="002E2536" w:rsidP="002627FE">
            <w:pPr>
              <w:shd w:val="clear" w:color="auto" w:fill="FFFFFF"/>
              <w:spacing w:line="276" w:lineRule="auto"/>
              <w:rPr>
                <w:kern w:val="24"/>
              </w:rPr>
            </w:pPr>
            <w:r w:rsidRPr="00DE6534">
              <w:rPr>
                <w:b/>
                <w:bCs/>
                <w:kern w:val="24"/>
              </w:rPr>
              <w:t>Характеристика поведения и состояния ребенка</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r w:rsidRPr="00DE6534">
              <w:rPr>
                <w:b/>
                <w:bCs/>
                <w:kern w:val="24"/>
              </w:rPr>
              <w:t>Нет, редко</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r w:rsidRPr="00DE6534">
              <w:rPr>
                <w:b/>
                <w:bCs/>
                <w:kern w:val="24"/>
              </w:rPr>
              <w:t>Иногда</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jc w:val="center"/>
              <w:rPr>
                <w:kern w:val="24"/>
              </w:rPr>
            </w:pPr>
            <w:r w:rsidRPr="00DE6534">
              <w:rPr>
                <w:b/>
                <w:bCs/>
                <w:kern w:val="24"/>
              </w:rPr>
              <w:t>Да, часто</w:t>
            </w:r>
          </w:p>
        </w:tc>
      </w:tr>
      <w:tr w:rsidR="002E2536" w:rsidRPr="00DE6534" w:rsidTr="002627FE">
        <w:trPr>
          <w:trHeight w:val="279"/>
        </w:trPr>
        <w:tc>
          <w:tcPr>
            <w:tcW w:w="3346" w:type="pct"/>
            <w:tcBorders>
              <w:top w:val="nil"/>
              <w:left w:val="single" w:sz="6" w:space="0" w:color="auto"/>
              <w:bottom w:val="single" w:sz="6" w:space="0" w:color="auto"/>
              <w:right w:val="single" w:sz="6" w:space="0" w:color="auto"/>
            </w:tcBorders>
            <w:shd w:val="clear" w:color="auto" w:fill="FFFFFF"/>
          </w:tcPr>
          <w:p w:rsidR="002E2536" w:rsidRPr="00DE6534" w:rsidRDefault="002E2536" w:rsidP="002627FE">
            <w:pPr>
              <w:spacing w:line="276" w:lineRule="auto"/>
              <w:rPr>
                <w:kern w:val="24"/>
              </w:rPr>
            </w:pPr>
          </w:p>
          <w:p w:rsidR="002E2536" w:rsidRPr="00DE6534" w:rsidRDefault="002E2536" w:rsidP="002627FE">
            <w:pPr>
              <w:spacing w:line="276" w:lineRule="auto"/>
              <w:rPr>
                <w:kern w:val="24"/>
              </w:rP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r w:rsidRPr="00DE6534">
              <w:rPr>
                <w:b/>
                <w:bCs/>
                <w:kern w:val="24"/>
              </w:rPr>
              <w:t>1 балл</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r w:rsidRPr="00DE6534">
              <w:rPr>
                <w:b/>
                <w:bCs/>
                <w:kern w:val="24"/>
              </w:rPr>
              <w:t>2 балла</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jc w:val="center"/>
              <w:rPr>
                <w:kern w:val="24"/>
              </w:rPr>
            </w:pPr>
            <w:r w:rsidRPr="00DE6534">
              <w:rPr>
                <w:b/>
                <w:bCs/>
                <w:kern w:val="24"/>
              </w:rPr>
              <w:t>3 балла</w:t>
            </w:r>
          </w:p>
        </w:tc>
      </w:tr>
      <w:tr w:rsidR="002E2536" w:rsidRPr="00DE6534" w:rsidTr="002627FE">
        <w:trPr>
          <w:trHeight w:val="825"/>
        </w:trPr>
        <w:tc>
          <w:tcPr>
            <w:tcW w:w="3346"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r w:rsidRPr="00DE6534">
              <w:rPr>
                <w:kern w:val="24"/>
              </w:rPr>
              <w:t>1. Ребенок под разными предлогами неохотно идет в школу (не высыпается, плохое самочувствие, болит живот, голова и т.п.)</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r>
      <w:tr w:rsidR="002E2536" w:rsidRPr="00DE6534" w:rsidTr="002627FE">
        <w:trPr>
          <w:trHeight w:val="825"/>
        </w:trPr>
        <w:tc>
          <w:tcPr>
            <w:tcW w:w="3346"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r w:rsidRPr="00DE6534">
              <w:rPr>
                <w:kern w:val="24"/>
              </w:rPr>
              <w:t>2. Долго собирается в школу, постоянно забывает необходимые вещи, не помнит расписание уроков, требует постоянного контроля родителей</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r>
      <w:tr w:rsidR="002E2536" w:rsidRPr="00DE6534" w:rsidTr="002627FE">
        <w:trPr>
          <w:trHeight w:val="825"/>
        </w:trPr>
        <w:tc>
          <w:tcPr>
            <w:tcW w:w="3346"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r w:rsidRPr="00DE6534">
              <w:rPr>
                <w:kern w:val="24"/>
              </w:rPr>
              <w:t xml:space="preserve">3. После школы </w:t>
            </w:r>
            <w:proofErr w:type="gramStart"/>
            <w:r w:rsidRPr="00DE6534">
              <w:rPr>
                <w:kern w:val="24"/>
              </w:rPr>
              <w:t>вялый</w:t>
            </w:r>
            <w:proofErr w:type="gramEnd"/>
            <w:r w:rsidRPr="00DE6534">
              <w:rPr>
                <w:kern w:val="24"/>
              </w:rPr>
              <w:t>, сонный или, наоборот, чрезмерно возбужденный, раздражительный, агрессивный</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r>
      <w:tr w:rsidR="002E2536" w:rsidRPr="00DE6534" w:rsidTr="002627FE">
        <w:trPr>
          <w:trHeight w:val="825"/>
        </w:trPr>
        <w:tc>
          <w:tcPr>
            <w:tcW w:w="3346"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r w:rsidRPr="00DE6534">
              <w:rPr>
                <w:kern w:val="24"/>
              </w:rPr>
              <w:t>4. Настроение преобладает пониженное, неустойчивое, повышенная плаксивость</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r>
      <w:tr w:rsidR="002E2536" w:rsidRPr="00DE6534" w:rsidTr="002627FE">
        <w:trPr>
          <w:trHeight w:val="825"/>
        </w:trPr>
        <w:tc>
          <w:tcPr>
            <w:tcW w:w="3346"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r w:rsidRPr="00DE6534">
              <w:rPr>
                <w:kern w:val="24"/>
              </w:rPr>
              <w:t>5. Жалобы на усталость, головные боли, головокружение, боли в животе, тошноту</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r>
      <w:tr w:rsidR="002E2536" w:rsidRPr="00DE6534" w:rsidTr="002627FE">
        <w:trPr>
          <w:trHeight w:val="598"/>
        </w:trPr>
        <w:tc>
          <w:tcPr>
            <w:tcW w:w="3346"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r w:rsidRPr="00DE6534">
              <w:rPr>
                <w:kern w:val="24"/>
              </w:rPr>
              <w:t xml:space="preserve">б. К вечеру чрезмерно </w:t>
            </w:r>
            <w:proofErr w:type="gramStart"/>
            <w:r w:rsidRPr="00DE6534">
              <w:rPr>
                <w:kern w:val="24"/>
              </w:rPr>
              <w:t>возбужден</w:t>
            </w:r>
            <w:proofErr w:type="gramEnd"/>
            <w:r w:rsidRPr="00DE6534">
              <w:rPr>
                <w:kern w:val="24"/>
              </w:rPr>
              <w:t>, отказывается ложиться в постель, долго не может уснуть</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2627FE">
            <w:pPr>
              <w:shd w:val="clear" w:color="auto" w:fill="FFFFFF"/>
              <w:spacing w:line="276" w:lineRule="auto"/>
              <w:rPr>
                <w:kern w:val="24"/>
              </w:rPr>
            </w:pPr>
          </w:p>
        </w:tc>
      </w:tr>
    </w:tbl>
    <w:p w:rsidR="002E2536" w:rsidRPr="00DE6534" w:rsidRDefault="002E2536" w:rsidP="002E2536">
      <w:pPr>
        <w:spacing w:line="276" w:lineRule="auto"/>
        <w:rPr>
          <w:vanish/>
        </w:rPr>
      </w:pPr>
    </w:p>
    <w:tbl>
      <w:tblPr>
        <w:tblW w:w="9821" w:type="dxa"/>
        <w:tblLayout w:type="fixed"/>
        <w:tblCellMar>
          <w:left w:w="40" w:type="dxa"/>
          <w:right w:w="40" w:type="dxa"/>
        </w:tblCellMar>
        <w:tblLook w:val="0000"/>
      </w:tblPr>
      <w:tblGrid>
        <w:gridCol w:w="6844"/>
        <w:gridCol w:w="993"/>
        <w:gridCol w:w="992"/>
        <w:gridCol w:w="992"/>
      </w:tblGrid>
      <w:tr w:rsidR="002E2536" w:rsidRPr="00DE6534" w:rsidTr="005C1512">
        <w:trPr>
          <w:trHeight w:hRule="exact" w:val="1011"/>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r w:rsidRPr="00DE6534">
              <w:rPr>
                <w:kern w:val="24"/>
              </w:rPr>
              <w:t>7. Сон беспокойный с неприятными сновидениями, страхами. Часто просыпается, «крутиться» (может проснуться с ногами на подушке), зовет родителей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r>
      <w:tr w:rsidR="002E2536" w:rsidRPr="00DE6534" w:rsidTr="002627FE">
        <w:trPr>
          <w:trHeight w:hRule="exact" w:val="1842"/>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r w:rsidRPr="00DE6534">
              <w:rPr>
                <w:kern w:val="24"/>
              </w:rPr>
              <w:t xml:space="preserve">8. </w:t>
            </w:r>
            <w:proofErr w:type="gramStart"/>
            <w:r w:rsidRPr="00DE6534">
              <w:rPr>
                <w:kern w:val="24"/>
              </w:rPr>
              <w:t xml:space="preserve">Отмечается подергивание век, различных групп мышц (лица, шеи, плеч и т.п.), заикание, боязнь темноты, одиночества, замкнутого пространства и др., навязчивости, вредные привычки (кусает ногти, карандаш, сосет палец, «шмыгает» носом и т.п.), </w:t>
            </w:r>
            <w:proofErr w:type="gramEnd"/>
          </w:p>
          <w:p w:rsidR="002E2536" w:rsidRPr="00DE6534" w:rsidRDefault="002E2536" w:rsidP="005C1512">
            <w:pPr>
              <w:shd w:val="clear" w:color="auto" w:fill="FFFFFF"/>
              <w:spacing w:line="276" w:lineRule="auto"/>
              <w:rPr>
                <w:kern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r>
      <w:tr w:rsidR="002E2536" w:rsidRPr="00DE6534" w:rsidTr="005C1512">
        <w:trPr>
          <w:trHeight w:hRule="exact" w:val="1482"/>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r w:rsidRPr="00DE6534">
              <w:rPr>
                <w:kern w:val="24"/>
              </w:rPr>
              <w:t>9. Дома постоянно возбужден, не может организовать свою деятельность, бесцельная беготня, эмоциональная неустойчивость, капризы, упрямство, неадекватные реакции на бытовые ситуации (приход гостей, посещение общественных мероприятий)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r>
      <w:tr w:rsidR="002E2536" w:rsidRPr="00DE6534" w:rsidTr="005C1512">
        <w:trPr>
          <w:trHeight w:hRule="exact" w:val="1135"/>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r w:rsidRPr="00DE6534">
              <w:rPr>
                <w:kern w:val="24"/>
              </w:rPr>
              <w:lastRenderedPageBreak/>
              <w:t xml:space="preserve">10. Болезненно или, наоборот, безразлично относится к школьным оценкам, постоянно их обсуждает, жалуется </w:t>
            </w:r>
            <w:proofErr w:type="gramStart"/>
            <w:r w:rsidRPr="00DE6534">
              <w:rPr>
                <w:kern w:val="24"/>
              </w:rPr>
              <w:t>на</w:t>
            </w:r>
            <w:proofErr w:type="gramEnd"/>
            <w:r w:rsidRPr="00DE6534">
              <w:rPr>
                <w:kern w:val="24"/>
              </w:rPr>
              <w:t xml:space="preserve"> </w:t>
            </w:r>
          </w:p>
          <w:p w:rsidR="002E2536" w:rsidRPr="00DE6534" w:rsidRDefault="002E2536" w:rsidP="005C1512">
            <w:pPr>
              <w:shd w:val="clear" w:color="auto" w:fill="FFFFFF"/>
              <w:spacing w:line="276" w:lineRule="auto"/>
              <w:rPr>
                <w:kern w:val="24"/>
              </w:rPr>
            </w:pPr>
            <w:r w:rsidRPr="00DE6534">
              <w:rPr>
                <w:kern w:val="24"/>
              </w:rPr>
              <w:t>несправедливое отношение учителя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p w:rsidR="002E2536" w:rsidRPr="00DE6534" w:rsidRDefault="002E2536" w:rsidP="005C1512">
            <w:pPr>
              <w:shd w:val="clear" w:color="auto" w:fill="FFFFFF"/>
              <w:spacing w:line="276" w:lineRule="auto"/>
              <w:rPr>
                <w:kern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r>
      <w:tr w:rsidR="002E2536" w:rsidRPr="00DE6534" w:rsidTr="005C1512">
        <w:trPr>
          <w:trHeight w:hRule="exact" w:val="1604"/>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r w:rsidRPr="00DE6534">
              <w:rPr>
                <w:kern w:val="24"/>
              </w:rPr>
              <w:t>11. Отказывается делать уроки, «торгуется», ставит массу условий. Не может организовать себя, отвлекается, из-за чего на домашние задания уходит несколько часов. Часто не помнит, что задали на дом, какие завтра уроки. Самостоятельно работать не может, требуется постоянный контроль родителей</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r>
      <w:tr w:rsidR="002E2536" w:rsidRPr="00DE6534" w:rsidTr="005C1512">
        <w:trPr>
          <w:trHeight w:hRule="exact" w:val="462"/>
        </w:trPr>
        <w:tc>
          <w:tcPr>
            <w:tcW w:w="6844" w:type="dxa"/>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r w:rsidRPr="00DE6534">
              <w:rPr>
                <w:b/>
                <w:bCs/>
                <w:kern w:val="24"/>
              </w:rPr>
              <w:t>Суммарный балл</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tcPr>
          <w:p w:rsidR="002E2536" w:rsidRPr="00DE6534" w:rsidRDefault="002E2536" w:rsidP="005C1512">
            <w:pPr>
              <w:shd w:val="clear" w:color="auto" w:fill="FFFFFF"/>
              <w:spacing w:line="276" w:lineRule="auto"/>
              <w:rPr>
                <w:kern w:val="24"/>
              </w:rPr>
            </w:pPr>
          </w:p>
        </w:tc>
      </w:tr>
    </w:tbl>
    <w:p w:rsidR="002E2536" w:rsidRPr="00DE6534" w:rsidRDefault="002E2536" w:rsidP="002E2536">
      <w:pPr>
        <w:pStyle w:val="afff2"/>
        <w:spacing w:line="276" w:lineRule="auto"/>
        <w:rPr>
          <w:rFonts w:ascii="Times New Roman" w:hAnsi="Times New Roman"/>
          <w:b/>
          <w:sz w:val="24"/>
          <w:szCs w:val="24"/>
        </w:rPr>
      </w:pPr>
    </w:p>
    <w:p w:rsidR="00890287" w:rsidRPr="00DE6534" w:rsidRDefault="00890287" w:rsidP="00B814C8">
      <w:pPr>
        <w:pStyle w:val="afff2"/>
        <w:spacing w:line="276" w:lineRule="auto"/>
        <w:rPr>
          <w:rFonts w:ascii="Times New Roman" w:hAnsi="Times New Roman"/>
          <w:b/>
          <w:sz w:val="24"/>
          <w:szCs w:val="24"/>
        </w:rPr>
      </w:pPr>
    </w:p>
    <w:p w:rsidR="002E2536" w:rsidRPr="00DE6534" w:rsidRDefault="002E2536" w:rsidP="002E2536">
      <w:pPr>
        <w:pStyle w:val="afff2"/>
        <w:spacing w:line="276" w:lineRule="auto"/>
        <w:jc w:val="center"/>
        <w:rPr>
          <w:rFonts w:ascii="Times New Roman" w:hAnsi="Times New Roman"/>
          <w:b/>
          <w:sz w:val="24"/>
          <w:szCs w:val="24"/>
        </w:rPr>
      </w:pPr>
      <w:r w:rsidRPr="00DE6534">
        <w:rPr>
          <w:rFonts w:ascii="Times New Roman" w:hAnsi="Times New Roman"/>
          <w:b/>
          <w:sz w:val="24"/>
          <w:szCs w:val="24"/>
        </w:rPr>
        <w:t>Анкета</w:t>
      </w:r>
    </w:p>
    <w:p w:rsidR="002E2536" w:rsidRPr="00DE6534" w:rsidRDefault="002E2536" w:rsidP="002E2536">
      <w:pPr>
        <w:pStyle w:val="afff2"/>
        <w:spacing w:line="276" w:lineRule="auto"/>
        <w:jc w:val="both"/>
        <w:rPr>
          <w:rFonts w:ascii="Times New Roman" w:hAnsi="Times New Roman"/>
          <w:b/>
          <w:sz w:val="24"/>
          <w:szCs w:val="24"/>
        </w:rPr>
      </w:pPr>
      <w:r w:rsidRPr="00DE6534">
        <w:rPr>
          <w:rFonts w:ascii="Times New Roman" w:hAnsi="Times New Roman"/>
          <w:b/>
          <w:sz w:val="24"/>
          <w:szCs w:val="24"/>
        </w:rPr>
        <w:t>Цель: определение уровня сформированности экологической культуры младших школьников.</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 Что такое природа?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2. Что природа дает человеку?</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3. Как вы оцениваете состояние окружающей среды в вашей местности?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4. Каким образом человек разрушает природу?</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5. Какие насекомые появляются весной первыми?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6. Какие животные занесены в "Красную книгу" нашей страны?</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7. Назовите охраняемые растения вашей местности.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8. Что такое фотоохота?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9. Что могут сделать дети для охраны природы?</w:t>
      </w:r>
    </w:p>
    <w:p w:rsidR="002E2536" w:rsidRPr="00DE6534" w:rsidRDefault="002E2536" w:rsidP="002E2536">
      <w:pPr>
        <w:pStyle w:val="afff2"/>
        <w:spacing w:line="276" w:lineRule="auto"/>
        <w:jc w:val="center"/>
        <w:rPr>
          <w:rFonts w:ascii="Times New Roman" w:eastAsia="Times New Roman" w:hAnsi="Times New Roman"/>
          <w:b/>
          <w:sz w:val="24"/>
          <w:szCs w:val="24"/>
        </w:rPr>
      </w:pPr>
      <w:r w:rsidRPr="00DE6534">
        <w:rPr>
          <w:rFonts w:ascii="Times New Roman" w:eastAsia="Times New Roman" w:hAnsi="Times New Roman"/>
          <w:b/>
          <w:sz w:val="24"/>
          <w:szCs w:val="24"/>
        </w:rPr>
        <w:t>Анкета.</w:t>
      </w:r>
    </w:p>
    <w:p w:rsidR="002E2536" w:rsidRPr="00DE6534" w:rsidRDefault="002E2536" w:rsidP="002E2536">
      <w:pPr>
        <w:pStyle w:val="afff2"/>
        <w:spacing w:line="276" w:lineRule="auto"/>
        <w:jc w:val="center"/>
        <w:rPr>
          <w:rFonts w:ascii="Times New Roman" w:eastAsia="Times New Roman" w:hAnsi="Times New Roman"/>
          <w:sz w:val="24"/>
          <w:szCs w:val="24"/>
        </w:rPr>
      </w:pPr>
      <w:r w:rsidRPr="00DE6534">
        <w:rPr>
          <w:rFonts w:ascii="Times New Roman" w:eastAsia="Times New Roman" w:hAnsi="Times New Roman"/>
          <w:b/>
          <w:spacing w:val="6"/>
          <w:sz w:val="24"/>
          <w:szCs w:val="24"/>
        </w:rPr>
        <w:t>Классный руководитель глазами воспитанника</w:t>
      </w:r>
      <w:r w:rsidRPr="00DE6534">
        <w:rPr>
          <w:rFonts w:ascii="Times New Roman" w:eastAsia="Times New Roman" w:hAnsi="Times New Roman"/>
          <w:spacing w:val="6"/>
          <w:sz w:val="24"/>
          <w:szCs w:val="24"/>
        </w:rPr>
        <w:t>.</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6"/>
          <w:sz w:val="24"/>
          <w:szCs w:val="24"/>
        </w:rPr>
        <w:t>1.</w:t>
      </w:r>
      <w:r w:rsidRPr="00DE6534">
        <w:rPr>
          <w:rFonts w:ascii="Times New Roman" w:eastAsia="Times New Roman" w:hAnsi="Times New Roman"/>
          <w:sz w:val="24"/>
          <w:szCs w:val="24"/>
        </w:rPr>
        <w:tab/>
        <w:t>С каким настроением вы идете в школу?</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5"/>
          <w:sz w:val="24"/>
          <w:szCs w:val="24"/>
        </w:rPr>
        <w:t>с радостью</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2"/>
          <w:sz w:val="24"/>
          <w:szCs w:val="24"/>
        </w:rPr>
        <w:t>с привычным равнодушием</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1"/>
          <w:sz w:val="24"/>
          <w:szCs w:val="24"/>
        </w:rPr>
        <w:t>с предчувствием неприятностей</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скорей бы все это кончилось</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6"/>
          <w:sz w:val="24"/>
          <w:szCs w:val="24"/>
        </w:rPr>
        <w:t>2.</w:t>
      </w:r>
      <w:r w:rsidRPr="00DE6534">
        <w:rPr>
          <w:rFonts w:ascii="Times New Roman" w:eastAsia="Times New Roman" w:hAnsi="Times New Roman"/>
          <w:sz w:val="24"/>
          <w:szCs w:val="24"/>
        </w:rPr>
        <w:tab/>
      </w:r>
      <w:r w:rsidRPr="00DE6534">
        <w:rPr>
          <w:rFonts w:ascii="Times New Roman" w:eastAsia="Times New Roman" w:hAnsi="Times New Roman"/>
          <w:spacing w:val="6"/>
          <w:sz w:val="24"/>
          <w:szCs w:val="24"/>
        </w:rPr>
        <w:t>Бывают ли у тебя в школе неприятности?</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8"/>
          <w:sz w:val="24"/>
          <w:szCs w:val="24"/>
        </w:rPr>
        <w:t>часто</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7"/>
          <w:sz w:val="24"/>
          <w:szCs w:val="24"/>
        </w:rPr>
        <w:t>редко</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2"/>
          <w:sz w:val="24"/>
          <w:szCs w:val="24"/>
        </w:rPr>
        <w:t>никогда</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3"/>
          <w:sz w:val="24"/>
          <w:szCs w:val="24"/>
        </w:rPr>
        <w:t>3.</w:t>
      </w:r>
      <w:r w:rsidRPr="00DE6534">
        <w:rPr>
          <w:rFonts w:ascii="Times New Roman" w:eastAsia="Times New Roman" w:hAnsi="Times New Roman"/>
          <w:sz w:val="24"/>
          <w:szCs w:val="24"/>
        </w:rPr>
        <w:tab/>
      </w:r>
      <w:r w:rsidRPr="00DE6534">
        <w:rPr>
          <w:rFonts w:ascii="Times New Roman" w:eastAsia="Times New Roman" w:hAnsi="Times New Roman"/>
          <w:spacing w:val="5"/>
          <w:sz w:val="24"/>
          <w:szCs w:val="24"/>
        </w:rPr>
        <w:t>Если бывают, то от кого они исходят?</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от учителей-предметников</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от классного руководителя</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1"/>
          <w:sz w:val="24"/>
          <w:szCs w:val="24"/>
        </w:rPr>
        <w:t>от учеников вашего или другого класса</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1"/>
          <w:sz w:val="24"/>
          <w:szCs w:val="24"/>
        </w:rPr>
        <w:t>4.</w:t>
      </w:r>
      <w:r w:rsidRPr="00DE6534">
        <w:rPr>
          <w:rFonts w:ascii="Times New Roman" w:eastAsia="Times New Roman" w:hAnsi="Times New Roman"/>
          <w:sz w:val="24"/>
          <w:szCs w:val="24"/>
        </w:rPr>
        <w:tab/>
      </w:r>
      <w:r w:rsidRPr="00DE6534">
        <w:rPr>
          <w:rFonts w:ascii="Times New Roman" w:eastAsia="Times New Roman" w:hAnsi="Times New Roman"/>
          <w:spacing w:val="6"/>
          <w:sz w:val="24"/>
          <w:szCs w:val="24"/>
        </w:rPr>
        <w:t>Бывают ли конфликты с классным руководителем?</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8"/>
          <w:sz w:val="24"/>
          <w:szCs w:val="24"/>
        </w:rPr>
        <w:t>часто</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5"/>
          <w:sz w:val="24"/>
          <w:szCs w:val="24"/>
        </w:rPr>
        <w:t>редко</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2"/>
          <w:sz w:val="24"/>
          <w:szCs w:val="24"/>
        </w:rPr>
        <w:t>никогда</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6"/>
          <w:sz w:val="24"/>
          <w:szCs w:val="24"/>
        </w:rPr>
        <w:t>5.</w:t>
      </w:r>
      <w:r w:rsidRPr="00DE6534">
        <w:rPr>
          <w:rFonts w:ascii="Times New Roman" w:eastAsia="Times New Roman" w:hAnsi="Times New Roman"/>
          <w:sz w:val="24"/>
          <w:szCs w:val="24"/>
        </w:rPr>
        <w:tab/>
        <w:t>Какую роль, по-твоему, выполняет в классе твой классный руководитель?</w:t>
      </w:r>
    </w:p>
    <w:p w:rsidR="002E2536" w:rsidRPr="00DE6534" w:rsidRDefault="002E2536" w:rsidP="002E2536">
      <w:pPr>
        <w:pStyle w:val="afff2"/>
        <w:spacing w:line="276" w:lineRule="auto"/>
        <w:jc w:val="both"/>
        <w:rPr>
          <w:rFonts w:ascii="Times New Roman" w:eastAsia="Times New Roman" w:hAnsi="Times New Roman"/>
          <w:sz w:val="24"/>
          <w:szCs w:val="24"/>
        </w:rPr>
      </w:pPr>
      <w:proofErr w:type="gramStart"/>
      <w:r w:rsidRPr="00DE6534">
        <w:rPr>
          <w:rFonts w:ascii="Times New Roman" w:eastAsia="Times New Roman" w:hAnsi="Times New Roman"/>
          <w:spacing w:val="-1"/>
          <w:sz w:val="24"/>
          <w:szCs w:val="24"/>
        </w:rPr>
        <w:t>контроль за</w:t>
      </w:r>
      <w:proofErr w:type="gramEnd"/>
      <w:r w:rsidRPr="00DE6534">
        <w:rPr>
          <w:rFonts w:ascii="Times New Roman" w:eastAsia="Times New Roman" w:hAnsi="Times New Roman"/>
          <w:spacing w:val="-1"/>
          <w:sz w:val="24"/>
          <w:szCs w:val="24"/>
        </w:rPr>
        <w:t xml:space="preserve"> успеваемостью и дисциплиной</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7"/>
          <w:sz w:val="24"/>
          <w:szCs w:val="24"/>
        </w:rPr>
        <w:lastRenderedPageBreak/>
        <w:t>вторая мама</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1"/>
          <w:sz w:val="24"/>
          <w:szCs w:val="24"/>
        </w:rPr>
        <w:t>организатор досуга</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1"/>
          <w:sz w:val="24"/>
          <w:szCs w:val="24"/>
        </w:rPr>
        <w:t>помощник ребят в трудных делах</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3"/>
          <w:sz w:val="24"/>
          <w:szCs w:val="24"/>
        </w:rPr>
        <w:t>старший товарищ</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2"/>
          <w:sz w:val="24"/>
          <w:szCs w:val="24"/>
        </w:rPr>
        <w:t>другое</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1"/>
          <w:sz w:val="24"/>
          <w:szCs w:val="24"/>
        </w:rPr>
        <w:t>6.</w:t>
      </w:r>
      <w:r w:rsidRPr="00DE6534">
        <w:rPr>
          <w:rFonts w:ascii="Times New Roman" w:eastAsia="Times New Roman" w:hAnsi="Times New Roman"/>
          <w:sz w:val="24"/>
          <w:szCs w:val="24"/>
        </w:rPr>
        <w:tab/>
      </w:r>
      <w:r w:rsidRPr="00DE6534">
        <w:rPr>
          <w:rFonts w:ascii="Times New Roman" w:eastAsia="Times New Roman" w:hAnsi="Times New Roman"/>
          <w:spacing w:val="8"/>
          <w:sz w:val="24"/>
          <w:szCs w:val="24"/>
        </w:rPr>
        <w:t>Что присуще классному руководителю по отношению к тебе?</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6"/>
          <w:sz w:val="24"/>
          <w:szCs w:val="24"/>
        </w:rPr>
        <w:t>хвалить</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5"/>
          <w:sz w:val="24"/>
          <w:szCs w:val="24"/>
        </w:rPr>
        <w:t>подбадривать</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4"/>
          <w:sz w:val="24"/>
          <w:szCs w:val="24"/>
        </w:rPr>
        <w:t>делать замечания</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3"/>
          <w:sz w:val="24"/>
          <w:szCs w:val="24"/>
        </w:rPr>
        <w:t>ругать</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3"/>
          <w:sz w:val="24"/>
          <w:szCs w:val="24"/>
        </w:rPr>
        <w:t>жаловаться родителям</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6"/>
          <w:sz w:val="24"/>
          <w:szCs w:val="24"/>
        </w:rPr>
        <w:t>забота</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3"/>
          <w:sz w:val="24"/>
          <w:szCs w:val="24"/>
        </w:rPr>
        <w:t>добрый совет</w:t>
      </w:r>
    </w:p>
    <w:p w:rsidR="002E2536" w:rsidRPr="00DE6534" w:rsidRDefault="002E2536" w:rsidP="002E2536">
      <w:pPr>
        <w:pStyle w:val="afff2"/>
        <w:spacing w:line="276" w:lineRule="auto"/>
        <w:jc w:val="both"/>
        <w:rPr>
          <w:rFonts w:ascii="Times New Roman" w:eastAsia="Times New Roman" w:hAnsi="Times New Roman"/>
          <w:spacing w:val="-3"/>
          <w:sz w:val="24"/>
          <w:szCs w:val="24"/>
        </w:rPr>
      </w:pPr>
      <w:r w:rsidRPr="00DE6534">
        <w:rPr>
          <w:rFonts w:ascii="Times New Roman" w:hAnsi="Times New Roman"/>
          <w:sz w:val="24"/>
          <w:szCs w:val="24"/>
        </w:rPr>
        <w:t>7.</w:t>
      </w:r>
      <w:r w:rsidRPr="00DE6534">
        <w:rPr>
          <w:rFonts w:ascii="Times New Roman" w:eastAsia="Times New Roman" w:hAnsi="Times New Roman"/>
          <w:sz w:val="24"/>
          <w:szCs w:val="24"/>
        </w:rPr>
        <w:t>Какое чувство ты испытываешь к своему классному руководителю?</w:t>
      </w:r>
    </w:p>
    <w:p w:rsidR="002E2536" w:rsidRPr="00DE6534" w:rsidRDefault="002E2536" w:rsidP="002E2536">
      <w:pPr>
        <w:pStyle w:val="afff2"/>
        <w:spacing w:line="276" w:lineRule="auto"/>
        <w:jc w:val="both"/>
        <w:rPr>
          <w:rFonts w:ascii="Times New Roman" w:eastAsia="Times New Roman" w:hAnsi="Times New Roman"/>
          <w:spacing w:val="-3"/>
          <w:sz w:val="24"/>
          <w:szCs w:val="24"/>
        </w:rPr>
      </w:pPr>
      <w:r w:rsidRPr="00DE6534">
        <w:rPr>
          <w:rFonts w:ascii="Times New Roman" w:eastAsia="Times New Roman" w:hAnsi="Times New Roman"/>
          <w:spacing w:val="5"/>
          <w:sz w:val="24"/>
          <w:szCs w:val="24"/>
        </w:rPr>
        <w:t>Тебе хотелось бы от него перенять:</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1"/>
          <w:sz w:val="24"/>
          <w:szCs w:val="24"/>
        </w:rPr>
        <w:t>великодушный характер</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4"/>
          <w:sz w:val="24"/>
          <w:szCs w:val="24"/>
        </w:rPr>
        <w:t>манеру поведения</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1"/>
          <w:sz w:val="24"/>
          <w:szCs w:val="24"/>
        </w:rPr>
        <w:t>умение всегда хорошо выглядеть</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2"/>
          <w:sz w:val="24"/>
          <w:szCs w:val="24"/>
        </w:rPr>
        <w:t>разносторонние знания</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2"/>
          <w:sz w:val="24"/>
          <w:szCs w:val="24"/>
        </w:rPr>
        <w:t>другое</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hAnsi="Times New Roman"/>
          <w:spacing w:val="-4"/>
          <w:sz w:val="24"/>
          <w:szCs w:val="24"/>
        </w:rPr>
        <w:t>8</w:t>
      </w:r>
      <w:r w:rsidRPr="00DE6534">
        <w:rPr>
          <w:rFonts w:ascii="Times New Roman" w:eastAsia="Times New Roman" w:hAnsi="Times New Roman"/>
          <w:spacing w:val="-4"/>
          <w:sz w:val="24"/>
          <w:szCs w:val="24"/>
        </w:rPr>
        <w:t>.</w:t>
      </w:r>
      <w:r w:rsidRPr="00DE6534">
        <w:rPr>
          <w:rFonts w:ascii="Times New Roman" w:eastAsia="Times New Roman" w:hAnsi="Times New Roman"/>
          <w:sz w:val="24"/>
          <w:szCs w:val="24"/>
        </w:rPr>
        <w:tab/>
      </w:r>
      <w:r w:rsidRPr="00DE6534">
        <w:rPr>
          <w:rFonts w:ascii="Times New Roman" w:eastAsia="Times New Roman" w:hAnsi="Times New Roman"/>
          <w:spacing w:val="3"/>
          <w:sz w:val="24"/>
          <w:szCs w:val="24"/>
        </w:rPr>
        <w:t>Что ты посоветовал бы своему классному руководителю?</w:t>
      </w:r>
      <w:r w:rsidRPr="00DE6534">
        <w:rPr>
          <w:rFonts w:ascii="Times New Roman" w:eastAsia="Times New Roman" w:hAnsi="Times New Roman"/>
          <w:spacing w:val="3"/>
          <w:sz w:val="24"/>
          <w:szCs w:val="24"/>
        </w:rPr>
        <w:br/>
      </w:r>
      <w:r w:rsidRPr="00DE6534">
        <w:rPr>
          <w:rFonts w:ascii="Times New Roman" w:hAnsi="Times New Roman"/>
          <w:spacing w:val="6"/>
          <w:sz w:val="24"/>
          <w:szCs w:val="24"/>
        </w:rPr>
        <w:t>9</w:t>
      </w:r>
      <w:r w:rsidRPr="00DE6534">
        <w:rPr>
          <w:rFonts w:ascii="Times New Roman" w:eastAsia="Times New Roman" w:hAnsi="Times New Roman"/>
          <w:spacing w:val="6"/>
          <w:sz w:val="24"/>
          <w:szCs w:val="24"/>
        </w:rPr>
        <w:t>.Ты считаешь, что твой класс;</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pacing w:val="-1"/>
          <w:sz w:val="24"/>
          <w:szCs w:val="24"/>
        </w:rPr>
        <w:t>сплочен и дружен</w:t>
      </w:r>
    </w:p>
    <w:p w:rsidR="002E2536" w:rsidRPr="00DE6534" w:rsidRDefault="002E2536" w:rsidP="002E2536">
      <w:pPr>
        <w:pStyle w:val="afff2"/>
        <w:spacing w:line="276" w:lineRule="auto"/>
        <w:jc w:val="both"/>
        <w:rPr>
          <w:rFonts w:ascii="Times New Roman" w:eastAsia="Times New Roman" w:hAnsi="Times New Roman"/>
          <w:sz w:val="24"/>
          <w:szCs w:val="24"/>
        </w:rPr>
      </w:pPr>
      <w:proofErr w:type="gramStart"/>
      <w:r w:rsidRPr="00DE6534">
        <w:rPr>
          <w:rFonts w:ascii="Times New Roman" w:eastAsia="Times New Roman" w:hAnsi="Times New Roman"/>
          <w:spacing w:val="-1"/>
          <w:sz w:val="24"/>
          <w:szCs w:val="24"/>
        </w:rPr>
        <w:t>разбит</w:t>
      </w:r>
      <w:proofErr w:type="gramEnd"/>
      <w:r w:rsidRPr="00DE6534">
        <w:rPr>
          <w:rFonts w:ascii="Times New Roman" w:eastAsia="Times New Roman" w:hAnsi="Times New Roman"/>
          <w:spacing w:val="-1"/>
          <w:sz w:val="24"/>
          <w:szCs w:val="24"/>
        </w:rPr>
        <w:t xml:space="preserve"> на группы</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eastAsia="Times New Roman" w:hAnsi="Times New Roman"/>
          <w:sz w:val="24"/>
          <w:szCs w:val="24"/>
        </w:rPr>
        <w:t>каждый живет сам по себе</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hAnsi="Times New Roman"/>
          <w:sz w:val="24"/>
          <w:szCs w:val="24"/>
        </w:rPr>
        <w:t>10.</w:t>
      </w:r>
      <w:r w:rsidRPr="00DE6534">
        <w:rPr>
          <w:rFonts w:ascii="Times New Roman" w:eastAsia="Times New Roman" w:hAnsi="Times New Roman"/>
          <w:sz w:val="24"/>
          <w:szCs w:val="24"/>
        </w:rPr>
        <w:t>Какие классные мероприятия тебе нравятся?</w:t>
      </w:r>
    </w:p>
    <w:p w:rsidR="002E2536" w:rsidRPr="00DE6534" w:rsidRDefault="002E2536" w:rsidP="002E2536">
      <w:pPr>
        <w:pStyle w:val="afff2"/>
        <w:spacing w:line="276" w:lineRule="auto"/>
        <w:jc w:val="both"/>
        <w:rPr>
          <w:rFonts w:ascii="Times New Roman" w:eastAsia="Times New Roman" w:hAnsi="Times New Roman"/>
          <w:spacing w:val="-1"/>
          <w:sz w:val="24"/>
          <w:szCs w:val="24"/>
        </w:rPr>
      </w:pPr>
      <w:r w:rsidRPr="00DE6534">
        <w:rPr>
          <w:rFonts w:ascii="Times New Roman" w:hAnsi="Times New Roman"/>
          <w:spacing w:val="6"/>
          <w:sz w:val="24"/>
          <w:szCs w:val="24"/>
        </w:rPr>
        <w:t xml:space="preserve">11. </w:t>
      </w:r>
      <w:r w:rsidRPr="00DE6534">
        <w:rPr>
          <w:rFonts w:ascii="Times New Roman" w:eastAsia="Times New Roman" w:hAnsi="Times New Roman"/>
          <w:spacing w:val="6"/>
          <w:sz w:val="24"/>
          <w:szCs w:val="24"/>
        </w:rPr>
        <w:t>Что ты знаешь о своем классном руководителе</w:t>
      </w:r>
      <w:r w:rsidRPr="00DE6534">
        <w:rPr>
          <w:rFonts w:ascii="Times New Roman" w:hAnsi="Times New Roman"/>
          <w:spacing w:val="6"/>
          <w:sz w:val="24"/>
          <w:szCs w:val="24"/>
        </w:rPr>
        <w:t xml:space="preserve"> (</w:t>
      </w:r>
      <w:r w:rsidRPr="00DE6534">
        <w:rPr>
          <w:rFonts w:ascii="Times New Roman" w:eastAsia="Times New Roman" w:hAnsi="Times New Roman"/>
          <w:spacing w:val="6"/>
          <w:sz w:val="24"/>
          <w:szCs w:val="24"/>
        </w:rPr>
        <w:t>хобби, увлечения, мечты)?</w:t>
      </w:r>
    </w:p>
    <w:p w:rsidR="002E2536" w:rsidRPr="00DE6534" w:rsidRDefault="002E2536" w:rsidP="002E2536">
      <w:pPr>
        <w:pStyle w:val="afff2"/>
        <w:spacing w:line="276" w:lineRule="auto"/>
        <w:jc w:val="both"/>
        <w:rPr>
          <w:rFonts w:ascii="Times New Roman" w:eastAsia="Times New Roman" w:hAnsi="Times New Roman"/>
          <w:sz w:val="24"/>
          <w:szCs w:val="24"/>
        </w:rPr>
      </w:pPr>
      <w:r w:rsidRPr="00DE6534">
        <w:rPr>
          <w:rFonts w:ascii="Times New Roman" w:hAnsi="Times New Roman"/>
          <w:sz w:val="24"/>
          <w:szCs w:val="24"/>
        </w:rPr>
        <w:t xml:space="preserve">12. </w:t>
      </w:r>
      <w:r w:rsidRPr="00DE6534">
        <w:rPr>
          <w:rFonts w:ascii="Times New Roman" w:eastAsia="Times New Roman" w:hAnsi="Times New Roman"/>
          <w:sz w:val="24"/>
          <w:szCs w:val="24"/>
        </w:rPr>
        <w:t>Можно ли сказать, что тебе повезло, что ты учишься в этом классе?</w:t>
      </w:r>
    </w:p>
    <w:p w:rsidR="00B814C8" w:rsidRDefault="00B814C8" w:rsidP="002E2536">
      <w:pPr>
        <w:pStyle w:val="afff2"/>
        <w:spacing w:line="276" w:lineRule="auto"/>
        <w:jc w:val="center"/>
        <w:rPr>
          <w:rFonts w:ascii="Times New Roman" w:hAnsi="Times New Roman"/>
          <w:b/>
          <w:sz w:val="24"/>
          <w:szCs w:val="24"/>
        </w:rPr>
      </w:pPr>
    </w:p>
    <w:p w:rsidR="002E2536" w:rsidRPr="00DE6534" w:rsidRDefault="002E2536" w:rsidP="002E2536">
      <w:pPr>
        <w:pStyle w:val="afff2"/>
        <w:spacing w:line="276" w:lineRule="auto"/>
        <w:jc w:val="center"/>
        <w:rPr>
          <w:rFonts w:ascii="Times New Roman" w:hAnsi="Times New Roman"/>
          <w:b/>
          <w:sz w:val="24"/>
          <w:szCs w:val="24"/>
        </w:rPr>
      </w:pPr>
      <w:r w:rsidRPr="00DE6534">
        <w:rPr>
          <w:rFonts w:ascii="Times New Roman" w:hAnsi="Times New Roman"/>
          <w:b/>
          <w:sz w:val="24"/>
          <w:szCs w:val="24"/>
        </w:rPr>
        <w:t xml:space="preserve">Анкета для </w:t>
      </w:r>
      <w:proofErr w:type="gramStart"/>
      <w:r w:rsidRPr="00DE6534">
        <w:rPr>
          <w:rFonts w:ascii="Times New Roman" w:hAnsi="Times New Roman"/>
          <w:b/>
          <w:sz w:val="24"/>
          <w:szCs w:val="24"/>
        </w:rPr>
        <w:t>обучающихся</w:t>
      </w:r>
      <w:proofErr w:type="gramEnd"/>
      <w:r w:rsidRPr="00DE6534">
        <w:rPr>
          <w:rFonts w:ascii="Times New Roman" w:hAnsi="Times New Roman"/>
          <w:b/>
          <w:sz w:val="24"/>
          <w:szCs w:val="24"/>
        </w:rPr>
        <w:t xml:space="preserve"> «Умеете ли Вы учиться?»</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Инструкция и содержание анкеты</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w:t>
      </w:r>
    </w:p>
    <w:p w:rsidR="002E2536" w:rsidRPr="00DE6534" w:rsidRDefault="002E2536" w:rsidP="002E2536">
      <w:pPr>
        <w:pStyle w:val="afff2"/>
        <w:spacing w:line="276" w:lineRule="auto"/>
        <w:jc w:val="both"/>
        <w:rPr>
          <w:rFonts w:ascii="Times New Roman" w:hAnsi="Times New Roman"/>
          <w:sz w:val="24"/>
          <w:szCs w:val="24"/>
        </w:rPr>
      </w:pPr>
    </w:p>
    <w:tbl>
      <w:tblPr>
        <w:tblW w:w="0" w:type="auto"/>
        <w:jc w:val="center"/>
        <w:tblInd w:w="-468" w:type="dxa"/>
        <w:tblLayout w:type="fixed"/>
        <w:tblCellMar>
          <w:left w:w="28" w:type="dxa"/>
          <w:right w:w="28" w:type="dxa"/>
        </w:tblCellMar>
        <w:tblLook w:val="0000"/>
      </w:tblPr>
      <w:tblGrid>
        <w:gridCol w:w="804"/>
        <w:gridCol w:w="7177"/>
        <w:gridCol w:w="598"/>
        <w:gridCol w:w="535"/>
        <w:gridCol w:w="624"/>
      </w:tblGrid>
      <w:tr w:rsidR="002E2536" w:rsidRPr="00DE6534" w:rsidTr="005C1512">
        <w:trPr>
          <w:cantSplit/>
          <w:trHeight w:val="15"/>
          <w:jc w:val="center"/>
        </w:trPr>
        <w:tc>
          <w:tcPr>
            <w:tcW w:w="804" w:type="dxa"/>
            <w:vMerge w:val="restart"/>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rPr>
            </w:pPr>
          </w:p>
        </w:tc>
        <w:tc>
          <w:tcPr>
            <w:tcW w:w="7177" w:type="dxa"/>
            <w:vMerge w:val="restart"/>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r w:rsidRPr="00DE6534">
              <w:rPr>
                <w:rFonts w:ascii="Times New Roman" w:hAnsi="Times New Roman"/>
                <w:iCs/>
                <w:sz w:val="24"/>
                <w:szCs w:val="24"/>
              </w:rPr>
              <w:t>Умения</w:t>
            </w:r>
          </w:p>
        </w:tc>
        <w:tc>
          <w:tcPr>
            <w:tcW w:w="1757" w:type="dxa"/>
            <w:gridSpan w:val="3"/>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r w:rsidRPr="00DE6534">
              <w:rPr>
                <w:rFonts w:ascii="Times New Roman" w:hAnsi="Times New Roman"/>
                <w:iCs/>
                <w:sz w:val="24"/>
                <w:szCs w:val="24"/>
              </w:rPr>
              <w:t>Уровни овладения</w:t>
            </w:r>
          </w:p>
        </w:tc>
      </w:tr>
      <w:tr w:rsidR="002E2536" w:rsidRPr="00DE6534" w:rsidTr="005C1512">
        <w:trPr>
          <w:cantSplit/>
          <w:trHeight w:val="491"/>
          <w:jc w:val="center"/>
        </w:trPr>
        <w:tc>
          <w:tcPr>
            <w:tcW w:w="804" w:type="dxa"/>
            <w:vMerge/>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rPr>
            </w:pPr>
          </w:p>
        </w:tc>
        <w:tc>
          <w:tcPr>
            <w:tcW w:w="7177" w:type="dxa"/>
            <w:vMerge/>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p>
        </w:tc>
        <w:tc>
          <w:tcPr>
            <w:tcW w:w="598" w:type="dxa"/>
            <w:vMerge w:val="restart"/>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r w:rsidRPr="00DE6534">
              <w:rPr>
                <w:rFonts w:ascii="Times New Roman" w:hAnsi="Times New Roman"/>
                <w:sz w:val="24"/>
                <w:szCs w:val="24"/>
              </w:rPr>
              <w:t>полностью</w:t>
            </w:r>
          </w:p>
        </w:tc>
        <w:tc>
          <w:tcPr>
            <w:tcW w:w="535" w:type="dxa"/>
            <w:vMerge w:val="restart"/>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r w:rsidRPr="00DE6534">
              <w:rPr>
                <w:rFonts w:ascii="Times New Roman" w:hAnsi="Times New Roman"/>
                <w:sz w:val="24"/>
                <w:szCs w:val="24"/>
              </w:rPr>
              <w:t>частично</w:t>
            </w:r>
          </w:p>
        </w:tc>
        <w:tc>
          <w:tcPr>
            <w:tcW w:w="624" w:type="dxa"/>
            <w:vMerge w:val="restart"/>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r w:rsidRPr="00DE6534">
              <w:rPr>
                <w:rFonts w:ascii="Times New Roman" w:hAnsi="Times New Roman"/>
                <w:sz w:val="24"/>
                <w:szCs w:val="24"/>
              </w:rPr>
              <w:t>не владею</w:t>
            </w:r>
          </w:p>
        </w:tc>
      </w:tr>
      <w:tr w:rsidR="002E2536" w:rsidRPr="00DE6534" w:rsidTr="005C1512">
        <w:trPr>
          <w:cantSplit/>
          <w:trHeight w:val="491"/>
          <w:jc w:val="center"/>
        </w:trPr>
        <w:tc>
          <w:tcPr>
            <w:tcW w:w="804" w:type="dxa"/>
            <w:vMerge/>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rPr>
            </w:pPr>
          </w:p>
        </w:tc>
        <w:tc>
          <w:tcPr>
            <w:tcW w:w="7177" w:type="dxa"/>
            <w:vMerge/>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p>
        </w:tc>
        <w:tc>
          <w:tcPr>
            <w:tcW w:w="598" w:type="dxa"/>
            <w:vMerge/>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p>
        </w:tc>
        <w:tc>
          <w:tcPr>
            <w:tcW w:w="535" w:type="dxa"/>
            <w:vMerge/>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p>
        </w:tc>
        <w:tc>
          <w:tcPr>
            <w:tcW w:w="624" w:type="dxa"/>
            <w:vMerge/>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1</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r w:rsidRPr="00DE6534">
              <w:rPr>
                <w:rFonts w:ascii="Times New Roman" w:hAnsi="Times New Roman"/>
                <w:sz w:val="24"/>
                <w:szCs w:val="24"/>
              </w:rPr>
              <w:t>Принимать или намечать учебную задачу, ее конечную цель</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2</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sz w:val="24"/>
                <w:szCs w:val="24"/>
              </w:rPr>
              <w:t>Прогнозировать результаты работы</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3</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r w:rsidRPr="00DE6534">
              <w:rPr>
                <w:rFonts w:ascii="Times New Roman" w:hAnsi="Times New Roman"/>
                <w:sz w:val="24"/>
                <w:szCs w:val="24"/>
              </w:rPr>
              <w:t>Готовить рабочее место в соответствии с заданием</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lastRenderedPageBreak/>
              <w:t>4</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sz w:val="24"/>
                <w:szCs w:val="24"/>
              </w:rPr>
              <w:t>Планировать порядок выполнения задания</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5</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r w:rsidRPr="00DE6534">
              <w:rPr>
                <w:rFonts w:ascii="Times New Roman" w:hAnsi="Times New Roman"/>
                <w:sz w:val="24"/>
                <w:szCs w:val="24"/>
              </w:rPr>
              <w:t>Выбирать рациональный путь выполнения задания</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6</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r w:rsidRPr="00DE6534">
              <w:rPr>
                <w:rFonts w:ascii="Times New Roman" w:hAnsi="Times New Roman"/>
                <w:sz w:val="24"/>
                <w:szCs w:val="24"/>
              </w:rPr>
              <w:t>Осуществлять самоконтроль и самооценку своей работы</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7</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r w:rsidRPr="00DE6534">
              <w:rPr>
                <w:rFonts w:ascii="Times New Roman" w:hAnsi="Times New Roman"/>
                <w:sz w:val="24"/>
                <w:szCs w:val="24"/>
              </w:rPr>
              <w:t>Руководить работой группы или коллектива</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8</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sz w:val="24"/>
                <w:szCs w:val="24"/>
              </w:rPr>
            </w:pPr>
            <w:r w:rsidRPr="00DE6534">
              <w:rPr>
                <w:rFonts w:ascii="Times New Roman" w:hAnsi="Times New Roman"/>
                <w:sz w:val="24"/>
                <w:szCs w:val="24"/>
              </w:rPr>
              <w:t>Умение высказываться устно в виде:</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а) пересказа;</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б) рассказа;</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 характеристики;</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г) сообщения или доклада;</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д) рецензии или аннотации к тексту;</w:t>
            </w:r>
          </w:p>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sz w:val="24"/>
                <w:szCs w:val="24"/>
              </w:rPr>
              <w:t>е) оценки ответа товарища</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9</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r w:rsidRPr="00DE6534">
              <w:rPr>
                <w:rFonts w:ascii="Times New Roman" w:hAnsi="Times New Roman"/>
                <w:sz w:val="24"/>
                <w:szCs w:val="24"/>
              </w:rPr>
              <w:t>Умение участвовать в учебном диалоге</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10</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r w:rsidRPr="00DE6534">
              <w:rPr>
                <w:rFonts w:ascii="Times New Roman" w:hAnsi="Times New Roman"/>
                <w:sz w:val="24"/>
                <w:szCs w:val="24"/>
              </w:rPr>
              <w:t>Умение включаться в коллективное обсуждение проблемы</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11</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sz w:val="24"/>
                <w:szCs w:val="24"/>
              </w:rPr>
            </w:pPr>
            <w:r w:rsidRPr="00DE6534">
              <w:rPr>
                <w:rFonts w:ascii="Times New Roman" w:hAnsi="Times New Roman"/>
                <w:sz w:val="24"/>
                <w:szCs w:val="24"/>
              </w:rPr>
              <w:t>Работать с учебником</w:t>
            </w:r>
            <w:r w:rsidRPr="00DE6534">
              <w:rPr>
                <w:rFonts w:ascii="Times New Roman" w:hAnsi="Times New Roman"/>
                <w:noProof/>
                <w:sz w:val="24"/>
                <w:szCs w:val="24"/>
              </w:rPr>
              <w:t>:</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а) понимать и пересказывать содержание статьи учебника (после объяснения учителя);</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б) находить нужную информацию в учебнике (по ранее изученному материалу);</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 самостоятельно проработать пункт или параграф учебника;</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г) выделять главное в тексте;</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д) умение пользоваться иллюстративным и справочным материалом учебника;</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е) составить план пункта или параграфа учебника;</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ж) представить основное содержание текста в виде тезисов;</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з) конспектировать текст;</w:t>
            </w:r>
          </w:p>
          <w:p w:rsidR="002E2536" w:rsidRPr="00DE6534" w:rsidRDefault="002E2536" w:rsidP="005C1512">
            <w:pPr>
              <w:pStyle w:val="afff2"/>
              <w:spacing w:line="276" w:lineRule="auto"/>
              <w:jc w:val="both"/>
              <w:rPr>
                <w:rFonts w:ascii="Times New Roman" w:hAnsi="Times New Roman"/>
                <w:iCs/>
                <w:noProof/>
                <w:sz w:val="24"/>
                <w:szCs w:val="24"/>
              </w:rPr>
            </w:pPr>
            <w:r w:rsidRPr="00DE6534">
              <w:rPr>
                <w:rFonts w:ascii="Times New Roman" w:hAnsi="Times New Roman"/>
                <w:sz w:val="24"/>
                <w:szCs w:val="24"/>
              </w:rPr>
              <w:t>и) составлять вопросы по тексту</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12</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r w:rsidRPr="00DE6534">
              <w:rPr>
                <w:rFonts w:ascii="Times New Roman" w:hAnsi="Times New Roman"/>
                <w:sz w:val="24"/>
                <w:szCs w:val="24"/>
              </w:rPr>
              <w:t>Работать со справочной и дополнительной литературой</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13</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r w:rsidRPr="00DE6534">
              <w:rPr>
                <w:rFonts w:ascii="Times New Roman" w:hAnsi="Times New Roman"/>
                <w:sz w:val="24"/>
                <w:szCs w:val="24"/>
              </w:rPr>
              <w:t>Усваивать информацию со слов учителя</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r>
      <w:tr w:rsidR="002E2536" w:rsidRPr="00DE6534" w:rsidTr="005C1512">
        <w:trPr>
          <w:trHeight w:val="15"/>
          <w:jc w:val="center"/>
        </w:trPr>
        <w:tc>
          <w:tcPr>
            <w:tcW w:w="80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lang w:val="en-US"/>
              </w:rPr>
            </w:pPr>
            <w:r w:rsidRPr="00DE6534">
              <w:rPr>
                <w:rFonts w:ascii="Times New Roman" w:hAnsi="Times New Roman"/>
                <w:noProof/>
                <w:sz w:val="24"/>
                <w:szCs w:val="24"/>
              </w:rPr>
              <w:t>14</w:t>
            </w:r>
          </w:p>
        </w:tc>
        <w:tc>
          <w:tcPr>
            <w:tcW w:w="7177"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sz w:val="24"/>
                <w:szCs w:val="24"/>
              </w:rPr>
            </w:pPr>
            <w:r w:rsidRPr="00DE6534">
              <w:rPr>
                <w:rFonts w:ascii="Times New Roman" w:hAnsi="Times New Roman"/>
                <w:sz w:val="24"/>
                <w:szCs w:val="24"/>
              </w:rPr>
              <w:t>Усваивать информацию с помощью технических средств:</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а) кинофильма;</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б) аудиозаписи;</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д) видеофильма;</w:t>
            </w:r>
          </w:p>
          <w:p w:rsidR="002E2536" w:rsidRPr="00DE6534" w:rsidRDefault="002E2536" w:rsidP="005C1512">
            <w:pPr>
              <w:pStyle w:val="afff2"/>
              <w:spacing w:line="276" w:lineRule="auto"/>
              <w:jc w:val="both"/>
              <w:rPr>
                <w:rFonts w:ascii="Times New Roman" w:hAnsi="Times New Roman"/>
                <w:sz w:val="24"/>
                <w:szCs w:val="24"/>
              </w:rPr>
            </w:pPr>
            <w:r w:rsidRPr="00DE6534">
              <w:rPr>
                <w:rFonts w:ascii="Times New Roman" w:hAnsi="Times New Roman"/>
                <w:sz w:val="24"/>
                <w:szCs w:val="24"/>
              </w:rPr>
              <w:t>в) компьютерных программ;</w:t>
            </w:r>
          </w:p>
          <w:p w:rsidR="002E2536" w:rsidRPr="00DE6534" w:rsidRDefault="002E2536" w:rsidP="005C1512">
            <w:pPr>
              <w:pStyle w:val="afff2"/>
              <w:spacing w:line="276" w:lineRule="auto"/>
              <w:jc w:val="both"/>
              <w:rPr>
                <w:rFonts w:ascii="Times New Roman" w:hAnsi="Times New Roman"/>
                <w:iCs/>
                <w:noProof/>
                <w:sz w:val="24"/>
                <w:szCs w:val="24"/>
              </w:rPr>
            </w:pPr>
            <w:r w:rsidRPr="00DE6534">
              <w:rPr>
                <w:rFonts w:ascii="Times New Roman" w:hAnsi="Times New Roman"/>
                <w:sz w:val="24"/>
                <w:szCs w:val="24"/>
              </w:rPr>
              <w:t>г) других средств (укажите каких)</w:t>
            </w:r>
          </w:p>
        </w:tc>
        <w:tc>
          <w:tcPr>
            <w:tcW w:w="598"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535"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c>
          <w:tcPr>
            <w:tcW w:w="62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noProof/>
                <w:sz w:val="24"/>
                <w:szCs w:val="24"/>
              </w:rPr>
            </w:pPr>
          </w:p>
        </w:tc>
      </w:tr>
    </w:tbl>
    <w:p w:rsidR="002E2536" w:rsidRPr="00DE6534" w:rsidRDefault="002E2536" w:rsidP="002E2536">
      <w:pPr>
        <w:pStyle w:val="afff2"/>
        <w:spacing w:line="276" w:lineRule="auto"/>
        <w:jc w:val="both"/>
        <w:rPr>
          <w:rFonts w:ascii="Times New Roman" w:hAnsi="Times New Roman"/>
          <w:iCs/>
          <w:sz w:val="24"/>
          <w:szCs w:val="24"/>
        </w:rPr>
      </w:pPr>
      <w:r w:rsidRPr="00DE6534">
        <w:rPr>
          <w:rFonts w:ascii="Times New Roman" w:hAnsi="Times New Roman"/>
          <w:sz w:val="24"/>
          <w:szCs w:val="24"/>
        </w:rPr>
        <w:t>Методика обработки анкеты</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 Уровни владения различными видами общеучебных умений оцениваются в баллах:</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полностью — 2 балла;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частично — 1 балл;</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не владею — 0 баллов.</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2. Число баллов для ученика подсчитывается в соответствии с группами общеучебных умений:</w:t>
      </w:r>
    </w:p>
    <w:p w:rsidR="002E2536" w:rsidRPr="00DE6534" w:rsidRDefault="002E2536" w:rsidP="002E2536">
      <w:pPr>
        <w:pStyle w:val="afff2"/>
        <w:spacing w:line="276" w:lineRule="auto"/>
        <w:jc w:val="both"/>
        <w:rPr>
          <w:rFonts w:ascii="Times New Roman" w:hAnsi="Times New Roman"/>
          <w:iCs/>
          <w:sz w:val="24"/>
          <w:szCs w:val="24"/>
        </w:rPr>
      </w:pPr>
      <w:r w:rsidRPr="00DE6534">
        <w:rPr>
          <w:rFonts w:ascii="Times New Roman" w:hAnsi="Times New Roman"/>
          <w:iCs/>
          <w:sz w:val="24"/>
          <w:szCs w:val="24"/>
        </w:rPr>
        <w:t>учебно-организационные умения</w:t>
      </w:r>
      <w:r w:rsidRPr="00DE6534">
        <w:rPr>
          <w:rFonts w:ascii="Times New Roman" w:hAnsi="Times New Roman"/>
          <w:sz w:val="24"/>
          <w:szCs w:val="24"/>
        </w:rPr>
        <w:t> — ответы на вопросы 1–7;</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iCs/>
          <w:sz w:val="24"/>
          <w:szCs w:val="24"/>
        </w:rPr>
        <w:t>учебно-коммуникативные умения</w:t>
      </w:r>
      <w:r w:rsidRPr="00DE6534">
        <w:rPr>
          <w:rFonts w:ascii="Times New Roman" w:hAnsi="Times New Roman"/>
          <w:sz w:val="24"/>
          <w:szCs w:val="24"/>
        </w:rPr>
        <w:t> — ответы на вопросы 8–10;</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iCs/>
          <w:sz w:val="24"/>
          <w:szCs w:val="24"/>
        </w:rPr>
        <w:t>учебно-информационные умения</w:t>
      </w:r>
      <w:r w:rsidRPr="00DE6534">
        <w:rPr>
          <w:rFonts w:ascii="Times New Roman" w:hAnsi="Times New Roman"/>
          <w:sz w:val="24"/>
          <w:szCs w:val="24"/>
        </w:rPr>
        <w:t> — ответы на вопросы 11–14.</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lastRenderedPageBreak/>
        <w:t>3. Результаты анкетирования вносятся в сводную ведомость по форме, представленной в таблице.</w:t>
      </w:r>
    </w:p>
    <w:tbl>
      <w:tblPr>
        <w:tblW w:w="0" w:type="auto"/>
        <w:jc w:val="center"/>
        <w:tblLayout w:type="fixed"/>
        <w:tblCellMar>
          <w:left w:w="28" w:type="dxa"/>
          <w:right w:w="28" w:type="dxa"/>
        </w:tblCellMar>
        <w:tblLook w:val="0000"/>
      </w:tblPr>
      <w:tblGrid>
        <w:gridCol w:w="515"/>
        <w:gridCol w:w="1980"/>
        <w:gridCol w:w="2160"/>
        <w:gridCol w:w="2340"/>
        <w:gridCol w:w="1980"/>
        <w:gridCol w:w="664"/>
      </w:tblGrid>
      <w:tr w:rsidR="002E2536" w:rsidRPr="00DE6534" w:rsidTr="005C1512">
        <w:trPr>
          <w:cantSplit/>
          <w:trHeight w:val="2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r w:rsidRPr="00DE6534">
              <w:rPr>
                <w:rFonts w:ascii="Times New Roman" w:hAnsi="Times New Roman"/>
                <w:iCs/>
                <w:noProof/>
                <w:sz w:val="24"/>
                <w:szCs w:val="24"/>
              </w:rPr>
              <w:t xml:space="preserve">№ </w:t>
            </w:r>
            <w:proofErr w:type="gramStart"/>
            <w:r w:rsidRPr="00DE6534">
              <w:rPr>
                <w:rFonts w:ascii="Times New Roman" w:hAnsi="Times New Roman"/>
                <w:iCs/>
                <w:sz w:val="24"/>
                <w:szCs w:val="24"/>
              </w:rPr>
              <w:t>п</w:t>
            </w:r>
            <w:proofErr w:type="gramEnd"/>
            <w:r w:rsidRPr="00DE6534">
              <w:rPr>
                <w:rFonts w:ascii="Times New Roman" w:hAnsi="Times New Roman"/>
                <w:iCs/>
                <w:sz w:val="24"/>
                <w:szCs w:val="24"/>
              </w:rPr>
              <w:t>/п</w:t>
            </w:r>
          </w:p>
        </w:tc>
        <w:tc>
          <w:tcPr>
            <w:tcW w:w="1980" w:type="dxa"/>
            <w:vMerge w:val="restart"/>
            <w:tcBorders>
              <w:top w:val="single" w:sz="6" w:space="0" w:color="auto"/>
              <w:left w:val="single" w:sz="4"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r w:rsidRPr="00DE6534">
              <w:rPr>
                <w:rFonts w:ascii="Times New Roman" w:hAnsi="Times New Roman"/>
                <w:iCs/>
                <w:sz w:val="24"/>
                <w:szCs w:val="24"/>
              </w:rPr>
              <w:t>Фамилия, имя</w:t>
            </w:r>
          </w:p>
        </w:tc>
        <w:tc>
          <w:tcPr>
            <w:tcW w:w="7144" w:type="dxa"/>
            <w:gridSpan w:val="4"/>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r w:rsidRPr="00DE6534">
              <w:rPr>
                <w:rFonts w:ascii="Times New Roman" w:hAnsi="Times New Roman"/>
                <w:iCs/>
                <w:sz w:val="24"/>
                <w:szCs w:val="24"/>
              </w:rPr>
              <w:t>Умения</w:t>
            </w:r>
          </w:p>
        </w:tc>
      </w:tr>
      <w:tr w:rsidR="002E2536" w:rsidRPr="00DE6534" w:rsidTr="005C1512">
        <w:trPr>
          <w:cantSplit/>
          <w:trHeight w:val="2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p>
        </w:tc>
        <w:tc>
          <w:tcPr>
            <w:tcW w:w="1980" w:type="dxa"/>
            <w:vMerge/>
            <w:tcBorders>
              <w:top w:val="single" w:sz="6" w:space="0" w:color="auto"/>
              <w:left w:val="single" w:sz="4"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p>
        </w:tc>
        <w:tc>
          <w:tcPr>
            <w:tcW w:w="2160" w:type="dxa"/>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r w:rsidRPr="00DE6534">
              <w:rPr>
                <w:rFonts w:ascii="Times New Roman" w:hAnsi="Times New Roman"/>
                <w:iCs/>
                <w:sz w:val="24"/>
                <w:szCs w:val="24"/>
              </w:rPr>
              <w:t>Учебно-органи</w:t>
            </w:r>
            <w:r w:rsidRPr="00DE6534">
              <w:rPr>
                <w:rFonts w:ascii="Times New Roman" w:hAnsi="Times New Roman"/>
                <w:iCs/>
                <w:sz w:val="24"/>
                <w:szCs w:val="24"/>
              </w:rPr>
              <w:softHyphen/>
              <w:t>зационные (Уо)</w:t>
            </w:r>
          </w:p>
        </w:tc>
        <w:tc>
          <w:tcPr>
            <w:tcW w:w="2340" w:type="dxa"/>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r w:rsidRPr="00DE6534">
              <w:rPr>
                <w:rFonts w:ascii="Times New Roman" w:hAnsi="Times New Roman"/>
                <w:iCs/>
                <w:sz w:val="24"/>
                <w:szCs w:val="24"/>
              </w:rPr>
              <w:t>Учебно-коммуни</w:t>
            </w:r>
            <w:r w:rsidRPr="00DE6534">
              <w:rPr>
                <w:rFonts w:ascii="Times New Roman" w:hAnsi="Times New Roman"/>
                <w:iCs/>
                <w:sz w:val="24"/>
                <w:szCs w:val="24"/>
              </w:rPr>
              <w:softHyphen/>
              <w:t>кативные (Ук)</w:t>
            </w:r>
          </w:p>
        </w:tc>
        <w:tc>
          <w:tcPr>
            <w:tcW w:w="1980" w:type="dxa"/>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r w:rsidRPr="00DE6534">
              <w:rPr>
                <w:rFonts w:ascii="Times New Roman" w:hAnsi="Times New Roman"/>
                <w:iCs/>
                <w:sz w:val="24"/>
                <w:szCs w:val="24"/>
              </w:rPr>
              <w:t>Учебно-инфор</w:t>
            </w:r>
            <w:r w:rsidRPr="00DE6534">
              <w:rPr>
                <w:rFonts w:ascii="Times New Roman" w:hAnsi="Times New Roman"/>
                <w:iCs/>
                <w:sz w:val="24"/>
                <w:szCs w:val="24"/>
              </w:rPr>
              <w:softHyphen/>
              <w:t>мационные (Уи)</w:t>
            </w:r>
          </w:p>
        </w:tc>
        <w:tc>
          <w:tcPr>
            <w:tcW w:w="664" w:type="dxa"/>
            <w:tcBorders>
              <w:top w:val="single" w:sz="6" w:space="0" w:color="auto"/>
              <w:left w:val="single" w:sz="6" w:space="0" w:color="auto"/>
              <w:bottom w:val="single" w:sz="6" w:space="0" w:color="auto"/>
              <w:right w:val="single" w:sz="6" w:space="0" w:color="auto"/>
            </w:tcBorders>
            <w:vAlign w:val="center"/>
          </w:tcPr>
          <w:p w:rsidR="002E2536" w:rsidRPr="00DE6534" w:rsidRDefault="002E2536" w:rsidP="005C1512">
            <w:pPr>
              <w:pStyle w:val="afff2"/>
              <w:spacing w:line="276" w:lineRule="auto"/>
              <w:jc w:val="both"/>
              <w:rPr>
                <w:rFonts w:ascii="Times New Roman" w:hAnsi="Times New Roman"/>
                <w:iCs/>
                <w:sz w:val="24"/>
                <w:szCs w:val="24"/>
                <w:lang w:val="en-US"/>
              </w:rPr>
            </w:pPr>
            <w:r w:rsidRPr="00DE6534">
              <w:rPr>
                <w:rFonts w:ascii="Times New Roman" w:hAnsi="Times New Roman"/>
                <w:iCs/>
                <w:sz w:val="24"/>
                <w:szCs w:val="24"/>
              </w:rPr>
              <w:t>Итого</w:t>
            </w:r>
          </w:p>
        </w:tc>
      </w:tr>
      <w:tr w:rsidR="002E2536" w:rsidRPr="00DE6534" w:rsidTr="005C1512">
        <w:trPr>
          <w:cantSplit/>
          <w:trHeight w:val="20"/>
          <w:jc w:val="center"/>
        </w:trPr>
        <w:tc>
          <w:tcPr>
            <w:tcW w:w="515" w:type="dxa"/>
            <w:tcBorders>
              <w:top w:val="single" w:sz="4" w:space="0" w:color="auto"/>
              <w:left w:val="single" w:sz="4" w:space="0" w:color="auto"/>
              <w:bottom w:val="single" w:sz="4" w:space="0" w:color="auto"/>
              <w:right w:val="single" w:sz="4" w:space="0" w:color="auto"/>
            </w:tcBorders>
          </w:tcPr>
          <w:p w:rsidR="002E2536" w:rsidRPr="00DE6534" w:rsidRDefault="002E2536" w:rsidP="005C1512">
            <w:pPr>
              <w:pStyle w:val="afff2"/>
              <w:spacing w:line="276" w:lineRule="auto"/>
              <w:jc w:val="both"/>
              <w:rPr>
                <w:rFonts w:ascii="Times New Roman" w:hAnsi="Times New Roman"/>
                <w:iCs/>
                <w:sz w:val="24"/>
                <w:szCs w:val="24"/>
                <w:lang w:val="en-US"/>
              </w:rPr>
            </w:pPr>
          </w:p>
        </w:tc>
        <w:tc>
          <w:tcPr>
            <w:tcW w:w="1980" w:type="dxa"/>
            <w:tcBorders>
              <w:top w:val="single" w:sz="6" w:space="0" w:color="auto"/>
              <w:left w:val="single" w:sz="4"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sz w:val="24"/>
                <w:szCs w:val="24"/>
                <w:lang w:val="en-US"/>
              </w:rPr>
            </w:pPr>
          </w:p>
        </w:tc>
        <w:tc>
          <w:tcPr>
            <w:tcW w:w="2160"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sz w:val="24"/>
                <w:szCs w:val="24"/>
                <w:lang w:val="en-US"/>
              </w:rPr>
            </w:pPr>
          </w:p>
        </w:tc>
        <w:tc>
          <w:tcPr>
            <w:tcW w:w="2340"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sz w:val="24"/>
                <w:szCs w:val="24"/>
                <w:lang w:val="en-US"/>
              </w:rPr>
            </w:pPr>
          </w:p>
        </w:tc>
        <w:tc>
          <w:tcPr>
            <w:tcW w:w="1980"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sz w:val="24"/>
                <w:szCs w:val="24"/>
                <w:lang w:val="en-US"/>
              </w:rPr>
            </w:pPr>
          </w:p>
        </w:tc>
        <w:tc>
          <w:tcPr>
            <w:tcW w:w="664" w:type="dxa"/>
            <w:tcBorders>
              <w:top w:val="single" w:sz="6" w:space="0" w:color="auto"/>
              <w:left w:val="single" w:sz="6" w:space="0" w:color="auto"/>
              <w:bottom w:val="single" w:sz="6" w:space="0" w:color="auto"/>
              <w:right w:val="single" w:sz="6" w:space="0" w:color="auto"/>
            </w:tcBorders>
          </w:tcPr>
          <w:p w:rsidR="002E2536" w:rsidRPr="00DE6534" w:rsidRDefault="002E2536" w:rsidP="005C1512">
            <w:pPr>
              <w:pStyle w:val="afff2"/>
              <w:spacing w:line="276" w:lineRule="auto"/>
              <w:jc w:val="both"/>
              <w:rPr>
                <w:rFonts w:ascii="Times New Roman" w:hAnsi="Times New Roman"/>
                <w:iCs/>
                <w:sz w:val="24"/>
                <w:szCs w:val="24"/>
                <w:lang w:val="en-US"/>
              </w:rPr>
            </w:pPr>
          </w:p>
        </w:tc>
      </w:tr>
    </w:tbl>
    <w:p w:rsidR="002E2536" w:rsidRPr="00DE6534" w:rsidRDefault="002E2536" w:rsidP="002E2536">
      <w:pPr>
        <w:pStyle w:val="afff2"/>
        <w:spacing w:line="276" w:lineRule="auto"/>
        <w:jc w:val="both"/>
        <w:rPr>
          <w:rFonts w:ascii="Times New Roman" w:hAnsi="Times New Roman"/>
          <w:iCs/>
          <w:sz w:val="24"/>
          <w:szCs w:val="24"/>
        </w:rPr>
      </w:pPr>
      <w:r w:rsidRPr="00DE6534">
        <w:rPr>
          <w:rFonts w:ascii="Times New Roman" w:hAnsi="Times New Roman"/>
          <w:sz w:val="24"/>
          <w:szCs w:val="24"/>
        </w:rPr>
        <w:t>4. Для каждого класса вычисляется средний балл (Уср.), который может использоваться для выявления динамики развития обучающихся в течение года или нескольких лет.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С помощью данной анкеты возможно проведение диагностики индивидуальных достижений учащихся.</w:t>
      </w:r>
    </w:p>
    <w:p w:rsidR="002E2536" w:rsidRPr="00DE6534" w:rsidRDefault="002E2536" w:rsidP="002E2536">
      <w:pPr>
        <w:pStyle w:val="afff2"/>
        <w:spacing w:line="276" w:lineRule="auto"/>
        <w:jc w:val="center"/>
        <w:rPr>
          <w:rFonts w:ascii="Times New Roman" w:hAnsi="Times New Roman"/>
          <w:b/>
          <w:sz w:val="24"/>
          <w:szCs w:val="24"/>
        </w:rPr>
      </w:pPr>
      <w:r w:rsidRPr="00DE6534">
        <w:rPr>
          <w:rFonts w:ascii="Times New Roman" w:hAnsi="Times New Roman"/>
          <w:b/>
          <w:sz w:val="24"/>
          <w:szCs w:val="24"/>
        </w:rPr>
        <w:t>Анкета</w:t>
      </w:r>
    </w:p>
    <w:p w:rsidR="002E2536" w:rsidRPr="00DE6534" w:rsidRDefault="002E2536" w:rsidP="002E2536">
      <w:pPr>
        <w:pStyle w:val="afff2"/>
        <w:spacing w:line="276" w:lineRule="auto"/>
        <w:jc w:val="center"/>
        <w:rPr>
          <w:rFonts w:ascii="Times New Roman" w:hAnsi="Times New Roman"/>
          <w:b/>
          <w:sz w:val="24"/>
          <w:szCs w:val="24"/>
        </w:rPr>
      </w:pPr>
      <w:r w:rsidRPr="00DE6534">
        <w:rPr>
          <w:rFonts w:ascii="Times New Roman" w:hAnsi="Times New Roman"/>
          <w:b/>
          <w:sz w:val="24"/>
          <w:szCs w:val="24"/>
        </w:rPr>
        <w:t>«Оценка своего здоровья учениками 4-х классов»</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1. Пропускаешь  ли ты  занятия по болезни?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часто</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нет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иногда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2. Делаешь ли ты утром зарядку?</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Да </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нет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иногда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3. Регулярно ли ты посещаешь уроки физкультуры?</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Да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Нет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иногда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4. Занимаешься на уроках физкультуры</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С полной отдачей</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Без желания</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Лишь бы не ругали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5. Занимаешься ли ты спортом?</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систематически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Нет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Не систематически</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6. Проводятся ли на уроках физические паузы?</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Да</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Нет</w:t>
      </w:r>
    </w:p>
    <w:p w:rsidR="002E2536" w:rsidRPr="00DE6534" w:rsidRDefault="002E2536" w:rsidP="002E2536">
      <w:pPr>
        <w:pStyle w:val="afff2"/>
        <w:spacing w:line="276" w:lineRule="auto"/>
        <w:jc w:val="both"/>
        <w:rPr>
          <w:rFonts w:ascii="Times New Roman" w:hAnsi="Times New Roman"/>
          <w:sz w:val="24"/>
          <w:szCs w:val="24"/>
        </w:rPr>
      </w:pPr>
      <w:r w:rsidRPr="00DE6534">
        <w:rPr>
          <w:rFonts w:ascii="Times New Roman" w:hAnsi="Times New Roman"/>
          <w:sz w:val="24"/>
          <w:szCs w:val="24"/>
        </w:rPr>
        <w:t>Иногда</w:t>
      </w:r>
    </w:p>
    <w:p w:rsidR="00890287" w:rsidRPr="00B814C8" w:rsidRDefault="002E2536" w:rsidP="00B814C8">
      <w:pPr>
        <w:pStyle w:val="afff2"/>
        <w:spacing w:line="276" w:lineRule="auto"/>
        <w:jc w:val="both"/>
        <w:rPr>
          <w:iCs/>
        </w:rPr>
      </w:pPr>
      <w:r w:rsidRPr="00DE6534">
        <w:rPr>
          <w:rFonts w:ascii="Times New Roman" w:hAnsi="Times New Roman"/>
          <w:sz w:val="24"/>
          <w:szCs w:val="24"/>
        </w:rPr>
        <w:t> </w:t>
      </w:r>
      <w:bookmarkStart w:id="157" w:name="_Toc288394105"/>
      <w:bookmarkStart w:id="158" w:name="_Toc288410572"/>
      <w:bookmarkStart w:id="159" w:name="_Toc288410701"/>
      <w:bookmarkStart w:id="160" w:name="_Toc294246110"/>
    </w:p>
    <w:p w:rsidR="00653A76" w:rsidRPr="00DE6534" w:rsidRDefault="002627FE" w:rsidP="002627FE">
      <w:pPr>
        <w:pStyle w:val="afd"/>
      </w:pPr>
      <w:r w:rsidRPr="00DE6534">
        <w:t>2.5.</w:t>
      </w:r>
      <w:r w:rsidR="00653A76" w:rsidRPr="00DE6534">
        <w:t>Программа коррекционной работы</w:t>
      </w:r>
      <w:bookmarkEnd w:id="157"/>
      <w:bookmarkEnd w:id="158"/>
      <w:bookmarkEnd w:id="159"/>
      <w:bookmarkEnd w:id="160"/>
      <w:r w:rsidR="00B814C8">
        <w:t xml:space="preserve"> МКОУ «Каракюринская</w:t>
      </w:r>
      <w:r w:rsidRPr="00DE6534">
        <w:t xml:space="preserve"> </w:t>
      </w:r>
      <w:r w:rsidR="00122A0B" w:rsidRPr="00DE6534">
        <w:t xml:space="preserve"> СОШ</w:t>
      </w:r>
      <w:r w:rsidR="00B814C8">
        <w:t>»</w:t>
      </w:r>
    </w:p>
    <w:p w:rsidR="00507EF7" w:rsidRPr="00DE6534" w:rsidRDefault="00507EF7" w:rsidP="00507EF7">
      <w:pPr>
        <w:jc w:val="both"/>
      </w:pPr>
      <w:r w:rsidRPr="00DE6534">
        <w:t xml:space="preserve">         Программа коррекционной работы разработана в соответствии с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507EF7" w:rsidRPr="00DE6534" w:rsidRDefault="00507EF7" w:rsidP="00507EF7">
      <w:pPr>
        <w:jc w:val="both"/>
      </w:pPr>
      <w:r w:rsidRPr="00DE6534">
        <w:t xml:space="preserve">    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w:t>
      </w:r>
      <w:r w:rsidRPr="00DE6534">
        <w:lastRenderedPageBreak/>
        <w:t>Организационно-управленческой формой коррекционного сопровождения является медико-психолого-педагогический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образовательной деятельности.</w:t>
      </w:r>
    </w:p>
    <w:p w:rsidR="00507EF7" w:rsidRPr="00DE6534" w:rsidRDefault="00507EF7" w:rsidP="00507EF7">
      <w:pPr>
        <w:jc w:val="both"/>
        <w:rPr>
          <w:b/>
        </w:rPr>
      </w:pPr>
      <w:r w:rsidRPr="00DE6534">
        <w:rPr>
          <w:b/>
        </w:rPr>
        <w:t>Цель программы:</w:t>
      </w:r>
    </w:p>
    <w:p w:rsidR="00507EF7" w:rsidRPr="00DE6534" w:rsidRDefault="00507EF7" w:rsidP="00507EF7">
      <w:pPr>
        <w:jc w:val="both"/>
      </w:pPr>
      <w:r w:rsidRPr="00DE6534">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психическом и речевом развитии обучающихся,  их социальную адаптацию.</w:t>
      </w:r>
    </w:p>
    <w:p w:rsidR="00507EF7" w:rsidRPr="00DE6534" w:rsidRDefault="00507EF7" w:rsidP="00507EF7">
      <w:pPr>
        <w:jc w:val="both"/>
        <w:rPr>
          <w:b/>
        </w:rPr>
      </w:pPr>
      <w:r w:rsidRPr="00DE6534">
        <w:rPr>
          <w:b/>
        </w:rPr>
        <w:t>Задачи программы:</w:t>
      </w:r>
    </w:p>
    <w:p w:rsidR="00507EF7" w:rsidRPr="00DE6534" w:rsidRDefault="00507EF7" w:rsidP="00507EF7">
      <w:pPr>
        <w:jc w:val="both"/>
      </w:pPr>
      <w:r w:rsidRPr="00DE6534">
        <w:t>1.Своевременное выявление детей с трудностями адаптации, обусловленными ограниченными возможностями здоровья.</w:t>
      </w:r>
    </w:p>
    <w:p w:rsidR="00507EF7" w:rsidRPr="00DE6534" w:rsidRDefault="00507EF7" w:rsidP="00507EF7">
      <w:pPr>
        <w:jc w:val="both"/>
      </w:pPr>
      <w:r w:rsidRPr="00DE6534">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07EF7" w:rsidRPr="00DE6534" w:rsidRDefault="00507EF7" w:rsidP="00507EF7">
      <w:pPr>
        <w:jc w:val="both"/>
      </w:pPr>
      <w:r w:rsidRPr="00DE6534">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07EF7" w:rsidRPr="00DE6534" w:rsidRDefault="00507EF7" w:rsidP="00507EF7">
      <w:pPr>
        <w:jc w:val="both"/>
      </w:pPr>
      <w:r w:rsidRPr="00DE6534">
        <w:t>4.Осуществление пед</w:t>
      </w:r>
      <w:r w:rsidR="00B814C8">
        <w:t>агогической, психологической</w:t>
      </w:r>
      <w:r w:rsidRPr="00DE6534">
        <w:t xml:space="preserve"> помощи детям с ограниченными возможностями здоровья.</w:t>
      </w:r>
    </w:p>
    <w:p w:rsidR="00507EF7" w:rsidRPr="00DE6534" w:rsidRDefault="00507EF7" w:rsidP="00507EF7">
      <w:pPr>
        <w:jc w:val="both"/>
      </w:pPr>
      <w:r w:rsidRPr="00DE6534">
        <w:t xml:space="preserve">5. </w:t>
      </w:r>
      <w:r w:rsidRPr="00DE6534">
        <w:tab/>
      </w:r>
      <w:proofErr w:type="gramStart"/>
      <w:r w:rsidRPr="00DE6534">
        <w:t>Раннее выявление и своевременное предупреждение речевых нарушений у обучающихся с ограниченными возможностями здоровья.</w:t>
      </w:r>
      <w:proofErr w:type="gramEnd"/>
    </w:p>
    <w:p w:rsidR="00507EF7" w:rsidRPr="00DE6534" w:rsidRDefault="00507EF7" w:rsidP="00507EF7">
      <w:pPr>
        <w:jc w:val="both"/>
      </w:pPr>
      <w:r w:rsidRPr="00DE6534">
        <w:t>6.Разработка и реализация индивидуальных и  групповых занятий для детей с выраженным нарушением  физического и  психического развития.</w:t>
      </w:r>
    </w:p>
    <w:p w:rsidR="00507EF7" w:rsidRPr="00DE6534" w:rsidRDefault="00507EF7" w:rsidP="00507EF7">
      <w:pPr>
        <w:jc w:val="both"/>
      </w:pPr>
      <w:r w:rsidRPr="00DE6534">
        <w:t>7.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07EF7" w:rsidRPr="00DE6534" w:rsidRDefault="00507EF7" w:rsidP="00507EF7">
      <w:pPr>
        <w:jc w:val="both"/>
      </w:pPr>
      <w:r w:rsidRPr="00DE6534">
        <w:t>8. Реализация системы мероприятий по социальной адаптации детей с ограниченными возможностями здоровья;</w:t>
      </w:r>
    </w:p>
    <w:p w:rsidR="00507EF7" w:rsidRPr="00DE6534" w:rsidRDefault="00507EF7" w:rsidP="00507EF7">
      <w:pPr>
        <w:jc w:val="both"/>
      </w:pPr>
      <w:r w:rsidRPr="00DE6534">
        <w:t>9.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507EF7" w:rsidRPr="00DE6534" w:rsidRDefault="00507EF7" w:rsidP="00507EF7">
      <w:pPr>
        <w:jc w:val="both"/>
      </w:pPr>
      <w:r w:rsidRPr="00DE6534">
        <w:t xml:space="preserve">Содержание программы коррекционной работы определяют </w:t>
      </w:r>
      <w:r w:rsidRPr="00DE6534">
        <w:rPr>
          <w:b/>
        </w:rPr>
        <w:t>следующие принципы:</w:t>
      </w:r>
    </w:p>
    <w:p w:rsidR="00507EF7" w:rsidRPr="00DE6534" w:rsidRDefault="00507EF7" w:rsidP="00507EF7">
      <w:pPr>
        <w:jc w:val="both"/>
      </w:pPr>
      <w:r w:rsidRPr="00DE6534">
        <w:t>— соблюдение интересов ребёнка</w:t>
      </w:r>
    </w:p>
    <w:p w:rsidR="00507EF7" w:rsidRPr="00DE6534" w:rsidRDefault="00507EF7" w:rsidP="00507EF7">
      <w:pPr>
        <w:jc w:val="both"/>
      </w:pPr>
      <w:r w:rsidRPr="00DE6534">
        <w:t>— системность</w:t>
      </w:r>
    </w:p>
    <w:p w:rsidR="00507EF7" w:rsidRPr="00DE6534" w:rsidRDefault="00507EF7" w:rsidP="00507EF7">
      <w:pPr>
        <w:jc w:val="both"/>
      </w:pPr>
      <w:r w:rsidRPr="00DE6534">
        <w:t xml:space="preserve">— непрерывность </w:t>
      </w:r>
    </w:p>
    <w:p w:rsidR="00507EF7" w:rsidRPr="00DE6534" w:rsidRDefault="00507EF7" w:rsidP="00507EF7">
      <w:pPr>
        <w:jc w:val="both"/>
      </w:pPr>
      <w:r w:rsidRPr="00DE6534">
        <w:t>— вариативность</w:t>
      </w:r>
    </w:p>
    <w:p w:rsidR="00507EF7" w:rsidRPr="00DE6534" w:rsidRDefault="00507EF7" w:rsidP="00507EF7">
      <w:pPr>
        <w:jc w:val="both"/>
      </w:pPr>
      <w:r w:rsidRPr="00DE6534">
        <w:t xml:space="preserve">—рекомендательный характер оказания помощи. </w:t>
      </w:r>
    </w:p>
    <w:p w:rsidR="00507EF7" w:rsidRPr="00DE6534" w:rsidRDefault="00507EF7" w:rsidP="00507EF7">
      <w:pPr>
        <w:jc w:val="both"/>
        <w:rPr>
          <w:b/>
        </w:rPr>
      </w:pPr>
      <w:r w:rsidRPr="00DE6534">
        <w:rPr>
          <w:b/>
        </w:rPr>
        <w:t>Направления работы</w:t>
      </w:r>
    </w:p>
    <w:p w:rsidR="00507EF7" w:rsidRPr="00DE6534" w:rsidRDefault="00507EF7" w:rsidP="00507EF7">
      <w:pPr>
        <w:jc w:val="both"/>
      </w:pPr>
      <w:r w:rsidRPr="00DE6534">
        <w:rPr>
          <w:i/>
        </w:rPr>
        <w:t>— диагностическая работа</w:t>
      </w:r>
      <w:r w:rsidRPr="00DE6534">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507EF7" w:rsidRPr="00DE6534" w:rsidRDefault="00507EF7" w:rsidP="00507EF7">
      <w:pPr>
        <w:jc w:val="both"/>
      </w:pPr>
      <w:r w:rsidRPr="00DE6534">
        <w:rPr>
          <w:i/>
        </w:rPr>
        <w:t>— коррекционно-развивающая работа</w:t>
      </w:r>
      <w:r w:rsidRPr="00DE6534">
        <w:t xml:space="preserve"> обеспечивает своевременную специализированную помощь в освоении содержания образования и коррекцию недостатков в физическом,  психическом и речевом развитии детей с ограниченными возможностями здоровья в условиях</w:t>
      </w:r>
      <w:r w:rsidR="00134CE4">
        <w:t xml:space="preserve"> </w:t>
      </w:r>
      <w:r w:rsidRPr="00DE6534">
        <w:t xml:space="preserve">образовательной организации; способствует формированию универсальных учебных действий </w:t>
      </w:r>
      <w:proofErr w:type="gramStart"/>
      <w:r w:rsidRPr="00DE6534">
        <w:t>у</w:t>
      </w:r>
      <w:proofErr w:type="gramEnd"/>
      <w:r w:rsidRPr="00DE6534">
        <w:t xml:space="preserve"> обучающихся (личностных, регулятивных, познавательных, коммуникативных);</w:t>
      </w:r>
    </w:p>
    <w:p w:rsidR="00507EF7" w:rsidRPr="00DE6534" w:rsidRDefault="00507EF7" w:rsidP="00507EF7">
      <w:pPr>
        <w:jc w:val="both"/>
      </w:pPr>
      <w:r w:rsidRPr="00DE6534">
        <w:rPr>
          <w:i/>
        </w:rPr>
        <w:t>— консультативная работа</w:t>
      </w:r>
      <w:r w:rsidRPr="00DE6534">
        <w:t xml:space="preserve"> обеспечивает непрерывность специального сопровождения детей с ограниченными возможностями здоровья и их семей по вопросам реализации </w:t>
      </w:r>
      <w:r w:rsidRPr="00DE6534">
        <w:lastRenderedPageBreak/>
        <w:t>дифференцированных психолого-педагогических условий обучения, воспитания, коррекции, развития и социализации обучающихся;</w:t>
      </w:r>
    </w:p>
    <w:p w:rsidR="00507EF7" w:rsidRPr="00DE6534" w:rsidRDefault="00507EF7" w:rsidP="00507EF7">
      <w:pPr>
        <w:jc w:val="both"/>
      </w:pPr>
      <w:r w:rsidRPr="00DE6534">
        <w:rPr>
          <w:i/>
        </w:rPr>
        <w:t>— информационно-просветительская работа</w:t>
      </w:r>
      <w:r w:rsidRPr="00DE6534">
        <w:t xml:space="preserve">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педагогическими работниками.</w:t>
      </w:r>
    </w:p>
    <w:p w:rsidR="00507EF7" w:rsidRPr="00DE6534" w:rsidRDefault="00507EF7" w:rsidP="00507EF7">
      <w:pPr>
        <w:jc w:val="both"/>
        <w:rPr>
          <w:b/>
        </w:rPr>
      </w:pPr>
      <w:r w:rsidRPr="00DE6534">
        <w:rPr>
          <w:b/>
        </w:rPr>
        <w:t>Характеристика содержания</w:t>
      </w:r>
    </w:p>
    <w:p w:rsidR="00507EF7" w:rsidRPr="00DE6534" w:rsidRDefault="00507EF7" w:rsidP="00507EF7">
      <w:pPr>
        <w:jc w:val="both"/>
        <w:rPr>
          <w:i/>
        </w:rPr>
      </w:pPr>
      <w:r w:rsidRPr="00DE6534">
        <w:rPr>
          <w:i/>
        </w:rPr>
        <w:t>Диагностическая работа включает:</w:t>
      </w:r>
    </w:p>
    <w:p w:rsidR="00507EF7" w:rsidRPr="00DE6534" w:rsidRDefault="00507EF7" w:rsidP="00507EF7">
      <w:pPr>
        <w:jc w:val="both"/>
      </w:pPr>
      <w:r w:rsidRPr="00DE6534">
        <w:t>— своевременное выявление детей, нуждающихся в специализированной помощи;</w:t>
      </w:r>
    </w:p>
    <w:p w:rsidR="00507EF7" w:rsidRPr="00DE6534" w:rsidRDefault="00507EF7" w:rsidP="00507EF7">
      <w:pPr>
        <w:jc w:val="both"/>
      </w:pPr>
      <w:r w:rsidRPr="00DE6534">
        <w:t>—диагностику отклонений в развитии и анализ причин трудностей адаптации;</w:t>
      </w:r>
    </w:p>
    <w:p w:rsidR="00507EF7" w:rsidRPr="00DE6534" w:rsidRDefault="00507EF7" w:rsidP="00507EF7">
      <w:pPr>
        <w:jc w:val="both"/>
      </w:pPr>
      <w:r w:rsidRPr="00DE6534">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507EF7" w:rsidRPr="00DE6534" w:rsidRDefault="00507EF7" w:rsidP="00507EF7">
      <w:pPr>
        <w:jc w:val="both"/>
      </w:pPr>
      <w:r w:rsidRPr="00DE6534">
        <w:t>— изучение развития эмоционально-волевой сферы и личностных особенностей обучающихся, испытывающих трудности в обучении и в общении, с ОВЗ.</w:t>
      </w:r>
    </w:p>
    <w:p w:rsidR="00507EF7" w:rsidRPr="00DE6534" w:rsidRDefault="00507EF7" w:rsidP="00507EF7">
      <w:pPr>
        <w:jc w:val="both"/>
      </w:pPr>
      <w:r w:rsidRPr="00DE6534">
        <w:t>— изучение социальной ситуации развития и условий семейного воспитания ребёнка испытывающих трудности в обучении и  в общении,  с ОВЗ;</w:t>
      </w:r>
    </w:p>
    <w:p w:rsidR="00507EF7" w:rsidRPr="00DE6534" w:rsidRDefault="00507EF7" w:rsidP="00507EF7">
      <w:pPr>
        <w:jc w:val="both"/>
      </w:pPr>
      <w:r w:rsidRPr="00DE6534">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507EF7" w:rsidRPr="00DE6534" w:rsidRDefault="00507EF7" w:rsidP="00507EF7">
      <w:pPr>
        <w:jc w:val="both"/>
      </w:pPr>
      <w:r w:rsidRPr="00DE6534">
        <w:t>— анализ успешности коррекционно-развивающей работы.</w:t>
      </w:r>
    </w:p>
    <w:p w:rsidR="00507EF7" w:rsidRPr="00DE6534" w:rsidRDefault="00507EF7" w:rsidP="00507EF7">
      <w:pPr>
        <w:jc w:val="both"/>
        <w:rPr>
          <w:i/>
        </w:rPr>
      </w:pPr>
      <w:r w:rsidRPr="00DE6534">
        <w:rPr>
          <w:i/>
        </w:rPr>
        <w:t>Коррекционно-развивающая работа включает:</w:t>
      </w:r>
    </w:p>
    <w:p w:rsidR="00507EF7" w:rsidRPr="00DE6534" w:rsidRDefault="00507EF7" w:rsidP="00507EF7">
      <w:pPr>
        <w:jc w:val="both"/>
      </w:pPr>
      <w:r w:rsidRPr="00DE6534">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07EF7" w:rsidRPr="00DE6534" w:rsidRDefault="00507EF7" w:rsidP="00507EF7">
      <w:pPr>
        <w:jc w:val="both"/>
      </w:pPr>
      <w:r w:rsidRPr="00DE6534">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07EF7" w:rsidRPr="00DE6534" w:rsidRDefault="00507EF7" w:rsidP="00507EF7">
      <w:pPr>
        <w:jc w:val="both"/>
      </w:pPr>
      <w:r w:rsidRPr="00DE6534">
        <w:t>— 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507EF7" w:rsidRPr="00DE6534" w:rsidRDefault="00507EF7" w:rsidP="00507EF7">
      <w:pPr>
        <w:jc w:val="both"/>
      </w:pPr>
      <w:r w:rsidRPr="00DE6534">
        <w:t>— коррекцию и развитие высших психических функций;</w:t>
      </w:r>
    </w:p>
    <w:p w:rsidR="00507EF7" w:rsidRPr="00DE6534" w:rsidRDefault="00507EF7" w:rsidP="00507EF7">
      <w:pPr>
        <w:jc w:val="both"/>
      </w:pPr>
      <w:r w:rsidRPr="00DE6534">
        <w:t xml:space="preserve"> _ коррекцию нарушений устной и письменной речи;</w:t>
      </w:r>
    </w:p>
    <w:p w:rsidR="00507EF7" w:rsidRPr="00DE6534" w:rsidRDefault="00507EF7" w:rsidP="00507EF7">
      <w:pPr>
        <w:jc w:val="both"/>
      </w:pPr>
      <w:r w:rsidRPr="00DE6534">
        <w:t>— развитие эмоционально-волевой и личностной сфер ребёнка и психо-коррекцию его поведения;</w:t>
      </w:r>
    </w:p>
    <w:p w:rsidR="00507EF7" w:rsidRPr="00DE6534" w:rsidRDefault="00507EF7" w:rsidP="00507EF7">
      <w:pPr>
        <w:jc w:val="both"/>
      </w:pPr>
      <w:r w:rsidRPr="00DE6534">
        <w:t>— социальную защиту ребёнка в случаях неблагоприятных условий жизни при психотравмирующих обстоятельствах.</w:t>
      </w:r>
    </w:p>
    <w:p w:rsidR="00507EF7" w:rsidRPr="00DE6534" w:rsidRDefault="00507EF7" w:rsidP="00507EF7">
      <w:pPr>
        <w:jc w:val="both"/>
        <w:rPr>
          <w:i/>
        </w:rPr>
      </w:pPr>
      <w:r w:rsidRPr="00DE6534">
        <w:rPr>
          <w:i/>
        </w:rPr>
        <w:t>Консультативная работа включает:</w:t>
      </w:r>
    </w:p>
    <w:p w:rsidR="00507EF7" w:rsidRPr="00DE6534" w:rsidRDefault="00507EF7" w:rsidP="00507EF7">
      <w:pPr>
        <w:jc w:val="both"/>
      </w:pPr>
      <w:proofErr w:type="gramStart"/>
      <w:r w:rsidRPr="00DE6534">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roofErr w:type="gramEnd"/>
    </w:p>
    <w:p w:rsidR="00507EF7" w:rsidRPr="00DE6534" w:rsidRDefault="00507EF7" w:rsidP="00507EF7">
      <w:pPr>
        <w:jc w:val="both"/>
      </w:pPr>
      <w:r w:rsidRPr="00DE6534">
        <w:t xml:space="preserve">— консультирование специалистами педагогов по выбору индивидуально-ориентированных методов и приёмов работы с </w:t>
      </w:r>
      <w:proofErr w:type="gramStart"/>
      <w:r w:rsidRPr="00DE6534">
        <w:t>обучающимся</w:t>
      </w:r>
      <w:proofErr w:type="gramEnd"/>
      <w:r w:rsidRPr="00DE6534">
        <w:t xml:space="preserve"> с ограниченными возможностями здоровья;</w:t>
      </w:r>
    </w:p>
    <w:p w:rsidR="00507EF7" w:rsidRPr="00DE6534" w:rsidRDefault="00507EF7" w:rsidP="00507EF7">
      <w:pPr>
        <w:jc w:val="both"/>
      </w:pPr>
      <w:r w:rsidRPr="00DE6534">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07EF7" w:rsidRPr="00DE6534" w:rsidRDefault="00507EF7" w:rsidP="00507EF7">
      <w:pPr>
        <w:jc w:val="both"/>
      </w:pPr>
    </w:p>
    <w:p w:rsidR="00507EF7" w:rsidRPr="00DE6534" w:rsidRDefault="00507EF7" w:rsidP="00507EF7">
      <w:pPr>
        <w:jc w:val="both"/>
        <w:rPr>
          <w:i/>
        </w:rPr>
      </w:pPr>
      <w:r w:rsidRPr="00DE6534">
        <w:rPr>
          <w:i/>
        </w:rPr>
        <w:t>Информационно-просветительская работа предусматривает:</w:t>
      </w:r>
    </w:p>
    <w:p w:rsidR="00507EF7" w:rsidRPr="00DE6534" w:rsidRDefault="00507EF7" w:rsidP="00507EF7">
      <w:pPr>
        <w:jc w:val="both"/>
      </w:pPr>
      <w:r w:rsidRPr="00DE6534">
        <w:t>— различные формы просветительской деятельности (лекции, беседы, информационные стенды, печатные материалы),</w:t>
      </w:r>
    </w:p>
    <w:p w:rsidR="00507EF7" w:rsidRPr="00DE6534" w:rsidRDefault="00507EF7" w:rsidP="00507EF7">
      <w:pPr>
        <w:jc w:val="both"/>
      </w:pPr>
      <w:r w:rsidRPr="00DE6534">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507EF7" w:rsidRPr="00DE6534" w:rsidRDefault="00507EF7" w:rsidP="00507EF7">
      <w:pPr>
        <w:jc w:val="both"/>
        <w:rPr>
          <w:b/>
        </w:rPr>
      </w:pPr>
      <w:r w:rsidRPr="00DE6534">
        <w:rPr>
          <w:b/>
        </w:rPr>
        <w:t>Этапы реализации программы</w:t>
      </w:r>
    </w:p>
    <w:p w:rsidR="00507EF7" w:rsidRPr="00DE6534" w:rsidRDefault="00507EF7" w:rsidP="00507EF7">
      <w:pPr>
        <w:jc w:val="both"/>
      </w:pPr>
      <w:r w:rsidRPr="00DE6534">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507EF7" w:rsidRPr="00DE6534" w:rsidRDefault="00507EF7" w:rsidP="00507EF7">
      <w:pPr>
        <w:jc w:val="both"/>
      </w:pPr>
      <w:r w:rsidRPr="00DE6534">
        <w:rPr>
          <w:b/>
          <w:i/>
        </w:rPr>
        <w:t>I этап (май – сентябрь).</w:t>
      </w:r>
      <w:r w:rsidRPr="00DE6534">
        <w:t xml:space="preserve">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w:t>
      </w:r>
      <w:r w:rsidR="00134CE4">
        <w:t>иально-технической и кадровой МКОУ «Каракюринская</w:t>
      </w:r>
      <w:r w:rsidRPr="00DE6534">
        <w:t xml:space="preserve"> СОШ</w:t>
      </w:r>
      <w:r w:rsidR="00134CE4">
        <w:t>»</w:t>
      </w:r>
      <w:r w:rsidRPr="00DE6534">
        <w:t xml:space="preserve"> </w:t>
      </w:r>
    </w:p>
    <w:p w:rsidR="00507EF7" w:rsidRPr="00DE6534" w:rsidRDefault="00507EF7" w:rsidP="00507EF7">
      <w:pPr>
        <w:jc w:val="both"/>
      </w:pPr>
      <w:r w:rsidRPr="00DE6534">
        <w:rPr>
          <w:b/>
          <w:i/>
        </w:rPr>
        <w:t>II этап (октябрь - май)</w:t>
      </w:r>
      <w:r w:rsidRPr="00DE6534">
        <w:t xml:space="preserve"> Этап планирования, организации, координации (организационно-исполнительская деятельность). Результатом работы является особым образом организованной образовательной деятельности,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507EF7" w:rsidRPr="00DE6534" w:rsidRDefault="00507EF7" w:rsidP="00507EF7">
      <w:pPr>
        <w:jc w:val="both"/>
      </w:pPr>
      <w:r w:rsidRPr="00DE6534">
        <w:rPr>
          <w:b/>
          <w:i/>
        </w:rPr>
        <w:t>III этап (май - июнь)</w:t>
      </w:r>
      <w:r w:rsidRPr="00DE6534">
        <w:t xml:space="preserve">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07EF7" w:rsidRPr="00DE6534" w:rsidRDefault="00507EF7" w:rsidP="00507EF7">
      <w:pPr>
        <w:jc w:val="both"/>
      </w:pPr>
      <w:r w:rsidRPr="00DE6534">
        <w:rPr>
          <w:b/>
          <w:i/>
        </w:rPr>
        <w:t>IV этап (август – сентябрь)</w:t>
      </w:r>
      <w:r w:rsidRPr="00DE6534">
        <w:t xml:space="preserve"> Этап регуляции и корректировки (регулятивно-корректировочная 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p w:rsidR="00507EF7" w:rsidRPr="00DE6534" w:rsidRDefault="00507EF7" w:rsidP="00507EF7">
      <w:pPr>
        <w:jc w:val="both"/>
        <w:rPr>
          <w:b/>
        </w:rPr>
      </w:pPr>
      <w:r w:rsidRPr="00DE6534">
        <w:rPr>
          <w:b/>
        </w:rPr>
        <w:t>Требования к условиям реализации программы</w:t>
      </w:r>
    </w:p>
    <w:p w:rsidR="00507EF7" w:rsidRPr="00DE6534" w:rsidRDefault="00507EF7" w:rsidP="00507EF7">
      <w:pPr>
        <w:jc w:val="both"/>
        <w:rPr>
          <w:b/>
          <w:i/>
        </w:rPr>
      </w:pPr>
      <w:r w:rsidRPr="00DE6534">
        <w:rPr>
          <w:b/>
          <w:i/>
        </w:rPr>
        <w:t>Психолого-педагогическое обеспечение:</w:t>
      </w:r>
    </w:p>
    <w:p w:rsidR="00507EF7" w:rsidRPr="00DE6534" w:rsidRDefault="00507EF7" w:rsidP="00507EF7">
      <w:pPr>
        <w:jc w:val="both"/>
      </w:pPr>
      <w:r w:rsidRPr="00DE6534">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07EF7" w:rsidRPr="00DE6534" w:rsidRDefault="00507EF7" w:rsidP="00507EF7">
      <w:pPr>
        <w:jc w:val="both"/>
      </w:pPr>
      <w:r w:rsidRPr="00DE6534">
        <w:t>— обеспечение психолого-педагогических условий (коррекционная направленность учебно-воспитательного процесса с учетом рекомендаций ПМПК;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деятельсти, повышения его эффективности, доступности);</w:t>
      </w:r>
    </w:p>
    <w:p w:rsidR="00507EF7" w:rsidRPr="00DE6534" w:rsidRDefault="00507EF7" w:rsidP="00507EF7">
      <w:pPr>
        <w:jc w:val="both"/>
      </w:pPr>
      <w:r w:rsidRPr="00DE6534">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07EF7" w:rsidRPr="00DE6534" w:rsidRDefault="00507EF7" w:rsidP="00507EF7">
      <w:pPr>
        <w:jc w:val="both"/>
      </w:pPr>
      <w:r w:rsidRPr="00DE6534">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07EF7" w:rsidRPr="00DE6534" w:rsidRDefault="00507EF7" w:rsidP="00507EF7">
      <w:pPr>
        <w:jc w:val="both"/>
      </w:pPr>
      <w:r w:rsidRPr="00DE6534">
        <w:t>— развитие системы обучения и воспитания детей, имеющих сложные нарушения психического и физического развития.</w:t>
      </w:r>
    </w:p>
    <w:p w:rsidR="00507EF7" w:rsidRPr="00DE6534" w:rsidRDefault="00507EF7" w:rsidP="00507EF7">
      <w:pPr>
        <w:jc w:val="both"/>
        <w:rPr>
          <w:b/>
        </w:rPr>
      </w:pPr>
      <w:r w:rsidRPr="00DE6534">
        <w:rPr>
          <w:b/>
        </w:rPr>
        <w:t>Программно-методическое обеспечение</w:t>
      </w:r>
    </w:p>
    <w:p w:rsidR="00507EF7" w:rsidRPr="00DE6534" w:rsidRDefault="00507EF7" w:rsidP="00507EF7">
      <w:pPr>
        <w:jc w:val="both"/>
      </w:pPr>
      <w:r w:rsidRPr="00DE6534">
        <w:t>В процессе реализации программы коррекционной работы используются коррекционн</w:t>
      </w:r>
      <w:proofErr w:type="gramStart"/>
      <w:r w:rsidRPr="00DE6534">
        <w:t>о-</w:t>
      </w:r>
      <w:proofErr w:type="gramEnd"/>
      <w:r w:rsidRPr="00DE6534">
        <w:t xml:space="preserve"> развивающие</w:t>
      </w:r>
      <w:r w:rsidR="00134CE4">
        <w:t xml:space="preserve"> программы (психолога, педагога</w:t>
      </w:r>
      <w:r w:rsidRPr="00DE6534">
        <w:t>), инструментарий, необходимый для осуществления профессиональной деятельности учителя, педа</w:t>
      </w:r>
      <w:r w:rsidR="009201CD">
        <w:t>гога-психолога</w:t>
      </w:r>
      <w:r w:rsidRPr="00DE6534">
        <w:t>.</w:t>
      </w:r>
    </w:p>
    <w:p w:rsidR="00507EF7" w:rsidRPr="00DE6534" w:rsidRDefault="00507EF7" w:rsidP="00507EF7">
      <w:pPr>
        <w:jc w:val="both"/>
      </w:pPr>
      <w:r w:rsidRPr="00DE6534">
        <w:lastRenderedPageBreak/>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507EF7" w:rsidRPr="00DE6534" w:rsidRDefault="00507EF7" w:rsidP="00507EF7">
      <w:pPr>
        <w:jc w:val="both"/>
        <w:rPr>
          <w:b/>
        </w:rPr>
      </w:pPr>
      <w:r w:rsidRPr="00DE6534">
        <w:rPr>
          <w:b/>
        </w:rPr>
        <w:t>Материально техническое обеспечение</w:t>
      </w:r>
    </w:p>
    <w:p w:rsidR="00507EF7" w:rsidRPr="00DE6534" w:rsidRDefault="00507EF7" w:rsidP="00507EF7">
      <w:pPr>
        <w:jc w:val="both"/>
      </w:pPr>
      <w:r w:rsidRPr="00DE6534">
        <w:t xml:space="preserve">Материально техническое обеспечение заключается в создании надлежащей материально технической базы, позволяющей обеспечить </w:t>
      </w:r>
      <w:proofErr w:type="gramStart"/>
      <w:r w:rsidRPr="00DE6534">
        <w:t>адаптивную</w:t>
      </w:r>
      <w:proofErr w:type="gramEnd"/>
      <w:r w:rsidRPr="00DE6534">
        <w:t xml:space="preserve"> и коррекционно развивающую среды  образовательной организации.         </w:t>
      </w:r>
    </w:p>
    <w:p w:rsidR="00507EF7" w:rsidRPr="00DE6534" w:rsidRDefault="00507EF7" w:rsidP="00507EF7">
      <w:pPr>
        <w:jc w:val="both"/>
        <w:rPr>
          <w:b/>
        </w:rPr>
      </w:pPr>
      <w:r w:rsidRPr="00DE6534">
        <w:rPr>
          <w:b/>
        </w:rPr>
        <w:t>Информационное обеспечение</w:t>
      </w:r>
    </w:p>
    <w:p w:rsidR="00507EF7" w:rsidRPr="00DE6534" w:rsidRDefault="00507EF7" w:rsidP="00507EF7">
      <w:pPr>
        <w:jc w:val="both"/>
      </w:pPr>
      <w:r w:rsidRPr="00DE6534">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507EF7" w:rsidRPr="00DE6534" w:rsidRDefault="00507EF7" w:rsidP="00507EF7">
      <w:pPr>
        <w:jc w:val="both"/>
      </w:pPr>
      <w:r w:rsidRPr="00DE6534">
        <w:t>НАПРАВЛЕНИЯ КОРРЕКЦИОННОЙ РАБОТЫ</w:t>
      </w:r>
    </w:p>
    <w:p w:rsidR="00507EF7" w:rsidRPr="00DE6534" w:rsidRDefault="00507EF7" w:rsidP="00507EF7">
      <w:pPr>
        <w:jc w:val="both"/>
      </w:pPr>
      <w:r w:rsidRPr="00DE6534">
        <w:t>- Интегрированное образование</w:t>
      </w:r>
    </w:p>
    <w:p w:rsidR="00507EF7" w:rsidRPr="00DE6534" w:rsidRDefault="00507EF7" w:rsidP="00507EF7">
      <w:pPr>
        <w:jc w:val="both"/>
      </w:pPr>
      <w:r w:rsidRPr="00DE6534">
        <w:t>- Профилактика школьной неуспеваемости, школьной и социальной дезадаптации</w:t>
      </w:r>
    </w:p>
    <w:p w:rsidR="00507EF7" w:rsidRPr="00DE6534" w:rsidRDefault="00507EF7" w:rsidP="00507EF7">
      <w:pPr>
        <w:jc w:val="both"/>
      </w:pPr>
      <w:r w:rsidRPr="00DE6534">
        <w:t>- Развитие произвольной регуляции, двигательная коррекция</w:t>
      </w:r>
      <w:proofErr w:type="gramStart"/>
      <w:r w:rsidRPr="00DE6534">
        <w:t>.к</w:t>
      </w:r>
      <w:proofErr w:type="gramEnd"/>
      <w:r w:rsidRPr="00DE6534">
        <w:t>оррекция аффективной сферы.</w:t>
      </w:r>
    </w:p>
    <w:p w:rsidR="00507EF7" w:rsidRPr="00DE6534" w:rsidRDefault="00507EF7" w:rsidP="00507EF7">
      <w:pPr>
        <w:jc w:val="both"/>
      </w:pPr>
      <w:proofErr w:type="gramStart"/>
      <w:r w:rsidRPr="00DE6534">
        <w:t>- Раннее выявление, своевременное предупреждение и коррекция речевых нарушений у обучающихся с ограниченными возможностями здоровья.</w:t>
      </w:r>
      <w:proofErr w:type="gramEnd"/>
    </w:p>
    <w:p w:rsidR="00507EF7" w:rsidRPr="00DE6534" w:rsidRDefault="00507EF7" w:rsidP="00507EF7">
      <w:pPr>
        <w:jc w:val="both"/>
        <w:rPr>
          <w:rFonts w:eastAsia="Calibri"/>
          <w:spacing w:val="1"/>
          <w:shd w:val="clear" w:color="auto" w:fill="FFFFFF"/>
          <w:lang w:eastAsia="ar-SA"/>
        </w:rPr>
      </w:pPr>
      <w:proofErr w:type="gramStart"/>
      <w:r w:rsidRPr="00DE6534">
        <w:rPr>
          <w:rFonts w:eastAsia="Calibri"/>
          <w:spacing w:val="1"/>
          <w:shd w:val="clear" w:color="auto" w:fill="FFFFFF"/>
          <w:lang w:eastAsia="ar-SA"/>
        </w:rPr>
        <w:t>По причине отсутст</w:t>
      </w:r>
      <w:r w:rsidR="009201CD">
        <w:rPr>
          <w:rFonts w:eastAsia="Calibri"/>
          <w:spacing w:val="1"/>
          <w:shd w:val="clear" w:color="auto" w:fill="FFFFFF"/>
          <w:lang w:eastAsia="ar-SA"/>
        </w:rPr>
        <w:t>вия соответствующих условий в МКОУ «Каракюринская</w:t>
      </w:r>
      <w:r w:rsidRPr="00DE6534">
        <w:rPr>
          <w:rFonts w:eastAsia="Calibri"/>
          <w:spacing w:val="1"/>
          <w:shd w:val="clear" w:color="auto" w:fill="FFFFFF"/>
          <w:lang w:eastAsia="ar-SA"/>
        </w:rPr>
        <w:t xml:space="preserve"> СОШ</w:t>
      </w:r>
      <w:r w:rsidR="009201CD">
        <w:rPr>
          <w:rFonts w:eastAsia="Calibri"/>
          <w:spacing w:val="1"/>
          <w:shd w:val="clear" w:color="auto" w:fill="FFFFFF"/>
          <w:lang w:eastAsia="ar-SA"/>
        </w:rPr>
        <w:t>»</w:t>
      </w:r>
      <w:r w:rsidRPr="00DE6534">
        <w:rPr>
          <w:rFonts w:eastAsia="Calibri"/>
          <w:spacing w:val="1"/>
          <w:shd w:val="clear" w:color="auto" w:fill="FFFFFF"/>
          <w:lang w:eastAsia="ar-SA"/>
        </w:rPr>
        <w:t xml:space="preserve"> (отсутствие оборудования, приспособлений, специалистов (дефектолога, логопеда и т.д.) интегрированное образование осуществляется не для всех категорий детей с ограниченными возможностями здоровья.</w:t>
      </w:r>
      <w:proofErr w:type="gramEnd"/>
      <w:r w:rsidRPr="00DE6534">
        <w:rPr>
          <w:rFonts w:eastAsia="Calibri"/>
          <w:spacing w:val="1"/>
          <w:shd w:val="clear" w:color="auto" w:fill="FFFFFF"/>
          <w:lang w:eastAsia="ar-SA"/>
        </w:rPr>
        <w:t xml:space="preserve"> Школа не может создать специальные условия для обучения и воспитания глухих детей, слепых детей, детей с тяжелыми нарушениями речи, с тяжелыми нарушениями опорно-двигательного аппарата. Для остальных категорий детей с ограниченными возможностями здоровья школа предлагает 2 варианта обучения: включение (инклюзия) ребенка в общеобразовательный класс или индивидуальное обучение на дому (дистанционное).</w:t>
      </w:r>
    </w:p>
    <w:p w:rsidR="00507EF7" w:rsidRPr="00DE6534" w:rsidRDefault="00507EF7" w:rsidP="00507EF7">
      <w:pPr>
        <w:jc w:val="both"/>
        <w:rPr>
          <w:rFonts w:eastAsia="Calibri"/>
          <w:lang w:eastAsia="en-US"/>
        </w:rPr>
      </w:pPr>
      <w:r w:rsidRPr="00DE6534">
        <w:rPr>
          <w:rFonts w:eastAsia="Calibri"/>
          <w:spacing w:val="1"/>
          <w:shd w:val="clear" w:color="auto" w:fill="FFFFFF"/>
          <w:lang w:eastAsia="en-US"/>
        </w:rPr>
        <w:t xml:space="preserve">   По профилактике школьной неуспеваемости, школьной и социальной дезадаптации ведется работа с детьми группы риска: (соматически ослабленные: частоболеющие,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Психологические особенности данной категории: не имеют выраженных отклонений в развитии; интеллектуальное развитие соответствует возрастной норме; низкая работоспособность, повышенная утомляемость и отвлекаемость; импульсивность; гиперактивность; низкий уровень произвольностипсихических фун</w:t>
      </w:r>
      <w:r w:rsidRPr="00DE6534">
        <w:rPr>
          <w:rFonts w:eastAsia="Georgia"/>
          <w:spacing w:val="1"/>
          <w:shd w:val="clear" w:color="auto" w:fill="FFFFFF"/>
          <w:lang w:eastAsia="en-US"/>
        </w:rPr>
        <w:t>кци</w:t>
      </w:r>
      <w:r w:rsidRPr="00DE6534">
        <w:rPr>
          <w:rFonts w:eastAsia="Calibri"/>
          <w:spacing w:val="1"/>
          <w:shd w:val="clear" w:color="auto" w:fill="FFFFFF"/>
          <w:lang w:eastAsia="en-US"/>
        </w:rPr>
        <w:t>й и деятельности; несформированность учебной мотивации и познавательных интересов; трудности регуляции и планирования собственной деятельности; проявления девиаций в поведении.</w:t>
      </w:r>
    </w:p>
    <w:p w:rsidR="00507EF7" w:rsidRPr="00DE6534" w:rsidRDefault="00507EF7" w:rsidP="00507EF7">
      <w:pPr>
        <w:jc w:val="both"/>
        <w:rPr>
          <w:rFonts w:eastAsia="Calibri"/>
          <w:spacing w:val="1"/>
          <w:shd w:val="clear" w:color="auto" w:fill="FFFFFF"/>
          <w:lang w:eastAsia="en-US"/>
        </w:rPr>
      </w:pPr>
      <w:proofErr w:type="gramStart"/>
      <w:r w:rsidRPr="00DE6534">
        <w:rPr>
          <w:rFonts w:eastAsia="Calibri"/>
          <w:spacing w:val="1"/>
          <w:shd w:val="clear" w:color="auto" w:fill="FFFFFF"/>
          <w:lang w:eastAsia="en-US"/>
        </w:rPr>
        <w:t>Форма обучения таких детей-реализация индивидуального и дифференцированного подхода в рамках совместного обучения в общем классе.</w:t>
      </w:r>
      <w:proofErr w:type="gramEnd"/>
    </w:p>
    <w:p w:rsidR="00507EF7" w:rsidRPr="00DE6534" w:rsidRDefault="00507EF7" w:rsidP="00507EF7">
      <w:pPr>
        <w:ind w:right="288"/>
        <w:jc w:val="both"/>
        <w:rPr>
          <w:rFonts w:eastAsia="Calibri"/>
          <w:b/>
          <w:lang w:eastAsia="ar-SA"/>
        </w:rPr>
      </w:pPr>
    </w:p>
    <w:p w:rsidR="00507EF7" w:rsidRPr="00DE6534" w:rsidRDefault="00507EF7" w:rsidP="00507EF7">
      <w:pPr>
        <w:widowControl w:val="0"/>
        <w:jc w:val="center"/>
        <w:rPr>
          <w:b/>
          <w:spacing w:val="1"/>
          <w:shd w:val="clear" w:color="auto" w:fill="FFFFFF"/>
        </w:rPr>
      </w:pPr>
    </w:p>
    <w:p w:rsidR="00507EF7" w:rsidRPr="00DE6534" w:rsidRDefault="00507EF7" w:rsidP="00507EF7">
      <w:pPr>
        <w:jc w:val="center"/>
        <w:rPr>
          <w:b/>
        </w:rPr>
      </w:pPr>
      <w:r w:rsidRPr="00DE6534">
        <w:rPr>
          <w:b/>
        </w:rPr>
        <w:t>Психологическое сопровождение учебного процесса</w:t>
      </w:r>
    </w:p>
    <w:p w:rsidR="00507EF7" w:rsidRPr="00DE6534" w:rsidRDefault="00507EF7" w:rsidP="00507EF7">
      <w:pPr>
        <w:jc w:val="center"/>
        <w:rPr>
          <w:b/>
        </w:rPr>
      </w:pPr>
      <w:r w:rsidRPr="00DE6534">
        <w:rPr>
          <w:b/>
        </w:rPr>
        <w:t xml:space="preserve"> в </w:t>
      </w:r>
      <w:r w:rsidR="00E25592">
        <w:rPr>
          <w:b/>
          <w:spacing w:val="1"/>
          <w:shd w:val="clear" w:color="auto" w:fill="FFFFFF"/>
        </w:rPr>
        <w:t>МКОУ «Каракюринская</w:t>
      </w:r>
      <w:r w:rsidRPr="00DE6534">
        <w:rPr>
          <w:b/>
          <w:spacing w:val="1"/>
          <w:shd w:val="clear" w:color="auto" w:fill="FFFFFF"/>
        </w:rPr>
        <w:t xml:space="preserve"> СОШ</w:t>
      </w:r>
      <w:r w:rsidR="00E25592">
        <w:rPr>
          <w:b/>
          <w:spacing w:val="1"/>
          <w:shd w:val="clear" w:color="auto" w:fill="FFFFFF"/>
        </w:rPr>
        <w:t>»</w:t>
      </w:r>
      <w:r w:rsidRPr="00DE6534">
        <w:rPr>
          <w:b/>
          <w:spacing w:val="1"/>
          <w:shd w:val="clear" w:color="auto" w:fill="FFFFFF"/>
        </w:rPr>
        <w:t>.</w:t>
      </w:r>
    </w:p>
    <w:p w:rsidR="00507EF7" w:rsidRPr="00DE6534" w:rsidRDefault="00507EF7" w:rsidP="00507EF7">
      <w:pPr>
        <w:rPr>
          <w:b/>
        </w:rPr>
      </w:pPr>
      <w:r w:rsidRPr="00DE6534">
        <w:rPr>
          <w:b/>
        </w:rPr>
        <w:t>Приоритетное направление работы психологической службы школы</w:t>
      </w:r>
      <w:proofErr w:type="gramStart"/>
      <w:r w:rsidRPr="00DE6534">
        <w:rPr>
          <w:b/>
        </w:rPr>
        <w:t>:</w:t>
      </w:r>
      <w:r w:rsidRPr="00DE6534">
        <w:t>п</w:t>
      </w:r>
      <w:proofErr w:type="gramEnd"/>
      <w:r w:rsidRPr="00DE6534">
        <w:t>сихопрофилактика школьной и социальной дезадаптации обучающихся.</w:t>
      </w:r>
    </w:p>
    <w:p w:rsidR="00507EF7" w:rsidRPr="00DE6534" w:rsidRDefault="00507EF7" w:rsidP="00507EF7"/>
    <w:p w:rsidR="00507EF7" w:rsidRPr="00DE6534" w:rsidRDefault="00507EF7" w:rsidP="00507EF7">
      <w:r w:rsidRPr="00DE6534">
        <w:rPr>
          <w:b/>
        </w:rPr>
        <w:t>Цель работы психологической службы:</w:t>
      </w:r>
      <w:r w:rsidRPr="00DE6534">
        <w:t xml:space="preserve"> содействие педагогическому коллективу в создании оптимальных психологических условий для участников педагогического процесса в совершенствовании качества УВП, развитии мотивационной среды и сохранении здоровья школьников.</w:t>
      </w:r>
    </w:p>
    <w:p w:rsidR="00507EF7" w:rsidRPr="00DE6534" w:rsidRDefault="00507EF7" w:rsidP="00507EF7"/>
    <w:p w:rsidR="00507EF7" w:rsidRPr="00DE6534" w:rsidRDefault="00507EF7" w:rsidP="00507EF7">
      <w:pPr>
        <w:rPr>
          <w:b/>
        </w:rPr>
      </w:pPr>
      <w:r w:rsidRPr="00DE6534">
        <w:rPr>
          <w:b/>
        </w:rPr>
        <w:lastRenderedPageBreak/>
        <w:t>Направления работы психологической службы:</w:t>
      </w:r>
    </w:p>
    <w:p w:rsidR="00507EF7" w:rsidRPr="00DE6534" w:rsidRDefault="00507EF7" w:rsidP="00507EF7">
      <w:r w:rsidRPr="00DE6534">
        <w:t></w:t>
      </w:r>
      <w:r w:rsidRPr="00DE6534">
        <w:tab/>
        <w:t>Психологическое просвещение всех участников образовательной деятельности.</w:t>
      </w:r>
    </w:p>
    <w:p w:rsidR="00507EF7" w:rsidRPr="00DE6534" w:rsidRDefault="00507EF7" w:rsidP="00507EF7">
      <w:r w:rsidRPr="00DE6534">
        <w:t></w:t>
      </w:r>
      <w:r w:rsidRPr="00DE6534">
        <w:tab/>
        <w:t>Проведение диагностических срезов с целью выявления обучающихся, нуждающихся в психологической поддержке.</w:t>
      </w:r>
    </w:p>
    <w:p w:rsidR="00507EF7" w:rsidRPr="00DE6534" w:rsidRDefault="00507EF7" w:rsidP="00507EF7">
      <w:r w:rsidRPr="00DE6534">
        <w:t></w:t>
      </w:r>
      <w:r w:rsidRPr="00DE6534">
        <w:tab/>
        <w:t>Психопрофилактика школьной и социальной дезадаптации.</w:t>
      </w:r>
    </w:p>
    <w:p w:rsidR="00507EF7" w:rsidRPr="00DE6534" w:rsidRDefault="00507EF7" w:rsidP="00507EF7">
      <w:r w:rsidRPr="00DE6534">
        <w:t></w:t>
      </w:r>
      <w:r w:rsidRPr="00DE6534">
        <w:tab/>
        <w:t>Помощь в решении индивидуальных проблем участников образовательной деятельности посредством индивидуальных консультаций.</w:t>
      </w:r>
    </w:p>
    <w:p w:rsidR="00507EF7" w:rsidRPr="00DE6534" w:rsidRDefault="00507EF7" w:rsidP="00507EF7">
      <w:r w:rsidRPr="00DE6534">
        <w:t></w:t>
      </w:r>
      <w:r w:rsidRPr="00DE6534">
        <w:tab/>
        <w:t>Индивидуальные и групповые психокоррекционные мероприятия по преодолению проблем в обучении, поведении и социально-психологической адаптации.</w:t>
      </w:r>
    </w:p>
    <w:p w:rsidR="00507EF7" w:rsidRPr="00DE6534" w:rsidRDefault="00507EF7" w:rsidP="00507EF7">
      <w:r w:rsidRPr="00DE6534">
        <w:t></w:t>
      </w:r>
      <w:r w:rsidRPr="00DE6534">
        <w:tab/>
        <w:t>Научно-методическая деятельность.</w:t>
      </w:r>
    </w:p>
    <w:p w:rsidR="00507EF7" w:rsidRPr="00DE6534" w:rsidRDefault="00507EF7" w:rsidP="00507EF7">
      <w:r w:rsidRPr="00DE6534">
        <w:t>Работа педагога-психолога осуществляется посредством индивидуальных и групповых консультаций, бесед, лекций, занятий и семинаров для обучающихся, родителей и педагогов по запросам участников образовательной деятельности.</w:t>
      </w:r>
    </w:p>
    <w:p w:rsidR="00507EF7" w:rsidRPr="00DE6534" w:rsidRDefault="00507EF7" w:rsidP="00507E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
        <w:gridCol w:w="5207"/>
        <w:gridCol w:w="955"/>
        <w:gridCol w:w="2447"/>
      </w:tblGrid>
      <w:tr w:rsidR="00507EF7" w:rsidRPr="00DE6534" w:rsidTr="0004058E">
        <w:tc>
          <w:tcPr>
            <w:tcW w:w="6168" w:type="dxa"/>
            <w:gridSpan w:val="2"/>
          </w:tcPr>
          <w:p w:rsidR="00507EF7" w:rsidRPr="00DE6534" w:rsidRDefault="00507EF7" w:rsidP="0004058E">
            <w:pPr>
              <w:jc w:val="center"/>
              <w:rPr>
                <w:rFonts w:eastAsia="@Arial Unicode MS"/>
                <w:b/>
              </w:rPr>
            </w:pPr>
            <w:r w:rsidRPr="00DE6534">
              <w:rPr>
                <w:rFonts w:eastAsia="@Arial Unicode MS"/>
                <w:b/>
              </w:rPr>
              <w:t>Вид работы</w:t>
            </w:r>
          </w:p>
          <w:p w:rsidR="00507EF7" w:rsidRPr="00DE6534" w:rsidRDefault="00507EF7" w:rsidP="0004058E">
            <w:pPr>
              <w:jc w:val="center"/>
              <w:rPr>
                <w:rFonts w:eastAsia="@Arial Unicode MS"/>
                <w:b/>
              </w:rPr>
            </w:pPr>
          </w:p>
        </w:tc>
        <w:tc>
          <w:tcPr>
            <w:tcW w:w="3402" w:type="dxa"/>
            <w:gridSpan w:val="2"/>
          </w:tcPr>
          <w:p w:rsidR="00507EF7" w:rsidRPr="00DE6534" w:rsidRDefault="00507EF7" w:rsidP="0004058E">
            <w:pPr>
              <w:jc w:val="center"/>
              <w:rPr>
                <w:rFonts w:eastAsia="@Arial Unicode MS"/>
                <w:b/>
              </w:rPr>
            </w:pPr>
            <w:r w:rsidRPr="00DE6534">
              <w:rPr>
                <w:rFonts w:eastAsia="@Arial Unicode MS"/>
                <w:b/>
              </w:rPr>
              <w:t>Предполагаемый результат</w:t>
            </w:r>
          </w:p>
        </w:tc>
      </w:tr>
      <w:tr w:rsidR="00507EF7" w:rsidRPr="00DE6534" w:rsidTr="0004058E">
        <w:tc>
          <w:tcPr>
            <w:tcW w:w="9570" w:type="dxa"/>
            <w:gridSpan w:val="4"/>
          </w:tcPr>
          <w:p w:rsidR="00507EF7" w:rsidRPr="00DE6534" w:rsidRDefault="00507EF7" w:rsidP="0004058E">
            <w:pPr>
              <w:jc w:val="center"/>
              <w:rPr>
                <w:rFonts w:eastAsia="@Arial Unicode MS"/>
              </w:rPr>
            </w:pPr>
          </w:p>
          <w:p w:rsidR="00507EF7" w:rsidRPr="00DE6534" w:rsidRDefault="00507EF7" w:rsidP="0004058E">
            <w:pPr>
              <w:jc w:val="center"/>
              <w:rPr>
                <w:rFonts w:eastAsia="@Arial Unicode MS"/>
                <w:b/>
              </w:rPr>
            </w:pPr>
            <w:r w:rsidRPr="00DE6534">
              <w:rPr>
                <w:rFonts w:eastAsia="@Arial Unicode MS"/>
                <w:b/>
              </w:rPr>
              <w:t xml:space="preserve">Работа с </w:t>
            </w:r>
            <w:proofErr w:type="gramStart"/>
            <w:r w:rsidRPr="00DE6534">
              <w:rPr>
                <w:rFonts w:eastAsia="@Arial Unicode MS"/>
                <w:b/>
              </w:rPr>
              <w:t>обучающимися</w:t>
            </w:r>
            <w:proofErr w:type="gramEnd"/>
          </w:p>
          <w:p w:rsidR="00507EF7" w:rsidRPr="00DE6534" w:rsidRDefault="00507EF7" w:rsidP="0004058E">
            <w:pPr>
              <w:jc w:val="center"/>
              <w:rPr>
                <w:rFonts w:eastAsia="@Arial Unicode MS"/>
              </w:rPr>
            </w:pPr>
          </w:p>
        </w:tc>
      </w:tr>
      <w:tr w:rsidR="00507EF7" w:rsidRPr="00DE6534" w:rsidTr="0004058E">
        <w:tc>
          <w:tcPr>
            <w:tcW w:w="961" w:type="dxa"/>
            <w:vMerge w:val="restart"/>
            <w:textDirection w:val="btLr"/>
          </w:tcPr>
          <w:p w:rsidR="00507EF7" w:rsidRPr="00DE6534" w:rsidRDefault="00507EF7" w:rsidP="0004058E">
            <w:pPr>
              <w:ind w:right="113"/>
              <w:jc w:val="center"/>
              <w:rPr>
                <w:rFonts w:eastAsia="@Arial Unicode MS"/>
                <w:b/>
              </w:rPr>
            </w:pPr>
            <w:r w:rsidRPr="00DE6534">
              <w:rPr>
                <w:rFonts w:eastAsia="@Arial Unicode MS"/>
                <w:b/>
              </w:rPr>
              <w:t>Психодиагностическая работа</w:t>
            </w:r>
          </w:p>
        </w:tc>
        <w:tc>
          <w:tcPr>
            <w:tcW w:w="5207" w:type="dxa"/>
          </w:tcPr>
          <w:p w:rsidR="00507EF7" w:rsidRPr="00DE6534" w:rsidRDefault="00507EF7" w:rsidP="0004058E">
            <w:pPr>
              <w:widowControl w:val="0"/>
              <w:rPr>
                <w:spacing w:val="1"/>
              </w:rPr>
            </w:pPr>
            <w:r w:rsidRPr="00DE6534">
              <w:rPr>
                <w:b/>
                <w:bCs/>
                <w:spacing w:val="3"/>
                <w:shd w:val="clear" w:color="auto" w:fill="FFFFFF"/>
              </w:rPr>
              <w:t>1-е классы:</w:t>
            </w:r>
          </w:p>
          <w:p w:rsidR="00507EF7" w:rsidRPr="00DE6534" w:rsidRDefault="00507EF7" w:rsidP="0004058E">
            <w:pPr>
              <w:widowControl w:val="0"/>
              <w:tabs>
                <w:tab w:val="left" w:pos="1651"/>
              </w:tabs>
              <w:jc w:val="both"/>
              <w:rPr>
                <w:spacing w:val="1"/>
              </w:rPr>
            </w:pPr>
            <w:proofErr w:type="gramStart"/>
            <w:r w:rsidRPr="00DE6534">
              <w:rPr>
                <w:spacing w:val="3"/>
                <w:shd w:val="clear" w:color="auto" w:fill="FFFFFF"/>
              </w:rPr>
              <w:t>1) Психологическая готовность к обучению (тест Равена (наглядно-образное мышление) «Прогрессивные матрицы»), тест Бендера на зрительно-моторную координацию, Амтхауэра на словесно</w:t>
            </w:r>
            <w:r w:rsidRPr="00DE6534">
              <w:rPr>
                <w:spacing w:val="3"/>
                <w:shd w:val="clear" w:color="auto" w:fill="FFFFFF"/>
              </w:rPr>
              <w:softHyphen/>
              <w:t>логическое мышление).</w:t>
            </w:r>
            <w:proofErr w:type="gramEnd"/>
          </w:p>
          <w:p w:rsidR="00507EF7" w:rsidRPr="00DE6534" w:rsidRDefault="00507EF7" w:rsidP="0004058E">
            <w:pPr>
              <w:widowControl w:val="0"/>
              <w:tabs>
                <w:tab w:val="left" w:pos="1651"/>
              </w:tabs>
              <w:jc w:val="both"/>
              <w:rPr>
                <w:spacing w:val="1"/>
              </w:rPr>
            </w:pPr>
            <w:r w:rsidRPr="00DE6534">
              <w:rPr>
                <w:spacing w:val="1"/>
              </w:rPr>
              <w:t xml:space="preserve">2) </w:t>
            </w:r>
            <w:r w:rsidRPr="00DE6534">
              <w:rPr>
                <w:spacing w:val="3"/>
                <w:shd w:val="clear" w:color="auto" w:fill="FFFFFF"/>
              </w:rPr>
              <w:t>Диагностика наличия семейной поддержки (тест «Кинетический рисунок семьи»)</w:t>
            </w:r>
          </w:p>
          <w:p w:rsidR="00507EF7" w:rsidRPr="00DE6534" w:rsidRDefault="00507EF7" w:rsidP="0004058E">
            <w:pPr>
              <w:widowControl w:val="0"/>
              <w:tabs>
                <w:tab w:val="left" w:pos="1526"/>
              </w:tabs>
              <w:jc w:val="both"/>
              <w:rPr>
                <w:spacing w:val="1"/>
              </w:rPr>
            </w:pPr>
            <w:r w:rsidRPr="00DE6534">
              <w:rPr>
                <w:spacing w:val="3"/>
                <w:shd w:val="clear" w:color="auto" w:fill="FFFFFF"/>
              </w:rPr>
              <w:t>3) Мониторинг психологической комфортности детей в школе (методика «Лесная школа», Е.Н. Кориневской)</w:t>
            </w:r>
          </w:p>
          <w:p w:rsidR="00507EF7" w:rsidRPr="00DE6534" w:rsidRDefault="00507EF7" w:rsidP="0004058E">
            <w:pPr>
              <w:widowControl w:val="0"/>
              <w:tabs>
                <w:tab w:val="left" w:pos="1531"/>
              </w:tabs>
              <w:jc w:val="both"/>
              <w:rPr>
                <w:spacing w:val="1"/>
              </w:rPr>
            </w:pPr>
            <w:r w:rsidRPr="00DE6534">
              <w:rPr>
                <w:spacing w:val="3"/>
                <w:shd w:val="clear" w:color="auto" w:fill="FFFFFF"/>
              </w:rPr>
              <w:t>4) Психодиагностика тревожности  (по Прихожану).</w:t>
            </w:r>
          </w:p>
          <w:p w:rsidR="00507EF7" w:rsidRPr="00DE6534" w:rsidRDefault="00507EF7" w:rsidP="0004058E">
            <w:pPr>
              <w:widowControl w:val="0"/>
              <w:tabs>
                <w:tab w:val="left" w:pos="1531"/>
              </w:tabs>
              <w:jc w:val="both"/>
              <w:rPr>
                <w:spacing w:val="1"/>
              </w:rPr>
            </w:pPr>
            <w:r w:rsidRPr="00DE6534">
              <w:rPr>
                <w:spacing w:val="3"/>
                <w:shd w:val="clear" w:color="auto" w:fill="FFFFFF"/>
              </w:rPr>
              <w:t xml:space="preserve">5) Диагностика внутригрупповых взаимоотношений в классных коллективах. </w:t>
            </w:r>
            <w:proofErr w:type="gramStart"/>
            <w:r w:rsidRPr="00DE6534">
              <w:rPr>
                <w:spacing w:val="3"/>
                <w:shd w:val="clear" w:color="auto" w:fill="FFFFFF"/>
              </w:rPr>
              <w:t>(Социомеитрия (модификация М.Р. Битяновой).</w:t>
            </w:r>
            <w:proofErr w:type="gramEnd"/>
          </w:p>
          <w:p w:rsidR="00507EF7" w:rsidRPr="00DE6534" w:rsidRDefault="00507EF7" w:rsidP="0004058E">
            <w:pPr>
              <w:widowControl w:val="0"/>
              <w:tabs>
                <w:tab w:val="left" w:pos="1531"/>
              </w:tabs>
              <w:jc w:val="both"/>
              <w:rPr>
                <w:rFonts w:eastAsia="Georgia"/>
                <w:spacing w:val="3"/>
                <w:shd w:val="clear" w:color="auto" w:fill="FFFFFF"/>
              </w:rPr>
            </w:pPr>
            <w:r w:rsidRPr="00DE6534">
              <w:rPr>
                <w:spacing w:val="3"/>
                <w:shd w:val="clear" w:color="auto" w:fill="FFFFFF"/>
              </w:rPr>
              <w:t xml:space="preserve">6) Индивидуальная углубленная диагностика развития детей испытывающих трудности в обучении и поведении </w:t>
            </w:r>
            <w:r w:rsidRPr="00DE6534">
              <w:rPr>
                <w:rFonts w:eastAsia="Georgia"/>
                <w:spacing w:val="3"/>
                <w:shd w:val="clear" w:color="auto" w:fill="FFFFFF"/>
              </w:rPr>
              <w:t>(методика Векслера, рисуночные методики)</w:t>
            </w:r>
          </w:p>
          <w:p w:rsidR="00507EF7" w:rsidRPr="00DE6534" w:rsidRDefault="00507EF7" w:rsidP="0004058E">
            <w:pPr>
              <w:widowControl w:val="0"/>
              <w:tabs>
                <w:tab w:val="left" w:pos="1531"/>
              </w:tabs>
              <w:jc w:val="both"/>
              <w:rPr>
                <w:spacing w:val="1"/>
              </w:rPr>
            </w:pPr>
          </w:p>
        </w:tc>
        <w:tc>
          <w:tcPr>
            <w:tcW w:w="3402" w:type="dxa"/>
            <w:gridSpan w:val="2"/>
          </w:tcPr>
          <w:p w:rsidR="00507EF7" w:rsidRPr="00DE6534" w:rsidRDefault="00507EF7" w:rsidP="0004058E">
            <w:pPr>
              <w:widowControl w:val="0"/>
              <w:rPr>
                <w:spacing w:val="1"/>
              </w:rPr>
            </w:pPr>
            <w:r w:rsidRPr="00DE6534">
              <w:rPr>
                <w:spacing w:val="3"/>
                <w:shd w:val="clear" w:color="auto" w:fill="FFFFFF"/>
              </w:rPr>
              <w:t>Уровень готовности к школе по классам.</w:t>
            </w:r>
          </w:p>
          <w:p w:rsidR="00507EF7" w:rsidRPr="00DE6534" w:rsidRDefault="00507EF7" w:rsidP="0004058E">
            <w:pPr>
              <w:widowControl w:val="0"/>
              <w:rPr>
                <w:spacing w:val="1"/>
              </w:rPr>
            </w:pPr>
            <w:r w:rsidRPr="00DE6534">
              <w:rPr>
                <w:spacing w:val="3"/>
                <w:shd w:val="clear" w:color="auto" w:fill="FFFFFF"/>
              </w:rPr>
              <w:t>Данные о детско-родительских отношениях.</w:t>
            </w:r>
          </w:p>
          <w:p w:rsidR="00507EF7" w:rsidRPr="00DE6534" w:rsidRDefault="00507EF7" w:rsidP="0004058E">
            <w:pPr>
              <w:widowControl w:val="0"/>
              <w:rPr>
                <w:spacing w:val="1"/>
              </w:rPr>
            </w:pPr>
            <w:r w:rsidRPr="00DE6534">
              <w:rPr>
                <w:spacing w:val="3"/>
                <w:shd w:val="clear" w:color="auto" w:fill="FFFFFF"/>
              </w:rPr>
              <w:t>Данные по адаптации к школе</w:t>
            </w:r>
          </w:p>
          <w:p w:rsidR="00507EF7" w:rsidRPr="00DE6534" w:rsidRDefault="00507EF7" w:rsidP="0004058E">
            <w:pPr>
              <w:widowControl w:val="0"/>
              <w:rPr>
                <w:spacing w:val="1"/>
              </w:rPr>
            </w:pPr>
            <w:r w:rsidRPr="00DE6534">
              <w:rPr>
                <w:spacing w:val="3"/>
                <w:shd w:val="clear" w:color="auto" w:fill="FFFFFF"/>
              </w:rPr>
              <w:t>Уровень тревожности,</w:t>
            </w:r>
          </w:p>
          <w:p w:rsidR="00507EF7" w:rsidRPr="00DE6534" w:rsidRDefault="00507EF7" w:rsidP="0004058E">
            <w:pPr>
              <w:widowControl w:val="0"/>
              <w:rPr>
                <w:spacing w:val="1"/>
              </w:rPr>
            </w:pPr>
            <w:r w:rsidRPr="00DE6534">
              <w:rPr>
                <w:spacing w:val="3"/>
                <w:shd w:val="clear" w:color="auto" w:fill="FFFFFF"/>
              </w:rPr>
              <w:t>Данные о сплочённости</w:t>
            </w:r>
          </w:p>
          <w:p w:rsidR="00507EF7" w:rsidRPr="00DE6534" w:rsidRDefault="00507EF7" w:rsidP="0004058E">
            <w:pPr>
              <w:jc w:val="both"/>
              <w:rPr>
                <w:rFonts w:eastAsia="@Arial Unicode MS"/>
                <w:b/>
              </w:rPr>
            </w:pPr>
            <w:r w:rsidRPr="00DE6534">
              <w:rPr>
                <w:rFonts w:eastAsia="Georgia"/>
                <w:spacing w:val="3"/>
                <w:shd w:val="clear" w:color="auto" w:fill="FFFFFF"/>
                <w:lang w:eastAsia="ar-SA"/>
              </w:rPr>
              <w:t>Причины неуспеваемости и проблем в поведении.</w:t>
            </w:r>
          </w:p>
        </w:tc>
      </w:tr>
      <w:tr w:rsidR="00507EF7" w:rsidRPr="00DE6534" w:rsidTr="0004058E">
        <w:tc>
          <w:tcPr>
            <w:tcW w:w="961" w:type="dxa"/>
            <w:vMerge/>
          </w:tcPr>
          <w:p w:rsidR="00507EF7" w:rsidRPr="00DE6534" w:rsidRDefault="00507EF7" w:rsidP="0004058E">
            <w:pPr>
              <w:jc w:val="both"/>
              <w:rPr>
                <w:rFonts w:eastAsia="@Arial Unicode MS"/>
                <w:b/>
              </w:rPr>
            </w:pPr>
          </w:p>
        </w:tc>
        <w:tc>
          <w:tcPr>
            <w:tcW w:w="5207" w:type="dxa"/>
          </w:tcPr>
          <w:p w:rsidR="00507EF7" w:rsidRPr="00DE6534" w:rsidRDefault="00507EF7" w:rsidP="0004058E">
            <w:pPr>
              <w:widowControl w:val="0"/>
              <w:rPr>
                <w:spacing w:val="1"/>
              </w:rPr>
            </w:pPr>
            <w:r w:rsidRPr="00DE6534">
              <w:rPr>
                <w:b/>
                <w:bCs/>
                <w:spacing w:val="3"/>
                <w:shd w:val="clear" w:color="auto" w:fill="FFFFFF"/>
              </w:rPr>
              <w:t>2-е классы:</w:t>
            </w:r>
          </w:p>
          <w:p w:rsidR="00507EF7" w:rsidRPr="00DE6534" w:rsidRDefault="00507EF7" w:rsidP="0004058E">
            <w:pPr>
              <w:widowControl w:val="0"/>
              <w:tabs>
                <w:tab w:val="left" w:pos="667"/>
              </w:tabs>
              <w:rPr>
                <w:spacing w:val="1"/>
              </w:rPr>
            </w:pPr>
            <w:r w:rsidRPr="00DE6534">
              <w:rPr>
                <w:spacing w:val="3"/>
                <w:shd w:val="clear" w:color="auto" w:fill="FFFFFF"/>
              </w:rPr>
              <w:t>1) Мониторинг тревожности</w:t>
            </w:r>
            <w:r w:rsidRPr="00DE6534">
              <w:rPr>
                <w:spacing w:val="1"/>
              </w:rPr>
              <w:t>.</w:t>
            </w:r>
          </w:p>
          <w:p w:rsidR="00507EF7" w:rsidRPr="00DE6534" w:rsidRDefault="00507EF7" w:rsidP="0004058E">
            <w:pPr>
              <w:widowControl w:val="0"/>
              <w:tabs>
                <w:tab w:val="left" w:pos="667"/>
              </w:tabs>
              <w:rPr>
                <w:spacing w:val="3"/>
                <w:shd w:val="clear" w:color="auto" w:fill="FFFFFF"/>
              </w:rPr>
            </w:pPr>
            <w:r w:rsidRPr="00DE6534">
              <w:rPr>
                <w:spacing w:val="3"/>
                <w:shd w:val="clear" w:color="auto" w:fill="FFFFFF"/>
              </w:rPr>
              <w:t>2) Мониторинг внутригрупповых взаимоотношений.</w:t>
            </w:r>
          </w:p>
          <w:p w:rsidR="00507EF7" w:rsidRPr="00DE6534" w:rsidRDefault="00507EF7" w:rsidP="0004058E">
            <w:pPr>
              <w:widowControl w:val="0"/>
              <w:tabs>
                <w:tab w:val="left" w:pos="1526"/>
              </w:tabs>
              <w:rPr>
                <w:spacing w:val="1"/>
              </w:rPr>
            </w:pPr>
            <w:r w:rsidRPr="00DE6534">
              <w:rPr>
                <w:spacing w:val="3"/>
                <w:shd w:val="clear" w:color="auto" w:fill="FFFFFF"/>
              </w:rPr>
              <w:t>3) Мониторинг детско-родительских отношений.</w:t>
            </w:r>
          </w:p>
          <w:p w:rsidR="00507EF7" w:rsidRPr="00DE6534" w:rsidRDefault="00507EF7" w:rsidP="0004058E">
            <w:pPr>
              <w:widowControl w:val="0"/>
              <w:tabs>
                <w:tab w:val="left" w:pos="1536"/>
              </w:tabs>
              <w:rPr>
                <w:spacing w:val="1"/>
              </w:rPr>
            </w:pPr>
            <w:r w:rsidRPr="00DE6534">
              <w:rPr>
                <w:spacing w:val="3"/>
                <w:shd w:val="clear" w:color="auto" w:fill="FFFFFF"/>
              </w:rPr>
              <w:t>4) Диагностика внутригрупповых взаимоотношений в классных коллективах.</w:t>
            </w:r>
          </w:p>
          <w:p w:rsidR="00507EF7" w:rsidRPr="00DE6534" w:rsidRDefault="00507EF7" w:rsidP="0004058E">
            <w:pPr>
              <w:widowControl w:val="0"/>
              <w:tabs>
                <w:tab w:val="left" w:pos="1526"/>
              </w:tabs>
              <w:rPr>
                <w:spacing w:val="3"/>
                <w:shd w:val="clear" w:color="auto" w:fill="FFFFFF"/>
              </w:rPr>
            </w:pPr>
            <w:r w:rsidRPr="00DE6534">
              <w:rPr>
                <w:spacing w:val="3"/>
                <w:shd w:val="clear" w:color="auto" w:fill="FFFFFF"/>
              </w:rPr>
              <w:t>5) Индивидуальная углубленная диагностика развития детей испытывающих трудности в обучении и повелении.</w:t>
            </w:r>
          </w:p>
          <w:p w:rsidR="00507EF7" w:rsidRPr="00DE6534" w:rsidRDefault="00507EF7" w:rsidP="0004058E">
            <w:pPr>
              <w:widowControl w:val="0"/>
              <w:tabs>
                <w:tab w:val="left" w:pos="1526"/>
              </w:tabs>
              <w:rPr>
                <w:spacing w:val="1"/>
              </w:rPr>
            </w:pPr>
          </w:p>
        </w:tc>
        <w:tc>
          <w:tcPr>
            <w:tcW w:w="3402" w:type="dxa"/>
            <w:gridSpan w:val="2"/>
          </w:tcPr>
          <w:p w:rsidR="00507EF7" w:rsidRPr="00DE6534" w:rsidRDefault="00507EF7" w:rsidP="0004058E">
            <w:pPr>
              <w:widowControl w:val="0"/>
              <w:rPr>
                <w:spacing w:val="3"/>
                <w:shd w:val="clear" w:color="auto" w:fill="FFFFFF"/>
              </w:rPr>
            </w:pPr>
            <w:r w:rsidRPr="00DE6534">
              <w:rPr>
                <w:spacing w:val="3"/>
                <w:shd w:val="clear" w:color="auto" w:fill="FFFFFF"/>
              </w:rPr>
              <w:lastRenderedPageBreak/>
              <w:t>Данные о тревожности.</w:t>
            </w:r>
          </w:p>
          <w:p w:rsidR="00507EF7" w:rsidRPr="00DE6534" w:rsidRDefault="00507EF7" w:rsidP="0004058E">
            <w:pPr>
              <w:widowControl w:val="0"/>
              <w:rPr>
                <w:spacing w:val="3"/>
                <w:shd w:val="clear" w:color="auto" w:fill="FFFFFF"/>
              </w:rPr>
            </w:pPr>
            <w:r w:rsidRPr="00DE6534">
              <w:rPr>
                <w:spacing w:val="3"/>
                <w:shd w:val="clear" w:color="auto" w:fill="FFFFFF"/>
              </w:rPr>
              <w:t xml:space="preserve"> Динамика развития коллектива. </w:t>
            </w:r>
          </w:p>
          <w:p w:rsidR="00507EF7" w:rsidRPr="00DE6534" w:rsidRDefault="00507EF7" w:rsidP="0004058E">
            <w:pPr>
              <w:widowControl w:val="0"/>
              <w:rPr>
                <w:spacing w:val="3"/>
                <w:shd w:val="clear" w:color="auto" w:fill="FFFFFF"/>
              </w:rPr>
            </w:pPr>
            <w:r w:rsidRPr="00DE6534">
              <w:rPr>
                <w:spacing w:val="3"/>
                <w:shd w:val="clear" w:color="auto" w:fill="FFFFFF"/>
              </w:rPr>
              <w:t xml:space="preserve">Динамика развития детско-родительских отношений. </w:t>
            </w:r>
          </w:p>
          <w:p w:rsidR="00507EF7" w:rsidRPr="00DE6534" w:rsidRDefault="00507EF7" w:rsidP="0004058E">
            <w:pPr>
              <w:widowControl w:val="0"/>
              <w:rPr>
                <w:spacing w:val="3"/>
                <w:shd w:val="clear" w:color="auto" w:fill="FFFFFF"/>
              </w:rPr>
            </w:pPr>
            <w:r w:rsidRPr="00DE6534">
              <w:rPr>
                <w:spacing w:val="3"/>
                <w:shd w:val="clear" w:color="auto" w:fill="FFFFFF"/>
              </w:rPr>
              <w:t>Данные о социометрических статусах детей.</w:t>
            </w:r>
          </w:p>
          <w:p w:rsidR="00507EF7" w:rsidRPr="00DE6534" w:rsidRDefault="00507EF7" w:rsidP="0004058E">
            <w:pPr>
              <w:widowControl w:val="0"/>
              <w:rPr>
                <w:spacing w:val="1"/>
              </w:rPr>
            </w:pPr>
            <w:r w:rsidRPr="00DE6534">
              <w:rPr>
                <w:spacing w:val="3"/>
                <w:shd w:val="clear" w:color="auto" w:fill="FFFFFF"/>
              </w:rPr>
              <w:t xml:space="preserve"> Причины неуспеваемости и проблем в поведении.</w:t>
            </w:r>
          </w:p>
        </w:tc>
      </w:tr>
      <w:tr w:rsidR="00507EF7" w:rsidRPr="00DE6534" w:rsidTr="0004058E">
        <w:tc>
          <w:tcPr>
            <w:tcW w:w="961" w:type="dxa"/>
            <w:vMerge/>
          </w:tcPr>
          <w:p w:rsidR="00507EF7" w:rsidRPr="00DE6534" w:rsidRDefault="00507EF7" w:rsidP="0004058E">
            <w:pPr>
              <w:jc w:val="both"/>
              <w:rPr>
                <w:rFonts w:eastAsia="@Arial Unicode MS"/>
                <w:b/>
              </w:rPr>
            </w:pPr>
          </w:p>
        </w:tc>
        <w:tc>
          <w:tcPr>
            <w:tcW w:w="5207" w:type="dxa"/>
          </w:tcPr>
          <w:p w:rsidR="00507EF7" w:rsidRPr="00DE6534" w:rsidRDefault="00507EF7" w:rsidP="0004058E">
            <w:pPr>
              <w:widowControl w:val="0"/>
              <w:rPr>
                <w:spacing w:val="1"/>
              </w:rPr>
            </w:pPr>
            <w:r w:rsidRPr="00DE6534">
              <w:rPr>
                <w:b/>
                <w:bCs/>
                <w:spacing w:val="3"/>
                <w:shd w:val="clear" w:color="auto" w:fill="FFFFFF"/>
              </w:rPr>
              <w:t>3-е классы:</w:t>
            </w:r>
          </w:p>
          <w:p w:rsidR="00507EF7" w:rsidRPr="00DE6534" w:rsidRDefault="00507EF7" w:rsidP="0004058E">
            <w:pPr>
              <w:widowControl w:val="0"/>
              <w:tabs>
                <w:tab w:val="left" w:pos="1536"/>
              </w:tabs>
              <w:rPr>
                <w:spacing w:val="1"/>
              </w:rPr>
            </w:pPr>
            <w:r w:rsidRPr="00DE6534">
              <w:rPr>
                <w:spacing w:val="3"/>
                <w:shd w:val="clear" w:color="auto" w:fill="FFFFFF"/>
              </w:rPr>
              <w:t>1) Мониторинг учебной мотивации Н.Г. Лускановой « Лесенка побуждений»</w:t>
            </w:r>
          </w:p>
          <w:p w:rsidR="00507EF7" w:rsidRPr="00DE6534" w:rsidRDefault="00507EF7" w:rsidP="0004058E">
            <w:pPr>
              <w:widowControl w:val="0"/>
              <w:tabs>
                <w:tab w:val="left" w:pos="691"/>
              </w:tabs>
              <w:rPr>
                <w:spacing w:val="1"/>
              </w:rPr>
            </w:pPr>
            <w:r w:rsidRPr="00DE6534">
              <w:rPr>
                <w:spacing w:val="3"/>
                <w:shd w:val="clear" w:color="auto" w:fill="FFFFFF"/>
              </w:rPr>
              <w:t>2) Мониторинг тревожности</w:t>
            </w:r>
          </w:p>
          <w:p w:rsidR="00507EF7" w:rsidRPr="00DE6534" w:rsidRDefault="00507EF7" w:rsidP="0004058E">
            <w:pPr>
              <w:widowControl w:val="0"/>
              <w:tabs>
                <w:tab w:val="left" w:pos="1526"/>
              </w:tabs>
              <w:rPr>
                <w:spacing w:val="1"/>
              </w:rPr>
            </w:pPr>
            <w:r w:rsidRPr="00DE6534">
              <w:rPr>
                <w:spacing w:val="3"/>
                <w:shd w:val="clear" w:color="auto" w:fill="FFFFFF"/>
              </w:rPr>
              <w:t>3) Мониторинг внутригрупповых взаимоотношений</w:t>
            </w:r>
          </w:p>
          <w:p w:rsidR="00507EF7" w:rsidRPr="00DE6534" w:rsidRDefault="00507EF7" w:rsidP="0004058E">
            <w:pPr>
              <w:widowControl w:val="0"/>
              <w:tabs>
                <w:tab w:val="left" w:pos="1531"/>
              </w:tabs>
              <w:rPr>
                <w:spacing w:val="1"/>
              </w:rPr>
            </w:pPr>
            <w:r w:rsidRPr="00DE6534">
              <w:rPr>
                <w:spacing w:val="3"/>
                <w:shd w:val="clear" w:color="auto" w:fill="FFFFFF"/>
              </w:rPr>
              <w:t>4) Мониторинг детско-родительских отношений.</w:t>
            </w:r>
          </w:p>
          <w:p w:rsidR="00507EF7" w:rsidRPr="00DE6534" w:rsidRDefault="00507EF7" w:rsidP="0004058E">
            <w:pPr>
              <w:widowControl w:val="0"/>
              <w:rPr>
                <w:spacing w:val="1"/>
              </w:rPr>
            </w:pPr>
            <w:r w:rsidRPr="00DE6534">
              <w:rPr>
                <w:rFonts w:eastAsia="Georgia"/>
                <w:spacing w:val="3"/>
                <w:shd w:val="clear" w:color="auto" w:fill="FFFFFF"/>
              </w:rPr>
              <w:t>5) Диагностика внутригрупповых</w:t>
            </w:r>
            <w:r w:rsidRPr="00DE6534">
              <w:rPr>
                <w:spacing w:val="3"/>
                <w:shd w:val="clear" w:color="auto" w:fill="FFFFFF"/>
              </w:rPr>
              <w:t>взаимоотношений</w:t>
            </w:r>
          </w:p>
          <w:p w:rsidR="00507EF7" w:rsidRPr="00DE6534" w:rsidRDefault="00507EF7" w:rsidP="0004058E">
            <w:pPr>
              <w:jc w:val="both"/>
              <w:rPr>
                <w:rFonts w:eastAsia="@Arial Unicode MS"/>
                <w:b/>
              </w:rPr>
            </w:pPr>
            <w:r w:rsidRPr="00DE6534">
              <w:rPr>
                <w:rFonts w:eastAsia="Georgia"/>
                <w:spacing w:val="3"/>
                <w:shd w:val="clear" w:color="auto" w:fill="FFFFFF"/>
                <w:lang w:eastAsia="ar-SA"/>
              </w:rPr>
              <w:t>6) Индивидуальная углубленная диагностика умственного развития детей испытывающих трудности в обучении и поведении.</w:t>
            </w:r>
          </w:p>
        </w:tc>
        <w:tc>
          <w:tcPr>
            <w:tcW w:w="3402" w:type="dxa"/>
            <w:gridSpan w:val="2"/>
          </w:tcPr>
          <w:p w:rsidR="00507EF7" w:rsidRPr="00DE6534" w:rsidRDefault="00507EF7" w:rsidP="0004058E">
            <w:pPr>
              <w:rPr>
                <w:rFonts w:eastAsia="Georgia"/>
                <w:spacing w:val="3"/>
                <w:shd w:val="clear" w:color="auto" w:fill="FFFFFF"/>
                <w:lang w:eastAsia="en-US"/>
              </w:rPr>
            </w:pPr>
            <w:r w:rsidRPr="00DE6534">
              <w:rPr>
                <w:rFonts w:eastAsia="Georgia"/>
                <w:spacing w:val="3"/>
                <w:shd w:val="clear" w:color="auto" w:fill="FFFFFF"/>
                <w:lang w:eastAsia="en-US"/>
              </w:rPr>
              <w:t xml:space="preserve">Данные по учебной мотивации </w:t>
            </w:r>
          </w:p>
          <w:p w:rsidR="00507EF7" w:rsidRPr="00DE6534" w:rsidRDefault="00507EF7" w:rsidP="0004058E">
            <w:pPr>
              <w:rPr>
                <w:rFonts w:eastAsia="Georgia"/>
                <w:spacing w:val="3"/>
                <w:shd w:val="clear" w:color="auto" w:fill="FFFFFF"/>
                <w:lang w:eastAsia="en-US"/>
              </w:rPr>
            </w:pPr>
            <w:r w:rsidRPr="00DE6534">
              <w:rPr>
                <w:rFonts w:eastAsia="Georgia"/>
                <w:spacing w:val="3"/>
                <w:shd w:val="clear" w:color="auto" w:fill="FFFFFF"/>
                <w:lang w:eastAsia="en-US"/>
              </w:rPr>
              <w:t xml:space="preserve">Данные о тревожности </w:t>
            </w:r>
          </w:p>
          <w:p w:rsidR="00507EF7" w:rsidRPr="00DE6534" w:rsidRDefault="00507EF7" w:rsidP="0004058E">
            <w:pPr>
              <w:rPr>
                <w:rFonts w:eastAsia="Calibri"/>
                <w:lang w:eastAsia="en-US"/>
              </w:rPr>
            </w:pPr>
            <w:r w:rsidRPr="00DE6534">
              <w:rPr>
                <w:rFonts w:eastAsia="Georgia"/>
                <w:spacing w:val="3"/>
                <w:shd w:val="clear" w:color="auto" w:fill="FFFFFF"/>
                <w:lang w:eastAsia="en-US"/>
              </w:rPr>
              <w:t>Динамика развития коллективов</w:t>
            </w:r>
          </w:p>
          <w:p w:rsidR="00507EF7" w:rsidRPr="00DE6534" w:rsidRDefault="00507EF7" w:rsidP="0004058E">
            <w:pPr>
              <w:rPr>
                <w:rFonts w:eastAsia="Calibri"/>
                <w:lang w:eastAsia="en-US"/>
              </w:rPr>
            </w:pPr>
            <w:r w:rsidRPr="00DE6534">
              <w:rPr>
                <w:rFonts w:eastAsia="Georgia"/>
                <w:spacing w:val="3"/>
                <w:shd w:val="clear" w:color="auto" w:fill="FFFFFF"/>
                <w:lang w:eastAsia="en-US"/>
              </w:rPr>
              <w:t>Данные о динамике развитиядетско-родительских</w:t>
            </w:r>
          </w:p>
          <w:p w:rsidR="00507EF7" w:rsidRPr="00DE6534" w:rsidRDefault="00507EF7" w:rsidP="0004058E">
            <w:pPr>
              <w:rPr>
                <w:rFonts w:eastAsia="Georgia"/>
                <w:spacing w:val="3"/>
                <w:shd w:val="clear" w:color="auto" w:fill="FFFFFF"/>
                <w:lang w:eastAsia="en-US"/>
              </w:rPr>
            </w:pPr>
            <w:r w:rsidRPr="00DE6534">
              <w:rPr>
                <w:rFonts w:eastAsia="Georgia"/>
                <w:spacing w:val="3"/>
                <w:shd w:val="clear" w:color="auto" w:fill="FFFFFF"/>
                <w:lang w:eastAsia="en-US"/>
              </w:rPr>
              <w:t>отношений.</w:t>
            </w:r>
          </w:p>
          <w:p w:rsidR="00507EF7" w:rsidRPr="00DE6534" w:rsidRDefault="00507EF7" w:rsidP="0004058E">
            <w:pPr>
              <w:rPr>
                <w:rFonts w:eastAsia="Georgia"/>
                <w:spacing w:val="3"/>
                <w:shd w:val="clear" w:color="auto" w:fill="FFFFFF"/>
                <w:lang w:eastAsia="en-US"/>
              </w:rPr>
            </w:pPr>
            <w:r w:rsidRPr="00DE6534">
              <w:rPr>
                <w:rFonts w:eastAsia="Georgia"/>
                <w:spacing w:val="3"/>
                <w:shd w:val="clear" w:color="auto" w:fill="FFFFFF"/>
                <w:lang w:eastAsia="en-US"/>
              </w:rPr>
              <w:t xml:space="preserve">Данные о социометрических статусах детей и сплочённости. </w:t>
            </w:r>
          </w:p>
          <w:p w:rsidR="00507EF7" w:rsidRPr="00DE6534" w:rsidRDefault="00507EF7" w:rsidP="0004058E">
            <w:pPr>
              <w:rPr>
                <w:rFonts w:eastAsia="@Arial Unicode MS"/>
                <w:b/>
              </w:rPr>
            </w:pPr>
            <w:r w:rsidRPr="00DE6534">
              <w:rPr>
                <w:rFonts w:eastAsia="Georgia"/>
                <w:spacing w:val="3"/>
                <w:shd w:val="clear" w:color="auto" w:fill="FFFFFF"/>
                <w:lang w:eastAsia="en-US"/>
              </w:rPr>
              <w:t>Причины неуспеваемости и трудностей в поведении.</w:t>
            </w:r>
          </w:p>
        </w:tc>
      </w:tr>
      <w:tr w:rsidR="00507EF7" w:rsidRPr="00DE6534" w:rsidTr="0004058E">
        <w:tc>
          <w:tcPr>
            <w:tcW w:w="961" w:type="dxa"/>
            <w:vMerge/>
          </w:tcPr>
          <w:p w:rsidR="00507EF7" w:rsidRPr="00DE6534" w:rsidRDefault="00507EF7" w:rsidP="0004058E">
            <w:pPr>
              <w:jc w:val="both"/>
              <w:rPr>
                <w:rFonts w:eastAsia="@Arial Unicode MS"/>
                <w:b/>
              </w:rPr>
            </w:pPr>
          </w:p>
        </w:tc>
        <w:tc>
          <w:tcPr>
            <w:tcW w:w="5207" w:type="dxa"/>
          </w:tcPr>
          <w:p w:rsidR="00507EF7" w:rsidRPr="00DE6534" w:rsidRDefault="00507EF7" w:rsidP="0004058E">
            <w:pPr>
              <w:widowControl w:val="0"/>
              <w:rPr>
                <w:spacing w:val="1"/>
              </w:rPr>
            </w:pPr>
            <w:r w:rsidRPr="00DE6534">
              <w:rPr>
                <w:b/>
                <w:bCs/>
                <w:spacing w:val="3"/>
                <w:shd w:val="clear" w:color="auto" w:fill="FFFFFF"/>
              </w:rPr>
              <w:t>4-е классы:</w:t>
            </w:r>
          </w:p>
          <w:p w:rsidR="00507EF7" w:rsidRPr="00DE6534" w:rsidRDefault="00507EF7" w:rsidP="0004058E">
            <w:pPr>
              <w:widowControl w:val="0"/>
              <w:tabs>
                <w:tab w:val="left" w:pos="667"/>
              </w:tabs>
              <w:jc w:val="both"/>
              <w:rPr>
                <w:spacing w:val="1"/>
              </w:rPr>
            </w:pPr>
            <w:r w:rsidRPr="00DE6534">
              <w:rPr>
                <w:spacing w:val="3"/>
                <w:shd w:val="clear" w:color="auto" w:fill="FFFFFF"/>
              </w:rPr>
              <w:t>1) Мониторинг тревожности.</w:t>
            </w:r>
          </w:p>
          <w:p w:rsidR="00507EF7" w:rsidRPr="00DE6534" w:rsidRDefault="00507EF7" w:rsidP="0004058E">
            <w:pPr>
              <w:widowControl w:val="0"/>
              <w:tabs>
                <w:tab w:val="left" w:pos="696"/>
              </w:tabs>
              <w:jc w:val="both"/>
              <w:rPr>
                <w:spacing w:val="1"/>
              </w:rPr>
            </w:pPr>
            <w:r w:rsidRPr="00DE6534">
              <w:rPr>
                <w:spacing w:val="3"/>
                <w:shd w:val="clear" w:color="auto" w:fill="FFFFFF"/>
              </w:rPr>
              <w:t>2) Диагностика интеллектуальной готовности к обучению в среднем звене (методика ГИТ)</w:t>
            </w:r>
          </w:p>
          <w:p w:rsidR="00507EF7" w:rsidRPr="00DE6534" w:rsidRDefault="00507EF7" w:rsidP="0004058E">
            <w:pPr>
              <w:widowControl w:val="0"/>
              <w:tabs>
                <w:tab w:val="left" w:pos="686"/>
              </w:tabs>
              <w:jc w:val="both"/>
              <w:rPr>
                <w:spacing w:val="1"/>
              </w:rPr>
            </w:pPr>
            <w:r w:rsidRPr="00DE6534">
              <w:rPr>
                <w:spacing w:val="3"/>
                <w:shd w:val="clear" w:color="auto" w:fill="FFFFFF"/>
              </w:rPr>
              <w:t>3) Мониторинг учебной мотивации</w:t>
            </w:r>
          </w:p>
          <w:p w:rsidR="00507EF7" w:rsidRPr="00DE6534" w:rsidRDefault="00507EF7" w:rsidP="0004058E">
            <w:pPr>
              <w:widowControl w:val="0"/>
              <w:tabs>
                <w:tab w:val="left" w:pos="1536"/>
              </w:tabs>
              <w:jc w:val="both"/>
              <w:rPr>
                <w:spacing w:val="1"/>
              </w:rPr>
            </w:pPr>
            <w:r w:rsidRPr="00DE6534">
              <w:rPr>
                <w:spacing w:val="3"/>
                <w:shd w:val="clear" w:color="auto" w:fill="FFFFFF"/>
              </w:rPr>
              <w:t>4) Диагностика внутригрупповых взаимоотношений в классных коллективах.</w:t>
            </w:r>
          </w:p>
          <w:p w:rsidR="00507EF7" w:rsidRPr="00DE6534" w:rsidRDefault="00507EF7" w:rsidP="0004058E">
            <w:pPr>
              <w:jc w:val="both"/>
              <w:rPr>
                <w:rFonts w:eastAsia="Georgia"/>
                <w:spacing w:val="3"/>
                <w:shd w:val="clear" w:color="auto" w:fill="FFFFFF"/>
                <w:lang w:eastAsia="ar-SA"/>
              </w:rPr>
            </w:pPr>
            <w:r w:rsidRPr="00DE6534">
              <w:rPr>
                <w:rFonts w:eastAsia="Georgia"/>
                <w:spacing w:val="3"/>
                <w:shd w:val="clear" w:color="auto" w:fill="FFFFFF"/>
                <w:lang w:eastAsia="ar-SA"/>
              </w:rPr>
              <w:t>5) Индивидуальная углубленная диагностика детей испытывающих трудности в обучении и поведении.</w:t>
            </w:r>
          </w:p>
          <w:p w:rsidR="00507EF7" w:rsidRPr="00DE6534" w:rsidRDefault="00507EF7" w:rsidP="0004058E">
            <w:pPr>
              <w:jc w:val="both"/>
              <w:rPr>
                <w:rFonts w:eastAsia="@Arial Unicode MS"/>
                <w:b/>
              </w:rPr>
            </w:pPr>
          </w:p>
        </w:tc>
        <w:tc>
          <w:tcPr>
            <w:tcW w:w="3402" w:type="dxa"/>
            <w:gridSpan w:val="2"/>
          </w:tcPr>
          <w:p w:rsidR="00507EF7" w:rsidRPr="00DE6534" w:rsidRDefault="00507EF7" w:rsidP="0004058E">
            <w:pPr>
              <w:widowControl w:val="0"/>
              <w:rPr>
                <w:spacing w:val="1"/>
              </w:rPr>
            </w:pPr>
            <w:r w:rsidRPr="00DE6534">
              <w:rPr>
                <w:spacing w:val="3"/>
                <w:shd w:val="clear" w:color="auto" w:fill="FFFFFF"/>
              </w:rPr>
              <w:t>Данные об уровне тревожности.</w:t>
            </w:r>
          </w:p>
          <w:p w:rsidR="00507EF7" w:rsidRPr="00DE6534" w:rsidRDefault="00507EF7" w:rsidP="0004058E">
            <w:pPr>
              <w:widowControl w:val="0"/>
              <w:rPr>
                <w:spacing w:val="3"/>
                <w:shd w:val="clear" w:color="auto" w:fill="FFFFFF"/>
              </w:rPr>
            </w:pPr>
            <w:r w:rsidRPr="00DE6534">
              <w:rPr>
                <w:spacing w:val="3"/>
                <w:shd w:val="clear" w:color="auto" w:fill="FFFFFF"/>
              </w:rPr>
              <w:t xml:space="preserve">Данные о готовности к обучению в среднем звене. </w:t>
            </w:r>
          </w:p>
          <w:p w:rsidR="00507EF7" w:rsidRPr="00DE6534" w:rsidRDefault="00507EF7" w:rsidP="0004058E">
            <w:pPr>
              <w:widowControl w:val="0"/>
              <w:rPr>
                <w:spacing w:val="3"/>
                <w:shd w:val="clear" w:color="auto" w:fill="FFFFFF"/>
              </w:rPr>
            </w:pPr>
            <w:r w:rsidRPr="00DE6534">
              <w:rPr>
                <w:spacing w:val="3"/>
                <w:shd w:val="clear" w:color="auto" w:fill="FFFFFF"/>
              </w:rPr>
              <w:t>Динамика учебной мотивации.</w:t>
            </w:r>
          </w:p>
          <w:p w:rsidR="00507EF7" w:rsidRPr="00DE6534" w:rsidRDefault="00507EF7" w:rsidP="0004058E">
            <w:pPr>
              <w:widowControl w:val="0"/>
              <w:rPr>
                <w:spacing w:val="3"/>
                <w:shd w:val="clear" w:color="auto" w:fill="FFFFFF"/>
              </w:rPr>
            </w:pPr>
            <w:r w:rsidRPr="00DE6534">
              <w:rPr>
                <w:spacing w:val="3"/>
                <w:shd w:val="clear" w:color="auto" w:fill="FFFFFF"/>
              </w:rPr>
              <w:t>Данные о социометрических статусах детей и сплочённости.</w:t>
            </w:r>
          </w:p>
          <w:p w:rsidR="00507EF7" w:rsidRPr="00DE6534" w:rsidRDefault="00507EF7" w:rsidP="0004058E">
            <w:pPr>
              <w:jc w:val="both"/>
              <w:rPr>
                <w:rFonts w:eastAsia="@Arial Unicode MS"/>
                <w:b/>
              </w:rPr>
            </w:pPr>
            <w:r w:rsidRPr="00DE6534">
              <w:rPr>
                <w:rFonts w:eastAsia="Georgia"/>
                <w:spacing w:val="3"/>
                <w:shd w:val="clear" w:color="auto" w:fill="FFFFFF"/>
                <w:lang w:eastAsia="ar-SA"/>
              </w:rPr>
              <w:t>Причины неуспеваемости и трудностей в поведении</w:t>
            </w:r>
          </w:p>
        </w:tc>
      </w:tr>
      <w:tr w:rsidR="00507EF7" w:rsidRPr="00DE6534" w:rsidTr="00E25592">
        <w:trPr>
          <w:cantSplit/>
          <w:trHeight w:val="7515"/>
        </w:trPr>
        <w:tc>
          <w:tcPr>
            <w:tcW w:w="961" w:type="dxa"/>
            <w:textDirection w:val="btLr"/>
          </w:tcPr>
          <w:p w:rsidR="00507EF7" w:rsidRPr="00DE6534" w:rsidRDefault="00507EF7" w:rsidP="0004058E">
            <w:pPr>
              <w:ind w:right="113"/>
              <w:jc w:val="center"/>
              <w:rPr>
                <w:rFonts w:eastAsia="@Arial Unicode MS"/>
                <w:b/>
              </w:rPr>
            </w:pPr>
            <w:r w:rsidRPr="00DE6534">
              <w:rPr>
                <w:rFonts w:eastAsia="Calibri"/>
                <w:b/>
                <w:spacing w:val="1"/>
                <w:shd w:val="clear" w:color="auto" w:fill="FFFFFF"/>
                <w:lang w:eastAsia="ar-SA"/>
              </w:rPr>
              <w:lastRenderedPageBreak/>
              <w:t>Коррекционно-развивающая работа</w:t>
            </w:r>
          </w:p>
        </w:tc>
        <w:tc>
          <w:tcPr>
            <w:tcW w:w="5207" w:type="dxa"/>
          </w:tcPr>
          <w:p w:rsidR="00507EF7" w:rsidRPr="00DE6534" w:rsidRDefault="00507EF7" w:rsidP="008A588E">
            <w:pPr>
              <w:widowControl w:val="0"/>
              <w:numPr>
                <w:ilvl w:val="0"/>
                <w:numId w:val="73"/>
              </w:numPr>
              <w:tabs>
                <w:tab w:val="left" w:pos="814"/>
              </w:tabs>
              <w:spacing w:after="200" w:line="276" w:lineRule="auto"/>
              <w:jc w:val="both"/>
              <w:rPr>
                <w:spacing w:val="1"/>
              </w:rPr>
            </w:pPr>
            <w:r w:rsidRPr="00DE6534">
              <w:rPr>
                <w:spacing w:val="3"/>
                <w:shd w:val="clear" w:color="auto" w:fill="FFFFFF"/>
              </w:rPr>
              <w:t>Индивидуальные психокоррекционные мероприятия по преодолению проблем в обучении, поведении и социально</w:t>
            </w:r>
            <w:r w:rsidRPr="00DE6534">
              <w:rPr>
                <w:spacing w:val="3"/>
                <w:shd w:val="clear" w:color="auto" w:fill="FFFFFF"/>
              </w:rPr>
              <w:softHyphen/>
              <w:t xml:space="preserve"> психологической адаптации.</w:t>
            </w:r>
          </w:p>
          <w:p w:rsidR="00507EF7" w:rsidRPr="00DE6534" w:rsidRDefault="00507EF7" w:rsidP="008A588E">
            <w:pPr>
              <w:widowControl w:val="0"/>
              <w:numPr>
                <w:ilvl w:val="0"/>
                <w:numId w:val="73"/>
              </w:numPr>
              <w:tabs>
                <w:tab w:val="left" w:pos="818"/>
              </w:tabs>
              <w:spacing w:after="200" w:line="276" w:lineRule="auto"/>
              <w:jc w:val="both"/>
              <w:rPr>
                <w:spacing w:val="1"/>
              </w:rPr>
            </w:pPr>
            <w:r w:rsidRPr="00DE6534">
              <w:rPr>
                <w:spacing w:val="3"/>
                <w:shd w:val="clear" w:color="auto" w:fill="FFFFFF"/>
              </w:rPr>
              <w:t>Коррекционные мероприятия по преодолению трудностей в детско-родительских взаимоотношениях и в системе «Учитель - ученик».</w:t>
            </w:r>
          </w:p>
          <w:p w:rsidR="00507EF7" w:rsidRPr="00DE6534" w:rsidRDefault="00507EF7" w:rsidP="008A588E">
            <w:pPr>
              <w:widowControl w:val="0"/>
              <w:numPr>
                <w:ilvl w:val="0"/>
                <w:numId w:val="73"/>
              </w:numPr>
              <w:tabs>
                <w:tab w:val="left" w:pos="814"/>
              </w:tabs>
              <w:spacing w:after="200" w:line="276" w:lineRule="auto"/>
              <w:jc w:val="both"/>
              <w:rPr>
                <w:spacing w:val="1"/>
              </w:rPr>
            </w:pPr>
            <w:r w:rsidRPr="00DE6534">
              <w:rPr>
                <w:spacing w:val="3"/>
                <w:shd w:val="clear" w:color="auto" w:fill="FFFFFF"/>
              </w:rPr>
              <w:t xml:space="preserve">Коррекционные мероприятия по снижению школьной тревожности и повышению психологической комфортности </w:t>
            </w:r>
            <w:proofErr w:type="gramStart"/>
            <w:r w:rsidRPr="00DE6534">
              <w:rPr>
                <w:spacing w:val="3"/>
                <w:shd w:val="clear" w:color="auto" w:fill="FFFFFF"/>
              </w:rPr>
              <w:t>обучающихся</w:t>
            </w:r>
            <w:proofErr w:type="gramEnd"/>
            <w:r w:rsidRPr="00DE6534">
              <w:rPr>
                <w:spacing w:val="3"/>
                <w:shd w:val="clear" w:color="auto" w:fill="FFFFFF"/>
              </w:rPr>
              <w:t>.</w:t>
            </w:r>
          </w:p>
          <w:p w:rsidR="00507EF7" w:rsidRPr="00DE6534" w:rsidRDefault="00507EF7" w:rsidP="008A588E">
            <w:pPr>
              <w:widowControl w:val="0"/>
              <w:numPr>
                <w:ilvl w:val="0"/>
                <w:numId w:val="73"/>
              </w:numPr>
              <w:tabs>
                <w:tab w:val="left" w:pos="814"/>
              </w:tabs>
              <w:spacing w:after="200" w:line="276" w:lineRule="auto"/>
              <w:jc w:val="both"/>
              <w:rPr>
                <w:spacing w:val="1"/>
              </w:rPr>
            </w:pPr>
            <w:r w:rsidRPr="00DE6534">
              <w:rPr>
                <w:spacing w:val="3"/>
                <w:shd w:val="clear" w:color="auto" w:fill="FFFFFF"/>
              </w:rPr>
              <w:t xml:space="preserve">Коррекционные мероприятия по повышению готовности к обучению в среднем звене у </w:t>
            </w:r>
            <w:proofErr w:type="gramStart"/>
            <w:r w:rsidRPr="00DE6534">
              <w:rPr>
                <w:spacing w:val="3"/>
                <w:shd w:val="clear" w:color="auto" w:fill="FFFFFF"/>
              </w:rPr>
              <w:t>обучающихся</w:t>
            </w:r>
            <w:proofErr w:type="gramEnd"/>
            <w:r w:rsidRPr="00DE6534">
              <w:rPr>
                <w:spacing w:val="3"/>
                <w:shd w:val="clear" w:color="auto" w:fill="FFFFFF"/>
              </w:rPr>
              <w:t xml:space="preserve"> 4-ого класса.</w:t>
            </w:r>
          </w:p>
          <w:p w:rsidR="00507EF7" w:rsidRPr="00E25592" w:rsidRDefault="00507EF7" w:rsidP="0004058E">
            <w:pPr>
              <w:numPr>
                <w:ilvl w:val="0"/>
                <w:numId w:val="73"/>
              </w:numPr>
              <w:spacing w:after="200" w:line="276" w:lineRule="auto"/>
              <w:jc w:val="both"/>
              <w:rPr>
                <w:rFonts w:eastAsia="@Arial Unicode MS"/>
                <w:b/>
                <w:spacing w:val="3"/>
                <w:shd w:val="clear" w:color="auto" w:fill="FFFFFF"/>
              </w:rPr>
            </w:pPr>
            <w:r w:rsidRPr="00DE6534">
              <w:rPr>
                <w:rFonts w:eastAsia="Georgia"/>
                <w:spacing w:val="3"/>
                <w:shd w:val="clear" w:color="auto" w:fill="FFFFFF"/>
                <w:lang w:eastAsia="ar-SA"/>
              </w:rPr>
              <w:t>Участие в работе школьной ПМПК (подготовка материалов, углубленные диагностические исследования проблем в обучении и воспитании, направление на ПМПК)</w:t>
            </w:r>
          </w:p>
        </w:tc>
        <w:tc>
          <w:tcPr>
            <w:tcW w:w="3402" w:type="dxa"/>
            <w:gridSpan w:val="2"/>
          </w:tcPr>
          <w:p w:rsidR="00507EF7" w:rsidRPr="00DE6534" w:rsidRDefault="00507EF7" w:rsidP="0004058E">
            <w:pPr>
              <w:widowControl w:val="0"/>
              <w:jc w:val="both"/>
              <w:rPr>
                <w:spacing w:val="1"/>
              </w:rPr>
            </w:pPr>
            <w:r w:rsidRPr="00DE6534">
              <w:rPr>
                <w:spacing w:val="3"/>
                <w:shd w:val="clear" w:color="auto" w:fill="FFFFFF"/>
              </w:rPr>
              <w:t xml:space="preserve">Преодоление школьнойдезадаптации </w:t>
            </w:r>
            <w:proofErr w:type="gramStart"/>
            <w:r w:rsidRPr="00DE6534">
              <w:rPr>
                <w:spacing w:val="3"/>
                <w:shd w:val="clear" w:color="auto" w:fill="FFFFFF"/>
              </w:rPr>
              <w:t>обучающихся</w:t>
            </w:r>
            <w:proofErr w:type="gramEnd"/>
          </w:p>
          <w:p w:rsidR="00507EF7" w:rsidRPr="00DE6534" w:rsidRDefault="00507EF7" w:rsidP="0004058E">
            <w:pPr>
              <w:widowControl w:val="0"/>
              <w:jc w:val="both"/>
              <w:rPr>
                <w:spacing w:val="1"/>
              </w:rPr>
            </w:pPr>
            <w:r w:rsidRPr="00DE6534">
              <w:rPr>
                <w:spacing w:val="3"/>
                <w:shd w:val="clear" w:color="auto" w:fill="FFFFFF"/>
              </w:rPr>
              <w:t xml:space="preserve">Повышение уровня семейной и педагогической поддержки </w:t>
            </w:r>
            <w:proofErr w:type="gramStart"/>
            <w:r w:rsidRPr="00DE6534">
              <w:rPr>
                <w:spacing w:val="3"/>
                <w:shd w:val="clear" w:color="auto" w:fill="FFFFFF"/>
              </w:rPr>
              <w:t>обучающимся</w:t>
            </w:r>
            <w:proofErr w:type="gramEnd"/>
          </w:p>
          <w:p w:rsidR="00507EF7" w:rsidRPr="00DE6534" w:rsidRDefault="00507EF7" w:rsidP="0004058E">
            <w:pPr>
              <w:widowControl w:val="0"/>
              <w:jc w:val="both"/>
              <w:rPr>
                <w:spacing w:val="1"/>
              </w:rPr>
            </w:pPr>
            <w:r w:rsidRPr="00DE6534">
              <w:rPr>
                <w:spacing w:val="3"/>
                <w:shd w:val="clear" w:color="auto" w:fill="FFFFFF"/>
              </w:rPr>
              <w:t>Снижение уровня тревожности, повышение комфортности</w:t>
            </w:r>
          </w:p>
          <w:p w:rsidR="00507EF7" w:rsidRPr="00DE6534" w:rsidRDefault="00507EF7" w:rsidP="0004058E">
            <w:pPr>
              <w:jc w:val="both"/>
              <w:rPr>
                <w:rFonts w:eastAsia="@Arial Unicode MS"/>
                <w:b/>
              </w:rPr>
            </w:pPr>
            <w:r w:rsidRPr="00DE6534">
              <w:rPr>
                <w:rFonts w:eastAsia="Georgia"/>
                <w:spacing w:val="3"/>
                <w:shd w:val="clear" w:color="auto" w:fill="FFFFFF"/>
                <w:lang w:eastAsia="ar-SA"/>
              </w:rPr>
              <w:t>Снижение уровня тревожности, повышение готовности к обучению в среднем звене. Рекомендации участникам педагогического процесса по повышению уровня школьной адаптации</w:t>
            </w:r>
          </w:p>
        </w:tc>
      </w:tr>
      <w:tr w:rsidR="00507EF7" w:rsidRPr="00DE6534" w:rsidTr="0004058E">
        <w:tc>
          <w:tcPr>
            <w:tcW w:w="9570" w:type="dxa"/>
            <w:gridSpan w:val="4"/>
          </w:tcPr>
          <w:p w:rsidR="00507EF7" w:rsidRPr="00DE6534" w:rsidRDefault="00507EF7" w:rsidP="0004058E">
            <w:pPr>
              <w:jc w:val="center"/>
              <w:rPr>
                <w:rFonts w:eastAsia="@Arial Unicode MS"/>
                <w:b/>
              </w:rPr>
            </w:pPr>
            <w:r w:rsidRPr="00DE6534">
              <w:rPr>
                <w:rFonts w:eastAsia="@Arial Unicode MS"/>
                <w:b/>
              </w:rPr>
              <w:t>Работа с педагогами</w:t>
            </w:r>
          </w:p>
          <w:p w:rsidR="00507EF7" w:rsidRPr="00DE6534" w:rsidRDefault="00507EF7" w:rsidP="0004058E">
            <w:pPr>
              <w:jc w:val="center"/>
              <w:rPr>
                <w:rFonts w:eastAsia="@Arial Unicode MS"/>
                <w:b/>
              </w:rPr>
            </w:pPr>
          </w:p>
        </w:tc>
      </w:tr>
      <w:tr w:rsidR="00507EF7" w:rsidRPr="00DE6534" w:rsidTr="0004058E">
        <w:trPr>
          <w:cantSplit/>
          <w:trHeight w:val="1134"/>
        </w:trPr>
        <w:tc>
          <w:tcPr>
            <w:tcW w:w="961" w:type="dxa"/>
            <w:textDirection w:val="btLr"/>
          </w:tcPr>
          <w:p w:rsidR="00507EF7" w:rsidRPr="00DE6534" w:rsidRDefault="00507EF7" w:rsidP="0004058E">
            <w:pPr>
              <w:widowControl w:val="0"/>
              <w:jc w:val="center"/>
              <w:rPr>
                <w:b/>
                <w:spacing w:val="1"/>
              </w:rPr>
            </w:pPr>
            <w:r w:rsidRPr="00DE6534">
              <w:rPr>
                <w:b/>
                <w:spacing w:val="1"/>
                <w:shd w:val="clear" w:color="auto" w:fill="FFFFFF"/>
              </w:rPr>
              <w:t>Консультативная</w:t>
            </w:r>
          </w:p>
          <w:p w:rsidR="00507EF7" w:rsidRPr="00DE6534" w:rsidRDefault="00507EF7" w:rsidP="0004058E">
            <w:pPr>
              <w:ind w:right="113"/>
              <w:jc w:val="center"/>
              <w:rPr>
                <w:rFonts w:eastAsia="@Arial Unicode MS"/>
                <w:b/>
              </w:rPr>
            </w:pPr>
            <w:r w:rsidRPr="00DE6534">
              <w:rPr>
                <w:rFonts w:eastAsia="Calibri"/>
                <w:b/>
                <w:spacing w:val="1"/>
                <w:shd w:val="clear" w:color="auto" w:fill="FFFFFF"/>
                <w:lang w:eastAsia="ar-SA"/>
              </w:rPr>
              <w:t>работа</w:t>
            </w:r>
          </w:p>
        </w:tc>
        <w:tc>
          <w:tcPr>
            <w:tcW w:w="8609" w:type="dxa"/>
            <w:gridSpan w:val="3"/>
          </w:tcPr>
          <w:p w:rsidR="00507EF7" w:rsidRPr="00DE6534" w:rsidRDefault="00507EF7" w:rsidP="0004058E">
            <w:pPr>
              <w:jc w:val="both"/>
              <w:rPr>
                <w:rFonts w:eastAsia="Georgia"/>
                <w:spacing w:val="3"/>
                <w:shd w:val="clear" w:color="auto" w:fill="FFFFFF"/>
                <w:lang w:eastAsia="ar-SA"/>
              </w:rPr>
            </w:pPr>
            <w:r w:rsidRPr="00DE6534">
              <w:rPr>
                <w:rFonts w:eastAsia="Georgia"/>
                <w:spacing w:val="3"/>
                <w:shd w:val="clear" w:color="auto" w:fill="FFFFFF"/>
                <w:lang w:eastAsia="ar-SA"/>
              </w:rPr>
              <w:t xml:space="preserve"> Индивидуальные и групповые консультации по результатам психодиагностики и по запросам,</w:t>
            </w:r>
          </w:p>
          <w:p w:rsidR="00507EF7" w:rsidRPr="00DE6534" w:rsidRDefault="00507EF7" w:rsidP="0004058E">
            <w:pPr>
              <w:jc w:val="both"/>
              <w:rPr>
                <w:rFonts w:eastAsia="Georgia"/>
                <w:spacing w:val="3"/>
                <w:shd w:val="clear" w:color="auto" w:fill="FFFFFF"/>
                <w:lang w:eastAsia="ar-SA"/>
              </w:rPr>
            </w:pPr>
            <w:r w:rsidRPr="00DE6534">
              <w:rPr>
                <w:rFonts w:eastAsia="Georgia"/>
                <w:spacing w:val="3"/>
                <w:shd w:val="clear" w:color="auto" w:fill="FFFFFF"/>
                <w:lang w:eastAsia="ar-SA"/>
              </w:rPr>
              <w:t xml:space="preserve"> просветительская работа по проблеме сплочения дет</w:t>
            </w:r>
            <w:r w:rsidR="00E25592">
              <w:rPr>
                <w:rFonts w:eastAsia="Georgia"/>
                <w:spacing w:val="3"/>
                <w:shd w:val="clear" w:color="auto" w:fill="FFFFFF"/>
                <w:lang w:eastAsia="ar-SA"/>
              </w:rPr>
              <w:t>ских и подростковых коллективов</w:t>
            </w:r>
          </w:p>
          <w:p w:rsidR="00507EF7" w:rsidRPr="00DE6534" w:rsidRDefault="00507EF7" w:rsidP="0004058E">
            <w:pPr>
              <w:jc w:val="both"/>
              <w:rPr>
                <w:rFonts w:eastAsia="@Arial Unicode MS"/>
                <w:b/>
              </w:rPr>
            </w:pPr>
          </w:p>
        </w:tc>
      </w:tr>
      <w:tr w:rsidR="00507EF7" w:rsidRPr="00DE6534" w:rsidTr="0004058E">
        <w:tc>
          <w:tcPr>
            <w:tcW w:w="9570" w:type="dxa"/>
            <w:gridSpan w:val="4"/>
          </w:tcPr>
          <w:p w:rsidR="00507EF7" w:rsidRPr="00DE6534" w:rsidRDefault="00507EF7" w:rsidP="0004058E">
            <w:pPr>
              <w:jc w:val="center"/>
              <w:rPr>
                <w:rFonts w:eastAsia="@Arial Unicode MS"/>
                <w:b/>
              </w:rPr>
            </w:pPr>
            <w:r w:rsidRPr="00DE6534">
              <w:rPr>
                <w:rFonts w:eastAsia="@Arial Unicode MS"/>
                <w:b/>
              </w:rPr>
              <w:t>Работа с родителями</w:t>
            </w:r>
          </w:p>
          <w:p w:rsidR="00507EF7" w:rsidRPr="00DE6534" w:rsidRDefault="00507EF7" w:rsidP="0004058E">
            <w:pPr>
              <w:jc w:val="both"/>
              <w:rPr>
                <w:rFonts w:eastAsia="@Arial Unicode MS"/>
                <w:b/>
              </w:rPr>
            </w:pPr>
          </w:p>
        </w:tc>
      </w:tr>
      <w:tr w:rsidR="00507EF7" w:rsidRPr="00DE6534" w:rsidTr="0004058E">
        <w:trPr>
          <w:cantSplit/>
          <w:trHeight w:val="1134"/>
        </w:trPr>
        <w:tc>
          <w:tcPr>
            <w:tcW w:w="961" w:type="dxa"/>
            <w:textDirection w:val="btLr"/>
          </w:tcPr>
          <w:p w:rsidR="00507EF7" w:rsidRPr="00DE6534" w:rsidRDefault="00507EF7" w:rsidP="0004058E">
            <w:pPr>
              <w:ind w:right="113"/>
              <w:jc w:val="right"/>
              <w:rPr>
                <w:rFonts w:eastAsia="@Arial Unicode MS"/>
                <w:b/>
              </w:rPr>
            </w:pPr>
            <w:r w:rsidRPr="00DE6534">
              <w:rPr>
                <w:rFonts w:eastAsia="@Arial Unicode MS"/>
                <w:b/>
              </w:rPr>
              <w:t>Информационно-просветительская работа</w:t>
            </w:r>
          </w:p>
        </w:tc>
        <w:tc>
          <w:tcPr>
            <w:tcW w:w="6162" w:type="dxa"/>
            <w:gridSpan w:val="2"/>
          </w:tcPr>
          <w:p w:rsidR="00507EF7" w:rsidRPr="00DE6534" w:rsidRDefault="00507EF7" w:rsidP="0004058E">
            <w:pPr>
              <w:widowControl w:val="0"/>
              <w:tabs>
                <w:tab w:val="left" w:pos="1066"/>
              </w:tabs>
              <w:rPr>
                <w:spacing w:val="1"/>
              </w:rPr>
            </w:pPr>
            <w:r w:rsidRPr="00DE6534">
              <w:rPr>
                <w:spacing w:val="3"/>
                <w:shd w:val="clear" w:color="auto" w:fill="FFFFFF"/>
              </w:rPr>
              <w:t>1.Психологическое просвещение в соответствии с планом родительского лектория</w:t>
            </w:r>
          </w:p>
          <w:p w:rsidR="00507EF7" w:rsidRPr="00DE6534" w:rsidRDefault="00507EF7" w:rsidP="0004058E">
            <w:pPr>
              <w:widowControl w:val="0"/>
              <w:tabs>
                <w:tab w:val="left" w:pos="1066"/>
              </w:tabs>
              <w:rPr>
                <w:spacing w:val="1"/>
              </w:rPr>
            </w:pPr>
            <w:r w:rsidRPr="00DE6534">
              <w:rPr>
                <w:spacing w:val="3"/>
                <w:shd w:val="clear" w:color="auto" w:fill="FFFFFF"/>
              </w:rPr>
              <w:t>2.Выступления на родительских собраниях по результатам групповых психодиагностик</w:t>
            </w:r>
          </w:p>
          <w:p w:rsidR="00507EF7" w:rsidRPr="00DE6534" w:rsidRDefault="00507EF7" w:rsidP="0004058E">
            <w:pPr>
              <w:widowControl w:val="0"/>
              <w:tabs>
                <w:tab w:val="left" w:pos="1070"/>
              </w:tabs>
              <w:rPr>
                <w:spacing w:val="1"/>
              </w:rPr>
            </w:pPr>
            <w:r w:rsidRPr="00DE6534">
              <w:rPr>
                <w:spacing w:val="3"/>
                <w:shd w:val="clear" w:color="auto" w:fill="FFFFFF"/>
              </w:rPr>
              <w:t>3.Индивидуальная и групповая диагностика нарушений семейного воспитания (по запросам родителей)</w:t>
            </w:r>
          </w:p>
          <w:p w:rsidR="00507EF7" w:rsidRPr="00E25592" w:rsidRDefault="00507EF7" w:rsidP="0004058E">
            <w:pPr>
              <w:jc w:val="both"/>
              <w:rPr>
                <w:rFonts w:eastAsia="Georgia"/>
                <w:spacing w:val="3"/>
                <w:shd w:val="clear" w:color="auto" w:fill="FFFFFF"/>
                <w:lang w:eastAsia="ar-SA"/>
              </w:rPr>
            </w:pPr>
            <w:r w:rsidRPr="00DE6534">
              <w:rPr>
                <w:rFonts w:eastAsia="Georgia"/>
                <w:spacing w:val="3"/>
                <w:shd w:val="clear" w:color="auto" w:fill="FFFFFF"/>
                <w:lang w:eastAsia="ar-SA"/>
              </w:rPr>
              <w:t>4. Индивидуальные консультации по з</w:t>
            </w:r>
            <w:r w:rsidR="00E25592">
              <w:rPr>
                <w:rFonts w:eastAsia="Georgia"/>
                <w:spacing w:val="3"/>
                <w:shd w:val="clear" w:color="auto" w:fill="FFFFFF"/>
                <w:lang w:eastAsia="ar-SA"/>
              </w:rPr>
              <w:t>апросам и выявленным проблемам.</w:t>
            </w:r>
          </w:p>
        </w:tc>
        <w:tc>
          <w:tcPr>
            <w:tcW w:w="2447" w:type="dxa"/>
          </w:tcPr>
          <w:p w:rsidR="00507EF7" w:rsidRPr="00DE6534" w:rsidRDefault="00507EF7" w:rsidP="0004058E">
            <w:pPr>
              <w:jc w:val="both"/>
              <w:rPr>
                <w:rFonts w:eastAsia="@Arial Unicode MS"/>
                <w:b/>
              </w:rPr>
            </w:pPr>
          </w:p>
        </w:tc>
      </w:tr>
    </w:tbl>
    <w:p w:rsidR="00E25592" w:rsidRDefault="00E25592" w:rsidP="0004058E">
      <w:pPr>
        <w:jc w:val="center"/>
        <w:rPr>
          <w:b/>
        </w:rPr>
      </w:pPr>
    </w:p>
    <w:p w:rsidR="0004058E" w:rsidRPr="002A0E6F" w:rsidRDefault="0004058E" w:rsidP="002A0E6F">
      <w:pPr>
        <w:tabs>
          <w:tab w:val="left" w:pos="2145"/>
        </w:tabs>
        <w:spacing w:after="200" w:line="276" w:lineRule="auto"/>
        <w:jc w:val="center"/>
        <w:rPr>
          <w:rFonts w:eastAsia="Calibri"/>
          <w:b/>
          <w:lang w:eastAsia="en-US"/>
        </w:rPr>
      </w:pPr>
      <w:r w:rsidRPr="00DE6534">
        <w:rPr>
          <w:rFonts w:eastAsia="Calibri"/>
          <w:b/>
          <w:lang w:eastAsia="en-US"/>
        </w:rPr>
        <w:t>Программа коррекционно-развивающей работы педагога-психо</w:t>
      </w:r>
      <w:r w:rsidR="002A0E6F">
        <w:rPr>
          <w:rFonts w:eastAsia="Calibri"/>
          <w:b/>
          <w:lang w:eastAsia="en-US"/>
        </w:rPr>
        <w:t xml:space="preserve">лога с </w:t>
      </w:r>
      <w:proofErr w:type="gramStart"/>
      <w:r w:rsidR="002A0E6F">
        <w:rPr>
          <w:rFonts w:eastAsia="Calibri"/>
          <w:b/>
          <w:lang w:eastAsia="en-US"/>
        </w:rPr>
        <w:t>обучающимися</w:t>
      </w:r>
      <w:proofErr w:type="gramEnd"/>
      <w:r w:rsidR="002A0E6F">
        <w:rPr>
          <w:rFonts w:eastAsia="Calibri"/>
          <w:b/>
          <w:lang w:eastAsia="en-US"/>
        </w:rPr>
        <w:t xml:space="preserve"> 1-4 классов</w:t>
      </w:r>
    </w:p>
    <w:p w:rsidR="0004058E" w:rsidRPr="00DE6534" w:rsidRDefault="0004058E" w:rsidP="0004058E">
      <w:pPr>
        <w:tabs>
          <w:tab w:val="left" w:pos="2145"/>
        </w:tabs>
        <w:jc w:val="both"/>
        <w:rPr>
          <w:rFonts w:eastAsia="Calibri"/>
          <w:b/>
          <w:lang w:eastAsia="en-US"/>
        </w:rPr>
      </w:pPr>
      <w:r w:rsidRPr="00DE6534">
        <w:rPr>
          <w:rFonts w:eastAsia="Calibri"/>
          <w:b/>
          <w:lang w:eastAsia="en-US"/>
        </w:rPr>
        <w:t xml:space="preserve">Программа коррекционной работы направлена </w:t>
      </w:r>
      <w:proofErr w:type="gramStart"/>
      <w:r w:rsidRPr="00DE6534">
        <w:rPr>
          <w:rFonts w:eastAsia="Calibri"/>
          <w:b/>
          <w:lang w:eastAsia="en-US"/>
        </w:rPr>
        <w:t>на</w:t>
      </w:r>
      <w:proofErr w:type="gramEnd"/>
      <w:r w:rsidRPr="00DE6534">
        <w:rPr>
          <w:rFonts w:eastAsia="Calibri"/>
          <w:b/>
          <w:lang w:eastAsia="en-US"/>
        </w:rPr>
        <w:t>:</w:t>
      </w:r>
    </w:p>
    <w:p w:rsidR="0004058E" w:rsidRPr="00DE6534" w:rsidRDefault="0004058E" w:rsidP="008A588E">
      <w:pPr>
        <w:numPr>
          <w:ilvl w:val="0"/>
          <w:numId w:val="227"/>
        </w:numPr>
        <w:tabs>
          <w:tab w:val="left" w:pos="2145"/>
        </w:tabs>
        <w:spacing w:after="200" w:line="276" w:lineRule="auto"/>
        <w:ind w:left="284" w:hanging="284"/>
        <w:contextualSpacing/>
        <w:jc w:val="both"/>
        <w:rPr>
          <w:rFonts w:eastAsia="Calibri"/>
          <w:lang w:eastAsia="en-US"/>
        </w:rPr>
      </w:pPr>
      <w:r w:rsidRPr="00DE6534">
        <w:rPr>
          <w:rFonts w:eastAsia="Calibri"/>
          <w:lang w:eastAsia="en-US"/>
        </w:rPr>
        <w:t>преодоление затруднений учащихся в учебной деятельности;</w:t>
      </w:r>
    </w:p>
    <w:p w:rsidR="0004058E" w:rsidRPr="00DE6534" w:rsidRDefault="0004058E" w:rsidP="008A588E">
      <w:pPr>
        <w:numPr>
          <w:ilvl w:val="0"/>
          <w:numId w:val="227"/>
        </w:numPr>
        <w:tabs>
          <w:tab w:val="left" w:pos="2145"/>
        </w:tabs>
        <w:spacing w:after="200" w:line="276" w:lineRule="auto"/>
        <w:ind w:left="284" w:hanging="284"/>
        <w:contextualSpacing/>
        <w:jc w:val="both"/>
        <w:rPr>
          <w:rFonts w:eastAsia="Calibri"/>
          <w:lang w:eastAsia="en-US"/>
        </w:rPr>
      </w:pPr>
      <w:r w:rsidRPr="00DE6534">
        <w:rPr>
          <w:rFonts w:eastAsia="Calibri"/>
          <w:lang w:eastAsia="en-US"/>
        </w:rPr>
        <w:t xml:space="preserve">овладение навыками адаптации учащихся к социуму; </w:t>
      </w:r>
    </w:p>
    <w:p w:rsidR="0004058E" w:rsidRPr="00DE6534" w:rsidRDefault="0004058E" w:rsidP="008A588E">
      <w:pPr>
        <w:numPr>
          <w:ilvl w:val="0"/>
          <w:numId w:val="227"/>
        </w:numPr>
        <w:tabs>
          <w:tab w:val="left" w:pos="2145"/>
        </w:tabs>
        <w:spacing w:after="200" w:line="276" w:lineRule="auto"/>
        <w:ind w:left="284" w:hanging="284"/>
        <w:contextualSpacing/>
        <w:jc w:val="both"/>
        <w:rPr>
          <w:rFonts w:eastAsia="Calibri"/>
          <w:lang w:eastAsia="en-US"/>
        </w:rPr>
      </w:pPr>
      <w:r w:rsidRPr="00DE6534">
        <w:rPr>
          <w:rFonts w:eastAsia="Calibri"/>
          <w:lang w:eastAsia="en-US"/>
        </w:rPr>
        <w:lastRenderedPageBreak/>
        <w:t>психолого-медико-педагогическое сопровождение школьников, имеющих проблемы в обучении;</w:t>
      </w:r>
    </w:p>
    <w:p w:rsidR="0004058E" w:rsidRPr="00DE6534" w:rsidRDefault="0004058E" w:rsidP="008A588E">
      <w:pPr>
        <w:numPr>
          <w:ilvl w:val="0"/>
          <w:numId w:val="227"/>
        </w:numPr>
        <w:tabs>
          <w:tab w:val="left" w:pos="2145"/>
        </w:tabs>
        <w:spacing w:after="200" w:line="276" w:lineRule="auto"/>
        <w:ind w:left="284" w:hanging="284"/>
        <w:contextualSpacing/>
        <w:jc w:val="both"/>
        <w:rPr>
          <w:rFonts w:eastAsia="Calibri"/>
          <w:b/>
          <w:bCs/>
          <w:lang w:eastAsia="en-US"/>
        </w:rPr>
      </w:pPr>
      <w:r w:rsidRPr="00DE6534">
        <w:rPr>
          <w:rFonts w:eastAsia="Calibri"/>
          <w:lang w:eastAsia="en-US"/>
        </w:rPr>
        <w:t xml:space="preserve">коррекция и </w:t>
      </w:r>
      <w:r w:rsidRPr="00DE6534">
        <w:rPr>
          <w:rFonts w:eastAsia="Calibri"/>
          <w:lang w:val="en-US" w:eastAsia="en-US"/>
        </w:rPr>
        <w:t>развитие</w:t>
      </w:r>
      <w:r w:rsidRPr="00DE6534">
        <w:rPr>
          <w:rFonts w:eastAsia="Calibri"/>
          <w:lang w:eastAsia="en-US"/>
        </w:rPr>
        <w:t>.</w:t>
      </w:r>
    </w:p>
    <w:p w:rsidR="0004058E" w:rsidRPr="00DE6534" w:rsidRDefault="0004058E" w:rsidP="0004058E">
      <w:pPr>
        <w:widowControl w:val="0"/>
        <w:tabs>
          <w:tab w:val="left" w:leader="dot" w:pos="624"/>
        </w:tabs>
        <w:autoSpaceDE w:val="0"/>
        <w:autoSpaceDN w:val="0"/>
        <w:adjustRightInd w:val="0"/>
        <w:spacing w:line="210" w:lineRule="exact"/>
        <w:jc w:val="both"/>
        <w:rPr>
          <w:rFonts w:eastAsia="@Arial Unicode MS"/>
          <w:b/>
          <w:bCs/>
        </w:rPr>
      </w:pPr>
    </w:p>
    <w:p w:rsidR="0004058E" w:rsidRPr="00DE6534" w:rsidRDefault="0004058E" w:rsidP="0004058E">
      <w:pPr>
        <w:widowControl w:val="0"/>
        <w:tabs>
          <w:tab w:val="left" w:leader="dot" w:pos="624"/>
        </w:tabs>
        <w:autoSpaceDE w:val="0"/>
        <w:autoSpaceDN w:val="0"/>
        <w:adjustRightInd w:val="0"/>
        <w:jc w:val="center"/>
        <w:rPr>
          <w:rFonts w:eastAsia="@Arial Unicode MS"/>
          <w:b/>
          <w:bCs/>
        </w:rPr>
      </w:pPr>
      <w:r w:rsidRPr="00DE6534">
        <w:rPr>
          <w:rFonts w:eastAsia="@Arial Unicode MS"/>
          <w:b/>
          <w:bCs/>
        </w:rPr>
        <w:t>Направления работы</w:t>
      </w:r>
    </w:p>
    <w:tbl>
      <w:tblPr>
        <w:tblStyle w:val="afff"/>
        <w:tblW w:w="9606" w:type="dxa"/>
        <w:tblLook w:val="04A0"/>
      </w:tblPr>
      <w:tblGrid>
        <w:gridCol w:w="1242"/>
        <w:gridCol w:w="4536"/>
        <w:gridCol w:w="3828"/>
      </w:tblGrid>
      <w:tr w:rsidR="0004058E" w:rsidRPr="00DE6534" w:rsidTr="002A0E6F">
        <w:trPr>
          <w:cantSplit/>
          <w:trHeight w:val="1134"/>
        </w:trPr>
        <w:tc>
          <w:tcPr>
            <w:tcW w:w="1242" w:type="dxa"/>
            <w:textDirection w:val="btLr"/>
          </w:tcPr>
          <w:p w:rsidR="0004058E" w:rsidRPr="00DE6534" w:rsidRDefault="0004058E" w:rsidP="0004058E">
            <w:pPr>
              <w:jc w:val="center"/>
              <w:rPr>
                <w:rFonts w:eastAsiaTheme="minorHAnsi"/>
                <w:b/>
                <w:lang w:eastAsia="en-US"/>
              </w:rPr>
            </w:pPr>
            <w:r w:rsidRPr="00DE6534">
              <w:rPr>
                <w:rFonts w:eastAsiaTheme="minorHAnsi"/>
                <w:b/>
                <w:lang w:eastAsia="en-US"/>
              </w:rPr>
              <w:t>1. Диагностическая работа</w:t>
            </w:r>
          </w:p>
        </w:tc>
        <w:tc>
          <w:tcPr>
            <w:tcW w:w="4536" w:type="dxa"/>
          </w:tcPr>
          <w:p w:rsidR="0004058E" w:rsidRPr="00DE6534" w:rsidRDefault="0004058E" w:rsidP="0004058E">
            <w:pPr>
              <w:rPr>
                <w:rFonts w:eastAsiaTheme="minorHAnsi"/>
                <w:lang w:eastAsia="en-US"/>
              </w:rPr>
            </w:pPr>
            <w:r w:rsidRPr="00DE6534">
              <w:rPr>
                <w:rFonts w:eastAsiaTheme="minorHAnsi"/>
                <w:lang w:eastAsia="en-US"/>
              </w:rPr>
              <w:t xml:space="preserve">обеспечение своевременного выявления детей с </w:t>
            </w:r>
            <w:proofErr w:type="gramStart"/>
            <w:r w:rsidRPr="00DE6534">
              <w:rPr>
                <w:rFonts w:eastAsiaTheme="minorHAnsi"/>
                <w:lang w:eastAsia="en-US"/>
              </w:rPr>
              <w:t>ограниченными</w:t>
            </w:r>
            <w:proofErr w:type="gramEnd"/>
            <w:r w:rsidRPr="00DE6534">
              <w:rPr>
                <w:rFonts w:eastAsiaTheme="minorHAnsi"/>
                <w:lang w:eastAsia="en-US"/>
              </w:rPr>
              <w:t xml:space="preserve"> ОВЗ, ЗПР, детей-инвалидов,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tc>
        <w:tc>
          <w:tcPr>
            <w:tcW w:w="3828" w:type="dxa"/>
          </w:tcPr>
          <w:p w:rsidR="0004058E" w:rsidRPr="00DE6534" w:rsidRDefault="0004058E" w:rsidP="0004058E">
            <w:pPr>
              <w:rPr>
                <w:rFonts w:eastAsiaTheme="minorHAnsi"/>
                <w:lang w:eastAsia="en-US"/>
              </w:rPr>
            </w:pPr>
            <w:r w:rsidRPr="00DE6534">
              <w:rPr>
                <w:rFonts w:eastAsiaTheme="minorHAnsi"/>
                <w:lang w:eastAsia="en-US"/>
              </w:rPr>
              <w:t>— своевременное выявление детей, нуждающихся в специализированной помощи;</w:t>
            </w:r>
          </w:p>
        </w:tc>
      </w:tr>
      <w:tr w:rsidR="0004058E" w:rsidRPr="00DE6534" w:rsidTr="002A0E6F">
        <w:trPr>
          <w:cantSplit/>
          <w:trHeight w:val="1134"/>
        </w:trPr>
        <w:tc>
          <w:tcPr>
            <w:tcW w:w="1242" w:type="dxa"/>
            <w:textDirection w:val="btLr"/>
          </w:tcPr>
          <w:p w:rsidR="0004058E" w:rsidRPr="00DE6534" w:rsidRDefault="0004058E" w:rsidP="0004058E">
            <w:pPr>
              <w:jc w:val="center"/>
              <w:rPr>
                <w:rFonts w:eastAsiaTheme="minorHAnsi"/>
                <w:b/>
                <w:lang w:eastAsia="en-US"/>
              </w:rPr>
            </w:pPr>
            <w:r w:rsidRPr="00DE6534">
              <w:rPr>
                <w:rFonts w:eastAsiaTheme="minorHAnsi"/>
                <w:b/>
                <w:lang w:eastAsia="en-US"/>
              </w:rPr>
              <w:t>2. Коррекционно-развивающая работа</w:t>
            </w:r>
          </w:p>
        </w:tc>
        <w:tc>
          <w:tcPr>
            <w:tcW w:w="4536" w:type="dxa"/>
          </w:tcPr>
          <w:p w:rsidR="0004058E" w:rsidRPr="00DE6534" w:rsidRDefault="0004058E" w:rsidP="0004058E">
            <w:pPr>
              <w:rPr>
                <w:rFonts w:eastAsiaTheme="minorHAnsi"/>
                <w:lang w:eastAsia="en-US"/>
              </w:rPr>
            </w:pPr>
            <w:r w:rsidRPr="00DE6534">
              <w:rPr>
                <w:rFonts w:eastAsiaTheme="minorHAnsi"/>
                <w:lang w:eastAsia="en-US"/>
              </w:rPr>
              <w:t xml:space="preserve">обеспечение своевременной специализированной помощи в освоении содержания образования и коррекцию недостатков в физическом и (или) психическом развитии детей в условиях общеобразовательного учреждения; способствует формированию универсальных учебных действий </w:t>
            </w:r>
            <w:proofErr w:type="gramStart"/>
            <w:r w:rsidRPr="00DE6534">
              <w:rPr>
                <w:rFonts w:eastAsiaTheme="minorHAnsi"/>
                <w:lang w:eastAsia="en-US"/>
              </w:rPr>
              <w:t>у</w:t>
            </w:r>
            <w:proofErr w:type="gramEnd"/>
            <w:r w:rsidRPr="00DE6534">
              <w:rPr>
                <w:rFonts w:eastAsiaTheme="minorHAnsi"/>
                <w:lang w:eastAsia="en-US"/>
              </w:rPr>
              <w:t xml:space="preserve"> обучающихся (личностных, регулятивных, познавательных, коммуникативных)</w:t>
            </w:r>
          </w:p>
        </w:tc>
        <w:tc>
          <w:tcPr>
            <w:tcW w:w="3828" w:type="dxa"/>
          </w:tcPr>
          <w:p w:rsidR="0004058E" w:rsidRPr="00DE6534" w:rsidRDefault="0004058E" w:rsidP="0004058E">
            <w:pPr>
              <w:rPr>
                <w:rFonts w:eastAsiaTheme="minorHAnsi"/>
                <w:lang w:eastAsia="en-US"/>
              </w:rPr>
            </w:pPr>
            <w:r w:rsidRPr="00DE6534">
              <w:rPr>
                <w:rFonts w:eastAsiaTheme="minorHAnsi"/>
                <w:lang w:eastAsia="en-US"/>
              </w:rPr>
              <w:t>— ранняя диагностика отклонений в развитии и анализ причин трудностей адаптации;</w:t>
            </w:r>
          </w:p>
        </w:tc>
      </w:tr>
      <w:tr w:rsidR="0004058E" w:rsidRPr="00DE6534" w:rsidTr="002A0E6F">
        <w:trPr>
          <w:cantSplit/>
          <w:trHeight w:val="1134"/>
        </w:trPr>
        <w:tc>
          <w:tcPr>
            <w:tcW w:w="1242" w:type="dxa"/>
            <w:textDirection w:val="btLr"/>
          </w:tcPr>
          <w:p w:rsidR="0004058E" w:rsidRPr="00DE6534" w:rsidRDefault="0004058E" w:rsidP="0004058E">
            <w:pPr>
              <w:jc w:val="center"/>
              <w:rPr>
                <w:rFonts w:eastAsiaTheme="minorHAnsi"/>
                <w:b/>
                <w:lang w:eastAsia="en-US"/>
              </w:rPr>
            </w:pPr>
            <w:r w:rsidRPr="00DE6534">
              <w:rPr>
                <w:rFonts w:eastAsiaTheme="minorHAnsi"/>
                <w:b/>
                <w:lang w:eastAsia="en-US"/>
              </w:rPr>
              <w:t>3.Консультативная работа</w:t>
            </w:r>
          </w:p>
        </w:tc>
        <w:tc>
          <w:tcPr>
            <w:tcW w:w="4536" w:type="dxa"/>
          </w:tcPr>
          <w:p w:rsidR="0004058E" w:rsidRPr="00DE6534" w:rsidRDefault="0004058E" w:rsidP="0004058E">
            <w:pPr>
              <w:rPr>
                <w:rFonts w:eastAsiaTheme="minorHAnsi"/>
                <w:lang w:eastAsia="en-US"/>
              </w:rPr>
            </w:pPr>
            <w:r w:rsidRPr="00DE6534">
              <w:rPr>
                <w:rFonts w:eastAsiaTheme="minorHAnsi"/>
                <w:lang w:eastAsia="en-US"/>
              </w:rPr>
              <w:t>обеспечивает  специальное сопровождение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3828" w:type="dxa"/>
          </w:tcPr>
          <w:p w:rsidR="0004058E" w:rsidRPr="00DE6534" w:rsidRDefault="0004058E" w:rsidP="0004058E">
            <w:pPr>
              <w:rPr>
                <w:rFonts w:eastAsiaTheme="minorHAnsi"/>
                <w:lang w:eastAsia="en-US"/>
              </w:rPr>
            </w:pPr>
            <w:r w:rsidRPr="00DE6534">
              <w:rPr>
                <w:rFonts w:eastAsiaTheme="minorHAnsi"/>
                <w:lang w:eastAsia="en-US"/>
              </w:rPr>
              <w:t>— комплексный сбор сведений о ребёнке на основании диагностической информации от специалистов разного профиля;</w:t>
            </w:r>
          </w:p>
        </w:tc>
      </w:tr>
      <w:tr w:rsidR="0004058E" w:rsidRPr="00DE6534" w:rsidTr="002A0E6F">
        <w:trPr>
          <w:cantSplit/>
          <w:trHeight w:val="1134"/>
        </w:trPr>
        <w:tc>
          <w:tcPr>
            <w:tcW w:w="1242" w:type="dxa"/>
            <w:textDirection w:val="btLr"/>
          </w:tcPr>
          <w:p w:rsidR="0004058E" w:rsidRPr="00DE6534" w:rsidRDefault="0004058E" w:rsidP="0004058E">
            <w:pPr>
              <w:jc w:val="center"/>
              <w:rPr>
                <w:rFonts w:eastAsiaTheme="minorHAnsi"/>
                <w:b/>
                <w:lang w:eastAsia="en-US"/>
              </w:rPr>
            </w:pPr>
            <w:r w:rsidRPr="00DE6534">
              <w:rPr>
                <w:rFonts w:eastAsiaTheme="minorHAnsi"/>
                <w:b/>
                <w:lang w:eastAsia="en-US"/>
              </w:rPr>
              <w:t>4. Информационно-просветительская работа</w:t>
            </w:r>
          </w:p>
        </w:tc>
        <w:tc>
          <w:tcPr>
            <w:tcW w:w="4536" w:type="dxa"/>
          </w:tcPr>
          <w:p w:rsidR="0004058E" w:rsidRPr="00DE6534" w:rsidRDefault="0004058E" w:rsidP="0004058E">
            <w:pPr>
              <w:rPr>
                <w:rFonts w:eastAsiaTheme="minorHAnsi"/>
                <w:lang w:eastAsia="en-US"/>
              </w:rPr>
            </w:pPr>
            <w:proofErr w:type="gramStart"/>
            <w:r w:rsidRPr="00DE6534">
              <w:rPr>
                <w:rFonts w:eastAsiaTheme="minorHAnsi"/>
                <w:lang w:eastAsia="en-US"/>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их родителями (законными представителями), педагогическими работниками</w:t>
            </w:r>
            <w:proofErr w:type="gramEnd"/>
          </w:p>
        </w:tc>
        <w:tc>
          <w:tcPr>
            <w:tcW w:w="3828" w:type="dxa"/>
          </w:tcPr>
          <w:p w:rsidR="0004058E" w:rsidRPr="00DE6534" w:rsidRDefault="0004058E" w:rsidP="0004058E">
            <w:pPr>
              <w:rPr>
                <w:rFonts w:eastAsiaTheme="minorHAnsi"/>
                <w:lang w:eastAsia="en-US"/>
              </w:rPr>
            </w:pPr>
            <w:r w:rsidRPr="00DE6534">
              <w:rPr>
                <w:rFonts w:eastAsiaTheme="minorHAnsi"/>
                <w:lang w:eastAsia="en-US"/>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r>
    </w:tbl>
    <w:p w:rsidR="0004058E" w:rsidRPr="00DE6534" w:rsidRDefault="0004058E" w:rsidP="0004058E">
      <w:pPr>
        <w:tabs>
          <w:tab w:val="left" w:pos="2145"/>
        </w:tabs>
        <w:spacing w:line="360" w:lineRule="auto"/>
        <w:jc w:val="both"/>
        <w:rPr>
          <w:rFonts w:eastAsia="Calibri"/>
          <w:b/>
          <w:bCs/>
          <w:lang w:eastAsia="en-US"/>
        </w:rPr>
      </w:pPr>
    </w:p>
    <w:p w:rsidR="0004058E" w:rsidRPr="00DE6534" w:rsidRDefault="0004058E" w:rsidP="0004058E">
      <w:pPr>
        <w:spacing w:after="63" w:line="250" w:lineRule="exact"/>
        <w:rPr>
          <w:rFonts w:eastAsia="Calibri"/>
          <w:b/>
          <w:lang w:eastAsia="ar-SA"/>
        </w:rPr>
      </w:pPr>
      <w:r w:rsidRPr="00DE6534">
        <w:rPr>
          <w:rFonts w:eastAsia="Georgia"/>
          <w:b/>
          <w:spacing w:val="1"/>
          <w:lang w:eastAsia="ar-SA"/>
        </w:rPr>
        <w:t>Коррекционная работа учителя</w:t>
      </w:r>
      <w:r w:rsidR="002A0E6F">
        <w:rPr>
          <w:rFonts w:eastAsia="Georgia"/>
          <w:b/>
          <w:spacing w:val="1"/>
          <w:lang w:eastAsia="ar-SA"/>
        </w:rPr>
        <w:t xml:space="preserve"> в МКОУ «Каракюринская</w:t>
      </w:r>
      <w:r w:rsidRPr="00DE6534">
        <w:rPr>
          <w:rFonts w:eastAsia="Georgia"/>
          <w:b/>
          <w:spacing w:val="1"/>
          <w:lang w:eastAsia="ar-SA"/>
        </w:rPr>
        <w:t xml:space="preserve"> СОШ</w:t>
      </w:r>
      <w:r w:rsidR="002A0E6F">
        <w:rPr>
          <w:rFonts w:eastAsia="Georgia"/>
          <w:b/>
          <w:spacing w:val="1"/>
          <w:lang w:eastAsia="ar-SA"/>
        </w:rPr>
        <w:t>»</w:t>
      </w:r>
      <w:r w:rsidRPr="00DE6534">
        <w:rPr>
          <w:rFonts w:eastAsia="Georgia"/>
          <w:b/>
          <w:spacing w:val="1"/>
          <w:lang w:eastAsia="ar-SA"/>
        </w:rPr>
        <w:t xml:space="preserve"> </w:t>
      </w:r>
    </w:p>
    <w:p w:rsidR="0004058E" w:rsidRPr="00026EA8" w:rsidRDefault="0004058E" w:rsidP="00026EA8">
      <w:pPr>
        <w:pStyle w:val="afff2"/>
        <w:rPr>
          <w:rFonts w:ascii="Times New Roman" w:hAnsi="Times New Roman"/>
          <w:sz w:val="24"/>
          <w:shd w:val="clear" w:color="auto" w:fill="FFFFFF"/>
        </w:rPr>
      </w:pPr>
      <w:r w:rsidRPr="00026EA8">
        <w:rPr>
          <w:rFonts w:ascii="Times New Roman" w:hAnsi="Times New Roman"/>
          <w:sz w:val="24"/>
          <w:shd w:val="clear" w:color="auto" w:fill="FFFFFF"/>
        </w:rPr>
        <w:t>Существенной чертой коррекционно-развивающего учебно-</w:t>
      </w:r>
      <w:r w:rsidRPr="00026EA8">
        <w:rPr>
          <w:rFonts w:ascii="Times New Roman" w:hAnsi="Times New Roman"/>
          <w:sz w:val="24"/>
          <w:shd w:val="clear" w:color="auto" w:fill="FFFFFF"/>
        </w:rPr>
        <w:softHyphen/>
        <w:t>воспитательного педагогического процесса является индивидуально-групповая работа, направленная на коррекцию индивидуальных недостатков развития обучающихся.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 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 д.</w:t>
      </w:r>
    </w:p>
    <w:p w:rsidR="00026EA8" w:rsidRPr="00DE6534" w:rsidRDefault="00026EA8" w:rsidP="0004058E">
      <w:pPr>
        <w:widowControl w:val="0"/>
        <w:spacing w:line="480" w:lineRule="exact"/>
        <w:ind w:right="140"/>
        <w:jc w:val="both"/>
        <w:rPr>
          <w:spacing w:val="1"/>
          <w:shd w:val="clear" w:color="auto" w:fill="FFFFF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7"/>
        <w:gridCol w:w="3396"/>
        <w:gridCol w:w="3519"/>
      </w:tblGrid>
      <w:tr w:rsidR="0004058E" w:rsidRPr="00DE6534" w:rsidTr="0004058E">
        <w:trPr>
          <w:trHeight w:hRule="exact" w:val="288"/>
        </w:trPr>
        <w:tc>
          <w:tcPr>
            <w:tcW w:w="1626" w:type="pct"/>
          </w:tcPr>
          <w:p w:rsidR="0004058E" w:rsidRPr="00DE6534" w:rsidRDefault="0004058E" w:rsidP="0004058E">
            <w:pPr>
              <w:widowControl w:val="0"/>
              <w:spacing w:line="210" w:lineRule="exact"/>
              <w:jc w:val="center"/>
              <w:rPr>
                <w:spacing w:val="1"/>
              </w:rPr>
            </w:pPr>
            <w:r w:rsidRPr="00DE6534">
              <w:rPr>
                <w:b/>
                <w:bCs/>
                <w:spacing w:val="3"/>
                <w:shd w:val="clear" w:color="auto" w:fill="FFFFFF"/>
              </w:rPr>
              <w:lastRenderedPageBreak/>
              <w:t>Вид деятельности</w:t>
            </w:r>
          </w:p>
        </w:tc>
        <w:tc>
          <w:tcPr>
            <w:tcW w:w="1298" w:type="pct"/>
          </w:tcPr>
          <w:p w:rsidR="0004058E" w:rsidRPr="00DE6534" w:rsidRDefault="0004058E" w:rsidP="0004058E">
            <w:pPr>
              <w:widowControl w:val="0"/>
              <w:spacing w:line="210" w:lineRule="exact"/>
              <w:jc w:val="center"/>
              <w:rPr>
                <w:spacing w:val="1"/>
              </w:rPr>
            </w:pPr>
            <w:r w:rsidRPr="00DE6534">
              <w:rPr>
                <w:b/>
                <w:bCs/>
                <w:spacing w:val="3"/>
                <w:shd w:val="clear" w:color="auto" w:fill="FFFFFF"/>
              </w:rPr>
              <w:t>Содержание</w:t>
            </w:r>
          </w:p>
        </w:tc>
        <w:tc>
          <w:tcPr>
            <w:tcW w:w="2076" w:type="pct"/>
          </w:tcPr>
          <w:p w:rsidR="0004058E" w:rsidRPr="00DE6534" w:rsidRDefault="0004058E" w:rsidP="0004058E">
            <w:pPr>
              <w:widowControl w:val="0"/>
              <w:spacing w:line="210" w:lineRule="exact"/>
              <w:jc w:val="center"/>
              <w:rPr>
                <w:b/>
                <w:bCs/>
                <w:spacing w:val="3"/>
                <w:shd w:val="clear" w:color="auto" w:fill="FFFFFF"/>
              </w:rPr>
            </w:pPr>
            <w:r w:rsidRPr="00DE6534">
              <w:rPr>
                <w:b/>
                <w:bCs/>
                <w:spacing w:val="3"/>
                <w:shd w:val="clear" w:color="auto" w:fill="FFFFFF"/>
              </w:rPr>
              <w:t>Цели, задачи</w:t>
            </w:r>
          </w:p>
          <w:p w:rsidR="0004058E" w:rsidRPr="00DE6534" w:rsidRDefault="0004058E" w:rsidP="0004058E">
            <w:pPr>
              <w:widowControl w:val="0"/>
              <w:spacing w:line="210" w:lineRule="exact"/>
              <w:jc w:val="center"/>
              <w:rPr>
                <w:b/>
                <w:bCs/>
                <w:spacing w:val="3"/>
                <w:shd w:val="clear" w:color="auto" w:fill="FFFFFF"/>
              </w:rPr>
            </w:pPr>
          </w:p>
          <w:p w:rsidR="0004058E" w:rsidRPr="00DE6534" w:rsidRDefault="0004058E" w:rsidP="0004058E">
            <w:pPr>
              <w:widowControl w:val="0"/>
              <w:spacing w:line="210" w:lineRule="exact"/>
              <w:jc w:val="center"/>
              <w:rPr>
                <w:spacing w:val="1"/>
              </w:rPr>
            </w:pPr>
          </w:p>
        </w:tc>
      </w:tr>
      <w:tr w:rsidR="0004058E" w:rsidRPr="00DE6534" w:rsidTr="0004058E">
        <w:trPr>
          <w:trHeight w:val="236"/>
        </w:trPr>
        <w:tc>
          <w:tcPr>
            <w:tcW w:w="5000" w:type="pct"/>
            <w:gridSpan w:val="3"/>
          </w:tcPr>
          <w:p w:rsidR="0004058E" w:rsidRPr="00DE6534" w:rsidRDefault="0004058E" w:rsidP="0004058E">
            <w:pPr>
              <w:widowControl w:val="0"/>
              <w:spacing w:line="480" w:lineRule="exact"/>
              <w:ind w:right="140"/>
              <w:jc w:val="center"/>
              <w:rPr>
                <w:b/>
                <w:spacing w:val="1"/>
              </w:rPr>
            </w:pPr>
            <w:r w:rsidRPr="00DE6534">
              <w:rPr>
                <w:b/>
                <w:spacing w:val="1"/>
              </w:rPr>
              <w:t>Диагностическая работа</w:t>
            </w:r>
          </w:p>
        </w:tc>
      </w:tr>
      <w:tr w:rsidR="0004058E" w:rsidRPr="00DE6534" w:rsidTr="0004058E">
        <w:tc>
          <w:tcPr>
            <w:tcW w:w="1626" w:type="pct"/>
          </w:tcPr>
          <w:p w:rsidR="0004058E" w:rsidRPr="00DE6534" w:rsidRDefault="0004058E" w:rsidP="0004058E">
            <w:pPr>
              <w:jc w:val="both"/>
              <w:rPr>
                <w:rFonts w:eastAsia="Calibri"/>
                <w:lang w:eastAsia="ar-SA"/>
              </w:rPr>
            </w:pPr>
            <w:r w:rsidRPr="00DE6534">
              <w:rPr>
                <w:rFonts w:eastAsia="Georgia"/>
                <w:spacing w:val="3"/>
                <w:shd w:val="clear" w:color="auto" w:fill="FFFFFF"/>
                <w:lang w:eastAsia="ar-SA"/>
              </w:rPr>
              <w:t xml:space="preserve">Обследование устной и письменной речи </w:t>
            </w:r>
            <w:proofErr w:type="gramStart"/>
            <w:r w:rsidRPr="00DE6534">
              <w:rPr>
                <w:rFonts w:eastAsia="Georgia"/>
                <w:spacing w:val="3"/>
                <w:shd w:val="clear" w:color="auto" w:fill="FFFFFF"/>
                <w:lang w:eastAsia="ar-SA"/>
              </w:rPr>
              <w:t>обучающихся</w:t>
            </w:r>
            <w:proofErr w:type="gramEnd"/>
            <w:r w:rsidRPr="00DE6534">
              <w:rPr>
                <w:rFonts w:eastAsia="Georgia"/>
                <w:spacing w:val="3"/>
                <w:shd w:val="clear" w:color="auto" w:fill="FFFFFF"/>
                <w:lang w:eastAsia="ar-SA"/>
              </w:rPr>
              <w:t xml:space="preserve"> 1 класса.</w:t>
            </w:r>
          </w:p>
        </w:tc>
        <w:tc>
          <w:tcPr>
            <w:tcW w:w="1298" w:type="pct"/>
          </w:tcPr>
          <w:p w:rsidR="0004058E" w:rsidRPr="00DE6534" w:rsidRDefault="0004058E" w:rsidP="0004058E">
            <w:pPr>
              <w:jc w:val="both"/>
              <w:rPr>
                <w:rFonts w:eastAsia="Calibri"/>
                <w:lang w:eastAsia="ar-SA"/>
              </w:rPr>
            </w:pPr>
            <w:r w:rsidRPr="00DE6534">
              <w:rPr>
                <w:rFonts w:eastAsia="Georgia"/>
                <w:spacing w:val="3"/>
                <w:shd w:val="clear" w:color="auto" w:fill="FFFFFF"/>
                <w:lang w:eastAsia="ar-SA"/>
              </w:rPr>
              <w:t>Наблюдение, анкетирование родителей</w:t>
            </w:r>
          </w:p>
        </w:tc>
        <w:tc>
          <w:tcPr>
            <w:tcW w:w="2076" w:type="pct"/>
          </w:tcPr>
          <w:p w:rsidR="0004058E" w:rsidRPr="00DE6534" w:rsidRDefault="0004058E" w:rsidP="0004058E">
            <w:pPr>
              <w:jc w:val="both"/>
              <w:rPr>
                <w:rFonts w:eastAsia="Calibri"/>
                <w:lang w:eastAsia="ar-SA"/>
              </w:rPr>
            </w:pPr>
            <w:r w:rsidRPr="00DE6534">
              <w:rPr>
                <w:rFonts w:eastAsia="Georgia"/>
                <w:spacing w:val="3"/>
                <w:shd w:val="clear" w:color="auto" w:fill="FFFFFF"/>
                <w:lang w:eastAsia="ar-SA"/>
              </w:rPr>
              <w:t xml:space="preserve">Определение количества </w:t>
            </w:r>
            <w:proofErr w:type="gramStart"/>
            <w:r w:rsidRPr="00DE6534">
              <w:rPr>
                <w:rFonts w:eastAsia="Georgia"/>
                <w:spacing w:val="3"/>
                <w:shd w:val="clear" w:color="auto" w:fill="FFFFFF"/>
                <w:lang w:eastAsia="ar-SA"/>
              </w:rPr>
              <w:t>обучающихся</w:t>
            </w:r>
            <w:proofErr w:type="gramEnd"/>
            <w:r w:rsidRPr="00DE6534">
              <w:rPr>
                <w:rFonts w:eastAsia="Georgia"/>
                <w:spacing w:val="3"/>
                <w:shd w:val="clear" w:color="auto" w:fill="FFFFFF"/>
                <w:lang w:eastAsia="ar-SA"/>
              </w:rPr>
              <w:t>,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w:t>
            </w:r>
          </w:p>
        </w:tc>
      </w:tr>
      <w:tr w:rsidR="0004058E" w:rsidRPr="00DE6534" w:rsidTr="0004058E">
        <w:tc>
          <w:tcPr>
            <w:tcW w:w="1626" w:type="pct"/>
          </w:tcPr>
          <w:p w:rsidR="0004058E" w:rsidRPr="00DE6534" w:rsidRDefault="0004058E" w:rsidP="0004058E">
            <w:pPr>
              <w:widowControl w:val="0"/>
              <w:spacing w:line="278" w:lineRule="exact"/>
              <w:jc w:val="both"/>
              <w:rPr>
                <w:spacing w:val="1"/>
              </w:rPr>
            </w:pPr>
            <w:r w:rsidRPr="00DE6534">
              <w:rPr>
                <w:spacing w:val="3"/>
                <w:shd w:val="clear" w:color="auto" w:fill="FFFFFF"/>
              </w:rPr>
              <w:t>Педагогическая диагностика готовности к обучению</w:t>
            </w:r>
          </w:p>
        </w:tc>
        <w:tc>
          <w:tcPr>
            <w:tcW w:w="1298" w:type="pct"/>
          </w:tcPr>
          <w:p w:rsidR="0004058E" w:rsidRPr="00DE6534" w:rsidRDefault="0004058E" w:rsidP="0004058E">
            <w:pPr>
              <w:widowControl w:val="0"/>
              <w:spacing w:after="120" w:line="210" w:lineRule="exact"/>
              <w:jc w:val="both"/>
              <w:rPr>
                <w:spacing w:val="1"/>
              </w:rPr>
            </w:pPr>
            <w:r w:rsidRPr="00DE6534">
              <w:rPr>
                <w:spacing w:val="3"/>
                <w:shd w:val="clear" w:color="auto" w:fill="FFFFFF"/>
              </w:rPr>
              <w:t>Индивидуальноетестирование</w:t>
            </w:r>
          </w:p>
        </w:tc>
        <w:tc>
          <w:tcPr>
            <w:tcW w:w="2076" w:type="pct"/>
          </w:tcPr>
          <w:p w:rsidR="0004058E" w:rsidRPr="00DE6534" w:rsidRDefault="0004058E" w:rsidP="0004058E">
            <w:pPr>
              <w:widowControl w:val="0"/>
              <w:spacing w:line="278" w:lineRule="exact"/>
              <w:jc w:val="both"/>
              <w:rPr>
                <w:spacing w:val="3"/>
                <w:shd w:val="clear" w:color="auto" w:fill="FFFFFF"/>
              </w:rPr>
            </w:pPr>
            <w:r w:rsidRPr="00DE6534">
              <w:rPr>
                <w:spacing w:val="3"/>
                <w:shd w:val="clear" w:color="auto" w:fill="FFFFFF"/>
              </w:rPr>
              <w:t xml:space="preserve">Формирование списка </w:t>
            </w:r>
            <w:proofErr w:type="gramStart"/>
            <w:r w:rsidRPr="00DE6534">
              <w:rPr>
                <w:spacing w:val="3"/>
                <w:shd w:val="clear" w:color="auto" w:fill="FFFFFF"/>
              </w:rPr>
              <w:t>обучающихся</w:t>
            </w:r>
            <w:proofErr w:type="gramEnd"/>
            <w:r w:rsidRPr="00DE6534">
              <w:rPr>
                <w:spacing w:val="3"/>
                <w:shd w:val="clear" w:color="auto" w:fill="FFFFFF"/>
              </w:rPr>
              <w:t>, испытывающих затруднения</w:t>
            </w:r>
          </w:p>
        </w:tc>
      </w:tr>
      <w:tr w:rsidR="0004058E" w:rsidRPr="00DE6534" w:rsidTr="0004058E">
        <w:tc>
          <w:tcPr>
            <w:tcW w:w="5000" w:type="pct"/>
            <w:gridSpan w:val="3"/>
          </w:tcPr>
          <w:p w:rsidR="0004058E" w:rsidRPr="00DE6534" w:rsidRDefault="0004058E" w:rsidP="0004058E">
            <w:pPr>
              <w:widowControl w:val="0"/>
              <w:spacing w:line="480" w:lineRule="exact"/>
              <w:ind w:right="140"/>
              <w:jc w:val="both"/>
              <w:rPr>
                <w:b/>
                <w:spacing w:val="1"/>
              </w:rPr>
            </w:pPr>
            <w:r w:rsidRPr="00DE6534">
              <w:rPr>
                <w:b/>
                <w:spacing w:val="3"/>
                <w:shd w:val="clear" w:color="auto" w:fill="FFFFFF"/>
              </w:rPr>
              <w:t xml:space="preserve">Разработка плана коррекционной работы с разными группами </w:t>
            </w:r>
            <w:proofErr w:type="gramStart"/>
            <w:r w:rsidRPr="00DE6534">
              <w:rPr>
                <w:b/>
                <w:spacing w:val="3"/>
                <w:shd w:val="clear" w:color="auto" w:fill="FFFFFF"/>
              </w:rPr>
              <w:t>обучающихся</w:t>
            </w:r>
            <w:proofErr w:type="gramEnd"/>
            <w:r w:rsidRPr="00DE6534">
              <w:rPr>
                <w:b/>
                <w:spacing w:val="3"/>
                <w:shd w:val="clear" w:color="auto" w:fill="FFFFFF"/>
              </w:rPr>
              <w:t>.</w:t>
            </w:r>
          </w:p>
        </w:tc>
      </w:tr>
      <w:tr w:rsidR="0004058E" w:rsidRPr="00DE6534" w:rsidTr="0004058E">
        <w:tc>
          <w:tcPr>
            <w:tcW w:w="5000" w:type="pct"/>
            <w:gridSpan w:val="3"/>
          </w:tcPr>
          <w:p w:rsidR="0004058E" w:rsidRPr="00DE6534" w:rsidRDefault="00026EA8" w:rsidP="0004058E">
            <w:pPr>
              <w:widowControl w:val="0"/>
              <w:spacing w:line="480" w:lineRule="exact"/>
              <w:ind w:right="140"/>
              <w:jc w:val="both"/>
              <w:rPr>
                <w:b/>
                <w:spacing w:val="1"/>
              </w:rPr>
            </w:pPr>
            <w:r>
              <w:rPr>
                <w:b/>
                <w:spacing w:val="1"/>
              </w:rPr>
              <w:t>Коррекционно-развивающая</w:t>
            </w:r>
          </w:p>
        </w:tc>
      </w:tr>
      <w:tr w:rsidR="0004058E" w:rsidRPr="00DE6534" w:rsidTr="0004058E">
        <w:tc>
          <w:tcPr>
            <w:tcW w:w="1626" w:type="pct"/>
          </w:tcPr>
          <w:p w:rsidR="0004058E" w:rsidRPr="00DE6534" w:rsidRDefault="0004058E" w:rsidP="0004058E">
            <w:pPr>
              <w:widowControl w:val="0"/>
              <w:spacing w:line="274" w:lineRule="exact"/>
              <w:jc w:val="both"/>
              <w:rPr>
                <w:spacing w:val="1"/>
              </w:rPr>
            </w:pPr>
            <w:r w:rsidRPr="00DE6534">
              <w:rPr>
                <w:spacing w:val="3"/>
                <w:shd w:val="clear" w:color="auto" w:fill="FFFFFF"/>
              </w:rPr>
              <w:t xml:space="preserve">Коррекционные занятия с </w:t>
            </w:r>
            <w:proofErr w:type="gramStart"/>
            <w:r w:rsidRPr="00DE6534">
              <w:rPr>
                <w:spacing w:val="3"/>
                <w:shd w:val="clear" w:color="auto" w:fill="FFFFFF"/>
              </w:rPr>
              <w:t>обучающимися</w:t>
            </w:r>
            <w:proofErr w:type="gramEnd"/>
            <w:r w:rsidRPr="00DE6534">
              <w:rPr>
                <w:spacing w:val="3"/>
                <w:shd w:val="clear" w:color="auto" w:fill="FFFFFF"/>
              </w:rPr>
              <w:t>, испытывающими затруднения</w:t>
            </w:r>
          </w:p>
        </w:tc>
        <w:tc>
          <w:tcPr>
            <w:tcW w:w="1298" w:type="pct"/>
          </w:tcPr>
          <w:p w:rsidR="0004058E" w:rsidRPr="00DE6534" w:rsidRDefault="0004058E" w:rsidP="0004058E">
            <w:pPr>
              <w:widowControl w:val="0"/>
              <w:spacing w:line="274" w:lineRule="exact"/>
              <w:jc w:val="both"/>
              <w:rPr>
                <w:spacing w:val="1"/>
              </w:rPr>
            </w:pPr>
            <w:r w:rsidRPr="00DE6534">
              <w:rPr>
                <w:spacing w:val="3"/>
                <w:shd w:val="clear" w:color="auto" w:fill="FFFFFF"/>
              </w:rPr>
              <w:t>Фронтальные, групповые и индивидуальные занятия.</w:t>
            </w:r>
          </w:p>
        </w:tc>
        <w:tc>
          <w:tcPr>
            <w:tcW w:w="2076" w:type="pct"/>
          </w:tcPr>
          <w:p w:rsidR="0004058E" w:rsidRPr="00DE6534" w:rsidRDefault="0004058E" w:rsidP="0004058E">
            <w:pPr>
              <w:widowControl w:val="0"/>
              <w:spacing w:after="60" w:line="210" w:lineRule="exact"/>
              <w:jc w:val="both"/>
              <w:rPr>
                <w:spacing w:val="1"/>
              </w:rPr>
            </w:pPr>
            <w:r w:rsidRPr="00DE6534">
              <w:rPr>
                <w:spacing w:val="3"/>
                <w:shd w:val="clear" w:color="auto" w:fill="FFFFFF"/>
              </w:rPr>
              <w:t>Коррекция нарушений.</w:t>
            </w:r>
          </w:p>
          <w:p w:rsidR="0004058E" w:rsidRPr="00DE6534" w:rsidRDefault="0004058E" w:rsidP="0004058E">
            <w:pPr>
              <w:widowControl w:val="0"/>
              <w:spacing w:before="60" w:line="210" w:lineRule="exact"/>
              <w:jc w:val="both"/>
              <w:rPr>
                <w:spacing w:val="3"/>
                <w:shd w:val="clear" w:color="auto" w:fill="FFFFFF"/>
              </w:rPr>
            </w:pPr>
            <w:r w:rsidRPr="00DE6534">
              <w:rPr>
                <w:spacing w:val="3"/>
                <w:shd w:val="clear" w:color="auto" w:fill="FFFFFF"/>
              </w:rPr>
              <w:t>Развитие познавательных процессов.</w:t>
            </w:r>
          </w:p>
        </w:tc>
      </w:tr>
      <w:tr w:rsidR="0004058E" w:rsidRPr="00DE6534" w:rsidTr="0004058E">
        <w:tc>
          <w:tcPr>
            <w:tcW w:w="5000" w:type="pct"/>
            <w:gridSpan w:val="3"/>
          </w:tcPr>
          <w:p w:rsidR="0004058E" w:rsidRPr="00DE6534" w:rsidRDefault="00026EA8" w:rsidP="0004058E">
            <w:pPr>
              <w:widowControl w:val="0"/>
              <w:spacing w:line="480" w:lineRule="exact"/>
              <w:ind w:right="140"/>
              <w:jc w:val="both"/>
              <w:rPr>
                <w:b/>
                <w:spacing w:val="1"/>
              </w:rPr>
            </w:pPr>
            <w:r>
              <w:rPr>
                <w:b/>
                <w:spacing w:val="1"/>
              </w:rPr>
              <w:t>Работа с родителями</w:t>
            </w:r>
          </w:p>
        </w:tc>
      </w:tr>
      <w:tr w:rsidR="0004058E" w:rsidRPr="00DE6534" w:rsidTr="0004058E">
        <w:tc>
          <w:tcPr>
            <w:tcW w:w="1626" w:type="pct"/>
          </w:tcPr>
          <w:p w:rsidR="0004058E" w:rsidRPr="00DE6534" w:rsidRDefault="0004058E" w:rsidP="0004058E">
            <w:pPr>
              <w:widowControl w:val="0"/>
              <w:spacing w:after="60" w:line="210" w:lineRule="exact"/>
              <w:jc w:val="both"/>
              <w:rPr>
                <w:spacing w:val="1"/>
              </w:rPr>
            </w:pPr>
            <w:r w:rsidRPr="00DE6534">
              <w:rPr>
                <w:spacing w:val="3"/>
                <w:shd w:val="clear" w:color="auto" w:fill="FFFFFF"/>
              </w:rPr>
              <w:t>Родительские собрания.</w:t>
            </w:r>
          </w:p>
        </w:tc>
        <w:tc>
          <w:tcPr>
            <w:tcW w:w="1298" w:type="pct"/>
          </w:tcPr>
          <w:p w:rsidR="0004058E" w:rsidRPr="00DE6534" w:rsidRDefault="0004058E" w:rsidP="0004058E">
            <w:pPr>
              <w:widowControl w:val="0"/>
              <w:spacing w:line="274" w:lineRule="exact"/>
              <w:jc w:val="both"/>
              <w:rPr>
                <w:spacing w:val="1"/>
              </w:rPr>
            </w:pPr>
            <w:r w:rsidRPr="00DE6534">
              <w:rPr>
                <w:spacing w:val="3"/>
                <w:shd w:val="clear" w:color="auto" w:fill="FFFFFF"/>
              </w:rPr>
              <w:t>Выступление по актуальным темам:</w:t>
            </w:r>
          </w:p>
          <w:p w:rsidR="0004058E" w:rsidRPr="00DE6534" w:rsidRDefault="0004058E" w:rsidP="0004058E">
            <w:pPr>
              <w:widowControl w:val="0"/>
              <w:spacing w:line="274" w:lineRule="exact"/>
              <w:jc w:val="both"/>
              <w:rPr>
                <w:spacing w:val="1"/>
              </w:rPr>
            </w:pPr>
            <w:r w:rsidRPr="00DE6534">
              <w:rPr>
                <w:spacing w:val="3"/>
                <w:shd w:val="clear" w:color="auto" w:fill="FFFFFF"/>
              </w:rPr>
              <w:t>(«Готовность ребёнка к школе», «Причины отставания»</w:t>
            </w:r>
            <w:proofErr w:type="gramStart"/>
            <w:r w:rsidRPr="00DE6534">
              <w:rPr>
                <w:spacing w:val="3"/>
                <w:shd w:val="clear" w:color="auto" w:fill="FFFFFF"/>
              </w:rPr>
              <w:t>,«</w:t>
            </w:r>
            <w:proofErr w:type="gramEnd"/>
            <w:r w:rsidRPr="00DE6534">
              <w:rPr>
                <w:spacing w:val="3"/>
                <w:shd w:val="clear" w:color="auto" w:fill="FFFFFF"/>
              </w:rPr>
              <w:t>Особенности семейного воспитания» и т.п.)</w:t>
            </w:r>
          </w:p>
        </w:tc>
        <w:tc>
          <w:tcPr>
            <w:tcW w:w="2076" w:type="pct"/>
          </w:tcPr>
          <w:p w:rsidR="0004058E" w:rsidRPr="00DE6534" w:rsidRDefault="0004058E" w:rsidP="0004058E">
            <w:pPr>
              <w:widowControl w:val="0"/>
              <w:spacing w:line="274" w:lineRule="exact"/>
              <w:jc w:val="both"/>
              <w:rPr>
                <w:spacing w:val="1"/>
              </w:rPr>
            </w:pPr>
            <w:r w:rsidRPr="00DE6534">
              <w:rPr>
                <w:spacing w:val="3"/>
                <w:shd w:val="clear" w:color="auto" w:fill="FFFFFF"/>
              </w:rPr>
              <w:t>Ознакомление с результатами обследования и с итогами коррекционной работы.</w:t>
            </w:r>
          </w:p>
        </w:tc>
      </w:tr>
      <w:tr w:rsidR="0004058E" w:rsidRPr="00DE6534" w:rsidTr="0004058E">
        <w:tc>
          <w:tcPr>
            <w:tcW w:w="1626" w:type="pct"/>
          </w:tcPr>
          <w:p w:rsidR="0004058E" w:rsidRPr="00DE6534" w:rsidRDefault="0004058E" w:rsidP="0004058E">
            <w:pPr>
              <w:widowControl w:val="0"/>
              <w:spacing w:line="274" w:lineRule="exact"/>
              <w:jc w:val="both"/>
              <w:rPr>
                <w:spacing w:val="1"/>
              </w:rPr>
            </w:pPr>
            <w:r w:rsidRPr="00DE6534">
              <w:rPr>
                <w:spacing w:val="3"/>
                <w:shd w:val="clear" w:color="auto" w:fill="FFFFFF"/>
              </w:rPr>
              <w:t>Проведение консультаций и индивидуальных бесед с родителями.</w:t>
            </w:r>
          </w:p>
        </w:tc>
        <w:tc>
          <w:tcPr>
            <w:tcW w:w="1298" w:type="pct"/>
          </w:tcPr>
          <w:p w:rsidR="0004058E" w:rsidRPr="00DE6534" w:rsidRDefault="0004058E" w:rsidP="0004058E">
            <w:pPr>
              <w:widowControl w:val="0"/>
              <w:spacing w:line="278" w:lineRule="exact"/>
              <w:jc w:val="both"/>
              <w:rPr>
                <w:spacing w:val="1"/>
              </w:rPr>
            </w:pPr>
            <w:r w:rsidRPr="00DE6534">
              <w:rPr>
                <w:spacing w:val="3"/>
                <w:shd w:val="clear" w:color="auto" w:fill="FFFFFF"/>
              </w:rPr>
              <w:t>Консультативная, просветительская работа.</w:t>
            </w:r>
          </w:p>
        </w:tc>
        <w:tc>
          <w:tcPr>
            <w:tcW w:w="2076" w:type="pct"/>
          </w:tcPr>
          <w:p w:rsidR="0004058E" w:rsidRPr="00DE6534" w:rsidRDefault="0004058E" w:rsidP="0004058E">
            <w:pPr>
              <w:widowControl w:val="0"/>
              <w:tabs>
                <w:tab w:val="left" w:pos="264"/>
              </w:tabs>
              <w:spacing w:line="274" w:lineRule="exact"/>
              <w:jc w:val="both"/>
              <w:rPr>
                <w:spacing w:val="1"/>
              </w:rPr>
            </w:pPr>
            <w:r w:rsidRPr="00DE6534">
              <w:rPr>
                <w:spacing w:val="3"/>
                <w:shd w:val="clear" w:color="auto" w:fill="FFFFFF"/>
              </w:rPr>
              <w:t>- выявление причин трудностей в обучении;</w:t>
            </w:r>
          </w:p>
          <w:p w:rsidR="0004058E" w:rsidRPr="00DE6534" w:rsidRDefault="0004058E" w:rsidP="0004058E">
            <w:pPr>
              <w:widowControl w:val="0"/>
              <w:tabs>
                <w:tab w:val="left" w:pos="264"/>
              </w:tabs>
              <w:spacing w:line="274" w:lineRule="exact"/>
              <w:jc w:val="both"/>
              <w:rPr>
                <w:spacing w:val="1"/>
              </w:rPr>
            </w:pPr>
            <w:r w:rsidRPr="00DE6534">
              <w:rPr>
                <w:spacing w:val="1"/>
              </w:rPr>
              <w:t xml:space="preserve">- </w:t>
            </w:r>
            <w:r w:rsidRPr="00DE6534">
              <w:rPr>
                <w:spacing w:val="3"/>
                <w:shd w:val="clear" w:color="auto" w:fill="FFFFFF"/>
              </w:rPr>
              <w:t>приобщение родителей к коррекционно-воспитательной работе.</w:t>
            </w:r>
          </w:p>
        </w:tc>
      </w:tr>
    </w:tbl>
    <w:p w:rsidR="0004058E" w:rsidRPr="00DE6534" w:rsidRDefault="0004058E" w:rsidP="0004058E">
      <w:pPr>
        <w:jc w:val="center"/>
        <w:rPr>
          <w:rFonts w:eastAsia="@Arial Unicode MS"/>
          <w:b/>
        </w:rPr>
      </w:pPr>
    </w:p>
    <w:p w:rsidR="0004058E" w:rsidRPr="00DE6534" w:rsidRDefault="0004058E" w:rsidP="0004058E">
      <w:pPr>
        <w:widowControl w:val="0"/>
        <w:ind w:right="360"/>
        <w:jc w:val="center"/>
        <w:rPr>
          <w:b/>
          <w:spacing w:val="1"/>
        </w:rPr>
      </w:pPr>
      <w:r w:rsidRPr="00DE6534">
        <w:rPr>
          <w:b/>
          <w:spacing w:val="1"/>
          <w:shd w:val="clear" w:color="auto" w:fill="FFFFFF"/>
        </w:rPr>
        <w:t>Преодоление затруднений обучающихся в учебной деятельности и овладение навыками адаптации к социуму средствами УМК  «Школа России»</w:t>
      </w:r>
    </w:p>
    <w:p w:rsidR="0004058E" w:rsidRPr="00DE6534" w:rsidRDefault="0004058E" w:rsidP="0004058E">
      <w:pPr>
        <w:widowControl w:val="0"/>
        <w:ind w:right="120"/>
        <w:jc w:val="both"/>
        <w:rPr>
          <w:spacing w:val="1"/>
        </w:rPr>
      </w:pPr>
      <w:r w:rsidRPr="00DE6534">
        <w:rPr>
          <w:spacing w:val="1"/>
          <w:shd w:val="clear" w:color="auto" w:fill="FFFFFF"/>
        </w:rPr>
        <w:t xml:space="preserve">Оказание помощи </w:t>
      </w:r>
      <w:proofErr w:type="gramStart"/>
      <w:r w:rsidRPr="00DE6534">
        <w:rPr>
          <w:spacing w:val="1"/>
          <w:shd w:val="clear" w:color="auto" w:fill="FFFFFF"/>
        </w:rPr>
        <w:t>обучающимся</w:t>
      </w:r>
      <w:proofErr w:type="gramEnd"/>
      <w:r w:rsidRPr="00DE6534">
        <w:rPr>
          <w:spacing w:val="1"/>
          <w:shd w:val="clear" w:color="auto" w:fill="FFFFFF"/>
        </w:rPr>
        <w:t xml:space="preserve">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04058E" w:rsidRPr="00DE6534" w:rsidRDefault="0004058E" w:rsidP="0004058E">
      <w:pPr>
        <w:widowControl w:val="0"/>
        <w:ind w:right="120"/>
        <w:jc w:val="both"/>
        <w:rPr>
          <w:spacing w:val="1"/>
        </w:rPr>
      </w:pPr>
      <w:r w:rsidRPr="00DE6534">
        <w:rPr>
          <w:spacing w:val="1"/>
          <w:shd w:val="clear" w:color="auto" w:fill="FFFFFF"/>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4058E" w:rsidRPr="00DE6534" w:rsidRDefault="0004058E" w:rsidP="0004058E">
      <w:pPr>
        <w:widowControl w:val="0"/>
        <w:ind w:right="120"/>
        <w:jc w:val="both"/>
        <w:rPr>
          <w:spacing w:val="1"/>
          <w:shd w:val="clear" w:color="auto" w:fill="FFFFFF"/>
        </w:rPr>
      </w:pPr>
      <w:r w:rsidRPr="00DE6534">
        <w:rPr>
          <w:spacing w:val="1"/>
          <w:shd w:val="clear" w:color="auto" w:fill="FFFFFF"/>
        </w:rPr>
        <w:lastRenderedPageBreak/>
        <w:t>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04058E" w:rsidRPr="00DE6534" w:rsidRDefault="0004058E" w:rsidP="0004058E">
      <w:pPr>
        <w:widowControl w:val="0"/>
        <w:ind w:right="20"/>
        <w:jc w:val="both"/>
        <w:rPr>
          <w:spacing w:val="1"/>
        </w:rPr>
      </w:pPr>
      <w:r w:rsidRPr="00DE6534">
        <w:rPr>
          <w:spacing w:val="1"/>
          <w:shd w:val="clear" w:color="auto" w:fill="FFFFFF"/>
        </w:rPr>
        <w:t>В учебниках 1-4 классов представлен материал, направленный на формирование умений планировать учебные действия: обучающиеся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04058E" w:rsidRPr="00DE6534" w:rsidRDefault="0004058E" w:rsidP="0004058E">
      <w:pPr>
        <w:widowControl w:val="0"/>
        <w:ind w:right="20"/>
        <w:jc w:val="both"/>
        <w:rPr>
          <w:spacing w:val="1"/>
        </w:rPr>
      </w:pPr>
      <w:r w:rsidRPr="00DE6534">
        <w:rPr>
          <w:spacing w:val="1"/>
          <w:shd w:val="clear" w:color="auto" w:fill="FFFFFF"/>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04058E" w:rsidRPr="00DE6534" w:rsidRDefault="0004058E" w:rsidP="0004058E">
      <w:pPr>
        <w:widowControl w:val="0"/>
        <w:ind w:right="20"/>
        <w:jc w:val="both"/>
        <w:rPr>
          <w:spacing w:val="1"/>
        </w:rPr>
      </w:pPr>
      <w:r w:rsidRPr="00DE6534">
        <w:rPr>
          <w:spacing w:val="1"/>
          <w:shd w:val="clear" w:color="auto" w:fill="FFFFFF"/>
        </w:rPr>
        <w:t>В курсе «Изобразительное искусство», начиная с первого класса, формируется умение обучающихся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обучающихся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4058E" w:rsidRPr="00DE6534" w:rsidRDefault="0004058E" w:rsidP="0004058E">
      <w:pPr>
        <w:widowControl w:val="0"/>
        <w:ind w:right="20"/>
        <w:jc w:val="both"/>
        <w:rPr>
          <w:spacing w:val="1"/>
        </w:rPr>
      </w:pPr>
      <w:r w:rsidRPr="00DE6534">
        <w:rPr>
          <w:spacing w:val="1"/>
          <w:shd w:val="clear" w:color="auto" w:fill="FFFFFF"/>
        </w:rPr>
        <w:t xml:space="preserve">В курсе «Технология» составление плана является основой обучения предмету. </w:t>
      </w:r>
      <w:proofErr w:type="gramStart"/>
      <w:r w:rsidRPr="00DE6534">
        <w:rPr>
          <w:spacing w:val="1"/>
          <w:shd w:val="clear" w:color="auto" w:fill="FFFFFF"/>
        </w:rPr>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roofErr w:type="gramEnd"/>
      <w:r w:rsidRPr="00DE6534">
        <w:rPr>
          <w:spacing w:val="1"/>
          <w:shd w:val="clear" w:color="auto" w:fill="FFFFFF"/>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04058E" w:rsidRPr="00DE6534" w:rsidRDefault="0004058E" w:rsidP="0004058E">
      <w:pPr>
        <w:widowControl w:val="0"/>
        <w:ind w:right="20"/>
        <w:jc w:val="both"/>
        <w:rPr>
          <w:spacing w:val="1"/>
        </w:rPr>
      </w:pPr>
      <w:r w:rsidRPr="00DE6534">
        <w:rPr>
          <w:spacing w:val="1"/>
          <w:shd w:val="clear" w:color="auto" w:fill="FFFFFF"/>
        </w:rPr>
        <w:t>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04058E" w:rsidRPr="00DE6534" w:rsidRDefault="0004058E" w:rsidP="0004058E">
      <w:pPr>
        <w:widowControl w:val="0"/>
        <w:spacing w:after="68"/>
        <w:ind w:right="960"/>
        <w:jc w:val="both"/>
        <w:rPr>
          <w:spacing w:val="1"/>
        </w:rPr>
      </w:pPr>
      <w:r w:rsidRPr="00DE6534">
        <w:rPr>
          <w:spacing w:val="1"/>
          <w:shd w:val="clear" w:color="auto" w:fill="FFFFFF"/>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w:t>
      </w:r>
      <w:r w:rsidR="00026EA8">
        <w:rPr>
          <w:spacing w:val="1"/>
          <w:shd w:val="clear" w:color="auto" w:fill="FFFFFF"/>
        </w:rPr>
        <w:t xml:space="preserve"> </w:t>
      </w:r>
      <w:r w:rsidRPr="00DE6534">
        <w:rPr>
          <w:spacing w:val="1"/>
          <w:shd w:val="clear" w:color="auto" w:fill="FFFFFF"/>
        </w:rPr>
        <w:t xml:space="preserve">повышенного уровня, которые позволяют обучающимся сделать вывод о достижении поставленных в начале изучения раздела целей и </w:t>
      </w:r>
      <w:r w:rsidRPr="00DE6534">
        <w:rPr>
          <w:spacing w:val="3"/>
          <w:shd w:val="clear" w:color="auto" w:fill="FFFFFF"/>
        </w:rPr>
        <w:t>задач.</w:t>
      </w:r>
    </w:p>
    <w:p w:rsidR="0004058E" w:rsidRPr="00DE6534" w:rsidRDefault="0004058E" w:rsidP="0004058E">
      <w:pPr>
        <w:widowControl w:val="0"/>
        <w:ind w:right="20"/>
        <w:jc w:val="both"/>
        <w:rPr>
          <w:spacing w:val="1"/>
        </w:rPr>
      </w:pPr>
      <w:r w:rsidRPr="00DE6534">
        <w:rPr>
          <w:spacing w:val="1"/>
          <w:shd w:val="clear" w:color="auto" w:fill="FFFFFF"/>
        </w:rPr>
        <w:t xml:space="preserve">          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04058E" w:rsidRPr="00DE6534" w:rsidRDefault="0004058E" w:rsidP="0004058E">
      <w:pPr>
        <w:widowControl w:val="0"/>
        <w:ind w:right="20"/>
        <w:jc w:val="both"/>
        <w:rPr>
          <w:spacing w:val="1"/>
        </w:rPr>
      </w:pPr>
      <w:r w:rsidRPr="00DE6534">
        <w:rPr>
          <w:spacing w:val="1"/>
          <w:shd w:val="clear" w:color="auto" w:fill="FFFFFF"/>
        </w:rPr>
        <w:t>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04058E" w:rsidRPr="00DE6534" w:rsidRDefault="0004058E" w:rsidP="0004058E">
      <w:pPr>
        <w:widowControl w:val="0"/>
        <w:ind w:right="20"/>
        <w:jc w:val="both"/>
        <w:rPr>
          <w:spacing w:val="1"/>
        </w:rPr>
      </w:pPr>
      <w:r w:rsidRPr="00DE6534">
        <w:rPr>
          <w:spacing w:val="1"/>
          <w:shd w:val="clear" w:color="auto" w:fill="FFFFFF"/>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04058E" w:rsidRPr="00DE6534" w:rsidRDefault="0004058E" w:rsidP="0004058E">
      <w:pPr>
        <w:widowControl w:val="0"/>
        <w:ind w:right="20"/>
        <w:jc w:val="both"/>
        <w:rPr>
          <w:spacing w:val="1"/>
        </w:rPr>
      </w:pPr>
      <w:r w:rsidRPr="00DE6534">
        <w:rPr>
          <w:spacing w:val="1"/>
          <w:shd w:val="clear" w:color="auto" w:fill="FFFFFF"/>
        </w:rPr>
        <w:t xml:space="preserve">Курсы «Литературное чтение», «Русский язык», «Иностранные языки» формируют нормы и правила произношения, использования слов в речи, вводит ребенка в мир </w:t>
      </w:r>
      <w:r w:rsidRPr="00DE6534">
        <w:rPr>
          <w:spacing w:val="1"/>
          <w:shd w:val="clear" w:color="auto" w:fill="FFFFFF"/>
        </w:rPr>
        <w:lastRenderedPageBreak/>
        <w:t>русского и иностранных языков, литературы.</w:t>
      </w:r>
    </w:p>
    <w:p w:rsidR="0004058E" w:rsidRPr="00DE6534" w:rsidRDefault="0004058E" w:rsidP="0004058E">
      <w:pPr>
        <w:widowControl w:val="0"/>
        <w:ind w:right="20"/>
        <w:jc w:val="both"/>
        <w:rPr>
          <w:spacing w:val="1"/>
        </w:rPr>
      </w:pPr>
      <w:r w:rsidRPr="00DE6534">
        <w:rPr>
          <w:spacing w:val="1"/>
          <w:shd w:val="clear" w:color="auto" w:fill="FFFFFF"/>
        </w:rPr>
        <w:t>Курсы «Изобразительное искусство, «Музыка» знакомят школьника с миром прекрасного.</w:t>
      </w:r>
    </w:p>
    <w:p w:rsidR="0004058E" w:rsidRPr="00DE6534" w:rsidRDefault="0004058E" w:rsidP="0004058E">
      <w:pPr>
        <w:widowControl w:val="0"/>
        <w:ind w:right="20"/>
        <w:jc w:val="both"/>
        <w:rPr>
          <w:spacing w:val="1"/>
          <w:shd w:val="clear" w:color="auto" w:fill="FFFFFF"/>
        </w:rPr>
      </w:pPr>
      <w:r w:rsidRPr="00DE6534">
        <w:rPr>
          <w:spacing w:val="1"/>
          <w:shd w:val="clear" w:color="auto" w:fill="FFFFFF"/>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04058E" w:rsidRPr="00DE6534" w:rsidRDefault="0004058E" w:rsidP="0004058E">
      <w:pPr>
        <w:widowControl w:val="0"/>
        <w:ind w:right="20"/>
        <w:jc w:val="both"/>
        <w:rPr>
          <w:spacing w:val="1"/>
          <w:shd w:val="clear" w:color="auto" w:fill="FFFFFF"/>
        </w:rPr>
      </w:pPr>
      <w:r w:rsidRPr="00DE6534">
        <w:rPr>
          <w:spacing w:val="1"/>
          <w:shd w:val="clear" w:color="auto" w:fill="FFFFFF"/>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DE6534">
        <w:rPr>
          <w:spacing w:val="1"/>
          <w:shd w:val="clear" w:color="auto" w:fill="FFFFFF"/>
        </w:rPr>
        <w:t>нет и не может</w:t>
      </w:r>
      <w:proofErr w:type="gramEnd"/>
      <w:r w:rsidRPr="00DE6534">
        <w:rPr>
          <w:spacing w:val="1"/>
          <w:shd w:val="clear" w:color="auto" w:fill="FFFFFF"/>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04058E" w:rsidRPr="00DE6534" w:rsidRDefault="0004058E" w:rsidP="0004058E"/>
    <w:p w:rsidR="00967F50" w:rsidRPr="00DE6534" w:rsidRDefault="00026EA8" w:rsidP="00967F50">
      <w:pPr>
        <w:pStyle w:val="aff"/>
        <w:jc w:val="center"/>
        <w:rPr>
          <w:b/>
          <w:color w:val="000000"/>
        </w:rPr>
      </w:pPr>
      <w:r>
        <w:rPr>
          <w:b/>
          <w:color w:val="000000"/>
        </w:rPr>
        <w:t>2.6.Программа  МКОУ «Каракюринская</w:t>
      </w:r>
      <w:r w:rsidR="00967F50" w:rsidRPr="00DE6534">
        <w:rPr>
          <w:b/>
          <w:color w:val="000000"/>
        </w:rPr>
        <w:t xml:space="preserve"> СОШ</w:t>
      </w:r>
      <w:r>
        <w:rPr>
          <w:b/>
          <w:color w:val="000000"/>
        </w:rPr>
        <w:t>»</w:t>
      </w:r>
      <w:r w:rsidR="00967F50" w:rsidRPr="00DE6534">
        <w:rPr>
          <w:b/>
          <w:color w:val="000000"/>
        </w:rPr>
        <w:t xml:space="preserve"> по работе с одаренными детьми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Структура программы:   </w:t>
      </w:r>
    </w:p>
    <w:p w:rsidR="00967F50" w:rsidRPr="00DE6534" w:rsidRDefault="00967F50" w:rsidP="00967F50">
      <w:pPr>
        <w:pStyle w:val="afff2"/>
        <w:jc w:val="both"/>
        <w:rPr>
          <w:rFonts w:ascii="Times New Roman" w:hAnsi="Times New Roman"/>
          <w:sz w:val="24"/>
          <w:szCs w:val="24"/>
        </w:rPr>
      </w:pP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1. Пояснительная записка (актуальность проблемы, нормативно-правовая база).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2. Цель и задачи.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3. Психолого-педагогическая характеристика одаренности.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4. Принципы и подходы к реализации программы.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5. Основные направления работы.</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6. Система мероприятий по реализации программы.</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7.  Этапы реализации.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8. Планируемые результаты.</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7. Система оценивания. </w:t>
      </w:r>
    </w:p>
    <w:p w:rsidR="00967F50" w:rsidRPr="00DE6534" w:rsidRDefault="00967F50" w:rsidP="00967F50">
      <w:pPr>
        <w:pStyle w:val="afff2"/>
        <w:jc w:val="both"/>
        <w:rPr>
          <w:rFonts w:ascii="Times New Roman" w:hAnsi="Times New Roman"/>
          <w:b/>
          <w:sz w:val="24"/>
          <w:szCs w:val="24"/>
        </w:rPr>
      </w:pPr>
      <w:r w:rsidRPr="00DE6534">
        <w:rPr>
          <w:rFonts w:ascii="Times New Roman" w:hAnsi="Times New Roman"/>
          <w:b/>
          <w:sz w:val="24"/>
          <w:szCs w:val="24"/>
        </w:rPr>
        <w:t xml:space="preserve">         Пояснительная записка</w:t>
      </w:r>
    </w:p>
    <w:p w:rsidR="00967F50" w:rsidRPr="00DE6534" w:rsidRDefault="00967F50" w:rsidP="00967F50">
      <w:pPr>
        <w:pStyle w:val="afff2"/>
        <w:jc w:val="both"/>
        <w:rPr>
          <w:rFonts w:ascii="Times New Roman" w:hAnsi="Times New Roman"/>
          <w:b/>
          <w:sz w:val="24"/>
          <w:szCs w:val="24"/>
        </w:rPr>
      </w:pP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В связи с развитием науки и производства,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выходит на приоритетные позиции современного образования.     Главное богатство и благополучное будущее России - интеллектуаль</w:t>
      </w:r>
      <w:r w:rsidRPr="00DE6534">
        <w:rPr>
          <w:rFonts w:ascii="Times New Roman" w:hAnsi="Times New Roman"/>
          <w:sz w:val="24"/>
          <w:szCs w:val="24"/>
        </w:rPr>
        <w:softHyphen/>
        <w:t>ный потенциал. Развитие интеллектуального потенциала государства начинается с воспи</w:t>
      </w:r>
      <w:r w:rsidRPr="00DE6534">
        <w:rPr>
          <w:rFonts w:ascii="Times New Roman" w:hAnsi="Times New Roman"/>
          <w:sz w:val="24"/>
          <w:szCs w:val="24"/>
        </w:rPr>
        <w:softHyphen/>
        <w:t xml:space="preserve">тания и образования детей, т.е. с системы образования. Раннее приобщение школьников к творческой, исследовательской, изобретательской и другим видам деятельности - является важным резервом выживания и развития общества в целом. </w:t>
      </w:r>
    </w:p>
    <w:p w:rsidR="00967F50" w:rsidRPr="00DE6534" w:rsidRDefault="00967F50" w:rsidP="00967F50">
      <w:pPr>
        <w:pStyle w:val="afff2"/>
        <w:spacing w:line="276" w:lineRule="auto"/>
        <w:jc w:val="both"/>
        <w:rPr>
          <w:rFonts w:ascii="Times New Roman" w:hAnsi="Times New Roman"/>
          <w:sz w:val="24"/>
          <w:szCs w:val="24"/>
        </w:rPr>
      </w:pPr>
      <w:r w:rsidRPr="00DE6534">
        <w:rPr>
          <w:rFonts w:ascii="Times New Roman" w:hAnsi="Times New Roman"/>
          <w:sz w:val="24"/>
          <w:szCs w:val="24"/>
        </w:rPr>
        <w:tab/>
        <w:t>Актуальность данного направления подчеркивается в таких документах федерального уровня, как Концепция долгосрочного социально-экономического развития Российской Федерации на период до 2020, Федеральная целевая программа развития образования на 2016-2020 годы, Федеральная целевая программа «Дети России» (подпрограмма «Одарённые дети»).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Содержание этих документов стало основанием проведения аналитического просмотра современных теоретических наработок и имеющегося практического опыта для определения общей стратегии и конкретных тактических шагов в рабо</w:t>
      </w:r>
      <w:r w:rsidR="0052502C">
        <w:rPr>
          <w:rFonts w:ascii="Times New Roman" w:hAnsi="Times New Roman"/>
          <w:sz w:val="24"/>
          <w:szCs w:val="24"/>
        </w:rPr>
        <w:t>те с одаренными школьниками в МКОУ «Каракюринская</w:t>
      </w:r>
      <w:r w:rsidRPr="00DE6534">
        <w:rPr>
          <w:rFonts w:ascii="Times New Roman" w:hAnsi="Times New Roman"/>
          <w:sz w:val="24"/>
          <w:szCs w:val="24"/>
        </w:rPr>
        <w:t xml:space="preserve"> СОШ</w:t>
      </w:r>
      <w:r w:rsidR="0052502C">
        <w:rPr>
          <w:rFonts w:ascii="Times New Roman" w:hAnsi="Times New Roman"/>
          <w:sz w:val="24"/>
          <w:szCs w:val="24"/>
        </w:rPr>
        <w:t>»</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Главной целью прог</w:t>
      </w:r>
      <w:r w:rsidR="0052502C">
        <w:rPr>
          <w:rFonts w:ascii="Times New Roman" w:hAnsi="Times New Roman"/>
          <w:sz w:val="24"/>
          <w:szCs w:val="24"/>
        </w:rPr>
        <w:t>раммы является формирование в МК</w:t>
      </w:r>
      <w:r w:rsidRPr="00DE6534">
        <w:rPr>
          <w:rFonts w:ascii="Times New Roman" w:hAnsi="Times New Roman"/>
          <w:sz w:val="24"/>
          <w:szCs w:val="24"/>
        </w:rPr>
        <w:t>ОУ</w:t>
      </w:r>
      <w:r w:rsidR="0052502C">
        <w:rPr>
          <w:rFonts w:ascii="Times New Roman" w:hAnsi="Times New Roman"/>
          <w:sz w:val="24"/>
          <w:szCs w:val="24"/>
        </w:rPr>
        <w:t xml:space="preserve"> «Каракюринская</w:t>
      </w:r>
      <w:r w:rsidRPr="00DE6534">
        <w:rPr>
          <w:rFonts w:ascii="Times New Roman" w:hAnsi="Times New Roman"/>
          <w:sz w:val="24"/>
          <w:szCs w:val="24"/>
        </w:rPr>
        <w:t xml:space="preserve"> СОШ</w:t>
      </w:r>
      <w:r w:rsidR="0052502C">
        <w:rPr>
          <w:rFonts w:ascii="Times New Roman" w:hAnsi="Times New Roman"/>
          <w:sz w:val="24"/>
          <w:szCs w:val="24"/>
        </w:rPr>
        <w:t>»</w:t>
      </w:r>
      <w:r w:rsidRPr="00DE6534">
        <w:rPr>
          <w:rFonts w:ascii="Times New Roman" w:hAnsi="Times New Roman"/>
          <w:sz w:val="24"/>
          <w:szCs w:val="24"/>
        </w:rPr>
        <w:t xml:space="preserve"> системы работы с одаренными детьми посредством выявления, сопровождения и поддержки интеллектуально, художественно и спортивно одаренных детей  в сфере образования, культуры и искусства, физической культуры и спорта.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lastRenderedPageBreak/>
        <w:tab/>
        <w:t>Как условия</w:t>
      </w:r>
      <w:r w:rsidR="0052502C">
        <w:rPr>
          <w:rFonts w:ascii="Times New Roman" w:hAnsi="Times New Roman"/>
          <w:sz w:val="24"/>
          <w:szCs w:val="24"/>
        </w:rPr>
        <w:t xml:space="preserve"> достижения обозначенной цели МК</w:t>
      </w:r>
      <w:r w:rsidRPr="00DE6534">
        <w:rPr>
          <w:rFonts w:ascii="Times New Roman" w:hAnsi="Times New Roman"/>
          <w:sz w:val="24"/>
          <w:szCs w:val="24"/>
        </w:rPr>
        <w:t>ОУ</w:t>
      </w:r>
      <w:r w:rsidR="0052502C">
        <w:rPr>
          <w:rFonts w:ascii="Times New Roman" w:hAnsi="Times New Roman"/>
          <w:sz w:val="24"/>
          <w:szCs w:val="24"/>
        </w:rPr>
        <w:t xml:space="preserve"> «Каракюринская</w:t>
      </w:r>
      <w:r w:rsidRPr="00DE6534">
        <w:rPr>
          <w:rFonts w:ascii="Times New Roman" w:hAnsi="Times New Roman"/>
          <w:sz w:val="24"/>
          <w:szCs w:val="24"/>
        </w:rPr>
        <w:t xml:space="preserve"> СОШ</w:t>
      </w:r>
      <w:r w:rsidR="0052502C">
        <w:rPr>
          <w:rFonts w:ascii="Times New Roman" w:hAnsi="Times New Roman"/>
          <w:sz w:val="24"/>
          <w:szCs w:val="24"/>
        </w:rPr>
        <w:t>»</w:t>
      </w:r>
      <w:r w:rsidRPr="00DE6534">
        <w:rPr>
          <w:rFonts w:ascii="Times New Roman" w:hAnsi="Times New Roman"/>
          <w:sz w:val="24"/>
          <w:szCs w:val="24"/>
        </w:rPr>
        <w:t xml:space="preserve"> соответственно определяет и основные задачи: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1. Создание благоприятных условий для развития интеллекта, исследовательских навыков, творческих способностей и личностного роста одарённых детей. Социальная и психологическая поддержка одаренных детей.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2. Обеспечение каждому ребенку равных стартовых возможностей в реализации интересов, стимулирования мотивации развития способностей, поддержке его талантов семьей, системой основного и дополнительного образования;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3.  Расширение возможностей для  участия одар</w:t>
      </w:r>
      <w:r w:rsidR="0052502C">
        <w:rPr>
          <w:rFonts w:ascii="Times New Roman" w:hAnsi="Times New Roman"/>
          <w:sz w:val="24"/>
          <w:szCs w:val="24"/>
        </w:rPr>
        <w:t>енных и способных школьников  МК</w:t>
      </w:r>
      <w:r w:rsidRPr="00DE6534">
        <w:rPr>
          <w:rFonts w:ascii="Times New Roman" w:hAnsi="Times New Roman"/>
          <w:sz w:val="24"/>
          <w:szCs w:val="24"/>
        </w:rPr>
        <w:t>ОУ</w:t>
      </w:r>
      <w:r w:rsidR="0052502C">
        <w:rPr>
          <w:rFonts w:ascii="Times New Roman" w:hAnsi="Times New Roman"/>
          <w:sz w:val="24"/>
          <w:szCs w:val="24"/>
        </w:rPr>
        <w:t xml:space="preserve"> «Каракюринская</w:t>
      </w:r>
      <w:r w:rsidRPr="00DE6534">
        <w:rPr>
          <w:rFonts w:ascii="Times New Roman" w:hAnsi="Times New Roman"/>
          <w:sz w:val="24"/>
          <w:szCs w:val="24"/>
        </w:rPr>
        <w:t xml:space="preserve"> СОШ</w:t>
      </w:r>
      <w:r w:rsidR="0052502C">
        <w:rPr>
          <w:rFonts w:ascii="Times New Roman" w:hAnsi="Times New Roman"/>
          <w:sz w:val="24"/>
          <w:szCs w:val="24"/>
        </w:rPr>
        <w:t>»</w:t>
      </w:r>
      <w:r w:rsidRPr="00DE6534">
        <w:rPr>
          <w:rFonts w:ascii="Times New Roman" w:hAnsi="Times New Roman"/>
          <w:sz w:val="24"/>
          <w:szCs w:val="24"/>
        </w:rPr>
        <w:t xml:space="preserve"> в конкурсах, соревнованиях, олимпиадах, турнирах.</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4.  Проведение </w:t>
      </w:r>
      <w:r w:rsidR="00104C8A">
        <w:rPr>
          <w:rFonts w:ascii="Times New Roman" w:hAnsi="Times New Roman"/>
          <w:sz w:val="24"/>
          <w:szCs w:val="24"/>
        </w:rPr>
        <w:t xml:space="preserve">в школе различных мероприятий  </w:t>
      </w:r>
      <w:r w:rsidRPr="00DE6534">
        <w:rPr>
          <w:rFonts w:ascii="Times New Roman" w:hAnsi="Times New Roman"/>
          <w:sz w:val="24"/>
          <w:szCs w:val="24"/>
        </w:rPr>
        <w:t>с одаренными детьми.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5.  Активное использование возможностей внеурочной и внешкольной работы;</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6. Использование перспективных образовательных технологий, форм и средств деятельности,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7. Апробация новых методических решений и приёмов обучения  в инновационном процессе изменений и развития образовательного пространства.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8. Проведение диагностических обследований детей на предмет  выявления одаренности, определение их творческого потенциала, интересов и способностей.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9. Составление школьного банка данных об одаренных детях,  прогнозирование их развития.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Программа рассчитана на четырехлетний период обучения в начальной школе (1 – 4 классы) и является начальным этапом для последующего продолжения в среднем и старшем звене школы. Составлена данная программа в соответствии     с возрастными и физиологическими особенностями детей 6,5-11 лет. Реализация программы представлена  в разных направлениях: урочная, внеурочная и внешкольная деятельность.        </w:t>
      </w:r>
    </w:p>
    <w:p w:rsidR="00967F50" w:rsidRPr="00DE6534" w:rsidRDefault="00967F50" w:rsidP="00967F50">
      <w:pPr>
        <w:pStyle w:val="afff2"/>
        <w:jc w:val="both"/>
        <w:rPr>
          <w:rFonts w:ascii="Times New Roman" w:hAnsi="Times New Roman"/>
          <w:sz w:val="24"/>
          <w:szCs w:val="24"/>
        </w:rPr>
      </w:pPr>
    </w:p>
    <w:p w:rsidR="00967F50" w:rsidRPr="00DE6534" w:rsidRDefault="00967F50" w:rsidP="00967F50">
      <w:pPr>
        <w:pStyle w:val="afff2"/>
        <w:jc w:val="both"/>
        <w:rPr>
          <w:rFonts w:ascii="Times New Roman" w:hAnsi="Times New Roman"/>
          <w:b/>
          <w:sz w:val="24"/>
          <w:szCs w:val="24"/>
        </w:rPr>
      </w:pPr>
      <w:r w:rsidRPr="00DE6534">
        <w:rPr>
          <w:rFonts w:ascii="Times New Roman" w:hAnsi="Times New Roman"/>
          <w:b/>
          <w:sz w:val="24"/>
          <w:szCs w:val="24"/>
        </w:rPr>
        <w:t xml:space="preserve"> Психолого-педагогическая характеристика одаренности</w:t>
      </w:r>
    </w:p>
    <w:p w:rsidR="00967F50" w:rsidRPr="00DE6534" w:rsidRDefault="00967F50" w:rsidP="00967F50">
      <w:pPr>
        <w:pStyle w:val="afff2"/>
        <w:jc w:val="both"/>
        <w:rPr>
          <w:rFonts w:ascii="Times New Roman" w:hAnsi="Times New Roman"/>
          <w:b/>
          <w:sz w:val="24"/>
          <w:szCs w:val="24"/>
        </w:rPr>
      </w:pP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Терминология, используемая при характеристике познавательных возможностей учащихся, включает такие понятия как способности, талант, одаренность, гениальность.</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В психологии одаренность определяется через понятие способности. Под способностями же в свою очередь понимаются индивидуально-психологические особенности личности, являющиеся условием успешного выполнения той или иной деятельности.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bCs/>
          <w:sz w:val="24"/>
          <w:szCs w:val="24"/>
        </w:rPr>
        <w:t>Талант</w:t>
      </w:r>
      <w:r w:rsidRPr="00DE6534">
        <w:rPr>
          <w:rStyle w:val="apple-converted-space"/>
          <w:rFonts w:ascii="Times New Roman" w:hAnsi="Times New Roman"/>
          <w:color w:val="000000"/>
          <w:sz w:val="24"/>
          <w:szCs w:val="24"/>
        </w:rPr>
        <w:t> </w:t>
      </w:r>
      <w:r w:rsidRPr="00DE6534">
        <w:rPr>
          <w:rFonts w:ascii="Times New Roman" w:hAnsi="Times New Roman"/>
          <w:sz w:val="24"/>
          <w:szCs w:val="24"/>
        </w:rPr>
        <w:t>рассматривается как проявление выдающихся способностей, высокую степень одаренности в какой-либо деятельности. Чаще всего талант проявляется в какой-то определенной сфере.</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 xml:space="preserve">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Одаренность –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Качественно своеобразное сочетание способностей, обеспечивающее успешность выполнения деятельности. Совместное действие способностей, представляющих определенную структуру, позволяет компенсировать недостаточность отдельных способностей за счет преимущественного развития других.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Общие способности или общие моменты способностей, обуславливающие широту возможностей человека, уровень и своеобразие его деятельности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Умственный потенциал, или интеллект; целостная индивидуальная характеристика познавательных возможностей и способностей к учению.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Совокупность задатков, природных данных, характеристика степени выраженности и своеобразия природных предпосылок способностей.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lastRenderedPageBreak/>
        <w:t>Талантливость; наличие внутренних условий для выдающихся достижений в деятельности.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Высшей же степенью развития таланта</w:t>
      </w:r>
      <w:r w:rsidRPr="00DE6534">
        <w:rPr>
          <w:rFonts w:ascii="Times New Roman" w:hAnsi="Times New Roman"/>
          <w:bCs/>
          <w:sz w:val="24"/>
          <w:szCs w:val="24"/>
        </w:rPr>
        <w:t xml:space="preserve"> является гениальность</w:t>
      </w:r>
      <w:r w:rsidRPr="00DE6534">
        <w:rPr>
          <w:rStyle w:val="apple-converted-space"/>
          <w:rFonts w:ascii="Times New Roman" w:hAnsi="Times New Roman"/>
          <w:color w:val="000000"/>
          <w:sz w:val="24"/>
          <w:szCs w:val="24"/>
        </w:rPr>
        <w:t>, которая проявляется</w:t>
      </w:r>
      <w:r w:rsidRPr="00DE6534">
        <w:rPr>
          <w:rFonts w:ascii="Times New Roman" w:hAnsi="Times New Roman"/>
          <w:sz w:val="24"/>
          <w:szCs w:val="24"/>
        </w:rPr>
        <w:t xml:space="preserve"> в создании качественно новых, уникальных творений, открытии ранее неизведанных путей творчества.</w:t>
      </w:r>
    </w:p>
    <w:p w:rsidR="00967F50" w:rsidRPr="00DE6534" w:rsidRDefault="00967F50" w:rsidP="00967F50">
      <w:pPr>
        <w:pStyle w:val="afff2"/>
        <w:jc w:val="both"/>
        <w:rPr>
          <w:rFonts w:ascii="Times New Roman" w:hAnsi="Times New Roman"/>
          <w:b/>
          <w:sz w:val="24"/>
          <w:szCs w:val="24"/>
        </w:rPr>
      </w:pPr>
      <w:r w:rsidRPr="00DE6534">
        <w:rPr>
          <w:rFonts w:ascii="Times New Roman" w:hAnsi="Times New Roman"/>
          <w:b/>
          <w:bCs/>
          <w:i/>
          <w:sz w:val="24"/>
          <w:szCs w:val="24"/>
        </w:rPr>
        <w:t>Признаки, отличающие одаренных учеников:</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У них отличная память, способность классифицировать информацию и категоризировать опыт.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Одаренные дети умеют пользоваться накопленными знаниями, имеют большой словарный запас, используют в речи сложные синтаксические конструкции, придумывают новые слова, предпочитают чтение словарей и интеллектуальные игры.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У некоторых детей доминируют математические способности, подавляющие интерес к чтению.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Одаренные дети обладают повышенной концентрацией внимания, упорны в достижении результата в сфере, которая им интересна.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Психологический аспект: у одаренных детей сильно развито чувство справедливости, личностные системы ценностей, но в возрасте 2-5 лет они не могут четко развести реальность и фантазии.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Одаренные дети обладают ярким воображением, чувством юмора постоянно пытаются решать проблемы, которые им пока «не по зубам»; кроме того, эмоциональность таких детей порождает различные страхи, они очень эгоцентричны в общении со сверстниками, т.к. они не понимают, что восприятие мира у всех разное.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В дальнейшем основным структурным компонентом одаренности и творческого развития талантливого ребенка становится проблемность. Она обеспечивает постоянную открытость ребенка новому, выражается в поиске несоответствий и противоречий, в собственной постановке новых вопросов и проблем, стремлении к исследовательской творческой активности.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Оригинальность составляет непременный структурный элемент одаренности. Она выражает степень непохожести, нестандартности, неожиданности предлагаемого решения среди других «стандартных» решений.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Общая одаренность выражается в более «быстром» обнаружении решения: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как правило, более активно и всегда чем-либо </w:t>
      </w:r>
      <w:proofErr w:type="gramStart"/>
      <w:r w:rsidRPr="00DE6534">
        <w:rPr>
          <w:rFonts w:ascii="Times New Roman" w:hAnsi="Times New Roman"/>
          <w:sz w:val="24"/>
          <w:szCs w:val="24"/>
        </w:rPr>
        <w:t>заняты</w:t>
      </w:r>
      <w:proofErr w:type="gramEnd"/>
      <w:r w:rsidRPr="00DE6534">
        <w:rPr>
          <w:rFonts w:ascii="Times New Roman" w:hAnsi="Times New Roman"/>
          <w:sz w:val="24"/>
          <w:szCs w:val="24"/>
        </w:rPr>
        <w:t>. Занимают себя делами, которые иногда не относятся к уроку;</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настойчиво преследуют поставленные перед ними цели. Хотят знать все более подробно и требуют дополнительную информацию;</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благодаря многочисленным умениям они способны лучше других заниматься самостоятельной деятельностью;</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умеют быстро выделить наиболее значимые сведения, самостоятельно найти новые источники информации;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некоторые ставят перед собой задачи, выполнение которых требуют много времени.</w:t>
      </w:r>
    </w:p>
    <w:p w:rsidR="00967F50" w:rsidRPr="00DE6534" w:rsidRDefault="00967F50" w:rsidP="00967F50">
      <w:pPr>
        <w:pStyle w:val="afff2"/>
        <w:jc w:val="both"/>
        <w:rPr>
          <w:rFonts w:ascii="Times New Roman" w:hAnsi="Times New Roman"/>
          <w:b/>
          <w:i/>
          <w:sz w:val="24"/>
          <w:szCs w:val="24"/>
        </w:rPr>
      </w:pPr>
      <w:r w:rsidRPr="00DE6534">
        <w:rPr>
          <w:rFonts w:ascii="Times New Roman" w:hAnsi="Times New Roman"/>
          <w:b/>
          <w:i/>
          <w:sz w:val="24"/>
          <w:szCs w:val="24"/>
        </w:rPr>
        <w:t>Критериями выделения видов одарённости являются: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1. Вид деятельности и обеспечивающие ее сферы психики: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w:t>
      </w:r>
      <w:proofErr w:type="gramStart"/>
      <w:r w:rsidRPr="00DE6534">
        <w:rPr>
          <w:rFonts w:ascii="Times New Roman" w:hAnsi="Times New Roman"/>
          <w:sz w:val="24"/>
          <w:szCs w:val="24"/>
        </w:rPr>
        <w:t>практический</w:t>
      </w:r>
      <w:proofErr w:type="gramEnd"/>
      <w:r w:rsidRPr="00DE6534">
        <w:rPr>
          <w:rFonts w:ascii="Times New Roman" w:hAnsi="Times New Roman"/>
          <w:sz w:val="24"/>
          <w:szCs w:val="24"/>
        </w:rPr>
        <w:t xml:space="preserve"> – одарённость в ремёслах, спортивная, организационная;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познавательный – интеллектуальная;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-художественно-эстетический – хореографическая, сценическая, литературно-поэтическая, музыкальная, изобразительная;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коммуникативный – лидерская и аттрактивная;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w:t>
      </w:r>
      <w:proofErr w:type="gramStart"/>
      <w:r w:rsidRPr="00DE6534">
        <w:rPr>
          <w:rFonts w:ascii="Times New Roman" w:hAnsi="Times New Roman"/>
          <w:sz w:val="24"/>
          <w:szCs w:val="24"/>
        </w:rPr>
        <w:t>духовно-ценностный</w:t>
      </w:r>
      <w:proofErr w:type="gramEnd"/>
      <w:r w:rsidRPr="00DE6534">
        <w:rPr>
          <w:rFonts w:ascii="Times New Roman" w:hAnsi="Times New Roman"/>
          <w:sz w:val="24"/>
          <w:szCs w:val="24"/>
        </w:rPr>
        <w:t xml:space="preserve"> – создание новых духовных ценностей, служение людям.</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2.Степень сформированности.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3.Форма проявлений.</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4.Широта проявлений в различных видах деятельности.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5. Особенности возрастного развития. </w:t>
      </w:r>
    </w:p>
    <w:p w:rsidR="00967F50" w:rsidRPr="00DE6534" w:rsidRDefault="00967F50" w:rsidP="00967F50">
      <w:pPr>
        <w:pStyle w:val="afff2"/>
        <w:jc w:val="both"/>
        <w:rPr>
          <w:rFonts w:ascii="Times New Roman" w:hAnsi="Times New Roman"/>
          <w:sz w:val="24"/>
          <w:szCs w:val="24"/>
        </w:rPr>
      </w:pPr>
    </w:p>
    <w:p w:rsidR="00967F50" w:rsidRPr="00DE6534" w:rsidRDefault="00967F50" w:rsidP="00967F50">
      <w:pPr>
        <w:pStyle w:val="afff2"/>
        <w:jc w:val="both"/>
        <w:rPr>
          <w:rFonts w:ascii="Times New Roman" w:hAnsi="Times New Roman"/>
          <w:b/>
          <w:sz w:val="24"/>
          <w:szCs w:val="24"/>
        </w:rPr>
      </w:pPr>
      <w:r w:rsidRPr="00DE6534">
        <w:rPr>
          <w:rFonts w:ascii="Times New Roman" w:hAnsi="Times New Roman"/>
          <w:b/>
          <w:sz w:val="24"/>
          <w:szCs w:val="24"/>
        </w:rPr>
        <w:t>Принципы и под</w:t>
      </w:r>
      <w:r w:rsidR="00CD4645">
        <w:rPr>
          <w:rFonts w:ascii="Times New Roman" w:hAnsi="Times New Roman"/>
          <w:b/>
          <w:sz w:val="24"/>
          <w:szCs w:val="24"/>
        </w:rPr>
        <w:t xml:space="preserve">ходы к реализации программы в МКОУ «Каракюринская </w:t>
      </w:r>
      <w:r w:rsidRPr="00DE6534">
        <w:rPr>
          <w:rFonts w:ascii="Times New Roman" w:hAnsi="Times New Roman"/>
          <w:b/>
          <w:sz w:val="24"/>
          <w:szCs w:val="24"/>
        </w:rPr>
        <w:t>СОШ</w:t>
      </w:r>
      <w:r w:rsidR="00CD4645">
        <w:rPr>
          <w:rFonts w:ascii="Times New Roman" w:hAnsi="Times New Roman"/>
          <w:b/>
          <w:sz w:val="24"/>
          <w:szCs w:val="24"/>
        </w:rPr>
        <w:t>»</w:t>
      </w:r>
      <w:r w:rsidRPr="00DE6534">
        <w:rPr>
          <w:rFonts w:ascii="Times New Roman" w:hAnsi="Times New Roman"/>
          <w:b/>
          <w:sz w:val="24"/>
          <w:szCs w:val="24"/>
        </w:rPr>
        <w:t>:</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Концептуальные идеи, которые легли в основу разработанной программы, заключаются в следующем:</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Принцип подхода к личности ребенка исходит из признания одаренных детей как особой категории, эффективное развитие которых не может быть осуществлено в рамках традиционного обучения и определяется рядом положений, к которым относятся: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 создание условий для социализации ребенка как субъекта информационного пространства и собственного жизнетворчества;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 подготовка ребенка к плавному, цивилизованному вхождению в широкий мир культуры и воспитание у него навыков освоения совокупного духовного опыта человечества;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 оказание помощи ребенку в развитии своего творческого потенциала в соответствии с его способностями, склонностями и психофизиологическими особенностями;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 обеспечение психолого-педагогической поддержки, социальной защиты и охраны детства, жизни и здоровья ребенка, его прав в обществе, воспитание у ребенка гармоничных форм отношения к природе, обществу, самому себе.</w:t>
      </w:r>
    </w:p>
    <w:p w:rsidR="00967F50" w:rsidRPr="00DE6534" w:rsidRDefault="00967F50" w:rsidP="00967F50">
      <w:pPr>
        <w:pStyle w:val="afff2"/>
        <w:jc w:val="both"/>
        <w:rPr>
          <w:rFonts w:ascii="Times New Roman" w:hAnsi="Times New Roman"/>
          <w:i/>
          <w:sz w:val="24"/>
          <w:szCs w:val="24"/>
        </w:rPr>
      </w:pPr>
      <w:r w:rsidRPr="00DE6534">
        <w:rPr>
          <w:rFonts w:ascii="Times New Roman" w:hAnsi="Times New Roman"/>
          <w:sz w:val="24"/>
          <w:szCs w:val="24"/>
        </w:rPr>
        <w:t xml:space="preserve">Принцип подхода к конструированию содержания образования для обучения одаренных детей заключается в том, что образовательные программы должны быть направлены на самореализацию личности ребенка через осознанный выбор индивидуальной образовательной траектории. Это может достигаться предоставлением возможностей получения широкого универсального образования в </w:t>
      </w:r>
      <w:r w:rsidRPr="00DE6534">
        <w:rPr>
          <w:rFonts w:ascii="Times New Roman" w:hAnsi="Times New Roman"/>
          <w:i/>
          <w:sz w:val="24"/>
          <w:szCs w:val="24"/>
        </w:rPr>
        <w:t>условиях вариативного информационно-образовательного пространства.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Образовательные программы для этой категории учащихся должны предусматривать развитие мыслительных процессов более высокого уровня, психологическое и личностное развитие, формирование у одаренных школьников умения ориентироваться в изменяющемся потоке информации, развитие их исследовательской активности и творческих способностей, побуждение к приобретению новых знаний; совершенствование творческих способностей и способов работы с учебной информацией.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 xml:space="preserve">Важным принципом построения программы для одаренных школьников является </w:t>
      </w:r>
      <w:r w:rsidRPr="00DE6534">
        <w:rPr>
          <w:rFonts w:ascii="Times New Roman" w:hAnsi="Times New Roman"/>
          <w:i/>
          <w:sz w:val="24"/>
          <w:szCs w:val="24"/>
        </w:rPr>
        <w:t>интеграция</w:t>
      </w:r>
      <w:r w:rsidRPr="00DE6534">
        <w:rPr>
          <w:rFonts w:ascii="Times New Roman" w:hAnsi="Times New Roman"/>
          <w:sz w:val="24"/>
          <w:szCs w:val="24"/>
        </w:rPr>
        <w:t xml:space="preserve">, т.е. объединения тем, разделов, проблем, изучаемых в одной или нескольких содержательных областях, на основе установления содержательных связей с выделяемым центром, или содержательным «ядром», обучения. Это </w:t>
      </w:r>
      <w:proofErr w:type="gramStart"/>
      <w:r w:rsidRPr="00DE6534">
        <w:rPr>
          <w:rFonts w:ascii="Times New Roman" w:hAnsi="Times New Roman"/>
          <w:sz w:val="24"/>
          <w:szCs w:val="24"/>
        </w:rPr>
        <w:t>–</w:t>
      </w:r>
      <w:r w:rsidRPr="00DE6534">
        <w:rPr>
          <w:rFonts w:ascii="Times New Roman" w:hAnsi="Times New Roman"/>
          <w:spacing w:val="1"/>
          <w:sz w:val="24"/>
          <w:szCs w:val="24"/>
        </w:rPr>
        <w:t>и</w:t>
      </w:r>
      <w:proofErr w:type="gramEnd"/>
      <w:r w:rsidRPr="00DE6534">
        <w:rPr>
          <w:rFonts w:ascii="Times New Roman" w:hAnsi="Times New Roman"/>
          <w:spacing w:val="1"/>
          <w:sz w:val="24"/>
          <w:szCs w:val="24"/>
        </w:rPr>
        <w:t>нтегрированнные курсы</w:t>
      </w:r>
      <w:r w:rsidRPr="00DE6534">
        <w:rPr>
          <w:rFonts w:ascii="Times New Roman" w:hAnsi="Times New Roman"/>
          <w:sz w:val="24"/>
          <w:szCs w:val="24"/>
        </w:rPr>
        <w:t xml:space="preserve"> «</w:t>
      </w:r>
      <w:r w:rsidRPr="00DE6534">
        <w:rPr>
          <w:rFonts w:ascii="Times New Roman" w:hAnsi="Times New Roman"/>
          <w:spacing w:val="1"/>
          <w:sz w:val="24"/>
          <w:szCs w:val="24"/>
        </w:rPr>
        <w:t xml:space="preserve">Окружающий мир» (естествознание и обществознание), математика и информатика, обучение грамоте.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Принцип подхода к организации педагогической деятельности и содержанию труда педагога состоит в ее инновационном характере, </w:t>
      </w:r>
      <w:proofErr w:type="gramStart"/>
      <w:r w:rsidRPr="00DE6534">
        <w:rPr>
          <w:rFonts w:ascii="Times New Roman" w:hAnsi="Times New Roman"/>
          <w:sz w:val="24"/>
          <w:szCs w:val="24"/>
        </w:rPr>
        <w:t>обеспечивающим</w:t>
      </w:r>
      <w:proofErr w:type="gramEnd"/>
      <w:r w:rsidRPr="00DE6534">
        <w:rPr>
          <w:rFonts w:ascii="Times New Roman" w:hAnsi="Times New Roman"/>
          <w:sz w:val="24"/>
          <w:szCs w:val="24"/>
        </w:rPr>
        <w:t xml:space="preserve"> получение объективно и субъективно новых результатов и продуктов в сфере образования, что требует корректировки профессиональной культуры учителя и его ценностных ориентаций, принципиальной смены направленности в методологии и методике работы.</w:t>
      </w:r>
    </w:p>
    <w:p w:rsidR="00967F50" w:rsidRPr="00DE6534" w:rsidRDefault="00967F50" w:rsidP="00967F50">
      <w:pPr>
        <w:pStyle w:val="afff2"/>
        <w:jc w:val="both"/>
        <w:rPr>
          <w:rFonts w:ascii="Times New Roman" w:hAnsi="Times New Roman"/>
          <w:i/>
          <w:sz w:val="24"/>
          <w:szCs w:val="24"/>
        </w:rPr>
      </w:pPr>
      <w:r w:rsidRPr="00DE6534">
        <w:rPr>
          <w:rFonts w:ascii="Times New Roman" w:hAnsi="Times New Roman"/>
          <w:sz w:val="24"/>
          <w:szCs w:val="24"/>
        </w:rPr>
        <w:t>Поэтому в системе реализации программыперед учителем стоят следующие задачи</w:t>
      </w:r>
      <w:r w:rsidRPr="00DE6534">
        <w:rPr>
          <w:rFonts w:ascii="Times New Roman" w:hAnsi="Times New Roman"/>
          <w:i/>
          <w:sz w:val="24"/>
          <w:szCs w:val="24"/>
        </w:rPr>
        <w:t>:</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Повышение профессионально-личностной квалификации в работе с одаренными детьми, что  выражается в наличии следующих компонентов:</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-психолого-педагогические знания, умения и навыки, являющиеся результатом активного усвоения психологии и педагогики одаренности;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-профессионально-личностная позиция педагогов, позволяющая успешно активизировать детскую одаренность; совмещать управление, контроль процесса обучения и предоставление учащимся свободы учиться;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-профессионально значимые личностные качества педагогов: высокие уровни развития познавательной и внутренней профессиональной мотивации; стремление к личному росту.</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lastRenderedPageBreak/>
        <w:tab/>
        <w:t>-готовность  к сотрудничеству в работе с одаренными детьми (создание на уроке доверительных межличностных отношений; взаимная личная информированность, признание прав учащегося на ошибку, обсуждение с учащимися целей и задач совместной деятельности, использование оценок и  отметок в качестве побудительного стимула к учению и др.).</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Обеспечение через подготовку педагогов к работе с одаренными детьми  становления и развития как базового, так и специфического компонентов их профессиональной квалификации: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-создание психолого-педагогических условий для развития профессионального мастерства;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-формирование комплексного подхода (психолого-педагогического и профессионально-личностного) к образованию педагогов;</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t>-определение профессионально-личностных качеств педагогов, работающих с одаренными детьми.</w:t>
      </w:r>
    </w:p>
    <w:p w:rsidR="00967F50" w:rsidRPr="00DE6534" w:rsidRDefault="00967F50" w:rsidP="00967F50">
      <w:pPr>
        <w:pStyle w:val="afff2"/>
        <w:jc w:val="both"/>
        <w:rPr>
          <w:rFonts w:ascii="Times New Roman" w:hAnsi="Times New Roman"/>
          <w:sz w:val="24"/>
          <w:szCs w:val="24"/>
        </w:rPr>
      </w:pPr>
      <w:proofErr w:type="gramStart"/>
      <w:r w:rsidRPr="00DE6534">
        <w:rPr>
          <w:rFonts w:ascii="Times New Roman" w:hAnsi="Times New Roman"/>
          <w:sz w:val="24"/>
          <w:szCs w:val="24"/>
        </w:rPr>
        <w:t>Принцип подхода к оценке эффективности системы работы с одаренными детьми заключается в выборе критериев, главными из которых являются качественные изменения в мотивационной, интеллектуальной, творческой и личностной сферах одаренных учащихся, а также позитивных результатах в деятельности образовательной системы.</w:t>
      </w:r>
      <w:proofErr w:type="gramEnd"/>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i/>
          <w:sz w:val="24"/>
          <w:szCs w:val="24"/>
        </w:rPr>
        <w:t>При организации работы с одарёнными детьми следует:</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Учитывать одарённость как сложное явление в психофизиологическом, интеллектуальном и социальном развитии личности учащегося.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Учитывать личностные и возрастные особенности одарённых детей.</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Учитывать характер семейных отношений и развитие эмоционально-волевых качеств.</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Создавать условия для освоения родителями способов формирования у ребёнка положительной «Я - концепции» как важнейшего условия полной реализации потенциальных возможностей одарённого ребёнка.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Оказывать помощь в создании соответствующего семейного микроклимата.</w:t>
      </w:r>
    </w:p>
    <w:p w:rsidR="00967F50" w:rsidRPr="00DE6534" w:rsidRDefault="00967F50" w:rsidP="00967F50">
      <w:pPr>
        <w:pStyle w:val="afff2"/>
        <w:jc w:val="both"/>
        <w:rPr>
          <w:rFonts w:ascii="Times New Roman" w:hAnsi="Times New Roman"/>
          <w:i/>
          <w:sz w:val="24"/>
          <w:szCs w:val="24"/>
        </w:rPr>
      </w:pPr>
      <w:r w:rsidRPr="00DE6534">
        <w:rPr>
          <w:rFonts w:ascii="Times New Roman" w:hAnsi="Times New Roman"/>
          <w:i/>
          <w:sz w:val="24"/>
          <w:szCs w:val="24"/>
        </w:rPr>
        <w:t>Принципы работы с одарёнными детьми: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принцип максимального разнообразия предоставленных возможностей для развития личности;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•принцип возрастания роли внеурочной деятельности; принцип индивидуализации и дифференциации воспитания и обучения;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принцип создания условий для совместной работы учащихся при минимальном участии учителя;</w:t>
      </w:r>
      <w:r w:rsidRPr="00DE6534">
        <w:rPr>
          <w:rFonts w:ascii="Times New Roman" w:hAnsi="Times New Roman"/>
          <w:sz w:val="24"/>
          <w:szCs w:val="24"/>
        </w:rPr>
        <w:br/>
        <w:t>• принцип свободы выбора учащимся дополнительных образовательных услуг, помощи, наставничества.</w:t>
      </w:r>
    </w:p>
    <w:p w:rsidR="00967F50" w:rsidRPr="00DE6534" w:rsidRDefault="00967F50" w:rsidP="00967F50">
      <w:pPr>
        <w:pStyle w:val="afff2"/>
        <w:jc w:val="both"/>
        <w:rPr>
          <w:rFonts w:ascii="Times New Roman" w:hAnsi="Times New Roman"/>
          <w:sz w:val="24"/>
          <w:szCs w:val="24"/>
        </w:rPr>
      </w:pPr>
    </w:p>
    <w:p w:rsidR="00967F50" w:rsidRPr="00DE6534" w:rsidRDefault="00967F50" w:rsidP="00967F50">
      <w:pPr>
        <w:pStyle w:val="afff2"/>
        <w:jc w:val="both"/>
        <w:rPr>
          <w:rFonts w:ascii="Times New Roman" w:hAnsi="Times New Roman"/>
          <w:b/>
          <w:sz w:val="24"/>
          <w:szCs w:val="24"/>
        </w:rPr>
      </w:pPr>
      <w:r w:rsidRPr="00DE6534">
        <w:rPr>
          <w:rFonts w:ascii="Times New Roman" w:hAnsi="Times New Roman"/>
          <w:b/>
          <w:sz w:val="24"/>
          <w:szCs w:val="24"/>
        </w:rPr>
        <w:t>Основные направления работы и система мероприятий по реализации программы:</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r>
    </w:p>
    <w:p w:rsidR="00967F50" w:rsidRPr="00DE6534" w:rsidRDefault="002B10D7" w:rsidP="00967F50">
      <w:pPr>
        <w:pStyle w:val="afff2"/>
        <w:jc w:val="both"/>
        <w:rPr>
          <w:rFonts w:ascii="Times New Roman" w:hAnsi="Times New Roman"/>
          <w:sz w:val="24"/>
          <w:szCs w:val="24"/>
        </w:rPr>
      </w:pPr>
      <w:r>
        <w:rPr>
          <w:rFonts w:ascii="Times New Roman" w:hAnsi="Times New Roman"/>
          <w:sz w:val="24"/>
          <w:szCs w:val="24"/>
        </w:rPr>
        <w:tab/>
        <w:t xml:space="preserve">Перед педагогами МКОУ «Каракюринская </w:t>
      </w:r>
      <w:r w:rsidR="00967F50" w:rsidRPr="00DE6534">
        <w:rPr>
          <w:rFonts w:ascii="Times New Roman" w:hAnsi="Times New Roman"/>
          <w:sz w:val="24"/>
          <w:szCs w:val="24"/>
        </w:rPr>
        <w:t>СОШ</w:t>
      </w:r>
      <w:r>
        <w:rPr>
          <w:rFonts w:ascii="Times New Roman" w:hAnsi="Times New Roman"/>
          <w:sz w:val="24"/>
          <w:szCs w:val="24"/>
        </w:rPr>
        <w:t>»</w:t>
      </w:r>
      <w:r w:rsidR="00967F50" w:rsidRPr="00DE6534">
        <w:rPr>
          <w:rFonts w:ascii="Times New Roman" w:hAnsi="Times New Roman"/>
          <w:sz w:val="24"/>
          <w:szCs w:val="24"/>
        </w:rPr>
        <w:t xml:space="preserve"> стоит задача создания оптимальных условий для развития и обучения детей с р</w:t>
      </w:r>
      <w:r>
        <w:rPr>
          <w:rFonts w:ascii="Times New Roman" w:hAnsi="Times New Roman"/>
          <w:sz w:val="24"/>
          <w:szCs w:val="24"/>
        </w:rPr>
        <w:t xml:space="preserve">азносторонними способностями. МКОУ «Каракюринская </w:t>
      </w:r>
      <w:r w:rsidR="00967F50" w:rsidRPr="00DE6534">
        <w:rPr>
          <w:rFonts w:ascii="Times New Roman" w:hAnsi="Times New Roman"/>
          <w:sz w:val="24"/>
          <w:szCs w:val="24"/>
        </w:rPr>
        <w:t>СОШ</w:t>
      </w:r>
      <w:r>
        <w:rPr>
          <w:rFonts w:ascii="Times New Roman" w:hAnsi="Times New Roman"/>
          <w:sz w:val="24"/>
          <w:szCs w:val="24"/>
        </w:rPr>
        <w:t>»</w:t>
      </w:r>
      <w:r w:rsidR="00967F50" w:rsidRPr="00DE6534">
        <w:rPr>
          <w:rFonts w:ascii="Times New Roman" w:hAnsi="Times New Roman"/>
          <w:sz w:val="24"/>
          <w:szCs w:val="24"/>
        </w:rPr>
        <w:t xml:space="preserve"> должна взять курс на развитие и выявление способностей всех детей.</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В рамках программы </w:t>
      </w:r>
      <w:r w:rsidR="002B10D7" w:rsidRPr="002B10D7">
        <w:rPr>
          <w:rFonts w:ascii="Times New Roman" w:hAnsi="Times New Roman"/>
          <w:sz w:val="24"/>
          <w:szCs w:val="24"/>
        </w:rPr>
        <w:t xml:space="preserve">МКОУ «Каракюринская СОШ» </w:t>
      </w:r>
      <w:r w:rsidRPr="00DE6534">
        <w:rPr>
          <w:rFonts w:ascii="Times New Roman" w:hAnsi="Times New Roman"/>
          <w:sz w:val="24"/>
          <w:szCs w:val="24"/>
        </w:rPr>
        <w:t>предусматривает реализацию основных  направлений работы -</w:t>
      </w:r>
      <w:r w:rsidRPr="00DE6534">
        <w:rPr>
          <w:rFonts w:ascii="Times New Roman" w:hAnsi="Times New Roman"/>
          <w:i/>
          <w:sz w:val="24"/>
          <w:szCs w:val="24"/>
        </w:rPr>
        <w:t xml:space="preserve"> развивающего, координационного, информационного, диагностического и кадрового.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Развивающее направление –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а)  включает организацию и участие в таких видах деятельности, как </w:t>
      </w:r>
      <w:proofErr w:type="gramStart"/>
      <w:r w:rsidRPr="00DE6534">
        <w:rPr>
          <w:rFonts w:ascii="Times New Roman" w:hAnsi="Times New Roman"/>
          <w:sz w:val="24"/>
          <w:szCs w:val="24"/>
        </w:rPr>
        <w:t>олимпиадная</w:t>
      </w:r>
      <w:proofErr w:type="gramEnd"/>
      <w:r w:rsidRPr="00DE6534">
        <w:rPr>
          <w:rFonts w:ascii="Times New Roman" w:hAnsi="Times New Roman"/>
          <w:sz w:val="24"/>
          <w:szCs w:val="24"/>
        </w:rPr>
        <w:t xml:space="preserve">, конкурсная,  участие в интеллектуальных играх, развивающих практиках, конференциях и т. п. (муниципального, регионального уровней);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б) формирует умения: выслушать товарища, подыскивать убедительные доводы в подтверждение своей точки зрения, проявлять терпимость к разным точкам зрения, </w:t>
      </w:r>
      <w:r w:rsidRPr="00DE6534">
        <w:rPr>
          <w:rFonts w:ascii="Times New Roman" w:hAnsi="Times New Roman"/>
          <w:sz w:val="24"/>
          <w:szCs w:val="24"/>
        </w:rPr>
        <w:lastRenderedPageBreak/>
        <w:t>аргументировано высказывать свое мнение и т.п. (реализации данного направления способствует также педагогическая технология развития критического мышления, которую педагоги школы активно используют в своей работе);</w:t>
      </w:r>
    </w:p>
    <w:p w:rsidR="00967F50" w:rsidRPr="00DE6534" w:rsidRDefault="00967F50" w:rsidP="00967F50">
      <w:pPr>
        <w:pStyle w:val="afff2"/>
        <w:jc w:val="both"/>
        <w:rPr>
          <w:rFonts w:ascii="Times New Roman" w:hAnsi="Times New Roman"/>
          <w:sz w:val="24"/>
          <w:szCs w:val="24"/>
        </w:rPr>
      </w:pPr>
      <w:proofErr w:type="gramStart"/>
      <w:r w:rsidRPr="00DE6534">
        <w:rPr>
          <w:rFonts w:ascii="Times New Roman" w:hAnsi="Times New Roman"/>
          <w:sz w:val="24"/>
          <w:szCs w:val="24"/>
        </w:rPr>
        <w:t>в)  предполагает активное приобщение способных детей к учебной исследовательской и проектно – исследовательской деятельности, цель которой - в приобретении учащимися функционального навыка исследования как универсального способа освоения действительности, развитие способности к исследовательскому типу мышления, активизации личностной позиции учащихся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proofErr w:type="gramEnd"/>
    </w:p>
    <w:p w:rsidR="00967F50" w:rsidRPr="00DE6534" w:rsidRDefault="00967F50" w:rsidP="00967F50">
      <w:pPr>
        <w:pStyle w:val="afff2"/>
        <w:jc w:val="both"/>
        <w:rPr>
          <w:rFonts w:ascii="Times New Roman" w:hAnsi="Times New Roman"/>
          <w:i/>
          <w:sz w:val="24"/>
          <w:szCs w:val="24"/>
        </w:rPr>
      </w:pPr>
      <w:r w:rsidRPr="00DE6534">
        <w:rPr>
          <w:rFonts w:ascii="Times New Roman" w:hAnsi="Times New Roman"/>
          <w:i/>
          <w:sz w:val="24"/>
          <w:szCs w:val="24"/>
        </w:rPr>
        <w:t xml:space="preserve">       В рамках данного направления предполагается: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актуализация личностного развития учащегося,  способствующая формированию адекватного отношения к окружающей действительности, уважения к себе, умения взаимодействовать с другими и развитию чуткого отношения к людям;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организация индивидуальной работы с одарёнными детьми;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использование активных форм обучения;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организация практической работы;</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применение  </w:t>
      </w:r>
      <w:proofErr w:type="gramStart"/>
      <w:r w:rsidRPr="00DE6534">
        <w:rPr>
          <w:rFonts w:ascii="Times New Roman" w:hAnsi="Times New Roman"/>
          <w:sz w:val="24"/>
          <w:szCs w:val="24"/>
        </w:rPr>
        <w:t>развивающих</w:t>
      </w:r>
      <w:proofErr w:type="gramEnd"/>
      <w:r w:rsidRPr="00DE6534">
        <w:rPr>
          <w:rFonts w:ascii="Times New Roman" w:hAnsi="Times New Roman"/>
          <w:sz w:val="24"/>
          <w:szCs w:val="24"/>
        </w:rPr>
        <w:t xml:space="preserve"> педагогических и  ИКТ-технологий;</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-проведение различных внеурочных конкурсов, олимпиад, викторин, соревнований, позволяющих ребёнку проявить свои способности;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планирование,  проведение и участие в предметных неделях, интеллектуальных играх, развивающих практиках и т. п.;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посещение музыкальных, художественных, спортивных школ, клубов, секций, занятий по интересам.</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ab/>
      </w:r>
      <w:r w:rsidRPr="00DE6534">
        <w:rPr>
          <w:rFonts w:ascii="Times New Roman" w:hAnsi="Times New Roman"/>
          <w:b/>
          <w:sz w:val="24"/>
          <w:szCs w:val="24"/>
        </w:rPr>
        <w:t>Координационное направление</w:t>
      </w:r>
      <w:r w:rsidRPr="00DE6534">
        <w:rPr>
          <w:rFonts w:ascii="Times New Roman" w:hAnsi="Times New Roman"/>
          <w:sz w:val="24"/>
          <w:szCs w:val="24"/>
        </w:rPr>
        <w:t xml:space="preserve"> – обеспечивает нормативно-правовую базу, контроль и анализ деятельности.</w:t>
      </w:r>
    </w:p>
    <w:p w:rsidR="00967F50" w:rsidRPr="00DE6534" w:rsidRDefault="00967F50" w:rsidP="00967F50">
      <w:pPr>
        <w:pStyle w:val="afff2"/>
        <w:jc w:val="both"/>
        <w:rPr>
          <w:rFonts w:ascii="Times New Roman" w:hAnsi="Times New Roman"/>
          <w:b/>
          <w:i/>
          <w:sz w:val="24"/>
          <w:szCs w:val="24"/>
        </w:rPr>
      </w:pPr>
      <w:r w:rsidRPr="00DE6534">
        <w:rPr>
          <w:rFonts w:ascii="Times New Roman" w:hAnsi="Times New Roman"/>
          <w:b/>
          <w:i/>
          <w:sz w:val="24"/>
          <w:szCs w:val="24"/>
        </w:rPr>
        <w:t xml:space="preserve">     В рамках данного направления предполагается: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планирование в годовом плане МО  отдельного раздела по работе с одарёнными детьми и контроль его выполнения участниками образовательного процесса;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знакомство учителей с научными данными о психологических особенностях и методических приёмах, эффективных при работе с одарёнными детьми;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координация действий учителей, работающих с одарёнными детьми;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разработка гибких индивидуальных программ обучения учащихся, чья одарённость в определённых областях уже выявлена;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регулирование и коррекция образовательных процессов, связанных с реализацией данного положения.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b/>
          <w:sz w:val="24"/>
          <w:szCs w:val="24"/>
        </w:rPr>
        <w:t>Информационное направление</w:t>
      </w:r>
      <w:r w:rsidRPr="00DE6534">
        <w:rPr>
          <w:rFonts w:ascii="Times New Roman" w:hAnsi="Times New Roman"/>
          <w:sz w:val="24"/>
          <w:szCs w:val="24"/>
        </w:rPr>
        <w:t xml:space="preserve"> – привлекает внимание педагогической общественности к проблемам одаренных детей, создает банк образовательных программ и методических материалов для работы с одаренными детьми.</w:t>
      </w:r>
    </w:p>
    <w:p w:rsidR="00967F50" w:rsidRPr="00DE6534" w:rsidRDefault="00967F50" w:rsidP="00967F50">
      <w:pPr>
        <w:pStyle w:val="afff2"/>
        <w:jc w:val="both"/>
        <w:rPr>
          <w:rFonts w:ascii="Times New Roman" w:hAnsi="Times New Roman"/>
          <w:i/>
          <w:sz w:val="24"/>
          <w:szCs w:val="24"/>
        </w:rPr>
      </w:pPr>
      <w:r w:rsidRPr="00DE6534">
        <w:rPr>
          <w:rFonts w:ascii="Times New Roman" w:hAnsi="Times New Roman"/>
          <w:b/>
          <w:i/>
          <w:sz w:val="24"/>
          <w:szCs w:val="24"/>
        </w:rPr>
        <w:t xml:space="preserve">     В рамках данного направления предполагается</w:t>
      </w:r>
      <w:r w:rsidRPr="00DE6534">
        <w:rPr>
          <w:rFonts w:ascii="Times New Roman" w:hAnsi="Times New Roman"/>
          <w:i/>
          <w:sz w:val="24"/>
          <w:szCs w:val="24"/>
        </w:rPr>
        <w:t>:</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внедрение новых педагогических технологий в образовательный процесс;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отбор среди различных систем обучения тех методов, форм и приёмов, которые способствуют развитию самостоятельного мышления, инициативности и творчества;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-участие в  семинарах по проблемам работы с одарёнными детьми;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подготовка методических рекомендаций по работе с одарёнными детьми;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разработка материалов, вопросов и заданий повышенного уровня сложности по предметам;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оформление материалов по работе с одарёнными детьми  (результаты диагностики, образцы заданий, итоги олимпиад и т.д.);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подбор и накопление в библиотечном фонде литературы, необходимой для самообразования, систематический обзор новых поступлений;</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lastRenderedPageBreak/>
        <w:t xml:space="preserve">          - консультирование родителей одарённых детей по вопросам развития способностей их детей по предмету.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b/>
          <w:sz w:val="24"/>
          <w:szCs w:val="24"/>
        </w:rPr>
        <w:t>Диагностическое направление</w:t>
      </w:r>
      <w:r w:rsidRPr="00DE6534">
        <w:rPr>
          <w:rFonts w:ascii="Times New Roman" w:hAnsi="Times New Roman"/>
          <w:sz w:val="24"/>
          <w:szCs w:val="24"/>
        </w:rPr>
        <w:t xml:space="preserve"> – включает в себя проведение диагностики одаренных детей, создание банка данных «Одаренные дети».</w:t>
      </w:r>
    </w:p>
    <w:p w:rsidR="00967F50" w:rsidRPr="00DE6534" w:rsidRDefault="00967F50" w:rsidP="00967F50">
      <w:pPr>
        <w:pStyle w:val="afff2"/>
        <w:jc w:val="both"/>
        <w:rPr>
          <w:rFonts w:ascii="Times New Roman" w:hAnsi="Times New Roman"/>
          <w:b/>
          <w:i/>
          <w:sz w:val="24"/>
          <w:szCs w:val="24"/>
        </w:rPr>
      </w:pPr>
      <w:r w:rsidRPr="00DE6534">
        <w:rPr>
          <w:rFonts w:ascii="Times New Roman" w:hAnsi="Times New Roman"/>
          <w:b/>
          <w:i/>
          <w:sz w:val="24"/>
          <w:szCs w:val="24"/>
        </w:rPr>
        <w:t xml:space="preserve">       В рамках данного направления предполагается: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проведение целенаправленных наблюдений за урочной и внеурочной деятельностью учащихся для выявления детей, имеющих склонность и показывающих высокую результативность в различных областях деятельности, путём:</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знакомства с приёмами целенаправленного педагогического наблюдения;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обсуждения критериев, позволяющих судить о наличии одарённости;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периодический сбор сведений среди учителей, работающих в классе о наличии одарённых учеников в их классах.</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длительное наблюдение за корреляцией между результативностью по итогам тестирования и успехам в реальной деятельности;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понимание особенностей развития одарённого ребёнка;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подбор диагностических материалов для выявления одарённых детей;</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сбор банка данных по одарённым детям;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определение критериев эффективности работы;</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выявление мнения родителей о склонностях, области наибольшей успешности и круге интересов, об особенностях личностного развития ребёнка;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b/>
          <w:sz w:val="24"/>
          <w:szCs w:val="24"/>
        </w:rPr>
        <w:t>Кадровое направление</w:t>
      </w:r>
      <w:r w:rsidRPr="00DE6534">
        <w:rPr>
          <w:rFonts w:ascii="Times New Roman" w:hAnsi="Times New Roman"/>
          <w:sz w:val="24"/>
          <w:szCs w:val="24"/>
        </w:rPr>
        <w:t xml:space="preserve"> – предусматривает повышение квалификации педагогов и оказание им информационной и методической помощи, создание условий для отработки и применения новых педагогических технологий. </w:t>
      </w:r>
    </w:p>
    <w:p w:rsidR="00967F50" w:rsidRPr="00DE6534" w:rsidRDefault="00967F50" w:rsidP="00967F50">
      <w:pPr>
        <w:pStyle w:val="afff2"/>
        <w:jc w:val="both"/>
        <w:rPr>
          <w:rFonts w:ascii="Times New Roman" w:hAnsi="Times New Roman"/>
          <w:b/>
          <w:sz w:val="24"/>
          <w:szCs w:val="24"/>
        </w:rPr>
      </w:pPr>
      <w:r w:rsidRPr="00DE6534">
        <w:rPr>
          <w:rFonts w:ascii="Times New Roman" w:hAnsi="Times New Roman"/>
          <w:b/>
          <w:sz w:val="24"/>
          <w:szCs w:val="24"/>
        </w:rPr>
        <w:t xml:space="preserve">Участие одаренных и способных детей в различных видах урочной, внеурочной и внешкольной деятельности.    </w:t>
      </w:r>
    </w:p>
    <w:p w:rsidR="00967F50" w:rsidRPr="00DE6534" w:rsidRDefault="00967F50" w:rsidP="00967F50">
      <w:pPr>
        <w:pStyle w:val="afff2"/>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895"/>
        <w:gridCol w:w="7281"/>
      </w:tblGrid>
      <w:tr w:rsidR="00967F50" w:rsidRPr="00DE6534" w:rsidTr="005C1E6D">
        <w:tc>
          <w:tcPr>
            <w:tcW w:w="714" w:type="dxa"/>
            <w:tcBorders>
              <w:top w:val="single" w:sz="4" w:space="0" w:color="auto"/>
              <w:left w:val="single" w:sz="4" w:space="0" w:color="auto"/>
              <w:bottom w:val="single" w:sz="4" w:space="0" w:color="auto"/>
              <w:right w:val="single" w:sz="4" w:space="0" w:color="auto"/>
            </w:tcBorders>
          </w:tcPr>
          <w:p w:rsidR="00967F50" w:rsidRPr="00DE6534" w:rsidRDefault="00967F50" w:rsidP="005C1E6D">
            <w:pPr>
              <w:pStyle w:val="afff2"/>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Направления работы.</w:t>
            </w:r>
          </w:p>
        </w:tc>
        <w:tc>
          <w:tcPr>
            <w:tcW w:w="0" w:type="auto"/>
            <w:tcBorders>
              <w:top w:val="single" w:sz="4" w:space="0" w:color="auto"/>
              <w:left w:val="single" w:sz="4" w:space="0" w:color="auto"/>
              <w:bottom w:val="single" w:sz="4" w:space="0" w:color="auto"/>
              <w:right w:val="single" w:sz="4" w:space="0" w:color="auto"/>
            </w:tcBorders>
            <w:hideMark/>
          </w:tcPr>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Виды и формы деятельности.</w:t>
            </w:r>
          </w:p>
        </w:tc>
      </w:tr>
      <w:tr w:rsidR="00967F50" w:rsidRPr="00DE6534" w:rsidTr="005C1E6D">
        <w:tc>
          <w:tcPr>
            <w:tcW w:w="714" w:type="dxa"/>
            <w:tcBorders>
              <w:top w:val="single" w:sz="4" w:space="0" w:color="auto"/>
              <w:left w:val="single" w:sz="4" w:space="0" w:color="auto"/>
              <w:bottom w:val="single" w:sz="4" w:space="0" w:color="auto"/>
              <w:right w:val="single" w:sz="4" w:space="0" w:color="auto"/>
            </w:tcBorders>
            <w:hideMark/>
          </w:tcPr>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Урочное</w:t>
            </w:r>
          </w:p>
        </w:tc>
        <w:tc>
          <w:tcPr>
            <w:tcW w:w="0" w:type="auto"/>
            <w:tcBorders>
              <w:top w:val="single" w:sz="4" w:space="0" w:color="auto"/>
              <w:left w:val="single" w:sz="4" w:space="0" w:color="auto"/>
              <w:bottom w:val="single" w:sz="4" w:space="0" w:color="auto"/>
              <w:right w:val="single" w:sz="4" w:space="0" w:color="auto"/>
            </w:tcBorders>
            <w:hideMark/>
          </w:tcPr>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xml:space="preserve"> - решение частично-поисковых задач разного уровня;</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xml:space="preserve">  - выполнение творческих работ;</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xml:space="preserve">  - проблемно-развивающее обучение;</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xml:space="preserve">  - работа в малых группах;</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xml:space="preserve">  - проектно-исследовательская деятельность;</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xml:space="preserve">  - игровые технологии (деловые игры и путешествия);</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xml:space="preserve">   - информационно-коммуникативные технологии для удовлетворения познавательной мотивации развития способностей (ра</w:t>
            </w:r>
            <w:r w:rsidR="005575DA">
              <w:rPr>
                <w:rFonts w:ascii="Times New Roman" w:hAnsi="Times New Roman"/>
                <w:spacing w:val="-1"/>
                <w:sz w:val="24"/>
                <w:szCs w:val="24"/>
              </w:rPr>
              <w:t>зноуровневые тесты, презентации</w:t>
            </w:r>
            <w:r w:rsidRPr="00DE6534">
              <w:rPr>
                <w:rFonts w:ascii="Times New Roman" w:hAnsi="Times New Roman"/>
                <w:spacing w:val="-1"/>
                <w:sz w:val="24"/>
                <w:szCs w:val="24"/>
              </w:rPr>
              <w:t>);</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xml:space="preserve">   - задания творческого и нестандартного характера;</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pacing w:val="-1"/>
                <w:sz w:val="24"/>
                <w:szCs w:val="24"/>
              </w:rPr>
              <w:t>задания развивающего характера;</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pacing w:val="-1"/>
                <w:sz w:val="24"/>
                <w:szCs w:val="24"/>
              </w:rPr>
              <w:t>проблемные вопросы;</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организация  проектно - практической работы;</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интеллектуальные разминки с целью быстрого включения учащихся в работу и развития психических механизмов;</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задания с отсроченным вопросом;</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интегративные задания, позволяющие в короткий срок выявить интересы учащихся;</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xml:space="preserve"> - задания, направленные на развитие психических механизмов (памяти, внимания, воображения, наблюдательности);</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задания для развития познавательной активности;</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задания  повышенной трудности по развитию логического мышления  (анализ, синтез, классификация, сериация, подведение под понятие);</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lastRenderedPageBreak/>
              <w:t>- задания на выявление причинно-следственных связей;</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задания на смекалку, активизирующие познавательную деятельность;</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подготовка сообщений, рефератов и других материалов к урокам литературного чтения, окружающего мира;</w:t>
            </w:r>
          </w:p>
          <w:p w:rsidR="00967F50" w:rsidRPr="00DE6534" w:rsidRDefault="00967F50" w:rsidP="005C1E6D">
            <w:pPr>
              <w:pStyle w:val="afff2"/>
              <w:jc w:val="both"/>
              <w:rPr>
                <w:rFonts w:ascii="Times New Roman" w:hAnsi="Times New Roman"/>
                <w:spacing w:val="-1"/>
                <w:sz w:val="24"/>
                <w:szCs w:val="24"/>
              </w:rPr>
            </w:pPr>
            <w:r w:rsidRPr="00DE6534">
              <w:rPr>
                <w:rFonts w:ascii="Times New Roman" w:hAnsi="Times New Roman"/>
                <w:spacing w:val="-1"/>
                <w:sz w:val="24"/>
                <w:szCs w:val="24"/>
              </w:rPr>
              <w:t xml:space="preserve">- помощь сильных учащихся </w:t>
            </w:r>
            <w:proofErr w:type="gramStart"/>
            <w:r w:rsidRPr="00DE6534">
              <w:rPr>
                <w:rFonts w:ascii="Times New Roman" w:hAnsi="Times New Roman"/>
                <w:spacing w:val="-1"/>
                <w:sz w:val="24"/>
                <w:szCs w:val="24"/>
              </w:rPr>
              <w:t>слабоуспевающим</w:t>
            </w:r>
            <w:proofErr w:type="gramEnd"/>
            <w:r w:rsidRPr="00DE6534">
              <w:rPr>
                <w:rFonts w:ascii="Times New Roman" w:hAnsi="Times New Roman"/>
                <w:spacing w:val="-1"/>
                <w:sz w:val="24"/>
                <w:szCs w:val="24"/>
              </w:rPr>
              <w:t xml:space="preserve"> в групповой и парной работе</w:t>
            </w:r>
          </w:p>
        </w:tc>
      </w:tr>
      <w:tr w:rsidR="00967F50" w:rsidRPr="00DE6534" w:rsidTr="005C1E6D">
        <w:tc>
          <w:tcPr>
            <w:tcW w:w="714" w:type="dxa"/>
            <w:tcBorders>
              <w:top w:val="single" w:sz="4" w:space="0" w:color="auto"/>
              <w:left w:val="single" w:sz="4" w:space="0" w:color="auto"/>
              <w:bottom w:val="single" w:sz="4" w:space="0" w:color="auto"/>
              <w:right w:val="single" w:sz="4" w:space="0" w:color="auto"/>
            </w:tcBorders>
            <w:hideMark/>
          </w:tcPr>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Внеурочное</w:t>
            </w:r>
          </w:p>
        </w:tc>
        <w:tc>
          <w:tcPr>
            <w:tcW w:w="0" w:type="auto"/>
            <w:tcBorders>
              <w:top w:val="single" w:sz="4" w:space="0" w:color="auto"/>
              <w:left w:val="single" w:sz="4" w:space="0" w:color="auto"/>
              <w:bottom w:val="single" w:sz="4" w:space="0" w:color="auto"/>
              <w:right w:val="single" w:sz="4" w:space="0" w:color="auto"/>
            </w:tcBorders>
            <w:hideMark/>
          </w:tcPr>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сбор материала и оформление портфеля личностных достижений (портфолио);</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подготовка и участие в календарных и тематических праздниках;</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участие в классных и школьных предметных олимпиадах;</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участие в конкурсах чтецов;</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проведение выставок детских работ, ярмарок талантов;</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xml:space="preserve">-  подготовка презентаций с использованием </w:t>
            </w:r>
            <w:proofErr w:type="gramStart"/>
            <w:r w:rsidRPr="00DE6534">
              <w:rPr>
                <w:rFonts w:ascii="Times New Roman" w:hAnsi="Times New Roman"/>
                <w:sz w:val="24"/>
                <w:szCs w:val="24"/>
              </w:rPr>
              <w:t>ИКТ-технологий</w:t>
            </w:r>
            <w:proofErr w:type="gramEnd"/>
            <w:r w:rsidRPr="00DE6534">
              <w:rPr>
                <w:rFonts w:ascii="Times New Roman" w:hAnsi="Times New Roman"/>
                <w:sz w:val="24"/>
                <w:szCs w:val="24"/>
              </w:rPr>
              <w:t xml:space="preserve"> для уроков, классных часов;</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подготовка и выпуск стенгазет, конкурсы дизайнерских проектов;</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литературное творчество (рассказы, сочинения, репортажи, интервью, зарисовки);</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подготовка и проведение волонтерских мероприятий по различной тематике среди учеников начальной школы;</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участие в школьной художественной самодеятельности</w:t>
            </w:r>
          </w:p>
        </w:tc>
      </w:tr>
      <w:tr w:rsidR="00967F50" w:rsidRPr="00DE6534" w:rsidTr="005C1E6D">
        <w:tc>
          <w:tcPr>
            <w:tcW w:w="714" w:type="dxa"/>
            <w:tcBorders>
              <w:top w:val="single" w:sz="4" w:space="0" w:color="auto"/>
              <w:left w:val="single" w:sz="4" w:space="0" w:color="auto"/>
              <w:bottom w:val="single" w:sz="4" w:space="0" w:color="auto"/>
              <w:right w:val="single" w:sz="4" w:space="0" w:color="auto"/>
            </w:tcBorders>
            <w:hideMark/>
          </w:tcPr>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Внешкольное</w:t>
            </w:r>
          </w:p>
        </w:tc>
        <w:tc>
          <w:tcPr>
            <w:tcW w:w="0" w:type="auto"/>
            <w:tcBorders>
              <w:top w:val="single" w:sz="4" w:space="0" w:color="auto"/>
              <w:left w:val="single" w:sz="4" w:space="0" w:color="auto"/>
              <w:bottom w:val="single" w:sz="4" w:space="0" w:color="auto"/>
              <w:right w:val="single" w:sz="4" w:space="0" w:color="auto"/>
            </w:tcBorders>
          </w:tcPr>
          <w:p w:rsidR="00967F50" w:rsidRPr="00DE6534" w:rsidRDefault="00967F50" w:rsidP="005C1E6D">
            <w:pPr>
              <w:pStyle w:val="afff2"/>
              <w:jc w:val="both"/>
              <w:rPr>
                <w:rFonts w:ascii="Times New Roman" w:hAnsi="Times New Roman"/>
                <w:i/>
                <w:sz w:val="24"/>
                <w:szCs w:val="24"/>
              </w:rPr>
            </w:pPr>
            <w:r w:rsidRPr="00DE6534">
              <w:rPr>
                <w:rFonts w:ascii="Times New Roman" w:hAnsi="Times New Roman"/>
                <w:sz w:val="24"/>
                <w:szCs w:val="24"/>
              </w:rPr>
              <w:t xml:space="preserve">- расширение количества детей, посещающих </w:t>
            </w:r>
            <w:r w:rsidRPr="00DE6534">
              <w:rPr>
                <w:rFonts w:ascii="Times New Roman" w:hAnsi="Times New Roman"/>
                <w:i/>
                <w:sz w:val="24"/>
                <w:szCs w:val="24"/>
              </w:rPr>
              <w:t>учреждения дополнительного образования:</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спортивную школу (волейбол,  футбол, легкая атлетика, теннис);</w:t>
            </w:r>
          </w:p>
          <w:p w:rsidR="00967F50" w:rsidRPr="00DE6534" w:rsidRDefault="00967F50" w:rsidP="005C1E6D">
            <w:pPr>
              <w:pStyle w:val="afff2"/>
              <w:jc w:val="both"/>
              <w:rPr>
                <w:rFonts w:ascii="Times New Roman" w:hAnsi="Times New Roman"/>
                <w:i/>
                <w:sz w:val="24"/>
                <w:szCs w:val="24"/>
              </w:rPr>
            </w:pPr>
            <w:r w:rsidRPr="00DE6534">
              <w:rPr>
                <w:rFonts w:ascii="Times New Roman" w:hAnsi="Times New Roman"/>
                <w:sz w:val="24"/>
                <w:szCs w:val="24"/>
              </w:rPr>
              <w:t xml:space="preserve">Участие  в </w:t>
            </w:r>
            <w:r w:rsidRPr="00DE6534">
              <w:rPr>
                <w:rFonts w:ascii="Times New Roman" w:hAnsi="Times New Roman"/>
                <w:i/>
                <w:sz w:val="24"/>
                <w:szCs w:val="24"/>
              </w:rPr>
              <w:t>олимпиадной деятельности:</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xml:space="preserve">- </w:t>
            </w:r>
            <w:proofErr w:type="gramStart"/>
            <w:r w:rsidRPr="00DE6534">
              <w:rPr>
                <w:rFonts w:ascii="Times New Roman" w:hAnsi="Times New Roman"/>
                <w:sz w:val="24"/>
                <w:szCs w:val="24"/>
              </w:rPr>
              <w:t>региональном</w:t>
            </w:r>
            <w:proofErr w:type="gramEnd"/>
            <w:r w:rsidRPr="00DE6534">
              <w:rPr>
                <w:rFonts w:ascii="Times New Roman" w:hAnsi="Times New Roman"/>
                <w:sz w:val="24"/>
                <w:szCs w:val="24"/>
              </w:rPr>
              <w:t xml:space="preserve"> и заключительном этапах всероссийской олимпиады школьников (1-4 классы);  </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участие во всероссийской  олимпиаде школьников  для учащихся 2-4 классов;</w:t>
            </w:r>
          </w:p>
          <w:p w:rsidR="00967F50" w:rsidRPr="00DE6534" w:rsidRDefault="00967F50" w:rsidP="005C1E6D">
            <w:pPr>
              <w:pStyle w:val="afff2"/>
              <w:jc w:val="both"/>
              <w:rPr>
                <w:rFonts w:ascii="Times New Roman" w:hAnsi="Times New Roman"/>
                <w:sz w:val="24"/>
                <w:szCs w:val="24"/>
              </w:rPr>
            </w:pPr>
            <w:r w:rsidRPr="00DE6534">
              <w:rPr>
                <w:rFonts w:ascii="Times New Roman" w:hAnsi="Times New Roman"/>
                <w:sz w:val="24"/>
                <w:szCs w:val="24"/>
              </w:rPr>
              <w:t xml:space="preserve">-   международном математическом </w:t>
            </w:r>
            <w:proofErr w:type="gramStart"/>
            <w:r w:rsidRPr="00DE6534">
              <w:rPr>
                <w:rFonts w:ascii="Times New Roman" w:hAnsi="Times New Roman"/>
                <w:sz w:val="24"/>
                <w:szCs w:val="24"/>
              </w:rPr>
              <w:t>конкурсе</w:t>
            </w:r>
            <w:proofErr w:type="gramEnd"/>
            <w:r w:rsidRPr="00DE6534">
              <w:rPr>
                <w:rFonts w:ascii="Times New Roman" w:hAnsi="Times New Roman"/>
                <w:sz w:val="24"/>
                <w:szCs w:val="24"/>
              </w:rPr>
              <w:t xml:space="preserve"> «Кенгуру» (2-11 кл.);</w:t>
            </w:r>
          </w:p>
          <w:p w:rsidR="00967F50" w:rsidRPr="00DE6534" w:rsidRDefault="005575DA" w:rsidP="005C1E6D">
            <w:pPr>
              <w:pStyle w:val="afff2"/>
              <w:jc w:val="both"/>
              <w:rPr>
                <w:rFonts w:ascii="Times New Roman" w:hAnsi="Times New Roman"/>
                <w:sz w:val="24"/>
                <w:szCs w:val="24"/>
              </w:rPr>
            </w:pPr>
            <w:r>
              <w:rPr>
                <w:rFonts w:ascii="Times New Roman" w:hAnsi="Times New Roman"/>
                <w:sz w:val="24"/>
                <w:szCs w:val="24"/>
              </w:rPr>
              <w:t>и др.</w:t>
            </w:r>
          </w:p>
        </w:tc>
      </w:tr>
    </w:tbl>
    <w:p w:rsidR="005575DA" w:rsidRDefault="005575DA" w:rsidP="00967F50">
      <w:pPr>
        <w:pStyle w:val="afff2"/>
        <w:jc w:val="both"/>
        <w:rPr>
          <w:rFonts w:ascii="Times New Roman" w:hAnsi="Times New Roman"/>
          <w:b/>
          <w:sz w:val="24"/>
          <w:szCs w:val="24"/>
        </w:rPr>
      </w:pPr>
    </w:p>
    <w:p w:rsidR="00967F50" w:rsidRPr="00DE6534" w:rsidRDefault="00967F50" w:rsidP="00967F50">
      <w:pPr>
        <w:pStyle w:val="afff2"/>
        <w:jc w:val="both"/>
        <w:rPr>
          <w:rFonts w:ascii="Times New Roman" w:hAnsi="Times New Roman"/>
          <w:b/>
          <w:sz w:val="24"/>
          <w:szCs w:val="24"/>
        </w:rPr>
      </w:pPr>
      <w:r w:rsidRPr="00DE6534">
        <w:rPr>
          <w:rFonts w:ascii="Times New Roman" w:hAnsi="Times New Roman"/>
          <w:b/>
          <w:sz w:val="24"/>
          <w:szCs w:val="24"/>
        </w:rPr>
        <w:t>Данная Программа включает несколько этапов реализации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b/>
          <w:i/>
          <w:sz w:val="24"/>
          <w:szCs w:val="24"/>
        </w:rPr>
        <w:t>Организационный этап</w:t>
      </w:r>
      <w:r w:rsidRPr="00DE6534">
        <w:rPr>
          <w:rFonts w:ascii="Times New Roman" w:hAnsi="Times New Roman"/>
          <w:sz w:val="24"/>
          <w:szCs w:val="24"/>
        </w:rPr>
        <w:t xml:space="preserve"> – включает в себя разработку  системы поиска, целенаправленного выявления и поддержки одаренных детей, создание постоянно-действующей системы переподготовки психолого-педагогических кадров для работы с одаренными детьми, создание системы взаимосвязей педагогического сообщества и учреждений науки и культуры.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w:t>
      </w:r>
      <w:r w:rsidRPr="00DE6534">
        <w:rPr>
          <w:rFonts w:ascii="Times New Roman" w:hAnsi="Times New Roman"/>
          <w:sz w:val="24"/>
          <w:szCs w:val="24"/>
        </w:rPr>
        <w:tab/>
        <w:t xml:space="preserve">Цель  диагностических процедур по выявлению способных детей – составить портфель данных об учащемся. Для этого используются тесты по определению личностных особенностей учащихся, уровня мотивации учения, развития познавательной сферы, творческих способностей; анкеты для родителей и другие формы.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b/>
          <w:i/>
          <w:sz w:val="24"/>
          <w:szCs w:val="24"/>
        </w:rPr>
        <w:t xml:space="preserve">      Этап реализации</w:t>
      </w:r>
      <w:r w:rsidRPr="00DE6534">
        <w:rPr>
          <w:rFonts w:ascii="Times New Roman" w:hAnsi="Times New Roman"/>
          <w:sz w:val="24"/>
          <w:szCs w:val="24"/>
        </w:rPr>
        <w:t xml:space="preserve">  - связан с непосредственной работой с одаренными учащимися. На этом этапе пл</w:t>
      </w:r>
      <w:r w:rsidR="005575DA">
        <w:rPr>
          <w:rFonts w:ascii="Times New Roman" w:hAnsi="Times New Roman"/>
          <w:sz w:val="24"/>
          <w:szCs w:val="24"/>
        </w:rPr>
        <w:t xml:space="preserve">анируется,  участие в районных </w:t>
      </w:r>
      <w:r w:rsidRPr="00DE6534">
        <w:rPr>
          <w:rFonts w:ascii="Times New Roman" w:hAnsi="Times New Roman"/>
          <w:sz w:val="24"/>
          <w:szCs w:val="24"/>
        </w:rPr>
        <w:t>олимпиадах и конкурсах, конференциях, организация и проведение предметных олимпиад, конференций и конкурсов, организация научно-исследов</w:t>
      </w:r>
      <w:r w:rsidR="005575DA">
        <w:rPr>
          <w:rFonts w:ascii="Times New Roman" w:hAnsi="Times New Roman"/>
          <w:sz w:val="24"/>
          <w:szCs w:val="24"/>
        </w:rPr>
        <w:t>ательской деятельности учащихся</w:t>
      </w:r>
      <w:proofErr w:type="gramStart"/>
      <w:r w:rsidR="005575DA">
        <w:rPr>
          <w:rFonts w:ascii="Times New Roman" w:hAnsi="Times New Roman"/>
          <w:sz w:val="24"/>
          <w:szCs w:val="24"/>
        </w:rPr>
        <w:t>.</w:t>
      </w:r>
      <w:r w:rsidRPr="00DE6534">
        <w:rPr>
          <w:rFonts w:ascii="Times New Roman" w:hAnsi="Times New Roman"/>
          <w:sz w:val="24"/>
          <w:szCs w:val="24"/>
        </w:rPr>
        <w:t xml:space="preserve">. </w:t>
      </w:r>
      <w:proofErr w:type="gramEnd"/>
      <w:r w:rsidRPr="00DE6534">
        <w:rPr>
          <w:rFonts w:ascii="Times New Roman" w:hAnsi="Times New Roman"/>
          <w:sz w:val="24"/>
          <w:szCs w:val="24"/>
        </w:rPr>
        <w:t xml:space="preserve">Предусматривается психологическая, педагогическая и социальная поддержка одаренных детей.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w:t>
      </w:r>
      <w:r w:rsidRPr="00DE6534">
        <w:rPr>
          <w:rFonts w:ascii="Times New Roman" w:hAnsi="Times New Roman"/>
          <w:sz w:val="24"/>
          <w:szCs w:val="24"/>
        </w:rPr>
        <w:tab/>
      </w:r>
      <w:r w:rsidRPr="00DE6534">
        <w:rPr>
          <w:rFonts w:ascii="Times New Roman" w:hAnsi="Times New Roman"/>
          <w:b/>
          <w:i/>
          <w:sz w:val="24"/>
          <w:szCs w:val="24"/>
        </w:rPr>
        <w:t>Переходный</w:t>
      </w:r>
      <w:r w:rsidR="005575DA">
        <w:rPr>
          <w:rFonts w:ascii="Times New Roman" w:hAnsi="Times New Roman"/>
          <w:b/>
          <w:i/>
          <w:sz w:val="24"/>
          <w:szCs w:val="24"/>
        </w:rPr>
        <w:t xml:space="preserve"> </w:t>
      </w:r>
      <w:r w:rsidRPr="00DE6534">
        <w:rPr>
          <w:rFonts w:ascii="Times New Roman" w:hAnsi="Times New Roman"/>
          <w:b/>
          <w:i/>
          <w:sz w:val="24"/>
          <w:szCs w:val="24"/>
        </w:rPr>
        <w:t>этап</w:t>
      </w:r>
      <w:r w:rsidRPr="00DE6534">
        <w:rPr>
          <w:rFonts w:ascii="Times New Roman" w:hAnsi="Times New Roman"/>
          <w:sz w:val="24"/>
          <w:szCs w:val="24"/>
        </w:rPr>
        <w:t xml:space="preserve">  –  подведение итогов перед переходом в среднее звено школы. Предполагается проводить ежегодный контроль и анализ реализации программы, определять проблемы, возникшие в ходе реализации программы и составлять план для дальнейшей работы в этом направлении. </w:t>
      </w:r>
    </w:p>
    <w:p w:rsidR="005575DA" w:rsidRDefault="005575DA" w:rsidP="00967F50">
      <w:pPr>
        <w:pStyle w:val="afff2"/>
        <w:jc w:val="both"/>
        <w:rPr>
          <w:rFonts w:ascii="Times New Roman" w:hAnsi="Times New Roman"/>
          <w:b/>
          <w:sz w:val="24"/>
          <w:szCs w:val="24"/>
        </w:rPr>
      </w:pPr>
    </w:p>
    <w:p w:rsidR="00967F50" w:rsidRPr="00DE6534" w:rsidRDefault="00967F50" w:rsidP="00967F50">
      <w:pPr>
        <w:pStyle w:val="afff2"/>
        <w:jc w:val="both"/>
        <w:rPr>
          <w:rFonts w:ascii="Times New Roman" w:hAnsi="Times New Roman"/>
          <w:b/>
          <w:sz w:val="24"/>
          <w:szCs w:val="24"/>
        </w:rPr>
      </w:pPr>
      <w:r w:rsidRPr="00DE6534">
        <w:rPr>
          <w:rFonts w:ascii="Times New Roman" w:hAnsi="Times New Roman"/>
          <w:b/>
          <w:sz w:val="24"/>
          <w:szCs w:val="24"/>
        </w:rPr>
        <w:lastRenderedPageBreak/>
        <w:t xml:space="preserve">  Планируемые результаты реализации программы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Реализация мероприятий, предусмотренных программой, позволит:</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сформировать систему работы с одарёнными детьми;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создать условия для развития одарённости и таланта у детей в современных условиях;</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совершенствовать формы работы с одарёнными и способными детьми;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сформировать банк данных «Одарённые дети».</w:t>
      </w:r>
    </w:p>
    <w:p w:rsidR="00967F50" w:rsidRPr="00DE6534" w:rsidRDefault="00967F50" w:rsidP="00967F50">
      <w:pPr>
        <w:pStyle w:val="afff2"/>
        <w:jc w:val="both"/>
        <w:rPr>
          <w:rFonts w:ascii="Times New Roman" w:hAnsi="Times New Roman"/>
          <w:i/>
          <w:sz w:val="24"/>
          <w:szCs w:val="24"/>
        </w:rPr>
      </w:pPr>
      <w:r w:rsidRPr="00DE6534">
        <w:rPr>
          <w:rFonts w:ascii="Times New Roman" w:hAnsi="Times New Roman"/>
          <w:i/>
          <w:sz w:val="24"/>
          <w:szCs w:val="24"/>
        </w:rPr>
        <w:t>Планируемые  результаты работы с одаренными детьми:</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совершенствование и повышение качества знаний и умений воспитанников, умений применять их в нестандартных ситуациях;</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развитие общей эрудиции детей, расширение их кругозора;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развитие творческого и логического мышления учащихся.</w:t>
      </w:r>
    </w:p>
    <w:p w:rsidR="00967F50" w:rsidRPr="00DE6534" w:rsidRDefault="00967F50" w:rsidP="00967F50">
      <w:pPr>
        <w:pStyle w:val="afff2"/>
        <w:jc w:val="both"/>
        <w:rPr>
          <w:rFonts w:ascii="Times New Roman" w:hAnsi="Times New Roman"/>
          <w:bCs/>
          <w:sz w:val="24"/>
          <w:szCs w:val="24"/>
        </w:rPr>
      </w:pPr>
      <w:r w:rsidRPr="00DE6534">
        <w:rPr>
          <w:rFonts w:ascii="Times New Roman" w:hAnsi="Times New Roman"/>
          <w:bCs/>
          <w:sz w:val="24"/>
          <w:szCs w:val="24"/>
        </w:rPr>
        <w:t>Модель одаренного ребенка: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личность, здоровая физически, духовно - нравственно и социально;</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личность, способная самостоятельно находить выход из проблемной ситуации, осуществить поисковую деятельность, проводить исследования, рефлексию деятельности, владеющими средствами и способами исследовательского труда;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личность, способная осуществить самостоятельно продуктовую деятельность;</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личность, обладающая разносторонним интеллектом, компенсаторными способностями, высоким уровнем культуры;</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b/>
          <w:i/>
          <w:sz w:val="24"/>
          <w:szCs w:val="24"/>
        </w:rPr>
        <w:t>Система оценивания</w:t>
      </w:r>
    </w:p>
    <w:p w:rsidR="00967F50" w:rsidRPr="00DE6534" w:rsidRDefault="00967F50" w:rsidP="00967F50">
      <w:pPr>
        <w:pStyle w:val="afff2"/>
        <w:jc w:val="center"/>
        <w:rPr>
          <w:rFonts w:ascii="Times New Roman" w:hAnsi="Times New Roman"/>
          <w:b/>
          <w:i/>
          <w:sz w:val="24"/>
          <w:szCs w:val="24"/>
        </w:rPr>
      </w:pP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Одним из наиболее сложных и трудных элементов в системе работы с одаренными детьми является организация  и проведение диагностических процедур  с целью систематического контроля и учета знаний и умений воспитанников, учета степени сформированности универсальных учебных действий, личностных характеристик. Формы и методы проверки различны.</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Одним из таких методов является </w:t>
      </w:r>
      <w:r w:rsidRPr="00DE6534">
        <w:rPr>
          <w:rFonts w:ascii="Times New Roman" w:hAnsi="Times New Roman"/>
          <w:i/>
          <w:sz w:val="24"/>
          <w:szCs w:val="24"/>
        </w:rPr>
        <w:t>тестирование</w:t>
      </w:r>
      <w:r w:rsidRPr="00DE6534">
        <w:rPr>
          <w:rFonts w:ascii="Times New Roman" w:hAnsi="Times New Roman"/>
          <w:sz w:val="24"/>
          <w:szCs w:val="24"/>
        </w:rPr>
        <w:t xml:space="preserve">. Преимущества тестовых заданий заключается в том, что с их помощью можно охватить всех воспитанников. В тестах учитывается возрастающая трудность (каждое последующее задание сложнее предыдущего). Тесты несут не только контролирующие функции, но и обучающие, поскольку содержание заданий стимулирует воспитанников не только к запоминанию знаний, но и к их осмыслению и систематизации. </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Наряду с тестированием будут учитываться </w:t>
      </w:r>
      <w:r w:rsidRPr="00DE6534">
        <w:rPr>
          <w:rFonts w:ascii="Times New Roman" w:hAnsi="Times New Roman"/>
          <w:i/>
          <w:sz w:val="24"/>
          <w:szCs w:val="24"/>
        </w:rPr>
        <w:t>результаты  участия</w:t>
      </w:r>
      <w:r w:rsidRPr="00DE6534">
        <w:rPr>
          <w:rFonts w:ascii="Times New Roman" w:hAnsi="Times New Roman"/>
          <w:sz w:val="24"/>
          <w:szCs w:val="24"/>
        </w:rPr>
        <w:t xml:space="preserve"> в конкурсах и олимпиадах. Фиксируются: дипломы, грамоты, сертификаты, уровень мероприятия, степень заслуг. </w:t>
      </w:r>
    </w:p>
    <w:p w:rsidR="00967F50"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Составление </w:t>
      </w:r>
      <w:r w:rsidRPr="00DE6534">
        <w:rPr>
          <w:rFonts w:ascii="Times New Roman" w:hAnsi="Times New Roman"/>
          <w:i/>
          <w:sz w:val="24"/>
          <w:szCs w:val="24"/>
        </w:rPr>
        <w:t>рейтинг</w:t>
      </w:r>
      <w:r w:rsidRPr="00DE6534">
        <w:rPr>
          <w:rFonts w:ascii="Times New Roman" w:hAnsi="Times New Roman"/>
          <w:sz w:val="24"/>
          <w:szCs w:val="24"/>
        </w:rPr>
        <w:t xml:space="preserve">а учащихся в различных номинациях, таких как: активность учащихся во внеклассной и внешкольной деятельности; результативность участия   учащихся в различных </w:t>
      </w:r>
      <w:r w:rsidR="005575DA">
        <w:rPr>
          <w:rFonts w:ascii="Times New Roman" w:hAnsi="Times New Roman"/>
          <w:sz w:val="24"/>
          <w:szCs w:val="24"/>
        </w:rPr>
        <w:t>видах  деятельности.</w:t>
      </w:r>
    </w:p>
    <w:p w:rsidR="005575DA" w:rsidRPr="00DE6534" w:rsidRDefault="005575DA" w:rsidP="00967F50">
      <w:pPr>
        <w:pStyle w:val="afff2"/>
        <w:jc w:val="both"/>
        <w:rPr>
          <w:rFonts w:ascii="Times New Roman" w:hAnsi="Times New Roman"/>
          <w:sz w:val="24"/>
          <w:szCs w:val="24"/>
        </w:rPr>
      </w:pPr>
    </w:p>
    <w:p w:rsidR="00967F50" w:rsidRPr="00DE6534" w:rsidRDefault="00967F50" w:rsidP="00967F50">
      <w:pPr>
        <w:pStyle w:val="afff2"/>
        <w:jc w:val="both"/>
        <w:rPr>
          <w:rFonts w:ascii="Times New Roman" w:hAnsi="Times New Roman"/>
          <w:b/>
          <w:sz w:val="24"/>
          <w:szCs w:val="24"/>
        </w:rPr>
      </w:pPr>
      <w:r w:rsidRPr="00DE6534">
        <w:rPr>
          <w:rFonts w:ascii="Times New Roman" w:hAnsi="Times New Roman"/>
          <w:b/>
          <w:i/>
          <w:sz w:val="24"/>
          <w:szCs w:val="24"/>
        </w:rPr>
        <w:t>Мониторинг результативности работы с учащимися</w:t>
      </w:r>
      <w:r w:rsidRPr="00DE6534">
        <w:rPr>
          <w:rFonts w:ascii="Times New Roman" w:hAnsi="Times New Roman"/>
          <w:b/>
          <w:sz w:val="24"/>
          <w:szCs w:val="24"/>
        </w:rPr>
        <w:t>:</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педагогическая диагностика развития аналитического мышления творческого потенциала (по методике Орловой Т. В.);</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изучение структуры интеллекта;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отслеживание уровня умственного развития учащихся объединения (ШТУР);</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t xml:space="preserve">          - отслеживание уровня развития творческого мышления (методика П.Торранса);</w:t>
      </w:r>
    </w:p>
    <w:p w:rsidR="00967F50" w:rsidRPr="00DE6534" w:rsidRDefault="00967F50" w:rsidP="00967F50">
      <w:pPr>
        <w:pStyle w:val="afff2"/>
        <w:jc w:val="both"/>
        <w:rPr>
          <w:rFonts w:ascii="Times New Roman" w:hAnsi="Times New Roman"/>
          <w:sz w:val="24"/>
          <w:szCs w:val="24"/>
        </w:rPr>
      </w:pPr>
      <w:r w:rsidRPr="00DE6534">
        <w:rPr>
          <w:rFonts w:ascii="Times New Roman" w:hAnsi="Times New Roman"/>
          <w:sz w:val="24"/>
          <w:szCs w:val="24"/>
        </w:rPr>
        <w:lastRenderedPageBreak/>
        <w:t xml:space="preserve">          - отслеживание успешности индивидуального роста и развития учащихся в учебной деятельности.</w:t>
      </w:r>
    </w:p>
    <w:p w:rsidR="00967F50" w:rsidRPr="00DE6534" w:rsidRDefault="00967F50" w:rsidP="00984FF8">
      <w:pPr>
        <w:pStyle w:val="afff2"/>
        <w:jc w:val="both"/>
        <w:rPr>
          <w:rFonts w:ascii="Times New Roman" w:eastAsia="Georgia" w:hAnsi="Times New Roman"/>
          <w:b/>
          <w:color w:val="000000"/>
          <w:spacing w:val="1"/>
          <w:lang w:eastAsia="ar-SA"/>
        </w:rPr>
      </w:pPr>
      <w:r w:rsidRPr="00DE6534">
        <w:rPr>
          <w:rFonts w:ascii="Times New Roman" w:hAnsi="Times New Roman"/>
          <w:sz w:val="24"/>
          <w:szCs w:val="24"/>
        </w:rPr>
        <w:t xml:space="preserve">        Реализация программы «Одаренные дети» в </w:t>
      </w:r>
      <w:r w:rsidR="007F1496" w:rsidRPr="007F1496">
        <w:rPr>
          <w:rFonts w:ascii="Times New Roman" w:hAnsi="Times New Roman"/>
          <w:sz w:val="24"/>
          <w:szCs w:val="24"/>
        </w:rPr>
        <w:t xml:space="preserve">МКОУ «Каракюринская СОШ» </w:t>
      </w:r>
      <w:r w:rsidRPr="00DE6534">
        <w:rPr>
          <w:rFonts w:ascii="Times New Roman" w:hAnsi="Times New Roman"/>
          <w:sz w:val="24"/>
          <w:szCs w:val="24"/>
        </w:rPr>
        <w:t xml:space="preserve">позволит увеличить процент обучающихся, принявших участие в олимпиадном движении, расширить и  увеличить количество </w:t>
      </w:r>
      <w:proofErr w:type="gramStart"/>
      <w:r w:rsidRPr="00DE6534">
        <w:rPr>
          <w:rFonts w:ascii="Times New Roman" w:hAnsi="Times New Roman"/>
          <w:sz w:val="24"/>
          <w:szCs w:val="24"/>
        </w:rPr>
        <w:t>мероприятий</w:t>
      </w:r>
      <w:proofErr w:type="gramEnd"/>
      <w:r w:rsidRPr="00DE6534">
        <w:rPr>
          <w:rFonts w:ascii="Times New Roman" w:hAnsi="Times New Roman"/>
          <w:sz w:val="24"/>
          <w:szCs w:val="24"/>
        </w:rPr>
        <w:t xml:space="preserve"> для раскрытия творческих способностей обучающихся, собрать банк данных детской одаренности, включающего сведения о детях с различными типами одаренности, повысить качество подготовки и количество педагогов работающих с одаренными детьми.</w:t>
      </w:r>
    </w:p>
    <w:p w:rsidR="00967F50" w:rsidRPr="00DE6534" w:rsidRDefault="00967F50" w:rsidP="002627FE">
      <w:pPr>
        <w:ind w:left="2080"/>
        <w:jc w:val="center"/>
        <w:rPr>
          <w:rFonts w:eastAsia="Georgia"/>
          <w:b/>
          <w:color w:val="000000"/>
          <w:spacing w:val="1"/>
          <w:lang w:eastAsia="ar-SA"/>
        </w:rPr>
      </w:pPr>
    </w:p>
    <w:p w:rsidR="002627FE" w:rsidRPr="00DE6534" w:rsidRDefault="002627FE" w:rsidP="002627FE">
      <w:pPr>
        <w:ind w:left="2080"/>
        <w:jc w:val="center"/>
        <w:rPr>
          <w:rFonts w:eastAsia="Calibri"/>
          <w:b/>
          <w:lang w:eastAsia="ar-SA"/>
        </w:rPr>
      </w:pPr>
      <w:r w:rsidRPr="00DE6534">
        <w:rPr>
          <w:rFonts w:eastAsia="Georgia"/>
          <w:b/>
          <w:color w:val="000000"/>
          <w:spacing w:val="1"/>
          <w:lang w:eastAsia="ar-SA"/>
        </w:rPr>
        <w:t>Требования к условиям реализации программы:</w:t>
      </w:r>
    </w:p>
    <w:p w:rsidR="002627FE" w:rsidRPr="00DE6534" w:rsidRDefault="002627FE" w:rsidP="002627FE">
      <w:pPr>
        <w:widowControl w:val="0"/>
        <w:ind w:left="20" w:right="20" w:firstLine="660"/>
        <w:jc w:val="both"/>
        <w:rPr>
          <w:spacing w:val="1"/>
        </w:rPr>
      </w:pPr>
      <w:r w:rsidRPr="00DE6534">
        <w:rPr>
          <w:color w:val="000000"/>
          <w:spacing w:val="1"/>
          <w:shd w:val="clear" w:color="auto" w:fill="FFFFFF"/>
        </w:rPr>
        <w:t xml:space="preserve">В </w:t>
      </w:r>
      <w:r w:rsidR="007F1496" w:rsidRPr="007F1496">
        <w:rPr>
          <w:color w:val="000000"/>
          <w:spacing w:val="1"/>
          <w:shd w:val="clear" w:color="auto" w:fill="FFFFFF"/>
        </w:rPr>
        <w:t xml:space="preserve">МКОУ «Каракюринская СОШ» </w:t>
      </w:r>
      <w:r w:rsidRPr="00DE6534">
        <w:rPr>
          <w:color w:val="000000"/>
          <w:spacing w:val="1"/>
          <w:shd w:val="clear" w:color="auto" w:fill="FFFFFF"/>
        </w:rPr>
        <w:t>созданы следующие условия для реализации программы коррекционной работы:</w:t>
      </w:r>
    </w:p>
    <w:p w:rsidR="002627FE" w:rsidRPr="00DE6534" w:rsidRDefault="002627FE" w:rsidP="002627FE">
      <w:pPr>
        <w:widowControl w:val="0"/>
        <w:ind w:left="20" w:firstLine="340"/>
        <w:jc w:val="both"/>
        <w:rPr>
          <w:rFonts w:eastAsia="Calibri"/>
          <w:b/>
          <w:i/>
          <w:iCs/>
          <w:spacing w:val="2"/>
        </w:rPr>
      </w:pPr>
      <w:r w:rsidRPr="00DE6534">
        <w:rPr>
          <w:rFonts w:eastAsia="Calibri"/>
          <w:b/>
          <w:i/>
          <w:iCs/>
          <w:spacing w:val="2"/>
        </w:rPr>
        <w:t>Психолого-педагогическое обеспечение:</w:t>
      </w:r>
    </w:p>
    <w:p w:rsidR="002627FE" w:rsidRPr="00DE6534" w:rsidRDefault="002627FE" w:rsidP="008A588E">
      <w:pPr>
        <w:widowControl w:val="0"/>
        <w:numPr>
          <w:ilvl w:val="0"/>
          <w:numId w:val="75"/>
        </w:numPr>
        <w:tabs>
          <w:tab w:val="left" w:pos="927"/>
        </w:tabs>
        <w:ind w:right="20"/>
        <w:jc w:val="both"/>
        <w:rPr>
          <w:spacing w:val="1"/>
        </w:rPr>
      </w:pPr>
      <w:r w:rsidRPr="00DE6534">
        <w:rPr>
          <w:color w:val="000000"/>
          <w:spacing w:val="1"/>
          <w:shd w:val="clear" w:color="auto" w:fill="FFFFFF"/>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DE6534">
        <w:rPr>
          <w:color w:val="000000"/>
          <w:spacing w:val="1"/>
          <w:shd w:val="clear" w:color="auto" w:fill="FFFFFF"/>
        </w:rPr>
        <w:softHyphen/>
        <w:t>медико-педагогической комиссии;</w:t>
      </w:r>
    </w:p>
    <w:p w:rsidR="002627FE" w:rsidRPr="00DE6534" w:rsidRDefault="002627FE" w:rsidP="002627FE">
      <w:pPr>
        <w:widowControl w:val="0"/>
        <w:ind w:left="20" w:right="20"/>
        <w:jc w:val="both"/>
        <w:rPr>
          <w:spacing w:val="1"/>
        </w:rPr>
      </w:pPr>
      <w:r w:rsidRPr="00DE6534">
        <w:rPr>
          <w:color w:val="000000"/>
          <w:spacing w:val="1"/>
          <w:shd w:val="clear" w:color="auto" w:fill="FFFFFF"/>
        </w:rPr>
        <w:t>- обеспечение психолого-педагогических условий (коррекционная направленность учебно-воспитательного процесса; учёт индивидуальных</w:t>
      </w:r>
      <w:r w:rsidR="007F1496">
        <w:rPr>
          <w:color w:val="000000"/>
          <w:spacing w:val="1"/>
          <w:shd w:val="clear" w:color="auto" w:fill="FFFFFF"/>
        </w:rPr>
        <w:t xml:space="preserve"> </w:t>
      </w:r>
      <w:r w:rsidRPr="00DE6534">
        <w:rPr>
          <w:color w:val="000000"/>
          <w:spacing w:val="1"/>
          <w:shd w:val="clear" w:color="auto" w:fill="FFFFFF"/>
        </w:rPr>
        <w:t>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2627FE" w:rsidRPr="00DE6534" w:rsidRDefault="002627FE" w:rsidP="002627FE">
      <w:pPr>
        <w:widowControl w:val="0"/>
        <w:ind w:left="20" w:right="20" w:firstLine="340"/>
        <w:jc w:val="both"/>
        <w:rPr>
          <w:spacing w:val="1"/>
        </w:rPr>
      </w:pPr>
      <w:proofErr w:type="gramStart"/>
      <w:r w:rsidRPr="00DE6534">
        <w:rPr>
          <w:color w:val="000000"/>
          <w:spacing w:val="1"/>
          <w:shd w:val="clear" w:color="auto" w:fill="FFFFFF"/>
        </w:rPr>
        <w:t>—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2627FE" w:rsidRPr="00DE6534" w:rsidRDefault="002627FE" w:rsidP="008A588E">
      <w:pPr>
        <w:widowControl w:val="0"/>
        <w:numPr>
          <w:ilvl w:val="0"/>
          <w:numId w:val="75"/>
        </w:numPr>
        <w:tabs>
          <w:tab w:val="left" w:pos="951"/>
        </w:tabs>
        <w:ind w:right="20"/>
        <w:jc w:val="both"/>
        <w:rPr>
          <w:spacing w:val="1"/>
        </w:rPr>
      </w:pPr>
      <w:r w:rsidRPr="00DE6534">
        <w:rPr>
          <w:color w:val="000000"/>
          <w:spacing w:val="1"/>
          <w:shd w:val="clear" w:color="auto" w:fill="FFFFFF"/>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627FE" w:rsidRPr="00DE6534" w:rsidRDefault="002627FE" w:rsidP="008A588E">
      <w:pPr>
        <w:widowControl w:val="0"/>
        <w:numPr>
          <w:ilvl w:val="0"/>
          <w:numId w:val="75"/>
        </w:numPr>
        <w:tabs>
          <w:tab w:val="left" w:pos="860"/>
        </w:tabs>
        <w:ind w:right="20"/>
        <w:jc w:val="both"/>
        <w:rPr>
          <w:spacing w:val="1"/>
        </w:rPr>
      </w:pPr>
      <w:r w:rsidRPr="00DE6534">
        <w:rPr>
          <w:color w:val="000000"/>
          <w:spacing w:val="1"/>
          <w:shd w:val="clear" w:color="auto" w:fill="FFFFFF"/>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627FE" w:rsidRPr="00DE6534" w:rsidRDefault="002627FE" w:rsidP="002627FE">
      <w:pPr>
        <w:widowControl w:val="0"/>
        <w:ind w:left="360"/>
        <w:jc w:val="both"/>
        <w:rPr>
          <w:rFonts w:eastAsia="Calibri"/>
          <w:b/>
          <w:i/>
          <w:iCs/>
          <w:spacing w:val="2"/>
        </w:rPr>
      </w:pPr>
      <w:r w:rsidRPr="00DE6534">
        <w:rPr>
          <w:rFonts w:eastAsia="Calibri"/>
          <w:b/>
          <w:i/>
          <w:iCs/>
          <w:spacing w:val="2"/>
        </w:rPr>
        <w:t>Программно-методическое обеспечение</w:t>
      </w:r>
    </w:p>
    <w:p w:rsidR="002627FE" w:rsidRPr="00DE6534" w:rsidRDefault="002627FE" w:rsidP="008A588E">
      <w:pPr>
        <w:widowControl w:val="0"/>
        <w:numPr>
          <w:ilvl w:val="0"/>
          <w:numId w:val="75"/>
        </w:numPr>
        <w:ind w:right="20"/>
        <w:jc w:val="both"/>
        <w:rPr>
          <w:spacing w:val="1"/>
          <w:shd w:val="clear" w:color="auto" w:fill="FFFFFF"/>
        </w:rPr>
      </w:pPr>
      <w:r w:rsidRPr="00DE6534">
        <w:rPr>
          <w:color w:val="000000"/>
          <w:spacing w:val="1"/>
          <w:shd w:val="clear" w:color="auto" w:fill="FFFFFF"/>
        </w:rPr>
        <w:t xml:space="preserve">В процессе реализации программы коррекционной работы используются коррекционно-развивающие программы, диагностический и коррекционно </w:t>
      </w:r>
      <w:r w:rsidRPr="00DE6534">
        <w:rPr>
          <w:color w:val="000000"/>
          <w:spacing w:val="1"/>
          <w:shd w:val="clear" w:color="auto" w:fill="FFFFFF"/>
        </w:rPr>
        <w:softHyphen/>
        <w:t>развивающий инструментарий, необходимый для осуществления профессиональной деятельности учителя, педагога-психолога.</w:t>
      </w:r>
    </w:p>
    <w:p w:rsidR="002627FE" w:rsidRPr="00DE6534" w:rsidRDefault="002627FE" w:rsidP="002627FE">
      <w:pPr>
        <w:widowControl w:val="0"/>
        <w:ind w:left="20" w:firstLine="340"/>
        <w:jc w:val="both"/>
        <w:rPr>
          <w:rFonts w:eastAsia="Calibri"/>
          <w:b/>
          <w:i/>
          <w:iCs/>
          <w:spacing w:val="2"/>
        </w:rPr>
      </w:pPr>
      <w:r w:rsidRPr="00DE6534">
        <w:rPr>
          <w:rFonts w:eastAsia="Calibri"/>
          <w:b/>
          <w:i/>
          <w:iCs/>
          <w:spacing w:val="2"/>
        </w:rPr>
        <w:t>Кадровое обеспечение</w:t>
      </w:r>
    </w:p>
    <w:p w:rsidR="002627FE" w:rsidRPr="00DE6534" w:rsidRDefault="002627FE" w:rsidP="002627FE">
      <w:pPr>
        <w:widowControl w:val="0"/>
        <w:ind w:left="20" w:right="20" w:firstLine="340"/>
        <w:jc w:val="both"/>
        <w:rPr>
          <w:spacing w:val="1"/>
        </w:rPr>
      </w:pPr>
      <w:r w:rsidRPr="00DE6534">
        <w:rPr>
          <w:color w:val="000000"/>
          <w:spacing w:val="1"/>
          <w:shd w:val="clear" w:color="auto" w:fill="FFFFFF"/>
        </w:rPr>
        <w:t xml:space="preserve">Важным моментом реализации программы коррекционной работы является кадровое обеспечение. В </w:t>
      </w:r>
      <w:r w:rsidR="007F1496" w:rsidRPr="007F1496">
        <w:rPr>
          <w:color w:val="000000"/>
          <w:spacing w:val="1"/>
          <w:shd w:val="clear" w:color="auto" w:fill="FFFFFF"/>
        </w:rPr>
        <w:t xml:space="preserve">МКОУ «Каракюринская СОШ» </w:t>
      </w:r>
      <w:r w:rsidRPr="00DE6534">
        <w:rPr>
          <w:color w:val="000000"/>
          <w:spacing w:val="1"/>
          <w:shd w:val="clear" w:color="auto" w:fill="FFFFFF"/>
        </w:rPr>
        <w:t>это:</w:t>
      </w:r>
    </w:p>
    <w:p w:rsidR="002627FE" w:rsidRPr="00DE6534" w:rsidRDefault="002627FE" w:rsidP="008A588E">
      <w:pPr>
        <w:widowControl w:val="0"/>
        <w:numPr>
          <w:ilvl w:val="0"/>
          <w:numId w:val="76"/>
        </w:numPr>
        <w:tabs>
          <w:tab w:val="left" w:pos="518"/>
        </w:tabs>
        <w:jc w:val="both"/>
        <w:rPr>
          <w:spacing w:val="1"/>
        </w:rPr>
      </w:pPr>
      <w:r w:rsidRPr="00DE6534">
        <w:rPr>
          <w:color w:val="000000"/>
          <w:spacing w:val="1"/>
          <w:shd w:val="clear" w:color="auto" w:fill="FFFFFF"/>
        </w:rPr>
        <w:t>педагог-психолог;</w:t>
      </w:r>
    </w:p>
    <w:p w:rsidR="002627FE" w:rsidRPr="00DE6534" w:rsidRDefault="002627FE" w:rsidP="008A588E">
      <w:pPr>
        <w:widowControl w:val="0"/>
        <w:numPr>
          <w:ilvl w:val="0"/>
          <w:numId w:val="76"/>
        </w:numPr>
        <w:tabs>
          <w:tab w:val="left" w:pos="518"/>
        </w:tabs>
        <w:jc w:val="both"/>
        <w:rPr>
          <w:spacing w:val="1"/>
          <w:shd w:val="clear" w:color="auto" w:fill="FFFFFF"/>
        </w:rPr>
      </w:pPr>
      <w:r w:rsidRPr="00DE6534">
        <w:rPr>
          <w:color w:val="000000"/>
          <w:spacing w:val="1"/>
          <w:shd w:val="clear" w:color="auto" w:fill="FFFFFF"/>
        </w:rPr>
        <w:t>квалифицированные педагоги начальной школы.</w:t>
      </w:r>
    </w:p>
    <w:p w:rsidR="002627FE" w:rsidRPr="00DE6534" w:rsidRDefault="002627FE" w:rsidP="002627FE">
      <w:pPr>
        <w:widowControl w:val="0"/>
        <w:ind w:firstLine="340"/>
        <w:jc w:val="both"/>
        <w:rPr>
          <w:rFonts w:eastAsia="Calibri"/>
          <w:b/>
          <w:i/>
          <w:iCs/>
          <w:spacing w:val="2"/>
        </w:rPr>
      </w:pPr>
      <w:r w:rsidRPr="00DE6534">
        <w:rPr>
          <w:rFonts w:eastAsia="Calibri"/>
          <w:b/>
          <w:i/>
          <w:iCs/>
          <w:spacing w:val="2"/>
        </w:rPr>
        <w:t>Материально-техническое обеспечение</w:t>
      </w:r>
    </w:p>
    <w:p w:rsidR="002627FE" w:rsidRPr="00DE6534" w:rsidRDefault="002627FE" w:rsidP="002627FE">
      <w:pPr>
        <w:widowControl w:val="0"/>
        <w:tabs>
          <w:tab w:val="left" w:pos="2894"/>
          <w:tab w:val="left" w:pos="3859"/>
          <w:tab w:val="left" w:pos="7982"/>
        </w:tabs>
        <w:ind w:right="20" w:firstLine="340"/>
        <w:jc w:val="both"/>
        <w:rPr>
          <w:spacing w:val="1"/>
        </w:rPr>
      </w:pPr>
      <w:r w:rsidRPr="00DE6534">
        <w:rPr>
          <w:color w:val="000000"/>
          <w:spacing w:val="1"/>
          <w:shd w:val="clear" w:color="auto" w:fill="FFFFFF"/>
        </w:rPr>
        <w:t xml:space="preserve">В </w:t>
      </w:r>
      <w:r w:rsidR="007F1496" w:rsidRPr="007F1496">
        <w:rPr>
          <w:color w:val="000000"/>
          <w:spacing w:val="1"/>
          <w:shd w:val="clear" w:color="auto" w:fill="FFFFFF"/>
        </w:rPr>
        <w:t xml:space="preserve">МКОУ «Каракюринская СОШ» </w:t>
      </w:r>
      <w:r w:rsidRPr="00DE6534">
        <w:rPr>
          <w:color w:val="000000"/>
          <w:spacing w:val="1"/>
          <w:shd w:val="clear" w:color="auto" w:fill="FFFFFF"/>
        </w:rPr>
        <w:t>созданы условия для организации спортивных и массовых мероприятий, питания, оздоровительных мероприятий</w:t>
      </w:r>
      <w:proofErr w:type="gramStart"/>
      <w:r w:rsidRPr="00DE6534">
        <w:rPr>
          <w:color w:val="000000"/>
          <w:spacing w:val="1"/>
          <w:shd w:val="clear" w:color="auto" w:fill="FFFFFF"/>
        </w:rPr>
        <w:t>,х</w:t>
      </w:r>
      <w:proofErr w:type="gramEnd"/>
      <w:r w:rsidRPr="00DE6534">
        <w:rPr>
          <w:color w:val="000000"/>
          <w:spacing w:val="1"/>
          <w:shd w:val="clear" w:color="auto" w:fill="FFFFFF"/>
        </w:rPr>
        <w:t>озяйственно-бытового и санитарно-гигиенического обслуживания.</w:t>
      </w:r>
    </w:p>
    <w:p w:rsidR="002627FE" w:rsidRPr="00DE6534" w:rsidRDefault="002627FE" w:rsidP="002627FE">
      <w:pPr>
        <w:widowControl w:val="0"/>
        <w:ind w:firstLine="340"/>
        <w:jc w:val="both"/>
        <w:rPr>
          <w:rFonts w:eastAsia="Calibri"/>
          <w:b/>
          <w:i/>
          <w:iCs/>
          <w:spacing w:val="2"/>
        </w:rPr>
      </w:pPr>
      <w:r w:rsidRPr="00DE6534">
        <w:rPr>
          <w:rFonts w:eastAsia="Calibri"/>
          <w:b/>
          <w:i/>
          <w:iCs/>
          <w:spacing w:val="2"/>
        </w:rPr>
        <w:t>Информационное обеспечение:</w:t>
      </w:r>
    </w:p>
    <w:p w:rsidR="002627FE" w:rsidRPr="00DE6534" w:rsidRDefault="002627FE" w:rsidP="008A588E">
      <w:pPr>
        <w:widowControl w:val="0"/>
        <w:numPr>
          <w:ilvl w:val="0"/>
          <w:numId w:val="76"/>
        </w:numPr>
        <w:tabs>
          <w:tab w:val="left" w:pos="552"/>
        </w:tabs>
        <w:spacing w:after="604"/>
        <w:ind w:right="20"/>
        <w:jc w:val="both"/>
        <w:rPr>
          <w:spacing w:val="1"/>
        </w:rPr>
      </w:pPr>
      <w:r w:rsidRPr="00DE6534">
        <w:rPr>
          <w:color w:val="000000"/>
          <w:spacing w:val="1"/>
          <w:shd w:val="clear" w:color="auto" w:fill="FFFFFF"/>
        </w:rPr>
        <w:t>создание информационной образовательной сред</w:t>
      </w:r>
      <w:r w:rsidR="007F1496">
        <w:rPr>
          <w:color w:val="000000"/>
          <w:spacing w:val="1"/>
          <w:shd w:val="clear" w:color="auto" w:fill="FFFFFF"/>
        </w:rPr>
        <w:t>ы (мобильный компьютерный класс</w:t>
      </w:r>
      <w:r w:rsidRPr="00DE6534">
        <w:rPr>
          <w:color w:val="000000"/>
          <w:spacing w:val="1"/>
          <w:shd w:val="clear" w:color="auto" w:fill="FFFFFF"/>
        </w:rPr>
        <w:t>).</w:t>
      </w:r>
    </w:p>
    <w:p w:rsidR="002627FE" w:rsidRPr="00DE6534" w:rsidRDefault="002627FE" w:rsidP="002627FE">
      <w:pPr>
        <w:spacing w:after="478"/>
        <w:ind w:left="1940"/>
        <w:jc w:val="center"/>
        <w:rPr>
          <w:rFonts w:eastAsia="Calibri"/>
          <w:b/>
          <w:lang w:eastAsia="ar-SA"/>
        </w:rPr>
      </w:pPr>
      <w:r w:rsidRPr="00DE6534">
        <w:rPr>
          <w:rFonts w:eastAsia="Georgia"/>
          <w:b/>
          <w:color w:val="000000"/>
          <w:spacing w:val="1"/>
          <w:lang w:eastAsia="ar-SA"/>
        </w:rPr>
        <w:lastRenderedPageBreak/>
        <w:t>Планируемые результаты коррекционной работы:</w:t>
      </w:r>
    </w:p>
    <w:p w:rsidR="002627FE" w:rsidRPr="00DE6534" w:rsidRDefault="002627FE" w:rsidP="002627FE">
      <w:pPr>
        <w:widowControl w:val="0"/>
        <w:tabs>
          <w:tab w:val="left" w:pos="2415"/>
        </w:tabs>
        <w:rPr>
          <w:spacing w:val="1"/>
        </w:rPr>
      </w:pPr>
      <w:r w:rsidRPr="00DE6534">
        <w:rPr>
          <w:color w:val="000000"/>
          <w:spacing w:val="1"/>
          <w:shd w:val="clear" w:color="auto" w:fill="FFFFFF"/>
        </w:rPr>
        <w:t xml:space="preserve">1.Повышение уровня общего развития </w:t>
      </w:r>
      <w:proofErr w:type="gramStart"/>
      <w:r w:rsidRPr="00DE6534">
        <w:rPr>
          <w:color w:val="000000"/>
          <w:spacing w:val="1"/>
          <w:shd w:val="clear" w:color="auto" w:fill="FFFFFF"/>
        </w:rPr>
        <w:t>обучающихся</w:t>
      </w:r>
      <w:proofErr w:type="gramEnd"/>
      <w:r w:rsidRPr="00DE6534">
        <w:rPr>
          <w:color w:val="000000"/>
          <w:spacing w:val="1"/>
          <w:shd w:val="clear" w:color="auto" w:fill="FFFFFF"/>
        </w:rPr>
        <w:t>.</w:t>
      </w:r>
    </w:p>
    <w:p w:rsidR="002627FE" w:rsidRPr="00DE6534" w:rsidRDefault="002627FE" w:rsidP="002627FE">
      <w:pPr>
        <w:widowControl w:val="0"/>
        <w:tabs>
          <w:tab w:val="left" w:pos="2415"/>
        </w:tabs>
        <w:rPr>
          <w:spacing w:val="1"/>
        </w:rPr>
      </w:pPr>
      <w:r w:rsidRPr="00DE6534">
        <w:rPr>
          <w:color w:val="000000"/>
          <w:spacing w:val="1"/>
          <w:shd w:val="clear" w:color="auto" w:fill="FFFFFF"/>
        </w:rPr>
        <w:t>2.Восполнение пробелов предшествующего развития и обучения.</w:t>
      </w:r>
    </w:p>
    <w:p w:rsidR="002627FE" w:rsidRPr="00DE6534" w:rsidRDefault="002627FE" w:rsidP="002627FE">
      <w:pPr>
        <w:widowControl w:val="0"/>
        <w:tabs>
          <w:tab w:val="left" w:pos="355"/>
        </w:tabs>
        <w:ind w:right="380"/>
        <w:rPr>
          <w:spacing w:val="1"/>
        </w:rPr>
      </w:pPr>
      <w:r w:rsidRPr="00DE6534">
        <w:rPr>
          <w:color w:val="000000"/>
          <w:spacing w:val="1"/>
          <w:shd w:val="clear" w:color="auto" w:fill="FFFFFF"/>
        </w:rPr>
        <w:t>3.Формирование недостаточно освоенных учебных умений и навыков.</w:t>
      </w:r>
    </w:p>
    <w:p w:rsidR="002627FE" w:rsidRPr="00DE6534" w:rsidRDefault="002627FE" w:rsidP="002627FE">
      <w:pPr>
        <w:widowControl w:val="0"/>
        <w:tabs>
          <w:tab w:val="left" w:pos="278"/>
        </w:tabs>
        <w:ind w:right="140"/>
        <w:rPr>
          <w:spacing w:val="1"/>
        </w:rPr>
      </w:pPr>
      <w:r w:rsidRPr="00DE6534">
        <w:rPr>
          <w:color w:val="000000"/>
          <w:spacing w:val="1"/>
          <w:shd w:val="clear" w:color="auto" w:fill="FFFFFF"/>
        </w:rPr>
        <w:t>4.Коррекция отклонений в развитии познавательной сферы и речи.</w:t>
      </w:r>
    </w:p>
    <w:p w:rsidR="002627FE" w:rsidRPr="00DE6534" w:rsidRDefault="002627FE" w:rsidP="002627FE">
      <w:pPr>
        <w:rPr>
          <w:rFonts w:eastAsia="Calibri"/>
          <w:color w:val="000000"/>
          <w:spacing w:val="1"/>
          <w:shd w:val="clear" w:color="auto" w:fill="FFFFFF"/>
          <w:lang w:eastAsia="ar-SA"/>
        </w:rPr>
      </w:pPr>
      <w:r w:rsidRPr="00DE6534">
        <w:rPr>
          <w:rFonts w:eastAsia="Calibri"/>
          <w:color w:val="000000"/>
          <w:spacing w:val="1"/>
          <w:shd w:val="clear" w:color="auto" w:fill="FFFFFF"/>
          <w:lang w:eastAsia="ar-SA"/>
        </w:rPr>
        <w:t>5.Направленная подготовка к восприятию нового учебного материала.</w:t>
      </w:r>
    </w:p>
    <w:p w:rsidR="002627FE" w:rsidRPr="00DE6534" w:rsidRDefault="002627FE" w:rsidP="002627FE">
      <w:pPr>
        <w:autoSpaceDE w:val="0"/>
        <w:autoSpaceDN w:val="0"/>
        <w:adjustRightInd w:val="0"/>
        <w:ind w:left="567" w:hanging="425"/>
        <w:jc w:val="center"/>
        <w:rPr>
          <w:b/>
        </w:rPr>
      </w:pPr>
    </w:p>
    <w:p w:rsidR="002627FE" w:rsidRPr="00DE6534" w:rsidRDefault="002627FE" w:rsidP="002627FE">
      <w:pPr>
        <w:autoSpaceDE w:val="0"/>
        <w:autoSpaceDN w:val="0"/>
        <w:adjustRightInd w:val="0"/>
        <w:ind w:left="567" w:hanging="425"/>
        <w:jc w:val="center"/>
        <w:rPr>
          <w:b/>
        </w:rPr>
      </w:pPr>
      <w:r w:rsidRPr="00DE6534">
        <w:rPr>
          <w:b/>
        </w:rPr>
        <w:t xml:space="preserve">Концепция работы </w:t>
      </w:r>
    </w:p>
    <w:p w:rsidR="002627FE" w:rsidRPr="00DE6534" w:rsidRDefault="007F1496" w:rsidP="0004058E">
      <w:pPr>
        <w:autoSpaceDE w:val="0"/>
        <w:autoSpaceDN w:val="0"/>
        <w:adjustRightInd w:val="0"/>
        <w:rPr>
          <w:b/>
        </w:rPr>
      </w:pPr>
      <w:r w:rsidRPr="007F1496">
        <w:rPr>
          <w:b/>
        </w:rPr>
        <w:t xml:space="preserve">МКОУ «Каракюринская СОШ» </w:t>
      </w:r>
      <w:r w:rsidR="002627FE" w:rsidRPr="00DE6534">
        <w:rPr>
          <w:b/>
        </w:rPr>
        <w:t>по поддержк</w:t>
      </w:r>
      <w:r w:rsidR="0004058E" w:rsidRPr="00DE6534">
        <w:rPr>
          <w:b/>
        </w:rPr>
        <w:t>е одарённых детей на период 2019</w:t>
      </w:r>
      <w:r w:rsidR="002627FE" w:rsidRPr="00DE6534">
        <w:rPr>
          <w:b/>
        </w:rPr>
        <w:t>-202</w:t>
      </w:r>
      <w:r w:rsidR="0004058E" w:rsidRPr="00DE6534">
        <w:rPr>
          <w:b/>
        </w:rPr>
        <w:t>0</w:t>
      </w:r>
      <w:r w:rsidR="002627FE" w:rsidRPr="00DE6534">
        <w:rPr>
          <w:b/>
        </w:rPr>
        <w:t>г.г.</w:t>
      </w:r>
    </w:p>
    <w:p w:rsidR="002627FE" w:rsidRPr="00DE6534" w:rsidRDefault="002627FE" w:rsidP="002627FE">
      <w:pPr>
        <w:autoSpaceDE w:val="0"/>
        <w:autoSpaceDN w:val="0"/>
        <w:adjustRightInd w:val="0"/>
        <w:ind w:left="567" w:hanging="425"/>
        <w:jc w:val="center"/>
        <w:rPr>
          <w:b/>
        </w:rPr>
      </w:pPr>
    </w:p>
    <w:p w:rsidR="002627FE" w:rsidRPr="00DE6534" w:rsidRDefault="002627FE" w:rsidP="008A588E">
      <w:pPr>
        <w:widowControl w:val="0"/>
        <w:numPr>
          <w:ilvl w:val="0"/>
          <w:numId w:val="91"/>
        </w:numPr>
        <w:autoSpaceDE w:val="0"/>
        <w:autoSpaceDN w:val="0"/>
        <w:adjustRightInd w:val="0"/>
        <w:contextualSpacing/>
        <w:rPr>
          <w:rFonts w:eastAsia="Calibri"/>
          <w:lang w:eastAsia="en-US"/>
        </w:rPr>
      </w:pPr>
      <w:r w:rsidRPr="00DE6534">
        <w:rPr>
          <w:lang w:eastAsia="en-US"/>
        </w:rPr>
        <w:t>Приоритетный национальный проект «Образов</w:t>
      </w:r>
      <w:r w:rsidRPr="00DE6534">
        <w:rPr>
          <w:rFonts w:eastAsia="Calibri"/>
          <w:lang w:eastAsia="en-US"/>
        </w:rPr>
        <w:t>ание»  предусматривае</w:t>
      </w:r>
      <w:r w:rsidRPr="00DE6534">
        <w:rPr>
          <w:lang w:eastAsia="en-US"/>
        </w:rPr>
        <w:t>т</w:t>
      </w:r>
      <w:r w:rsidRPr="00DE6534">
        <w:rPr>
          <w:rFonts w:eastAsia="Calibri"/>
          <w:lang w:eastAsia="en-US"/>
        </w:rPr>
        <w:t xml:space="preserve">  мероприятия по</w:t>
      </w:r>
      <w:r w:rsidRPr="00DE6534">
        <w:rPr>
          <w:lang w:eastAsia="en-US"/>
        </w:rPr>
        <w:t xml:space="preserve"> поддержке способной и талантливой молодёжи, что актуализирует проблему методического сопровождения деятельности педагогов, работающих со способными и одарёнными детьми в усл</w:t>
      </w:r>
      <w:r w:rsidRPr="00DE6534">
        <w:rPr>
          <w:rFonts w:eastAsia="Calibri"/>
          <w:lang w:eastAsia="en-US"/>
        </w:rPr>
        <w:t>овиях общеобразовательной школы.</w:t>
      </w:r>
    </w:p>
    <w:p w:rsidR="002627FE" w:rsidRPr="00DE6534" w:rsidRDefault="002627FE" w:rsidP="008A588E">
      <w:pPr>
        <w:widowControl w:val="0"/>
        <w:numPr>
          <w:ilvl w:val="0"/>
          <w:numId w:val="91"/>
        </w:numPr>
        <w:autoSpaceDE w:val="0"/>
        <w:autoSpaceDN w:val="0"/>
        <w:adjustRightInd w:val="0"/>
        <w:contextualSpacing/>
        <w:jc w:val="both"/>
        <w:rPr>
          <w:lang w:eastAsia="en-US"/>
        </w:rPr>
      </w:pPr>
      <w:r w:rsidRPr="00DE6534">
        <w:rPr>
          <w:lang w:eastAsia="en-US"/>
        </w:rPr>
        <w:t xml:space="preserve">Выявление, поддержка, развитие и социализация одаренных детей - одна из приоритетных  задач современного образования, поскольку от ее решение зависит интеллектуальный и экономический потенциал государства. </w:t>
      </w:r>
    </w:p>
    <w:p w:rsidR="002627FE" w:rsidRPr="00DE6534" w:rsidRDefault="002627FE" w:rsidP="002627FE">
      <w:pPr>
        <w:autoSpaceDE w:val="0"/>
        <w:autoSpaceDN w:val="0"/>
        <w:adjustRightInd w:val="0"/>
        <w:ind w:left="567" w:hanging="425"/>
        <w:jc w:val="both"/>
      </w:pPr>
      <w:r w:rsidRPr="00DE6534">
        <w:t>К группе одаренных детей могут быть отнесены учащиеся, которые:</w:t>
      </w:r>
    </w:p>
    <w:p w:rsidR="002627FE" w:rsidRPr="00DE6534" w:rsidRDefault="002627FE" w:rsidP="008A588E">
      <w:pPr>
        <w:numPr>
          <w:ilvl w:val="0"/>
          <w:numId w:val="92"/>
        </w:numPr>
        <w:tabs>
          <w:tab w:val="left" w:pos="1435"/>
        </w:tabs>
        <w:autoSpaceDE w:val="0"/>
        <w:autoSpaceDN w:val="0"/>
        <w:adjustRightInd w:val="0"/>
        <w:jc w:val="both"/>
      </w:pPr>
      <w:r w:rsidRPr="00DE6534">
        <w:t xml:space="preserve"> Имеют более высокие по сравнению с большинством остальных учащихся - сверстников          интеллектуальные способности, восприимчивость к умению, творческие возможности и проявления</w:t>
      </w:r>
    </w:p>
    <w:p w:rsidR="002627FE" w:rsidRPr="00DE6534" w:rsidRDefault="002627FE" w:rsidP="008A588E">
      <w:pPr>
        <w:numPr>
          <w:ilvl w:val="0"/>
          <w:numId w:val="92"/>
        </w:numPr>
        <w:tabs>
          <w:tab w:val="left" w:pos="1435"/>
        </w:tabs>
        <w:autoSpaceDE w:val="0"/>
        <w:autoSpaceDN w:val="0"/>
        <w:adjustRightInd w:val="0"/>
        <w:jc w:val="both"/>
      </w:pPr>
      <w:r w:rsidRPr="00DE6534">
        <w:t xml:space="preserve">  Имеют доминирующую, активную, не насыщаемую познавательную потребность;</w:t>
      </w:r>
    </w:p>
    <w:p w:rsidR="002627FE" w:rsidRPr="00DE6534" w:rsidRDefault="002627FE" w:rsidP="008A588E">
      <w:pPr>
        <w:numPr>
          <w:ilvl w:val="0"/>
          <w:numId w:val="92"/>
        </w:numPr>
        <w:tabs>
          <w:tab w:val="left" w:pos="1435"/>
        </w:tabs>
        <w:autoSpaceDE w:val="0"/>
        <w:autoSpaceDN w:val="0"/>
        <w:adjustRightInd w:val="0"/>
        <w:jc w:val="both"/>
      </w:pPr>
      <w:r w:rsidRPr="00DE6534">
        <w:t xml:space="preserve">  Испытывают радость от умственного труда;</w:t>
      </w:r>
    </w:p>
    <w:p w:rsidR="002627FE" w:rsidRPr="00DE6534" w:rsidRDefault="002627FE" w:rsidP="008A588E">
      <w:pPr>
        <w:numPr>
          <w:ilvl w:val="0"/>
          <w:numId w:val="92"/>
        </w:numPr>
        <w:tabs>
          <w:tab w:val="left" w:pos="1435"/>
        </w:tabs>
        <w:autoSpaceDE w:val="0"/>
        <w:autoSpaceDN w:val="0"/>
        <w:adjustRightInd w:val="0"/>
        <w:jc w:val="both"/>
      </w:pPr>
      <w:r w:rsidRPr="00DE6534">
        <w:t xml:space="preserve">  Для одаренных детей характерна высокая скорость развития интеллектуальной и творческой сфер, глубина и нетрадиционность мышления, однако по целому ряду причин на определенном этапе могут быть проявлены далеко не все признаки одаренных</w:t>
      </w:r>
    </w:p>
    <w:p w:rsidR="002627FE" w:rsidRPr="00DE6534" w:rsidRDefault="002627FE" w:rsidP="002627FE">
      <w:pPr>
        <w:autoSpaceDE w:val="0"/>
        <w:autoSpaceDN w:val="0"/>
        <w:adjustRightInd w:val="0"/>
        <w:ind w:left="567" w:hanging="425"/>
      </w:pPr>
    </w:p>
    <w:p w:rsidR="002627FE" w:rsidRPr="00DE6534" w:rsidRDefault="002627FE" w:rsidP="002627FE">
      <w:pPr>
        <w:autoSpaceDE w:val="0"/>
        <w:autoSpaceDN w:val="0"/>
        <w:adjustRightInd w:val="0"/>
        <w:jc w:val="center"/>
        <w:rPr>
          <w:b/>
        </w:rPr>
      </w:pPr>
      <w:r w:rsidRPr="00DE6534">
        <w:rPr>
          <w:b/>
        </w:rPr>
        <w:t>Категории одаренных детей.</w:t>
      </w:r>
    </w:p>
    <w:p w:rsidR="002627FE" w:rsidRPr="00DE6534" w:rsidRDefault="002627FE" w:rsidP="002627FE">
      <w:pPr>
        <w:autoSpaceDE w:val="0"/>
        <w:autoSpaceDN w:val="0"/>
        <w:adjustRightInd w:val="0"/>
        <w:ind w:firstLine="509"/>
        <w:jc w:val="both"/>
      </w:pPr>
      <w:r w:rsidRPr="00DE6534">
        <w:t>1.Дети с необыкновенно высоким общим уровнем умственного развития при прочих равных условиях (такие дети чаще встречаются в дошкольном и младшем школьном возрасте)</w:t>
      </w:r>
    </w:p>
    <w:p w:rsidR="002627FE" w:rsidRPr="00DE6534" w:rsidRDefault="002627FE" w:rsidP="008A588E">
      <w:pPr>
        <w:numPr>
          <w:ilvl w:val="0"/>
          <w:numId w:val="77"/>
        </w:numPr>
        <w:tabs>
          <w:tab w:val="left" w:pos="730"/>
        </w:tabs>
        <w:autoSpaceDE w:val="0"/>
        <w:autoSpaceDN w:val="0"/>
        <w:adjustRightInd w:val="0"/>
        <w:jc w:val="both"/>
      </w:pPr>
      <w:r w:rsidRPr="00DE6534">
        <w:t>Дети с признаками специальной умственной одаренности - одаренности в определенной области науки (такие учащиеся чаще обнаруживаются в подростковом возрасте).</w:t>
      </w:r>
    </w:p>
    <w:p w:rsidR="002627FE" w:rsidRPr="00DE6534" w:rsidRDefault="002627FE" w:rsidP="008A588E">
      <w:pPr>
        <w:numPr>
          <w:ilvl w:val="0"/>
          <w:numId w:val="77"/>
        </w:numPr>
        <w:tabs>
          <w:tab w:val="left" w:pos="730"/>
        </w:tabs>
        <w:autoSpaceDE w:val="0"/>
        <w:autoSpaceDN w:val="0"/>
        <w:adjustRightInd w:val="0"/>
        <w:jc w:val="both"/>
      </w:pPr>
      <w:r w:rsidRPr="00DE6534">
        <w:t>Учащиеся, не достигающие по каким-либо причинам успехов в учении, но обладающие яркой познавательной активностью, оригинальность психического склада, незаурядными умственными резервами (возможности таких учащихся нередко раскрываются в старшем школьном возрасте.)</w:t>
      </w:r>
    </w:p>
    <w:p w:rsidR="002627FE" w:rsidRPr="00DE6534" w:rsidRDefault="002627FE" w:rsidP="002627FE">
      <w:pPr>
        <w:autoSpaceDE w:val="0"/>
        <w:autoSpaceDN w:val="0"/>
        <w:adjustRightInd w:val="0"/>
        <w:ind w:firstLine="715"/>
        <w:jc w:val="both"/>
      </w:pPr>
      <w:r w:rsidRPr="00DE6534">
        <w:t>Одним из главных направлений работы школы является создание условий для оптимального развития одаренных детей, включая и тех,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w:t>
      </w:r>
    </w:p>
    <w:p w:rsidR="002627FE" w:rsidRPr="00DE6534" w:rsidRDefault="002627FE" w:rsidP="002627FE">
      <w:pPr>
        <w:autoSpaceDE w:val="0"/>
        <w:autoSpaceDN w:val="0"/>
        <w:adjustRightInd w:val="0"/>
        <w:ind w:firstLine="710"/>
        <w:jc w:val="both"/>
      </w:pPr>
      <w:r w:rsidRPr="00DE6534">
        <w:t>В работе с этой категорией детей школа должна руководствоваться следующими принципами:</w:t>
      </w:r>
    </w:p>
    <w:p w:rsidR="002627FE" w:rsidRPr="00DE6534" w:rsidRDefault="002627FE" w:rsidP="008A588E">
      <w:pPr>
        <w:numPr>
          <w:ilvl w:val="0"/>
          <w:numId w:val="78"/>
        </w:numPr>
        <w:tabs>
          <w:tab w:val="left" w:pos="725"/>
        </w:tabs>
        <w:autoSpaceDE w:val="0"/>
        <w:autoSpaceDN w:val="0"/>
        <w:adjustRightInd w:val="0"/>
        <w:jc w:val="both"/>
      </w:pPr>
      <w:r w:rsidRPr="00DE6534">
        <w:t>Принцип индивидуализации обучения (разработка индивидуальной системы оптимальных условий развития одаренных учащихся);</w:t>
      </w:r>
    </w:p>
    <w:p w:rsidR="002627FE" w:rsidRPr="00DE6534" w:rsidRDefault="002627FE" w:rsidP="008A588E">
      <w:pPr>
        <w:numPr>
          <w:ilvl w:val="0"/>
          <w:numId w:val="78"/>
        </w:numPr>
        <w:tabs>
          <w:tab w:val="left" w:pos="725"/>
        </w:tabs>
        <w:autoSpaceDE w:val="0"/>
        <w:autoSpaceDN w:val="0"/>
        <w:adjustRightInd w:val="0"/>
        <w:jc w:val="both"/>
      </w:pPr>
      <w:r w:rsidRPr="00DE6534">
        <w:lastRenderedPageBreak/>
        <w:t>Принцип свободы выбора учащимися дополнительных образовательных услуг, помощи, наставничества;</w:t>
      </w:r>
    </w:p>
    <w:p w:rsidR="002627FE" w:rsidRPr="00DE6534" w:rsidRDefault="002627FE" w:rsidP="008A588E">
      <w:pPr>
        <w:numPr>
          <w:ilvl w:val="0"/>
          <w:numId w:val="78"/>
        </w:numPr>
        <w:tabs>
          <w:tab w:val="left" w:pos="725"/>
        </w:tabs>
        <w:autoSpaceDE w:val="0"/>
        <w:autoSpaceDN w:val="0"/>
        <w:adjustRightInd w:val="0"/>
        <w:jc w:val="both"/>
      </w:pPr>
      <w:r w:rsidRPr="00DE6534">
        <w:t>Принцип максимального разнообразия предоставляемых возможностей:</w:t>
      </w:r>
    </w:p>
    <w:p w:rsidR="002627FE" w:rsidRPr="00DE6534" w:rsidRDefault="002627FE" w:rsidP="008A588E">
      <w:pPr>
        <w:numPr>
          <w:ilvl w:val="0"/>
          <w:numId w:val="78"/>
        </w:numPr>
        <w:tabs>
          <w:tab w:val="left" w:pos="725"/>
        </w:tabs>
        <w:autoSpaceDE w:val="0"/>
        <w:autoSpaceDN w:val="0"/>
        <w:adjustRightInd w:val="0"/>
        <w:ind w:right="1382"/>
        <w:jc w:val="both"/>
      </w:pPr>
      <w:r w:rsidRPr="00DE6534">
        <w:t>Принцип возрастания роли внеурочной деятельности при снижении в определенном смысле и в определенной мере учебных требований;</w:t>
      </w:r>
    </w:p>
    <w:p w:rsidR="002627FE" w:rsidRPr="00DE6534" w:rsidRDefault="002627FE" w:rsidP="008A588E">
      <w:pPr>
        <w:numPr>
          <w:ilvl w:val="0"/>
          <w:numId w:val="78"/>
        </w:numPr>
        <w:tabs>
          <w:tab w:val="left" w:pos="725"/>
        </w:tabs>
        <w:autoSpaceDE w:val="0"/>
        <w:autoSpaceDN w:val="0"/>
        <w:adjustRightInd w:val="0"/>
        <w:jc w:val="both"/>
      </w:pPr>
      <w:r w:rsidRPr="00DE6534">
        <w:t>Принцип особого внимания к проблеме межпредметных связей в индивидуальной работе с учащимися;</w:t>
      </w:r>
    </w:p>
    <w:p w:rsidR="002627FE" w:rsidRPr="00DE6534" w:rsidRDefault="002627FE" w:rsidP="008A588E">
      <w:pPr>
        <w:numPr>
          <w:ilvl w:val="0"/>
          <w:numId w:val="78"/>
        </w:numPr>
        <w:tabs>
          <w:tab w:val="left" w:pos="725"/>
        </w:tabs>
        <w:autoSpaceDE w:val="0"/>
        <w:autoSpaceDN w:val="0"/>
        <w:adjustRightInd w:val="0"/>
        <w:jc w:val="both"/>
      </w:pPr>
      <w:r w:rsidRPr="00DE6534">
        <w:t>Принцип создания условий для совместной работы учащихся при минимальном участии учителя.</w:t>
      </w:r>
    </w:p>
    <w:p w:rsidR="002627FE" w:rsidRPr="00DE6534" w:rsidRDefault="002627FE" w:rsidP="002627FE">
      <w:pPr>
        <w:tabs>
          <w:tab w:val="left" w:pos="725"/>
        </w:tabs>
        <w:autoSpaceDE w:val="0"/>
        <w:autoSpaceDN w:val="0"/>
        <w:adjustRightInd w:val="0"/>
        <w:jc w:val="both"/>
      </w:pPr>
    </w:p>
    <w:p w:rsidR="002627FE" w:rsidRPr="00DE6534" w:rsidRDefault="002627FE" w:rsidP="002627FE">
      <w:pPr>
        <w:autoSpaceDE w:val="0"/>
        <w:autoSpaceDN w:val="0"/>
        <w:adjustRightInd w:val="0"/>
        <w:ind w:left="1882"/>
        <w:rPr>
          <w:b/>
        </w:rPr>
      </w:pPr>
      <w:r w:rsidRPr="00DE6534">
        <w:rPr>
          <w:b/>
        </w:rPr>
        <w:t>Стратегия работы с одаренными детьми.</w:t>
      </w:r>
    </w:p>
    <w:p w:rsidR="002627FE" w:rsidRPr="00DE6534" w:rsidRDefault="002627FE" w:rsidP="002627FE">
      <w:pPr>
        <w:autoSpaceDE w:val="0"/>
        <w:autoSpaceDN w:val="0"/>
        <w:adjustRightInd w:val="0"/>
        <w:ind w:firstLine="720"/>
        <w:jc w:val="both"/>
      </w:pPr>
      <w:r w:rsidRPr="00DE6534">
        <w:t>Отличительным критерием одаренности ребенка при наличии у него повышенной мотивации в учении и творческих способностей, является ярко выраженная, доминирующая познавательная потребность, которая отличается активностью, потребностью в самом процессе умственной деятельности и удовольствия от умственного труда.</w:t>
      </w:r>
    </w:p>
    <w:p w:rsidR="002627FE" w:rsidRPr="00DE6534" w:rsidRDefault="002627FE" w:rsidP="002627FE">
      <w:pPr>
        <w:autoSpaceDE w:val="0"/>
        <w:autoSpaceDN w:val="0"/>
        <w:adjustRightInd w:val="0"/>
        <w:ind w:firstLine="720"/>
        <w:jc w:val="both"/>
      </w:pPr>
      <w:r w:rsidRPr="00DE6534">
        <w:t>При благоприятном варианте развития познавательная потребность проходит три уровня:</w:t>
      </w:r>
    </w:p>
    <w:p w:rsidR="002627FE" w:rsidRPr="00DE6534" w:rsidRDefault="002627FE" w:rsidP="002627FE">
      <w:pPr>
        <w:autoSpaceDE w:val="0"/>
        <w:autoSpaceDN w:val="0"/>
        <w:adjustRightInd w:val="0"/>
        <w:jc w:val="both"/>
      </w:pPr>
      <w:r w:rsidRPr="00DE6534">
        <w:t>1-й уровень - потребность в новых впечатлениях</w:t>
      </w:r>
      <w:r w:rsidR="007F1496">
        <w:t xml:space="preserve"> </w:t>
      </w:r>
      <w:r w:rsidRPr="00DE6534">
        <w:t>(адаптационный период 1 класса)</w:t>
      </w:r>
    </w:p>
    <w:p w:rsidR="002627FE" w:rsidRPr="00DE6534" w:rsidRDefault="002627FE" w:rsidP="002627FE">
      <w:pPr>
        <w:autoSpaceDE w:val="0"/>
        <w:autoSpaceDN w:val="0"/>
        <w:adjustRightInd w:val="0"/>
        <w:jc w:val="both"/>
      </w:pPr>
      <w:r w:rsidRPr="00DE6534">
        <w:t xml:space="preserve">2-й уровень - развитие любознательности, выраженной в интересе к определенным занятиям,    </w:t>
      </w:r>
    </w:p>
    <w:p w:rsidR="002627FE" w:rsidRPr="00DE6534" w:rsidRDefault="002627FE" w:rsidP="002627FE">
      <w:pPr>
        <w:autoSpaceDE w:val="0"/>
        <w:autoSpaceDN w:val="0"/>
        <w:adjustRightInd w:val="0"/>
        <w:jc w:val="both"/>
      </w:pPr>
      <w:r w:rsidRPr="00DE6534">
        <w:t>изучению конкретного предмета (мла</w:t>
      </w:r>
      <w:r w:rsidR="007F1496">
        <w:t xml:space="preserve">дший школьный возраст, младшие </w:t>
      </w:r>
      <w:r w:rsidRPr="00DE6534">
        <w:t xml:space="preserve">подростки) </w:t>
      </w:r>
    </w:p>
    <w:p w:rsidR="002627FE" w:rsidRPr="00DE6534" w:rsidRDefault="002627FE" w:rsidP="002627FE">
      <w:pPr>
        <w:autoSpaceDE w:val="0"/>
        <w:autoSpaceDN w:val="0"/>
        <w:adjustRightInd w:val="0"/>
        <w:jc w:val="both"/>
      </w:pPr>
      <w:r w:rsidRPr="00DE6534">
        <w:t>3-й уровень (высший) - целенаправленная познавательная деятельность, направ</w:t>
      </w:r>
      <w:r w:rsidRPr="00DE6534">
        <w:softHyphen/>
        <w:t xml:space="preserve">ленная </w:t>
      </w:r>
      <w:proofErr w:type="gramStart"/>
      <w:r w:rsidRPr="00DE6534">
        <w:t>на</w:t>
      </w:r>
      <w:proofErr w:type="gramEnd"/>
    </w:p>
    <w:p w:rsidR="002627FE" w:rsidRPr="00DE6534" w:rsidRDefault="002627FE" w:rsidP="002627FE">
      <w:pPr>
        <w:autoSpaceDE w:val="0"/>
        <w:autoSpaceDN w:val="0"/>
        <w:adjustRightInd w:val="0"/>
        <w:jc w:val="both"/>
      </w:pPr>
      <w:r w:rsidRPr="00DE6534">
        <w:t xml:space="preserve">             проведение научного исследования, профессиональное определение (наблюдается  у старшеклассников)</w:t>
      </w:r>
      <w:r w:rsidR="007F1496">
        <w:t>.</w:t>
      </w:r>
    </w:p>
    <w:p w:rsidR="002627FE" w:rsidRPr="00DE6534" w:rsidRDefault="002627FE" w:rsidP="002627FE">
      <w:pPr>
        <w:autoSpaceDE w:val="0"/>
        <w:autoSpaceDN w:val="0"/>
        <w:adjustRightInd w:val="0"/>
        <w:jc w:val="both"/>
      </w:pPr>
    </w:p>
    <w:p w:rsidR="002627FE" w:rsidRPr="00DE6534" w:rsidRDefault="002627FE" w:rsidP="002627FE">
      <w:pPr>
        <w:autoSpaceDE w:val="0"/>
        <w:autoSpaceDN w:val="0"/>
        <w:adjustRightInd w:val="0"/>
        <w:ind w:left="576"/>
        <w:jc w:val="center"/>
        <w:rPr>
          <w:b/>
        </w:rPr>
      </w:pPr>
      <w:r w:rsidRPr="00DE6534">
        <w:rPr>
          <w:b/>
        </w:rPr>
        <w:t>Цели и задачи воспитательно-образовательной работы с одаренными детьми в начальных классах</w:t>
      </w:r>
    </w:p>
    <w:p w:rsidR="002627FE" w:rsidRPr="00DE6534" w:rsidRDefault="002627FE" w:rsidP="002627FE">
      <w:pPr>
        <w:autoSpaceDE w:val="0"/>
        <w:autoSpaceDN w:val="0"/>
        <w:adjustRightInd w:val="0"/>
        <w:ind w:left="365"/>
        <w:jc w:val="both"/>
      </w:pPr>
      <w:r w:rsidRPr="00DE6534">
        <w:rPr>
          <w:u w:val="single"/>
        </w:rPr>
        <w:t>Цели:</w:t>
      </w:r>
    </w:p>
    <w:p w:rsidR="002627FE" w:rsidRPr="00DE6534" w:rsidRDefault="002627FE" w:rsidP="008A588E">
      <w:pPr>
        <w:numPr>
          <w:ilvl w:val="0"/>
          <w:numId w:val="88"/>
        </w:numPr>
        <w:autoSpaceDE w:val="0"/>
        <w:autoSpaceDN w:val="0"/>
        <w:adjustRightInd w:val="0"/>
        <w:jc w:val="both"/>
      </w:pPr>
      <w:r w:rsidRPr="00DE6534">
        <w:t>Развитие общих способностей ребенка как основы всех специальных способностей, т.к. можно развить природные задатки способностей, т.к. можно развить природные задатки способностей в определенный благоприятный возрастной период;</w:t>
      </w:r>
    </w:p>
    <w:p w:rsidR="002627FE" w:rsidRPr="00DE6534" w:rsidRDefault="002627FE" w:rsidP="008A588E">
      <w:pPr>
        <w:numPr>
          <w:ilvl w:val="0"/>
          <w:numId w:val="88"/>
        </w:numPr>
        <w:autoSpaceDE w:val="0"/>
        <w:autoSpaceDN w:val="0"/>
        <w:adjustRightInd w:val="0"/>
        <w:jc w:val="both"/>
      </w:pPr>
      <w:r w:rsidRPr="00DE6534">
        <w:t>Развитие интеллекта ребенка (мышления, памяти, речи и др. интеллектуальных функций)</w:t>
      </w:r>
    </w:p>
    <w:p w:rsidR="002627FE" w:rsidRPr="00DE6534" w:rsidRDefault="002627FE" w:rsidP="002627FE">
      <w:pPr>
        <w:tabs>
          <w:tab w:val="left" w:pos="426"/>
        </w:tabs>
        <w:autoSpaceDE w:val="0"/>
        <w:autoSpaceDN w:val="0"/>
        <w:adjustRightInd w:val="0"/>
        <w:ind w:left="374"/>
        <w:jc w:val="both"/>
      </w:pPr>
    </w:p>
    <w:p w:rsidR="002627FE" w:rsidRPr="00DE6534" w:rsidRDefault="002627FE" w:rsidP="002627FE">
      <w:pPr>
        <w:autoSpaceDE w:val="0"/>
        <w:autoSpaceDN w:val="0"/>
        <w:adjustRightInd w:val="0"/>
        <w:ind w:left="567"/>
        <w:rPr>
          <w:b/>
          <w:iCs/>
          <w:u w:val="single"/>
        </w:rPr>
      </w:pPr>
      <w:r w:rsidRPr="00DE6534">
        <w:rPr>
          <w:b/>
          <w:i/>
          <w:iCs/>
          <w:u w:val="single"/>
        </w:rPr>
        <w:t>Задачи:</w:t>
      </w:r>
    </w:p>
    <w:p w:rsidR="002627FE" w:rsidRPr="00DE6534" w:rsidRDefault="002627FE" w:rsidP="002627FE">
      <w:pPr>
        <w:autoSpaceDE w:val="0"/>
        <w:autoSpaceDN w:val="0"/>
        <w:adjustRightInd w:val="0"/>
        <w:ind w:left="567"/>
      </w:pPr>
      <w:r w:rsidRPr="00DE6534">
        <w:t>Выявление одаренных детей из числа показавших высокие результаты на приемных собеседованиях и в ходе учебной деятельности психологическими методами диагностики, а также путем анализа результативности умственного труда и методов экспертных оценок учителей и родителей.</w:t>
      </w:r>
    </w:p>
    <w:p w:rsidR="002627FE" w:rsidRPr="00DE6534" w:rsidRDefault="002627FE" w:rsidP="008A588E">
      <w:pPr>
        <w:numPr>
          <w:ilvl w:val="0"/>
          <w:numId w:val="89"/>
        </w:numPr>
        <w:autoSpaceDE w:val="0"/>
        <w:autoSpaceDN w:val="0"/>
        <w:adjustRightInd w:val="0"/>
        <w:ind w:left="284" w:hanging="284"/>
        <w:jc w:val="both"/>
      </w:pPr>
      <w:r w:rsidRPr="00DE6534">
        <w:t>Формирование умения учиться как базисной способности саморазвития и самоизменения (умения выделять учебную задачу, организовывать свою деятельность во времени, распределять свое внимание и т.д.)</w:t>
      </w:r>
    </w:p>
    <w:p w:rsidR="002627FE" w:rsidRPr="00DE6534" w:rsidRDefault="002627FE" w:rsidP="008A588E">
      <w:pPr>
        <w:numPr>
          <w:ilvl w:val="0"/>
          <w:numId w:val="89"/>
        </w:numPr>
        <w:autoSpaceDE w:val="0"/>
        <w:autoSpaceDN w:val="0"/>
        <w:adjustRightInd w:val="0"/>
        <w:ind w:left="284" w:hanging="284"/>
        <w:jc w:val="both"/>
      </w:pPr>
      <w:r w:rsidRPr="00DE6534">
        <w:t>Воспитание навыков общения, т.к. для одаренного ребенка в 6-7 лет умение учиться - это, прежде всего способность включаться и инцинировать учебное сотрудничество.</w:t>
      </w:r>
    </w:p>
    <w:p w:rsidR="002627FE" w:rsidRPr="00DE6534" w:rsidRDefault="002627FE" w:rsidP="008A588E">
      <w:pPr>
        <w:numPr>
          <w:ilvl w:val="0"/>
          <w:numId w:val="89"/>
        </w:numPr>
        <w:autoSpaceDE w:val="0"/>
        <w:autoSpaceDN w:val="0"/>
        <w:adjustRightInd w:val="0"/>
        <w:ind w:left="284" w:hanging="284"/>
        <w:jc w:val="both"/>
      </w:pPr>
      <w:r w:rsidRPr="00DE6534">
        <w:t>Обеспечение и сохранение душевного здоровья и эмоционального благополучия детей как необходимого условия успешности любой деятельности, особенно школьника.</w:t>
      </w:r>
    </w:p>
    <w:p w:rsidR="002627FE" w:rsidRPr="00DE6534" w:rsidRDefault="002627FE" w:rsidP="002627FE">
      <w:pPr>
        <w:autoSpaceDE w:val="0"/>
        <w:autoSpaceDN w:val="0"/>
        <w:adjustRightInd w:val="0"/>
        <w:ind w:left="284" w:hanging="284"/>
        <w:jc w:val="both"/>
      </w:pPr>
    </w:p>
    <w:p w:rsidR="002627FE" w:rsidRPr="00DE6534" w:rsidRDefault="002627FE" w:rsidP="002627FE">
      <w:pPr>
        <w:autoSpaceDE w:val="0"/>
        <w:autoSpaceDN w:val="0"/>
        <w:adjustRightInd w:val="0"/>
        <w:ind w:left="432"/>
        <w:jc w:val="center"/>
        <w:rPr>
          <w:b/>
        </w:rPr>
      </w:pPr>
      <w:r w:rsidRPr="00DE6534">
        <w:rPr>
          <w:b/>
        </w:rPr>
        <w:t>Условия успешной  работы с одаренными детьми.</w:t>
      </w:r>
    </w:p>
    <w:p w:rsidR="002627FE" w:rsidRPr="00DE6534" w:rsidRDefault="002627FE" w:rsidP="008A588E">
      <w:pPr>
        <w:numPr>
          <w:ilvl w:val="0"/>
          <w:numId w:val="90"/>
        </w:numPr>
        <w:tabs>
          <w:tab w:val="left" w:pos="284"/>
        </w:tabs>
        <w:autoSpaceDE w:val="0"/>
        <w:autoSpaceDN w:val="0"/>
        <w:adjustRightInd w:val="0"/>
        <w:jc w:val="both"/>
      </w:pPr>
      <w:r w:rsidRPr="00DE6534">
        <w:lastRenderedPageBreak/>
        <w:t>Осознание важности этой работы каждым членом педколлектива и усиление в связи с этим внимания к проблеме формирования положительной мотивации к учению.</w:t>
      </w:r>
    </w:p>
    <w:p w:rsidR="002627FE" w:rsidRPr="00DE6534" w:rsidRDefault="002627FE" w:rsidP="008A588E">
      <w:pPr>
        <w:numPr>
          <w:ilvl w:val="0"/>
          <w:numId w:val="90"/>
        </w:numPr>
        <w:tabs>
          <w:tab w:val="left" w:pos="284"/>
        </w:tabs>
        <w:autoSpaceDE w:val="0"/>
        <w:autoSpaceDN w:val="0"/>
        <w:adjustRightInd w:val="0"/>
        <w:jc w:val="both"/>
      </w:pPr>
      <w:r w:rsidRPr="00DE6534">
        <w:t xml:space="preserve">Создание и постоянное совершенствование школьной методической системы и </w:t>
      </w:r>
      <w:proofErr w:type="gramStart"/>
      <w:r w:rsidRPr="00DE6534">
        <w:t>предметных</w:t>
      </w:r>
      <w:proofErr w:type="gramEnd"/>
      <w:r w:rsidR="00C11F8B">
        <w:t xml:space="preserve"> </w:t>
      </w:r>
      <w:r w:rsidRPr="00DE6534">
        <w:t>педсистем работы с одаренными детьми.</w:t>
      </w:r>
    </w:p>
    <w:p w:rsidR="002627FE" w:rsidRPr="00DE6534" w:rsidRDefault="002627FE" w:rsidP="008A588E">
      <w:pPr>
        <w:numPr>
          <w:ilvl w:val="0"/>
          <w:numId w:val="90"/>
        </w:numPr>
        <w:tabs>
          <w:tab w:val="left" w:pos="284"/>
        </w:tabs>
        <w:autoSpaceDE w:val="0"/>
        <w:autoSpaceDN w:val="0"/>
        <w:adjustRightInd w:val="0"/>
        <w:jc w:val="both"/>
      </w:pPr>
      <w:r w:rsidRPr="00DE6534">
        <w:t>Включение в работу с одаренными детьми в первую очередь учителей, обладающих определенными качествами (ответственность, компетентность, привлекательность, состоятельность, интеллектуальность)</w:t>
      </w:r>
    </w:p>
    <w:p w:rsidR="002627FE" w:rsidRPr="00DE6534" w:rsidRDefault="002627FE" w:rsidP="008A588E">
      <w:pPr>
        <w:numPr>
          <w:ilvl w:val="0"/>
          <w:numId w:val="90"/>
        </w:numPr>
        <w:tabs>
          <w:tab w:val="left" w:pos="284"/>
        </w:tabs>
        <w:autoSpaceDE w:val="0"/>
        <w:autoSpaceDN w:val="0"/>
        <w:adjustRightInd w:val="0"/>
        <w:jc w:val="both"/>
      </w:pPr>
      <w:r w:rsidRPr="00DE6534">
        <w:t xml:space="preserve">Постоянная работа по совершенствованию учебно-воспитательного процесса в школе с целью неуклонного снижения учебной и психологической перегрузки учащихся. </w:t>
      </w:r>
    </w:p>
    <w:p w:rsidR="002627FE" w:rsidRPr="00DE6534" w:rsidRDefault="002627FE" w:rsidP="008A588E">
      <w:pPr>
        <w:numPr>
          <w:ilvl w:val="0"/>
          <w:numId w:val="90"/>
        </w:numPr>
        <w:tabs>
          <w:tab w:val="left" w:pos="284"/>
        </w:tabs>
        <w:autoSpaceDE w:val="0"/>
        <w:autoSpaceDN w:val="0"/>
        <w:adjustRightInd w:val="0"/>
        <w:jc w:val="both"/>
      </w:pPr>
      <w:r w:rsidRPr="00DE6534">
        <w:t xml:space="preserve">Основная форма работы с одаренными детьми – индивидуальные планы. </w:t>
      </w:r>
    </w:p>
    <w:p w:rsidR="002627FE" w:rsidRPr="00DE6534" w:rsidRDefault="002627FE" w:rsidP="002627FE">
      <w:pPr>
        <w:tabs>
          <w:tab w:val="left" w:pos="284"/>
        </w:tabs>
        <w:autoSpaceDE w:val="0"/>
        <w:autoSpaceDN w:val="0"/>
        <w:adjustRightInd w:val="0"/>
        <w:jc w:val="both"/>
      </w:pPr>
    </w:p>
    <w:p w:rsidR="002627FE" w:rsidRPr="00DE6534" w:rsidRDefault="002627FE" w:rsidP="002627FE">
      <w:pPr>
        <w:ind w:firstLine="720"/>
      </w:pPr>
    </w:p>
    <w:p w:rsidR="008E2F09" w:rsidRPr="00DE6534" w:rsidRDefault="008E2F09" w:rsidP="008E2F09">
      <w:pPr>
        <w:pStyle w:val="Style19"/>
        <w:widowControl/>
        <w:spacing w:before="19" w:line="240" w:lineRule="auto"/>
        <w:rPr>
          <w:szCs w:val="20"/>
        </w:rPr>
      </w:pPr>
    </w:p>
    <w:p w:rsidR="00E2395D" w:rsidRPr="00DE6534" w:rsidRDefault="00E2395D" w:rsidP="004177D4">
      <w:pPr>
        <w:pStyle w:val="1"/>
        <w:numPr>
          <w:ilvl w:val="0"/>
          <w:numId w:val="1"/>
        </w:numPr>
        <w:ind w:left="0" w:firstLine="0"/>
      </w:pPr>
      <w:r w:rsidRPr="00DE6534">
        <w:t>Организационный раздел</w:t>
      </w:r>
    </w:p>
    <w:p w:rsidR="00E2395D" w:rsidRPr="00DE6534" w:rsidRDefault="00E7394E" w:rsidP="004177D4">
      <w:pPr>
        <w:numPr>
          <w:ilvl w:val="1"/>
          <w:numId w:val="1"/>
        </w:numPr>
        <w:spacing w:line="360" w:lineRule="auto"/>
        <w:ind w:left="0" w:firstLine="0"/>
        <w:jc w:val="center"/>
        <w:outlineLvl w:val="1"/>
        <w:rPr>
          <w:rFonts w:eastAsia="MS Gothic"/>
          <w:b/>
          <w:sz w:val="28"/>
        </w:rPr>
      </w:pPr>
      <w:r w:rsidRPr="00DE6534">
        <w:rPr>
          <w:rFonts w:eastAsia="MS Gothic"/>
          <w:b/>
          <w:sz w:val="28"/>
        </w:rPr>
        <w:t xml:space="preserve">УЧЕБНЫЙ ПЛАН </w:t>
      </w:r>
      <w:r w:rsidR="00F93E67">
        <w:rPr>
          <w:rFonts w:eastAsia="MS Gothic"/>
          <w:b/>
          <w:sz w:val="28"/>
        </w:rPr>
        <w:t>НАЧАЛЬНОГО ОБЩЕГО ОБРАЗОВАНИЯ МК</w:t>
      </w:r>
      <w:r w:rsidRPr="00DE6534">
        <w:rPr>
          <w:rFonts w:eastAsia="MS Gothic"/>
          <w:b/>
          <w:sz w:val="28"/>
        </w:rPr>
        <w:t xml:space="preserve">ОУ </w:t>
      </w:r>
      <w:r w:rsidR="00F93E67">
        <w:rPr>
          <w:rFonts w:eastAsia="MS Gothic"/>
          <w:b/>
          <w:sz w:val="28"/>
        </w:rPr>
        <w:t>КАРАКЮРИНСКАЯ С</w:t>
      </w:r>
      <w:r w:rsidR="008C5265">
        <w:rPr>
          <w:rFonts w:eastAsia="MS Gothic"/>
          <w:b/>
          <w:sz w:val="28"/>
        </w:rPr>
        <w:t>ОШ ИМЕНИ Г.М. МАХМУДОВА» НА 2020</w:t>
      </w:r>
      <w:r w:rsidR="00F93E67">
        <w:rPr>
          <w:rFonts w:eastAsia="MS Gothic"/>
          <w:b/>
          <w:sz w:val="28"/>
        </w:rPr>
        <w:t>-202</w:t>
      </w:r>
      <w:r w:rsidR="008C5265">
        <w:rPr>
          <w:rFonts w:eastAsia="MS Gothic"/>
          <w:b/>
          <w:sz w:val="28"/>
        </w:rPr>
        <w:t>1</w:t>
      </w:r>
      <w:r w:rsidRPr="00DE6534">
        <w:rPr>
          <w:rFonts w:eastAsia="MS Gothic"/>
          <w:b/>
          <w:sz w:val="28"/>
        </w:rPr>
        <w:t xml:space="preserve"> УЧЕБНЫЙ ГОД</w:t>
      </w:r>
    </w:p>
    <w:p w:rsidR="0004058E" w:rsidRPr="00DE6534" w:rsidRDefault="0004058E" w:rsidP="0004058E">
      <w:pPr>
        <w:tabs>
          <w:tab w:val="left" w:pos="709"/>
        </w:tabs>
        <w:spacing w:line="276" w:lineRule="auto"/>
        <w:ind w:right="240"/>
        <w:contextualSpacing/>
        <w:jc w:val="both"/>
        <w:rPr>
          <w:b/>
          <w:i/>
          <w:kern w:val="2"/>
        </w:rPr>
      </w:pPr>
    </w:p>
    <w:p w:rsidR="0004058E" w:rsidRPr="00DE6534" w:rsidRDefault="00F93E67" w:rsidP="0004058E">
      <w:pPr>
        <w:tabs>
          <w:tab w:val="left" w:pos="709"/>
        </w:tabs>
        <w:spacing w:line="276" w:lineRule="auto"/>
        <w:ind w:right="240"/>
        <w:contextualSpacing/>
        <w:jc w:val="both"/>
      </w:pPr>
      <w:r>
        <w:tab/>
      </w:r>
      <w:proofErr w:type="gramStart"/>
      <w:r>
        <w:t>Учебный план  МК</w:t>
      </w:r>
      <w:r w:rsidR="0004058E" w:rsidRPr="00DE6534">
        <w:t xml:space="preserve">ОУ </w:t>
      </w:r>
      <w:r>
        <w:t>«Каракюринская СОШ име</w:t>
      </w:r>
      <w:r w:rsidR="00C43614">
        <w:t>н</w:t>
      </w:r>
      <w:r>
        <w:t xml:space="preserve">и Г.М. Махмудова» </w:t>
      </w:r>
      <w:r w:rsidR="003F2509">
        <w:t>на 2020-2021</w:t>
      </w:r>
      <w:r w:rsidR="0004058E" w:rsidRPr="00DE6534">
        <w:t xml:space="preserve"> учебный год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roofErr w:type="gramEnd"/>
    </w:p>
    <w:p w:rsidR="0004058E" w:rsidRPr="00DE6534" w:rsidRDefault="0004058E" w:rsidP="0004058E">
      <w:pPr>
        <w:tabs>
          <w:tab w:val="left" w:pos="709"/>
        </w:tabs>
        <w:spacing w:line="276" w:lineRule="auto"/>
        <w:ind w:right="240" w:firstLine="709"/>
        <w:contextualSpacing/>
        <w:jc w:val="both"/>
      </w:pPr>
      <w:proofErr w:type="gramStart"/>
      <w:r w:rsidRPr="00DE6534">
        <w:t>Учебный план  </w:t>
      </w:r>
      <w:r w:rsidR="00F93E67" w:rsidRPr="00F93E67">
        <w:t>МКОУ «Каракюринская СОШ име</w:t>
      </w:r>
      <w:r w:rsidR="00C43614">
        <w:t>н</w:t>
      </w:r>
      <w:r w:rsidR="00F93E67" w:rsidRPr="00F93E67">
        <w:t>и Г.М. Махмудова</w:t>
      </w:r>
      <w:r w:rsidR="00F93E67">
        <w:t>»</w:t>
      </w:r>
      <w:r w:rsidR="00F93E67" w:rsidRPr="00F93E67">
        <w:t xml:space="preserve"> </w:t>
      </w:r>
      <w:r w:rsidRPr="00DE6534">
        <w:t xml:space="preserve">сформирован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w:t>
      </w:r>
      <w:r w:rsidRPr="00DE6534">
        <w:rPr>
          <w:color w:val="000000"/>
          <w:spacing w:val="-1"/>
        </w:rPr>
        <w:t>основной образовательной программы началь</w:t>
      </w:r>
      <w:r w:rsidRPr="00DE6534">
        <w:rPr>
          <w:color w:val="000000"/>
          <w:spacing w:val="-3"/>
        </w:rPr>
        <w:t>ного общего образования,</w:t>
      </w:r>
      <w:r w:rsidR="00F93E67">
        <w:rPr>
          <w:color w:val="000000"/>
          <w:spacing w:val="-3"/>
        </w:rPr>
        <w:t xml:space="preserve"> </w:t>
      </w:r>
      <w:r w:rsidRPr="00DE6534">
        <w:rPr>
          <w:color w:val="000000"/>
          <w:spacing w:val="-1"/>
        </w:rPr>
        <w:t>основной образовательной программы основного</w:t>
      </w:r>
      <w:r w:rsidRPr="00DE6534">
        <w:rPr>
          <w:color w:val="000000"/>
          <w:spacing w:val="-3"/>
        </w:rPr>
        <w:t xml:space="preserve"> общего образования, </w:t>
      </w:r>
      <w:r w:rsidRPr="00DE6534">
        <w:rPr>
          <w:color w:val="000000"/>
          <w:spacing w:val="-1"/>
        </w:rPr>
        <w:t>основной образовательной программы среднего</w:t>
      </w:r>
      <w:r w:rsidRPr="00DE6534">
        <w:rPr>
          <w:color w:val="000000"/>
          <w:spacing w:val="-3"/>
        </w:rPr>
        <w:t xml:space="preserve"> общего образования (далее - ООП НОО, ООП ООО</w:t>
      </w:r>
      <w:proofErr w:type="gramEnd"/>
      <w:r w:rsidRPr="00DE6534">
        <w:rPr>
          <w:color w:val="000000"/>
          <w:spacing w:val="-3"/>
        </w:rPr>
        <w:t xml:space="preserve">, </w:t>
      </w:r>
      <w:proofErr w:type="gramStart"/>
      <w:r w:rsidRPr="00DE6534">
        <w:rPr>
          <w:color w:val="000000"/>
          <w:spacing w:val="-3"/>
        </w:rPr>
        <w:t>ООП СОО), а также</w:t>
      </w:r>
      <w:r w:rsidR="00F93E67">
        <w:rPr>
          <w:color w:val="000000"/>
          <w:spacing w:val="-3"/>
        </w:rPr>
        <w:t xml:space="preserve"> </w:t>
      </w:r>
      <w:r w:rsidRPr="00DE6534">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roofErr w:type="gramEnd"/>
    </w:p>
    <w:p w:rsidR="0004058E" w:rsidRPr="00DE6534" w:rsidRDefault="003F2509" w:rsidP="0004058E">
      <w:pPr>
        <w:tabs>
          <w:tab w:val="left" w:pos="709"/>
        </w:tabs>
        <w:spacing w:line="276" w:lineRule="auto"/>
        <w:ind w:right="-1" w:firstLine="709"/>
        <w:contextualSpacing/>
        <w:jc w:val="both"/>
      </w:pPr>
      <w:r>
        <w:t>В 2020-2021</w:t>
      </w:r>
      <w:r w:rsidR="0004058E" w:rsidRPr="00DE6534">
        <w:t xml:space="preserve"> учебном году реализуются федеральные государственные образовательные стандарты общего образования на уровне начального общего образования (в 1-4 классах), основного общего образования (в 5-9 классах).  </w:t>
      </w:r>
    </w:p>
    <w:p w:rsidR="0004058E" w:rsidRPr="00DE6534" w:rsidRDefault="0004058E" w:rsidP="0004058E">
      <w:pPr>
        <w:autoSpaceDE w:val="0"/>
        <w:autoSpaceDN w:val="0"/>
        <w:adjustRightInd w:val="0"/>
        <w:spacing w:line="276" w:lineRule="auto"/>
        <w:ind w:firstLine="709"/>
        <w:contextualSpacing/>
        <w:jc w:val="both"/>
      </w:pPr>
      <w:r w:rsidRPr="00DE6534">
        <w:t>Учебный план предусматривает возможность введения учебных курсов, обеспечивающих образовательные потребности и интересы обучающихся, в том числе этнокультурные.</w:t>
      </w:r>
    </w:p>
    <w:p w:rsidR="0004058E" w:rsidRPr="00DE6534" w:rsidRDefault="00F93E67" w:rsidP="0004058E">
      <w:pPr>
        <w:spacing w:line="276" w:lineRule="auto"/>
        <w:ind w:firstLine="708"/>
        <w:contextualSpacing/>
        <w:jc w:val="both"/>
        <w:rPr>
          <w:kern w:val="2"/>
        </w:rPr>
      </w:pPr>
      <w:r>
        <w:rPr>
          <w:kern w:val="2"/>
        </w:rPr>
        <w:t>Обучение учащихся школы 2-11 классов сориентировано на 6</w:t>
      </w:r>
      <w:r w:rsidR="0004058E" w:rsidRPr="00DE6534">
        <w:rPr>
          <w:kern w:val="2"/>
        </w:rPr>
        <w:t xml:space="preserve"> дневную учебную неделю. В инвариантной части учебного плана все образовательные области представлены в полном объеме. </w:t>
      </w:r>
    </w:p>
    <w:p w:rsidR="0004058E" w:rsidRPr="00DE6534" w:rsidRDefault="0004058E" w:rsidP="0004058E">
      <w:pPr>
        <w:spacing w:line="276" w:lineRule="auto"/>
        <w:ind w:firstLine="708"/>
        <w:contextualSpacing/>
        <w:jc w:val="both"/>
        <w:rPr>
          <w:kern w:val="2"/>
        </w:rPr>
      </w:pPr>
      <w:r w:rsidRPr="00DE6534">
        <w:rPr>
          <w:kern w:val="2"/>
        </w:rPr>
        <w:lastRenderedPageBreak/>
        <w:t>Учебный план представляет недельный вариант распределения учебных часов начального общего, основного общего и среднего общего образования.</w:t>
      </w:r>
    </w:p>
    <w:p w:rsidR="0004058E" w:rsidRPr="00DE6534" w:rsidRDefault="0004058E" w:rsidP="0004058E">
      <w:pPr>
        <w:spacing w:line="276" w:lineRule="auto"/>
        <w:ind w:right="-1" w:firstLine="708"/>
        <w:contextualSpacing/>
        <w:jc w:val="both"/>
      </w:pPr>
      <w:r w:rsidRPr="00DE6534">
        <w:t>В учебном плане  школы определены образовательные области, их компоненты, учебная нагрузка   по каждой дисциплине.</w:t>
      </w:r>
    </w:p>
    <w:p w:rsidR="0004058E" w:rsidRPr="00DE6534" w:rsidRDefault="0004058E" w:rsidP="0004058E">
      <w:pPr>
        <w:spacing w:line="276" w:lineRule="auto"/>
        <w:ind w:firstLine="708"/>
        <w:contextualSpacing/>
        <w:jc w:val="both"/>
        <w:rPr>
          <w:kern w:val="2"/>
        </w:rPr>
      </w:pPr>
    </w:p>
    <w:p w:rsidR="0004058E" w:rsidRPr="00DE6534" w:rsidRDefault="0004058E" w:rsidP="0004058E">
      <w:pPr>
        <w:spacing w:line="276" w:lineRule="auto"/>
        <w:ind w:firstLine="709"/>
        <w:contextualSpacing/>
        <w:jc w:val="center"/>
        <w:rPr>
          <w:b/>
          <w:i/>
          <w:kern w:val="2"/>
          <w:sz w:val="28"/>
          <w:szCs w:val="28"/>
        </w:rPr>
      </w:pPr>
      <w:r w:rsidRPr="00DE6534">
        <w:rPr>
          <w:b/>
          <w:i/>
          <w:sz w:val="28"/>
          <w:szCs w:val="28"/>
        </w:rPr>
        <w:t>Уровень начального общего образования</w:t>
      </w:r>
      <w:r w:rsidRPr="00DE6534">
        <w:rPr>
          <w:b/>
          <w:i/>
          <w:kern w:val="2"/>
          <w:sz w:val="28"/>
          <w:szCs w:val="28"/>
        </w:rPr>
        <w:t>:</w:t>
      </w:r>
    </w:p>
    <w:p w:rsidR="0004058E" w:rsidRPr="00DE6534" w:rsidRDefault="0004058E" w:rsidP="0004058E">
      <w:pPr>
        <w:spacing w:line="276" w:lineRule="auto"/>
        <w:ind w:firstLine="709"/>
        <w:contextualSpacing/>
        <w:jc w:val="center"/>
        <w:rPr>
          <w:b/>
          <w:i/>
          <w:kern w:val="2"/>
          <w:sz w:val="28"/>
          <w:szCs w:val="28"/>
        </w:rPr>
      </w:pPr>
    </w:p>
    <w:p w:rsidR="0004058E" w:rsidRPr="00DE6534" w:rsidRDefault="0004058E" w:rsidP="0004058E">
      <w:pPr>
        <w:spacing w:line="276" w:lineRule="auto"/>
        <w:ind w:firstLine="708"/>
        <w:contextualSpacing/>
        <w:jc w:val="both"/>
        <w:outlineLvl w:val="0"/>
        <w:rPr>
          <w:rFonts w:eastAsia="Arial Unicode MS"/>
          <w:b/>
          <w:bCs/>
          <w:kern w:val="36"/>
          <w:sz w:val="28"/>
          <w:szCs w:val="28"/>
        </w:rPr>
      </w:pPr>
      <w:r w:rsidRPr="00DE6534">
        <w:rPr>
          <w:rFonts w:eastAsia="Arial Unicode MS"/>
          <w:bCs/>
          <w:kern w:val="36"/>
        </w:rPr>
        <w:t>На уровне начального общего образования реализуется ФГОС НОО.</w:t>
      </w:r>
    </w:p>
    <w:p w:rsidR="0004058E" w:rsidRPr="00DE6534" w:rsidRDefault="0004058E" w:rsidP="0004058E">
      <w:pPr>
        <w:spacing w:line="276" w:lineRule="auto"/>
        <w:ind w:firstLine="708"/>
        <w:contextualSpacing/>
        <w:jc w:val="both"/>
        <w:rPr>
          <w:kern w:val="2"/>
        </w:rPr>
      </w:pPr>
      <w:r w:rsidRPr="00DE6534">
        <w:rPr>
          <w:kern w:val="2"/>
        </w:rPr>
        <w:t xml:space="preserve">Учебный план для </w:t>
      </w:r>
      <w:r w:rsidRPr="00DE6534">
        <w:rPr>
          <w:kern w:val="2"/>
          <w:lang w:val="en-US"/>
        </w:rPr>
        <w:t>I</w:t>
      </w:r>
      <w:r w:rsidRPr="00DE6534">
        <w:rPr>
          <w:kern w:val="2"/>
        </w:rPr>
        <w:t>-</w:t>
      </w:r>
      <w:r w:rsidRPr="00DE6534">
        <w:rPr>
          <w:kern w:val="2"/>
          <w:lang w:val="en-US"/>
        </w:rPr>
        <w:t>IV</w:t>
      </w:r>
      <w:r w:rsidRPr="00DE6534">
        <w:rPr>
          <w:kern w:val="2"/>
        </w:rPr>
        <w:t xml:space="preserve"> классов ориентирован на 4-летний нормативный срок освоения образовательных программ </w:t>
      </w:r>
      <w:r w:rsidRPr="00DE6534">
        <w:rPr>
          <w:b/>
          <w:bCs/>
          <w:i/>
          <w:iCs/>
          <w:kern w:val="2"/>
        </w:rPr>
        <w:t xml:space="preserve">начального общего образования.  </w:t>
      </w:r>
    </w:p>
    <w:p w:rsidR="0004058E" w:rsidRPr="00DE6534" w:rsidRDefault="0004058E" w:rsidP="0004058E">
      <w:pPr>
        <w:spacing w:line="276" w:lineRule="auto"/>
        <w:ind w:firstLine="708"/>
        <w:contextualSpacing/>
        <w:jc w:val="both"/>
        <w:outlineLvl w:val="0"/>
        <w:rPr>
          <w:kern w:val="2"/>
        </w:rPr>
      </w:pPr>
      <w:proofErr w:type="gramStart"/>
      <w:r w:rsidRPr="00DE6534">
        <w:rPr>
          <w:kern w:val="2"/>
        </w:rPr>
        <w:t>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1-4 классов:</w:t>
      </w:r>
      <w:proofErr w:type="gramEnd"/>
    </w:p>
    <w:p w:rsidR="0004058E" w:rsidRPr="00DE6534" w:rsidRDefault="0004058E" w:rsidP="008A588E">
      <w:pPr>
        <w:numPr>
          <w:ilvl w:val="0"/>
          <w:numId w:val="199"/>
        </w:numPr>
        <w:spacing w:line="276" w:lineRule="auto"/>
        <w:contextualSpacing/>
        <w:jc w:val="both"/>
        <w:outlineLvl w:val="0"/>
        <w:rPr>
          <w:kern w:val="2"/>
        </w:rPr>
      </w:pPr>
      <w:r w:rsidRPr="00DE6534">
        <w:rPr>
          <w:kern w:val="2"/>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4058E" w:rsidRPr="00DE6534" w:rsidRDefault="0004058E" w:rsidP="008A588E">
      <w:pPr>
        <w:numPr>
          <w:ilvl w:val="0"/>
          <w:numId w:val="199"/>
        </w:numPr>
        <w:spacing w:line="276" w:lineRule="auto"/>
        <w:contextualSpacing/>
        <w:jc w:val="both"/>
        <w:outlineLvl w:val="0"/>
        <w:rPr>
          <w:kern w:val="2"/>
        </w:rPr>
      </w:pPr>
      <w:r w:rsidRPr="00DE6534">
        <w:rPr>
          <w:kern w:val="2"/>
        </w:rPr>
        <w:t>универсальные учебные действия (познавательные, регулятивные,  коммуникативные);</w:t>
      </w:r>
    </w:p>
    <w:p w:rsidR="0004058E" w:rsidRPr="00DE6534" w:rsidRDefault="0004058E" w:rsidP="008A588E">
      <w:pPr>
        <w:numPr>
          <w:ilvl w:val="0"/>
          <w:numId w:val="199"/>
        </w:numPr>
        <w:spacing w:line="276" w:lineRule="auto"/>
        <w:contextualSpacing/>
        <w:jc w:val="both"/>
        <w:outlineLvl w:val="0"/>
        <w:rPr>
          <w:kern w:val="2"/>
        </w:rPr>
      </w:pPr>
      <w:r w:rsidRPr="00DE6534">
        <w:rPr>
          <w:kern w:val="2"/>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4058E" w:rsidRPr="00DE6534" w:rsidRDefault="0004058E" w:rsidP="0004058E">
      <w:pPr>
        <w:tabs>
          <w:tab w:val="left" w:pos="567"/>
        </w:tabs>
        <w:spacing w:line="276" w:lineRule="auto"/>
        <w:ind w:firstLine="539"/>
        <w:contextualSpacing/>
        <w:jc w:val="both"/>
        <w:outlineLvl w:val="0"/>
        <w:rPr>
          <w:kern w:val="2"/>
        </w:rPr>
      </w:pPr>
      <w:r w:rsidRPr="00DE6534">
        <w:rPr>
          <w:kern w:val="2"/>
        </w:rPr>
        <w:tab/>
      </w:r>
      <w:r w:rsidRPr="00DE6534">
        <w:rPr>
          <w:kern w:val="2"/>
        </w:rPr>
        <w:tab/>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04058E" w:rsidRPr="00DE6534" w:rsidRDefault="0004058E" w:rsidP="008A588E">
      <w:pPr>
        <w:numPr>
          <w:ilvl w:val="0"/>
          <w:numId w:val="202"/>
        </w:numPr>
        <w:spacing w:line="276" w:lineRule="auto"/>
        <w:contextualSpacing/>
        <w:jc w:val="both"/>
        <w:outlineLvl w:val="0"/>
        <w:rPr>
          <w:kern w:val="2"/>
        </w:rPr>
      </w:pPr>
      <w:r w:rsidRPr="00DE6534">
        <w:rPr>
          <w:kern w:val="2"/>
        </w:rPr>
        <w:t xml:space="preserve">формирование гражданской идентичности </w:t>
      </w:r>
      <w:proofErr w:type="gramStart"/>
      <w:r w:rsidRPr="00DE6534">
        <w:rPr>
          <w:kern w:val="2"/>
        </w:rPr>
        <w:t>обучающихся</w:t>
      </w:r>
      <w:proofErr w:type="gramEnd"/>
      <w:r w:rsidRPr="00DE6534">
        <w:rPr>
          <w:kern w:val="2"/>
        </w:rPr>
        <w:t>;</w:t>
      </w:r>
    </w:p>
    <w:p w:rsidR="0004058E" w:rsidRPr="00DE6534" w:rsidRDefault="0004058E" w:rsidP="008A588E">
      <w:pPr>
        <w:numPr>
          <w:ilvl w:val="0"/>
          <w:numId w:val="200"/>
        </w:numPr>
        <w:spacing w:line="276" w:lineRule="auto"/>
        <w:contextualSpacing/>
        <w:jc w:val="both"/>
        <w:outlineLvl w:val="0"/>
        <w:rPr>
          <w:kern w:val="2"/>
        </w:rPr>
      </w:pPr>
      <w:r w:rsidRPr="00DE6534">
        <w:rPr>
          <w:kern w:val="2"/>
        </w:rPr>
        <w:t xml:space="preserve">приобщение </w:t>
      </w:r>
      <w:proofErr w:type="gramStart"/>
      <w:r w:rsidRPr="00DE6534">
        <w:rPr>
          <w:kern w:val="2"/>
        </w:rPr>
        <w:t>обучающихся</w:t>
      </w:r>
      <w:proofErr w:type="gramEnd"/>
      <w:r w:rsidRPr="00DE6534">
        <w:rPr>
          <w:kern w:val="2"/>
        </w:rPr>
        <w:t xml:space="preserve"> к общекультурным и национальным ценностям, информационным технологиям;</w:t>
      </w:r>
    </w:p>
    <w:p w:rsidR="0004058E" w:rsidRPr="00DE6534" w:rsidRDefault="0004058E" w:rsidP="008A588E">
      <w:pPr>
        <w:numPr>
          <w:ilvl w:val="0"/>
          <w:numId w:val="200"/>
        </w:numPr>
        <w:spacing w:line="276" w:lineRule="auto"/>
        <w:contextualSpacing/>
        <w:jc w:val="both"/>
        <w:outlineLvl w:val="0"/>
        <w:rPr>
          <w:kern w:val="2"/>
        </w:rPr>
      </w:pPr>
      <w:r w:rsidRPr="00DE6534">
        <w:rPr>
          <w:kern w:val="2"/>
        </w:rPr>
        <w:t>готовность к продолжению образования на последующих ступенях основного общего образования;</w:t>
      </w:r>
    </w:p>
    <w:p w:rsidR="0004058E" w:rsidRPr="00DE6534" w:rsidRDefault="0004058E" w:rsidP="008A588E">
      <w:pPr>
        <w:numPr>
          <w:ilvl w:val="0"/>
          <w:numId w:val="200"/>
        </w:numPr>
        <w:spacing w:line="276" w:lineRule="auto"/>
        <w:contextualSpacing/>
        <w:jc w:val="both"/>
        <w:outlineLvl w:val="0"/>
        <w:rPr>
          <w:kern w:val="2"/>
        </w:rPr>
      </w:pPr>
      <w:r w:rsidRPr="00DE6534">
        <w:rPr>
          <w:kern w:val="2"/>
        </w:rPr>
        <w:t>формирование здорового образа жизни, элементарных правил поведения в экстремальных ситуациях;</w:t>
      </w:r>
    </w:p>
    <w:p w:rsidR="0004058E" w:rsidRPr="00DE6534" w:rsidRDefault="0004058E" w:rsidP="008A588E">
      <w:pPr>
        <w:numPr>
          <w:ilvl w:val="0"/>
          <w:numId w:val="200"/>
        </w:numPr>
        <w:spacing w:line="276" w:lineRule="auto"/>
        <w:contextualSpacing/>
        <w:jc w:val="both"/>
        <w:outlineLvl w:val="0"/>
        <w:rPr>
          <w:kern w:val="2"/>
        </w:rPr>
      </w:pPr>
      <w:r w:rsidRPr="00DE6534">
        <w:rPr>
          <w:kern w:val="2"/>
        </w:rPr>
        <w:t xml:space="preserve">личностное развитие </w:t>
      </w:r>
      <w:proofErr w:type="gramStart"/>
      <w:r w:rsidRPr="00DE6534">
        <w:rPr>
          <w:kern w:val="2"/>
        </w:rPr>
        <w:t>обучающегося</w:t>
      </w:r>
      <w:proofErr w:type="gramEnd"/>
      <w:r w:rsidRPr="00DE6534">
        <w:rPr>
          <w:kern w:val="2"/>
        </w:rPr>
        <w:t xml:space="preserve"> в соответствии с его индивидуальностью.</w:t>
      </w:r>
    </w:p>
    <w:p w:rsidR="0004058E" w:rsidRPr="00DE6534" w:rsidRDefault="0004058E" w:rsidP="0004058E">
      <w:pPr>
        <w:spacing w:line="276" w:lineRule="auto"/>
        <w:ind w:firstLine="708"/>
        <w:contextualSpacing/>
        <w:jc w:val="both"/>
        <w:outlineLvl w:val="0"/>
        <w:rPr>
          <w:rFonts w:eastAsia="Arial Unicode MS"/>
          <w:b/>
          <w:bCs/>
          <w:color w:val="000000"/>
          <w:kern w:val="2"/>
          <w:sz w:val="27"/>
          <w:szCs w:val="27"/>
        </w:rPr>
      </w:pPr>
      <w:r w:rsidRPr="00DE6534">
        <w:rPr>
          <w:rFonts w:eastAsia="Arial Unicode MS"/>
          <w:bCs/>
          <w:color w:val="000000"/>
          <w:kern w:val="2"/>
        </w:rPr>
        <w:t xml:space="preserve">Учебный план для 1 - 4 классов составлен в соответствии с требованиями федерального государственного образовательного стандарта начального общего образования. </w:t>
      </w:r>
    </w:p>
    <w:p w:rsidR="0004058E" w:rsidRPr="00DE6534" w:rsidRDefault="0004058E" w:rsidP="0004058E">
      <w:pPr>
        <w:shd w:val="clear" w:color="auto" w:fill="FFFFFF"/>
        <w:autoSpaceDE w:val="0"/>
        <w:autoSpaceDN w:val="0"/>
        <w:adjustRightInd w:val="0"/>
        <w:spacing w:line="276" w:lineRule="auto"/>
        <w:ind w:firstLine="708"/>
        <w:contextualSpacing/>
        <w:jc w:val="both"/>
        <w:rPr>
          <w:kern w:val="2"/>
        </w:rPr>
      </w:pPr>
      <w:r w:rsidRPr="00DE6534">
        <w:rPr>
          <w:kern w:val="2"/>
        </w:rPr>
        <w:t>Продолжительность учебного года:</w:t>
      </w:r>
    </w:p>
    <w:p w:rsidR="0004058E" w:rsidRPr="00DE6534" w:rsidRDefault="0004058E" w:rsidP="008A588E">
      <w:pPr>
        <w:numPr>
          <w:ilvl w:val="0"/>
          <w:numId w:val="198"/>
        </w:numPr>
        <w:shd w:val="clear" w:color="auto" w:fill="FFFFFF"/>
        <w:autoSpaceDE w:val="0"/>
        <w:autoSpaceDN w:val="0"/>
        <w:adjustRightInd w:val="0"/>
        <w:spacing w:line="276" w:lineRule="auto"/>
        <w:contextualSpacing/>
        <w:jc w:val="both"/>
        <w:rPr>
          <w:kern w:val="2"/>
        </w:rPr>
      </w:pPr>
      <w:r w:rsidRPr="00DE6534">
        <w:rPr>
          <w:kern w:val="2"/>
          <w:lang w:val="en-US"/>
        </w:rPr>
        <w:t>I</w:t>
      </w:r>
      <w:r w:rsidRPr="00DE6534">
        <w:rPr>
          <w:kern w:val="2"/>
        </w:rPr>
        <w:t xml:space="preserve"> класс - 33 учебные недели;</w:t>
      </w:r>
    </w:p>
    <w:p w:rsidR="0004058E" w:rsidRPr="00DE6534" w:rsidRDefault="0004058E" w:rsidP="008A588E">
      <w:pPr>
        <w:numPr>
          <w:ilvl w:val="0"/>
          <w:numId w:val="198"/>
        </w:numPr>
        <w:shd w:val="clear" w:color="auto" w:fill="FFFFFF"/>
        <w:autoSpaceDE w:val="0"/>
        <w:autoSpaceDN w:val="0"/>
        <w:adjustRightInd w:val="0"/>
        <w:spacing w:line="276" w:lineRule="auto"/>
        <w:contextualSpacing/>
        <w:jc w:val="both"/>
        <w:rPr>
          <w:kern w:val="2"/>
        </w:rPr>
      </w:pPr>
      <w:proofErr w:type="gramStart"/>
      <w:r w:rsidRPr="00DE6534">
        <w:rPr>
          <w:kern w:val="2"/>
          <w:lang w:val="en-US"/>
        </w:rPr>
        <w:t>II</w:t>
      </w:r>
      <w:r w:rsidRPr="00DE6534">
        <w:rPr>
          <w:kern w:val="2"/>
        </w:rPr>
        <w:t xml:space="preserve">  -</w:t>
      </w:r>
      <w:proofErr w:type="gramEnd"/>
      <w:r w:rsidRPr="00DE6534">
        <w:rPr>
          <w:kern w:val="2"/>
          <w:lang w:val="en-US"/>
        </w:rPr>
        <w:t>IV</w:t>
      </w:r>
      <w:r w:rsidRPr="00DE6534">
        <w:rPr>
          <w:kern w:val="2"/>
        </w:rPr>
        <w:t xml:space="preserve"> классы - не менее 34 учебных недель. </w:t>
      </w:r>
    </w:p>
    <w:p w:rsidR="0004058E" w:rsidRPr="00DE6534" w:rsidRDefault="0004058E" w:rsidP="0004058E">
      <w:pPr>
        <w:shd w:val="clear" w:color="auto" w:fill="FFFFFF"/>
        <w:autoSpaceDE w:val="0"/>
        <w:autoSpaceDN w:val="0"/>
        <w:adjustRightInd w:val="0"/>
        <w:spacing w:line="276" w:lineRule="auto"/>
        <w:ind w:firstLine="708"/>
        <w:contextualSpacing/>
        <w:jc w:val="both"/>
        <w:rPr>
          <w:kern w:val="2"/>
        </w:rPr>
      </w:pPr>
      <w:r w:rsidRPr="00DE6534">
        <w:rPr>
          <w:kern w:val="2"/>
        </w:rPr>
        <w:t>Продолжительность урока:</w:t>
      </w:r>
    </w:p>
    <w:p w:rsidR="0004058E" w:rsidRPr="00DE6534" w:rsidRDefault="0004058E" w:rsidP="008A588E">
      <w:pPr>
        <w:numPr>
          <w:ilvl w:val="0"/>
          <w:numId w:val="201"/>
        </w:numPr>
        <w:spacing w:line="276" w:lineRule="auto"/>
        <w:contextualSpacing/>
        <w:jc w:val="both"/>
        <w:outlineLvl w:val="0"/>
        <w:rPr>
          <w:rFonts w:eastAsia="Arial Unicode MS"/>
          <w:bCs/>
          <w:color w:val="000000"/>
          <w:kern w:val="2"/>
          <w:sz w:val="28"/>
          <w:szCs w:val="28"/>
        </w:rPr>
      </w:pPr>
      <w:r w:rsidRPr="00DE6534">
        <w:rPr>
          <w:rFonts w:eastAsia="Arial Unicode MS"/>
          <w:bCs/>
          <w:kern w:val="2"/>
        </w:rPr>
        <w:t xml:space="preserve">во </w:t>
      </w:r>
      <w:r w:rsidRPr="00DE6534">
        <w:rPr>
          <w:rFonts w:eastAsia="Arial Unicode MS"/>
          <w:bCs/>
          <w:kern w:val="2"/>
          <w:lang w:val="en-US"/>
        </w:rPr>
        <w:t>II</w:t>
      </w:r>
      <w:r w:rsidRPr="00DE6534">
        <w:rPr>
          <w:rFonts w:eastAsia="Arial Unicode MS"/>
          <w:bCs/>
          <w:kern w:val="2"/>
        </w:rPr>
        <w:t xml:space="preserve"> - </w:t>
      </w:r>
      <w:r w:rsidRPr="00DE6534">
        <w:rPr>
          <w:rFonts w:eastAsia="Arial Unicode MS"/>
          <w:bCs/>
          <w:kern w:val="2"/>
          <w:lang w:val="en-US"/>
        </w:rPr>
        <w:t>IV</w:t>
      </w:r>
      <w:r w:rsidRPr="00DE6534">
        <w:rPr>
          <w:rFonts w:eastAsia="Arial Unicode MS"/>
          <w:bCs/>
          <w:kern w:val="2"/>
        </w:rPr>
        <w:t xml:space="preserve"> классов</w:t>
      </w:r>
      <w:r w:rsidR="000841FC">
        <w:rPr>
          <w:rFonts w:eastAsia="Arial Unicode MS"/>
          <w:bCs/>
          <w:kern w:val="2"/>
        </w:rPr>
        <w:t xml:space="preserve"> </w:t>
      </w:r>
      <w:r w:rsidRPr="00DE6534">
        <w:rPr>
          <w:rFonts w:eastAsia="Arial Unicode MS"/>
          <w:bCs/>
          <w:kern w:val="36"/>
        </w:rPr>
        <w:t>составляет</w:t>
      </w:r>
      <w:r w:rsidRPr="00DE6534">
        <w:rPr>
          <w:rFonts w:eastAsia="Arial Unicode MS"/>
          <w:bCs/>
          <w:kern w:val="2"/>
        </w:rPr>
        <w:t xml:space="preserve"> - 45 минут.</w:t>
      </w:r>
    </w:p>
    <w:p w:rsidR="0004058E" w:rsidRPr="00DE6534" w:rsidRDefault="0004058E" w:rsidP="0004058E">
      <w:pPr>
        <w:autoSpaceDE w:val="0"/>
        <w:autoSpaceDN w:val="0"/>
        <w:adjustRightInd w:val="0"/>
        <w:spacing w:line="276" w:lineRule="auto"/>
        <w:ind w:left="360" w:firstLine="348"/>
        <w:contextualSpacing/>
        <w:jc w:val="both"/>
        <w:rPr>
          <w:rFonts w:eastAsiaTheme="minorHAnsi"/>
          <w:lang w:eastAsia="en-US"/>
        </w:rPr>
      </w:pPr>
      <w:r w:rsidRPr="00DE6534">
        <w:rPr>
          <w:rFonts w:eastAsiaTheme="minorHAnsi"/>
          <w:lang w:eastAsia="en-US"/>
        </w:rPr>
        <w:t>Обучение в 1-м классе осуществляется с соблюдением следующих дополнительных требований:</w:t>
      </w:r>
    </w:p>
    <w:p w:rsidR="0004058E" w:rsidRPr="00DE6534" w:rsidRDefault="0004058E" w:rsidP="008A588E">
      <w:pPr>
        <w:numPr>
          <w:ilvl w:val="0"/>
          <w:numId w:val="201"/>
        </w:numPr>
        <w:autoSpaceDE w:val="0"/>
        <w:autoSpaceDN w:val="0"/>
        <w:adjustRightInd w:val="0"/>
        <w:spacing w:line="276" w:lineRule="auto"/>
        <w:contextualSpacing/>
        <w:jc w:val="both"/>
        <w:rPr>
          <w:rFonts w:eastAsiaTheme="minorHAnsi"/>
          <w:lang w:eastAsia="en-US"/>
        </w:rPr>
      </w:pPr>
      <w:r w:rsidRPr="00DE6534">
        <w:rPr>
          <w:rFonts w:eastAsiaTheme="minorHAnsi"/>
          <w:lang w:eastAsia="en-US"/>
        </w:rPr>
        <w:t>учебные занятия проводятся по 5-дневной учебной недел</w:t>
      </w:r>
      <w:r w:rsidR="000841FC">
        <w:rPr>
          <w:rFonts w:eastAsiaTheme="minorHAnsi"/>
          <w:lang w:eastAsia="en-US"/>
        </w:rPr>
        <w:t>е</w:t>
      </w:r>
      <w:r w:rsidRPr="00DE6534">
        <w:rPr>
          <w:rFonts w:eastAsiaTheme="minorHAnsi"/>
          <w:lang w:eastAsia="en-US"/>
        </w:rPr>
        <w:t>;</w:t>
      </w:r>
    </w:p>
    <w:p w:rsidR="0004058E" w:rsidRPr="00DE6534" w:rsidRDefault="0004058E" w:rsidP="008A588E">
      <w:pPr>
        <w:numPr>
          <w:ilvl w:val="0"/>
          <w:numId w:val="201"/>
        </w:numPr>
        <w:autoSpaceDE w:val="0"/>
        <w:autoSpaceDN w:val="0"/>
        <w:adjustRightInd w:val="0"/>
        <w:spacing w:line="276" w:lineRule="auto"/>
        <w:contextualSpacing/>
        <w:jc w:val="both"/>
        <w:rPr>
          <w:rFonts w:eastAsiaTheme="minorHAnsi"/>
          <w:lang w:eastAsia="en-US"/>
        </w:rPr>
      </w:pPr>
      <w:r w:rsidRPr="00DE6534">
        <w:rPr>
          <w:rFonts w:eastAsiaTheme="minorHAnsi"/>
          <w:lang w:eastAsia="en-US"/>
        </w:rPr>
        <w:lastRenderedPageBreak/>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04058E" w:rsidRPr="00DE6534" w:rsidRDefault="0004058E" w:rsidP="008A588E">
      <w:pPr>
        <w:numPr>
          <w:ilvl w:val="0"/>
          <w:numId w:val="201"/>
        </w:numPr>
        <w:autoSpaceDE w:val="0"/>
        <w:autoSpaceDN w:val="0"/>
        <w:adjustRightInd w:val="0"/>
        <w:spacing w:line="276" w:lineRule="auto"/>
        <w:contextualSpacing/>
        <w:jc w:val="both"/>
        <w:rPr>
          <w:rFonts w:eastAsiaTheme="minorHAnsi"/>
          <w:lang w:eastAsia="en-US"/>
        </w:rPr>
      </w:pPr>
      <w:r w:rsidRPr="00DE6534">
        <w:rPr>
          <w:rFonts w:eastAsiaTheme="minorHAnsi"/>
          <w:lang w:eastAsia="en-US"/>
        </w:rPr>
        <w:t>организация в середине учебного дня динамической паузы продолжительностью не менее 40 минут;</w:t>
      </w:r>
    </w:p>
    <w:p w:rsidR="0004058E" w:rsidRPr="00DE6534" w:rsidRDefault="0004058E" w:rsidP="008A588E">
      <w:pPr>
        <w:numPr>
          <w:ilvl w:val="0"/>
          <w:numId w:val="201"/>
        </w:numPr>
        <w:autoSpaceDE w:val="0"/>
        <w:autoSpaceDN w:val="0"/>
        <w:adjustRightInd w:val="0"/>
        <w:spacing w:line="276" w:lineRule="auto"/>
        <w:contextualSpacing/>
        <w:jc w:val="both"/>
        <w:rPr>
          <w:rFonts w:eastAsiaTheme="minorHAnsi"/>
          <w:lang w:eastAsia="en-US"/>
        </w:rPr>
      </w:pPr>
      <w:r w:rsidRPr="00DE6534">
        <w:rPr>
          <w:rFonts w:eastAsiaTheme="minorHAnsi"/>
          <w:lang w:eastAsia="en-US"/>
        </w:rPr>
        <w:t>обучение проводится без балльного оценивания занятий обучающихся и домашних заданий;</w:t>
      </w:r>
    </w:p>
    <w:p w:rsidR="0004058E" w:rsidRPr="00DE6534" w:rsidRDefault="0004058E" w:rsidP="008A588E">
      <w:pPr>
        <w:numPr>
          <w:ilvl w:val="0"/>
          <w:numId w:val="201"/>
        </w:numPr>
        <w:shd w:val="clear" w:color="auto" w:fill="FFFFFF"/>
        <w:autoSpaceDE w:val="0"/>
        <w:autoSpaceDN w:val="0"/>
        <w:adjustRightInd w:val="0"/>
        <w:spacing w:line="276" w:lineRule="auto"/>
        <w:contextualSpacing/>
        <w:jc w:val="both"/>
        <w:rPr>
          <w:kern w:val="2"/>
        </w:rPr>
      </w:pPr>
      <w:r w:rsidRPr="00DE6534">
        <w:t>дополнительные недельные каникулы в середине третьей четверти</w:t>
      </w:r>
      <w:r w:rsidR="000841FC">
        <w:t xml:space="preserve"> (вторая неделя февраля)</w:t>
      </w:r>
      <w:r w:rsidRPr="00DE6534">
        <w:t>.</w:t>
      </w:r>
    </w:p>
    <w:p w:rsidR="0004058E" w:rsidRPr="00DE6534" w:rsidRDefault="0004058E" w:rsidP="0004058E">
      <w:pPr>
        <w:autoSpaceDE w:val="0"/>
        <w:autoSpaceDN w:val="0"/>
        <w:adjustRightInd w:val="0"/>
        <w:spacing w:line="276" w:lineRule="auto"/>
        <w:ind w:firstLine="708"/>
        <w:contextualSpacing/>
        <w:jc w:val="both"/>
        <w:rPr>
          <w:rFonts w:eastAsiaTheme="minorHAnsi"/>
          <w:lang w:eastAsia="en-US"/>
        </w:rPr>
      </w:pPr>
      <w:r w:rsidRPr="00DE6534">
        <w:rPr>
          <w:rFonts w:eastAsiaTheme="minorHAnsi"/>
          <w:lang w:eastAsia="en-US"/>
        </w:rPr>
        <w:t>Общий объем нагрузки в течение дня не должен превышать:</w:t>
      </w:r>
    </w:p>
    <w:p w:rsidR="0004058E" w:rsidRPr="00DE6534" w:rsidRDefault="0004058E" w:rsidP="008A588E">
      <w:pPr>
        <w:numPr>
          <w:ilvl w:val="0"/>
          <w:numId w:val="201"/>
        </w:numPr>
        <w:autoSpaceDE w:val="0"/>
        <w:autoSpaceDN w:val="0"/>
        <w:adjustRightInd w:val="0"/>
        <w:spacing w:line="276" w:lineRule="auto"/>
        <w:contextualSpacing/>
        <w:jc w:val="both"/>
        <w:rPr>
          <w:rFonts w:eastAsiaTheme="minorHAnsi"/>
          <w:lang w:eastAsia="en-US"/>
        </w:rPr>
      </w:pPr>
      <w:r w:rsidRPr="00DE6534">
        <w:rPr>
          <w:rFonts w:eastAsiaTheme="minorHAnsi"/>
          <w:lang w:eastAsia="en-US"/>
        </w:rPr>
        <w:t xml:space="preserve">для обучающихся 1-х классов - 4 уроков и один раз в неделю 5 уроков за счет урока физической культуры; </w:t>
      </w:r>
    </w:p>
    <w:p w:rsidR="0004058E" w:rsidRPr="00DE6534" w:rsidRDefault="0004058E" w:rsidP="008A588E">
      <w:pPr>
        <w:numPr>
          <w:ilvl w:val="0"/>
          <w:numId w:val="201"/>
        </w:numPr>
        <w:autoSpaceDE w:val="0"/>
        <w:autoSpaceDN w:val="0"/>
        <w:adjustRightInd w:val="0"/>
        <w:spacing w:line="276" w:lineRule="auto"/>
        <w:contextualSpacing/>
        <w:jc w:val="both"/>
        <w:rPr>
          <w:rFonts w:eastAsiaTheme="minorHAnsi"/>
          <w:lang w:eastAsia="en-US"/>
        </w:rPr>
      </w:pPr>
      <w:r w:rsidRPr="00DE6534">
        <w:rPr>
          <w:rFonts w:eastAsiaTheme="minorHAnsi"/>
          <w:lang w:eastAsia="en-US"/>
        </w:rPr>
        <w:t>для обучающихся 2 - 4 классов - 5 уроков и один раз в неделю 6 уроков за счет урока физической культуры;</w:t>
      </w:r>
    </w:p>
    <w:p w:rsidR="0004058E" w:rsidRPr="00DE6534" w:rsidRDefault="0004058E" w:rsidP="0004058E">
      <w:pPr>
        <w:shd w:val="clear" w:color="auto" w:fill="FFFFFF"/>
        <w:autoSpaceDE w:val="0"/>
        <w:autoSpaceDN w:val="0"/>
        <w:adjustRightInd w:val="0"/>
        <w:spacing w:line="276" w:lineRule="auto"/>
        <w:ind w:firstLine="708"/>
        <w:contextualSpacing/>
        <w:jc w:val="both"/>
        <w:rPr>
          <w:kern w:val="2"/>
        </w:rPr>
      </w:pPr>
      <w:r w:rsidRPr="00DE6534">
        <w:rPr>
          <w:kern w:val="2"/>
        </w:rPr>
        <w:t xml:space="preserve">Учебный план начальной школы предусматривает </w:t>
      </w:r>
      <w:proofErr w:type="gramStart"/>
      <w:r w:rsidRPr="00DE6534">
        <w:rPr>
          <w:kern w:val="2"/>
        </w:rPr>
        <w:t>обучение по</w:t>
      </w:r>
      <w:proofErr w:type="gramEnd"/>
      <w:r w:rsidRPr="00DE6534">
        <w:rPr>
          <w:kern w:val="2"/>
        </w:rPr>
        <w:t xml:space="preserve"> образовательной программе «Школа России».</w:t>
      </w:r>
    </w:p>
    <w:p w:rsidR="0004058E" w:rsidRPr="00DE6534" w:rsidRDefault="0004058E" w:rsidP="0004058E">
      <w:pPr>
        <w:spacing w:line="276" w:lineRule="auto"/>
        <w:ind w:firstLine="709"/>
        <w:contextualSpacing/>
        <w:jc w:val="both"/>
        <w:rPr>
          <w:kern w:val="2"/>
        </w:rPr>
      </w:pPr>
      <w:r w:rsidRPr="00DE6534">
        <w:rPr>
          <w:kern w:val="2"/>
        </w:rPr>
        <w:t xml:space="preserve">На </w:t>
      </w:r>
      <w:r w:rsidRPr="00DE6534">
        <w:t xml:space="preserve">уровне начального общего образования </w:t>
      </w:r>
      <w:r w:rsidRPr="00DE6534">
        <w:rPr>
          <w:kern w:val="2"/>
        </w:rPr>
        <w:t xml:space="preserve">решается задача всестороннего развития способностей и качества подготовки учащихся для более успешного усвоения ими программ на второй ступени обучения. </w:t>
      </w:r>
    </w:p>
    <w:p w:rsidR="0004058E" w:rsidRPr="00DE6534" w:rsidRDefault="0004058E" w:rsidP="0004058E">
      <w:pPr>
        <w:spacing w:line="276" w:lineRule="auto"/>
        <w:ind w:firstLine="540"/>
        <w:contextualSpacing/>
        <w:jc w:val="both"/>
      </w:pPr>
      <w:r w:rsidRPr="00DE6534">
        <w:t xml:space="preserve">В целях </w:t>
      </w:r>
      <w:r w:rsidRPr="00DE6534">
        <w:rPr>
          <w:rFonts w:eastAsia="Calibri"/>
        </w:rPr>
        <w:t xml:space="preserve">выполнения требований учебных программ по русскому языку </w:t>
      </w:r>
      <w:r w:rsidRPr="00DE6534">
        <w:t xml:space="preserve">в 1-4 классах </w:t>
      </w:r>
      <w:r w:rsidRPr="00DE6534">
        <w:rPr>
          <w:rFonts w:eastAsia="Calibri"/>
        </w:rPr>
        <w:t xml:space="preserve">обязательный </w:t>
      </w:r>
      <w:r w:rsidR="00C43614">
        <w:rPr>
          <w:rFonts w:eastAsia="Calibri"/>
        </w:rPr>
        <w:t>учебный предмет «Русский язык» 5</w:t>
      </w:r>
      <w:r w:rsidR="000841FC">
        <w:rPr>
          <w:rFonts w:eastAsia="Calibri"/>
        </w:rPr>
        <w:t xml:space="preserve"> часов</w:t>
      </w:r>
      <w:r w:rsidRPr="00DE6534">
        <w:rPr>
          <w:rFonts w:eastAsia="Calibri"/>
        </w:rPr>
        <w:t xml:space="preserve"> в неделю, </w:t>
      </w:r>
      <w:r w:rsidR="00C43614">
        <w:t>«Лит</w:t>
      </w:r>
      <w:r w:rsidR="008C5265">
        <w:t>ературное чтение» в 1 классе – 3</w:t>
      </w:r>
      <w:r w:rsidRPr="00DE6534">
        <w:t xml:space="preserve"> часа в неделю, в </w:t>
      </w:r>
      <w:r w:rsidR="00C43614">
        <w:t>2-4 классах</w:t>
      </w:r>
      <w:r w:rsidRPr="00DE6534">
        <w:t xml:space="preserve"> – 3 часа в неделю.</w:t>
      </w:r>
    </w:p>
    <w:p w:rsidR="0004058E" w:rsidRPr="00DE6534" w:rsidRDefault="0004058E" w:rsidP="0004058E">
      <w:pPr>
        <w:spacing w:line="276" w:lineRule="auto"/>
        <w:ind w:firstLine="540"/>
        <w:contextualSpacing/>
        <w:jc w:val="both"/>
        <w:rPr>
          <w:bCs/>
        </w:rPr>
      </w:pPr>
      <w:r w:rsidRPr="00DE6534">
        <w:t>Предметная область «</w:t>
      </w:r>
      <w:r w:rsidRPr="00DE6534">
        <w:rPr>
          <w:bCs/>
        </w:rPr>
        <w:t xml:space="preserve">Родной язык и литературное чтение на родном языке» является самостоятельной и </w:t>
      </w:r>
      <w:r w:rsidRPr="00DE6534">
        <w:t>включает обязательные учебные предметы «</w:t>
      </w:r>
      <w:r w:rsidRPr="00DE6534">
        <w:rPr>
          <w:bCs/>
        </w:rPr>
        <w:t>Родной язык» и «Литературное чтение на родном языке»</w:t>
      </w:r>
      <w:r w:rsidR="00C43614">
        <w:rPr>
          <w:bCs/>
        </w:rPr>
        <w:t xml:space="preserve"> - 3 часа в неделю</w:t>
      </w:r>
      <w:r w:rsidRPr="00DE6534">
        <w:rPr>
          <w:bCs/>
        </w:rPr>
        <w:t>.</w:t>
      </w:r>
    </w:p>
    <w:p w:rsidR="0004058E" w:rsidRPr="00DE6534" w:rsidRDefault="0004058E" w:rsidP="0004058E">
      <w:pPr>
        <w:spacing w:line="276" w:lineRule="auto"/>
        <w:ind w:firstLine="709"/>
        <w:contextualSpacing/>
        <w:jc w:val="both"/>
      </w:pPr>
      <w:r w:rsidRPr="00DE6534">
        <w:t>Предметная область «Иностранный язык» включает обязательный учебный предмет «Иностранный язык» во 2-4 классах в объеме 2 часов в неделю.</w:t>
      </w:r>
    </w:p>
    <w:p w:rsidR="0004058E" w:rsidRPr="00DE6534" w:rsidRDefault="0004058E" w:rsidP="0004058E">
      <w:pPr>
        <w:spacing w:line="276" w:lineRule="auto"/>
        <w:ind w:firstLine="709"/>
        <w:contextualSpacing/>
        <w:jc w:val="both"/>
        <w:rPr>
          <w:color w:val="000000"/>
        </w:rPr>
      </w:pPr>
      <w:r w:rsidRPr="00DE6534">
        <w:rPr>
          <w:color w:val="000000"/>
        </w:rPr>
        <w:t>Предметная область «Математика и информатика» представлена обязательным учебным предметом «Математика» в 1-4 классах (4 часа в неделю).</w:t>
      </w:r>
    </w:p>
    <w:p w:rsidR="0004058E" w:rsidRPr="00DE6534" w:rsidRDefault="0004058E" w:rsidP="0004058E">
      <w:pPr>
        <w:spacing w:line="276" w:lineRule="auto"/>
        <w:ind w:firstLine="709"/>
        <w:contextualSpacing/>
        <w:jc w:val="both"/>
        <w:rPr>
          <w:rFonts w:eastAsia="@Arial Unicode MS"/>
        </w:rPr>
      </w:pPr>
      <w:r w:rsidRPr="00DE6534">
        <w:t>Обязательный у</w:t>
      </w:r>
      <w:r w:rsidRPr="00DE6534">
        <w:rPr>
          <w:color w:val="000000"/>
        </w:rPr>
        <w:t>чебн</w:t>
      </w:r>
      <w:r w:rsidRPr="00DE6534">
        <w:t>ый</w:t>
      </w:r>
      <w:r w:rsidRPr="00DE6534">
        <w:rPr>
          <w:color w:val="000000"/>
        </w:rPr>
        <w:t xml:space="preserve"> предмет «Технология» (1 час в неделю)</w:t>
      </w:r>
      <w:r w:rsidR="00C43614">
        <w:t>.</w:t>
      </w:r>
    </w:p>
    <w:p w:rsidR="0004058E" w:rsidRPr="00DE6534" w:rsidRDefault="0004058E" w:rsidP="0004058E">
      <w:pPr>
        <w:spacing w:line="276" w:lineRule="auto"/>
        <w:ind w:firstLine="709"/>
        <w:contextualSpacing/>
        <w:jc w:val="both"/>
        <w:rPr>
          <w:color w:val="000000"/>
          <w:kern w:val="2"/>
        </w:rPr>
      </w:pPr>
      <w:r w:rsidRPr="00DE6534">
        <w:rPr>
          <w:color w:val="000000"/>
        </w:rPr>
        <w:t xml:space="preserve">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04058E" w:rsidRPr="00DE6534" w:rsidRDefault="0004058E" w:rsidP="0004058E">
      <w:pPr>
        <w:spacing w:line="276" w:lineRule="auto"/>
        <w:ind w:firstLine="708"/>
        <w:contextualSpacing/>
        <w:jc w:val="both"/>
        <w:rPr>
          <w:kern w:val="2"/>
        </w:rPr>
      </w:pPr>
      <w:r w:rsidRPr="00DE6534">
        <w:rPr>
          <w:color w:val="000000"/>
          <w:kern w:val="2"/>
        </w:rPr>
        <w:t xml:space="preserve">Комплексный учебный курс «Основы религиозных культур и светской этики» (далее – ОРКСЭ) реализуется как обязательный в объеме 1 часа в 4-ом классе. </w:t>
      </w:r>
    </w:p>
    <w:p w:rsidR="0004058E" w:rsidRPr="00DE6534" w:rsidRDefault="0004058E" w:rsidP="0004058E">
      <w:pPr>
        <w:spacing w:line="276" w:lineRule="auto"/>
        <w:ind w:firstLine="709"/>
        <w:contextualSpacing/>
        <w:jc w:val="both"/>
        <w:rPr>
          <w:color w:val="000000"/>
        </w:rPr>
      </w:pPr>
      <w:r w:rsidRPr="00DE6534">
        <w:rPr>
          <w:color w:val="000000"/>
        </w:rPr>
        <w:t>В предметную область «Искусство» включены обязательные учебные предметы «Музыка» и «Изобразительное искусство» (по 1 часу в неделю).</w:t>
      </w:r>
    </w:p>
    <w:p w:rsidR="0004058E" w:rsidRPr="00C43614" w:rsidRDefault="0004058E" w:rsidP="00C43614">
      <w:pPr>
        <w:spacing w:line="276" w:lineRule="auto"/>
        <w:ind w:firstLine="708"/>
        <w:contextualSpacing/>
        <w:jc w:val="both"/>
        <w:rPr>
          <w:kern w:val="2"/>
        </w:rPr>
      </w:pPr>
      <w:r w:rsidRPr="00DE6534">
        <w:rPr>
          <w:kern w:val="2"/>
        </w:rPr>
        <w:t xml:space="preserve">Учебный предмет "Физическая культура" </w:t>
      </w:r>
      <w:r w:rsidRPr="00DE6534">
        <w:t xml:space="preserve">в соответствии с </w:t>
      </w:r>
      <w:r w:rsidRPr="00DE6534">
        <w:rPr>
          <w:iCs/>
        </w:rPr>
        <w:t xml:space="preserve">СанПиН 2.4.2.2821-10 </w:t>
      </w:r>
      <w:r w:rsidRPr="00DE6534">
        <w:rPr>
          <w:kern w:val="2"/>
        </w:rPr>
        <w:t xml:space="preserve">представлен 3 часами в </w:t>
      </w:r>
      <w:r w:rsidRPr="00DE6534">
        <w:rPr>
          <w:kern w:val="2"/>
          <w:lang w:val="en-US"/>
        </w:rPr>
        <w:t>I</w:t>
      </w:r>
      <w:r w:rsidRPr="00DE6534">
        <w:rPr>
          <w:kern w:val="2"/>
        </w:rPr>
        <w:t>-</w:t>
      </w:r>
      <w:r w:rsidRPr="00DE6534">
        <w:rPr>
          <w:kern w:val="2"/>
          <w:lang w:val="en-US"/>
        </w:rPr>
        <w:t>IV</w:t>
      </w:r>
      <w:r w:rsidRPr="00DE6534">
        <w:rPr>
          <w:kern w:val="2"/>
        </w:rPr>
        <w:t xml:space="preserve"> классе</w:t>
      </w:r>
      <w:r w:rsidRPr="00DE6534">
        <w:rPr>
          <w:kern w:val="2"/>
          <w:sz w:val="28"/>
          <w:szCs w:val="28"/>
        </w:rPr>
        <w:t xml:space="preserve">. </w:t>
      </w:r>
      <w:r w:rsidRPr="00DE6534">
        <w:rPr>
          <w:kern w:val="2"/>
        </w:rPr>
        <w:t xml:space="preserve">Основными задачами введения третьего часа физической культуры на </w:t>
      </w:r>
      <w:r w:rsidRPr="00DE6534">
        <w:t xml:space="preserve">уровне начального общего образования </w:t>
      </w:r>
      <w:r w:rsidR="00C43614">
        <w:rPr>
          <w:kern w:val="2"/>
        </w:rPr>
        <w:t>являются «Шахматы»</w:t>
      </w:r>
    </w:p>
    <w:p w:rsidR="0004058E" w:rsidRPr="00DE6534" w:rsidRDefault="0004058E" w:rsidP="0004058E">
      <w:pPr>
        <w:spacing w:line="276" w:lineRule="auto"/>
        <w:ind w:firstLine="708"/>
        <w:contextualSpacing/>
        <w:jc w:val="both"/>
        <w:rPr>
          <w:kern w:val="2"/>
        </w:rPr>
      </w:pPr>
      <w:r w:rsidRPr="00DE6534">
        <w:rPr>
          <w:kern w:val="2"/>
        </w:rPr>
        <w:t>В школе используются учебные программы, утверждённые Министерством  образования РФ. Объём и время прохождения образовательных программ соответствует базовому стандарту. Формы внеурочной, внеклассной работы обеспечивают углубление знаний по отдельным предметам (индивидуальные занятия, клубы, кружки, секции).</w:t>
      </w:r>
    </w:p>
    <w:p w:rsidR="0004058E" w:rsidRPr="00DE6534" w:rsidRDefault="0004058E" w:rsidP="0004058E">
      <w:pPr>
        <w:spacing w:line="276" w:lineRule="auto"/>
        <w:ind w:right="-1" w:firstLine="708"/>
        <w:contextualSpacing/>
        <w:jc w:val="both"/>
      </w:pPr>
      <w:proofErr w:type="gramStart"/>
      <w:r w:rsidRPr="00DE6534">
        <w:lastRenderedPageBreak/>
        <w:t>В целях эффективного программно-методического обеспечения учебного плана при выборе учебников школа опирается на  приказы Министерства образования и науки Российской Федерации от 28.12.2018 г № 345  </w:t>
      </w:r>
      <w:r w:rsidRPr="00DE6534">
        <w:rPr>
          <w:b/>
        </w:rPr>
        <w:t>«</w:t>
      </w:r>
      <w:r w:rsidRPr="00DE6534">
        <w:rPr>
          <w:b/>
          <w:bCs/>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DE6534">
        <w:rPr>
          <w:b/>
        </w:rPr>
        <w:t>»</w:t>
      </w:r>
      <w:r w:rsidRPr="00DE6534">
        <w:t>, от 08.05.2019 г № 233  </w:t>
      </w:r>
      <w:r w:rsidRPr="00DE6534">
        <w:rPr>
          <w:b/>
        </w:rPr>
        <w:t>«</w:t>
      </w:r>
      <w:r w:rsidRPr="00DE6534">
        <w:rPr>
          <w:b/>
          <w:bCs/>
        </w:rPr>
        <w:t>О внесении изменений в федеральный перечень учебников, рекомендуемых к использованию при</w:t>
      </w:r>
      <w:proofErr w:type="gramEnd"/>
      <w:r w:rsidRPr="00DE6534">
        <w:rPr>
          <w:b/>
          <w:bCs/>
        </w:rPr>
        <w:t xml:space="preserve">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w:t>
      </w:r>
      <w:r w:rsidRPr="00DE6534">
        <w:t>». В основу реализации учебно-методических комплексов по предметам положен принцип преемственности с предыдущими годами обучения.</w:t>
      </w:r>
    </w:p>
    <w:p w:rsidR="0004058E" w:rsidRPr="00DE6534" w:rsidRDefault="0004058E" w:rsidP="0004058E">
      <w:pPr>
        <w:spacing w:line="276" w:lineRule="auto"/>
        <w:ind w:right="-1" w:firstLine="708"/>
        <w:contextualSpacing/>
        <w:jc w:val="both"/>
      </w:pPr>
      <w:r w:rsidRPr="00DE6534">
        <w:t>При формировании перечня учебников в школе  учтены: концепция развития школы, требования государственных образовательных программ, ресурсные и кадровые возможности. Перечень учебников и учебных пособий обсужден на заседании педагогического совета школы.</w:t>
      </w:r>
    </w:p>
    <w:p w:rsidR="0004058E" w:rsidRPr="00DE6534" w:rsidRDefault="0004058E" w:rsidP="0004058E">
      <w:pPr>
        <w:shd w:val="clear" w:color="auto" w:fill="FFFFFF"/>
        <w:autoSpaceDE w:val="0"/>
        <w:autoSpaceDN w:val="0"/>
        <w:adjustRightInd w:val="0"/>
        <w:spacing w:line="276" w:lineRule="auto"/>
        <w:contextualSpacing/>
        <w:rPr>
          <w:kern w:val="2"/>
        </w:rPr>
      </w:pPr>
    </w:p>
    <w:p w:rsidR="0004058E" w:rsidRPr="00DE6534" w:rsidRDefault="0004058E" w:rsidP="0004058E">
      <w:pPr>
        <w:spacing w:line="276" w:lineRule="auto"/>
        <w:ind w:right="-1" w:firstLine="708"/>
        <w:contextualSpacing/>
        <w:jc w:val="both"/>
      </w:pPr>
      <w:r w:rsidRPr="00DE6534">
        <w:t xml:space="preserve">Учебные предметы, по которым проводится промежуточная аттестация, определяются решением педагогического совета школы и утверждаются приказом директора школы. Формы промежуточной аттестации определяются приказом по школе согласно Положению о </w:t>
      </w:r>
      <w:r w:rsidR="00BA320F">
        <w:t>промежуточной аттестации  в МКОУ «Каракюринска</w:t>
      </w:r>
      <w:r w:rsidRPr="00DE6534">
        <w:t xml:space="preserve">я СОШ </w:t>
      </w:r>
      <w:r w:rsidR="00BA320F">
        <w:t xml:space="preserve">имени Г.М. Махмудова» </w:t>
      </w:r>
      <w:r w:rsidRPr="00DE6534">
        <w:t>(прилагаются).</w:t>
      </w:r>
    </w:p>
    <w:p w:rsidR="0004058E" w:rsidRPr="00DE6534" w:rsidRDefault="0004058E" w:rsidP="005058AE">
      <w:pPr>
        <w:spacing w:line="276" w:lineRule="auto"/>
        <w:contextualSpacing/>
        <w:jc w:val="both"/>
        <w:rPr>
          <w:kern w:val="2"/>
        </w:rPr>
      </w:pPr>
    </w:p>
    <w:p w:rsidR="0004058E" w:rsidRPr="00DE6534" w:rsidRDefault="0004058E" w:rsidP="0004058E">
      <w:pPr>
        <w:shd w:val="clear" w:color="auto" w:fill="FFFFFF"/>
        <w:autoSpaceDE w:val="0"/>
        <w:autoSpaceDN w:val="0"/>
        <w:adjustRightInd w:val="0"/>
        <w:spacing w:line="276" w:lineRule="auto"/>
        <w:ind w:firstLine="708"/>
        <w:contextualSpacing/>
        <w:jc w:val="both"/>
        <w:rPr>
          <w:kern w:val="2"/>
        </w:rPr>
      </w:pPr>
      <w:r w:rsidRPr="00DE6534">
        <w:rPr>
          <w:kern w:val="2"/>
        </w:rPr>
        <w:t>Таким   образом,   кадровый   состав   школы,   программно-методическое   обеспечение, содержание учебного плана позволяют в целом реализовывать основную образовательную программу и решать следующие задачи:</w:t>
      </w:r>
    </w:p>
    <w:p w:rsidR="0004058E" w:rsidRPr="00DE6534" w:rsidRDefault="0004058E" w:rsidP="0004058E">
      <w:pPr>
        <w:spacing w:line="276" w:lineRule="auto"/>
        <w:contextualSpacing/>
        <w:jc w:val="both"/>
        <w:rPr>
          <w:kern w:val="2"/>
        </w:rPr>
      </w:pPr>
      <w:r w:rsidRPr="00DE6534">
        <w:rPr>
          <w:kern w:val="2"/>
        </w:rPr>
        <w:t>•  создание условий для воспитания творческой, свободной личности, способной</w:t>
      </w:r>
    </w:p>
    <w:p w:rsidR="0004058E" w:rsidRPr="00DE6534" w:rsidRDefault="0004058E" w:rsidP="0004058E">
      <w:pPr>
        <w:shd w:val="clear" w:color="auto" w:fill="FFFFFF"/>
        <w:autoSpaceDE w:val="0"/>
        <w:autoSpaceDN w:val="0"/>
        <w:adjustRightInd w:val="0"/>
        <w:spacing w:line="276" w:lineRule="auto"/>
        <w:contextualSpacing/>
        <w:jc w:val="both"/>
        <w:rPr>
          <w:kern w:val="2"/>
        </w:rPr>
      </w:pPr>
      <w:r w:rsidRPr="00DE6534">
        <w:rPr>
          <w:kern w:val="2"/>
        </w:rPr>
        <w:t>жить в гармонии с миром и собой, способной позитивно воздействовать на мир и своевременно адаптироваться к изменениям, происходящим в мире;</w:t>
      </w:r>
    </w:p>
    <w:p w:rsidR="0004058E" w:rsidRPr="00DE6534" w:rsidRDefault="0004058E" w:rsidP="0004058E">
      <w:pPr>
        <w:shd w:val="clear" w:color="auto" w:fill="FFFFFF"/>
        <w:autoSpaceDE w:val="0"/>
        <w:autoSpaceDN w:val="0"/>
        <w:adjustRightInd w:val="0"/>
        <w:spacing w:line="276" w:lineRule="auto"/>
        <w:contextualSpacing/>
        <w:jc w:val="both"/>
        <w:rPr>
          <w:kern w:val="2"/>
        </w:rPr>
      </w:pPr>
      <w:r w:rsidRPr="00DE6534">
        <w:rPr>
          <w:kern w:val="2"/>
        </w:rPr>
        <w:t>•   усиление развивающего начала в обучении;</w:t>
      </w:r>
    </w:p>
    <w:p w:rsidR="0004058E" w:rsidRPr="00DE6534" w:rsidRDefault="0004058E" w:rsidP="0004058E">
      <w:pPr>
        <w:shd w:val="clear" w:color="auto" w:fill="FFFFFF"/>
        <w:autoSpaceDE w:val="0"/>
        <w:autoSpaceDN w:val="0"/>
        <w:adjustRightInd w:val="0"/>
        <w:spacing w:line="276" w:lineRule="auto"/>
        <w:contextualSpacing/>
        <w:jc w:val="both"/>
        <w:rPr>
          <w:kern w:val="2"/>
        </w:rPr>
      </w:pPr>
      <w:r w:rsidRPr="00DE6534">
        <w:rPr>
          <w:kern w:val="2"/>
        </w:rPr>
        <w:t>• обращение к дифференцированному обучению, как к одному из ведущих направлений повышения эффективности работы школы;</w:t>
      </w:r>
    </w:p>
    <w:p w:rsidR="0004058E" w:rsidRPr="00DE6534" w:rsidRDefault="0004058E" w:rsidP="0004058E">
      <w:pPr>
        <w:shd w:val="clear" w:color="auto" w:fill="FFFFFF"/>
        <w:autoSpaceDE w:val="0"/>
        <w:autoSpaceDN w:val="0"/>
        <w:adjustRightInd w:val="0"/>
        <w:spacing w:line="276" w:lineRule="auto"/>
        <w:contextualSpacing/>
        <w:jc w:val="both"/>
        <w:rPr>
          <w:kern w:val="2"/>
        </w:rPr>
      </w:pPr>
      <w:r w:rsidRPr="00DE6534">
        <w:rPr>
          <w:kern w:val="2"/>
        </w:rPr>
        <w:t>• обеспечение активного включения учащихся в постановку цели учебных и внеучебных занятий, через организацию школьного ученического самоуправления;</w:t>
      </w:r>
    </w:p>
    <w:p w:rsidR="0004058E" w:rsidRPr="00DE6534" w:rsidRDefault="0004058E" w:rsidP="0004058E">
      <w:pPr>
        <w:shd w:val="clear" w:color="auto" w:fill="FFFFFF"/>
        <w:autoSpaceDE w:val="0"/>
        <w:autoSpaceDN w:val="0"/>
        <w:adjustRightInd w:val="0"/>
        <w:spacing w:line="276" w:lineRule="auto"/>
        <w:contextualSpacing/>
        <w:jc w:val="both"/>
        <w:rPr>
          <w:kern w:val="2"/>
        </w:rPr>
      </w:pPr>
      <w:r w:rsidRPr="00DE6534">
        <w:rPr>
          <w:kern w:val="2"/>
        </w:rPr>
        <w:t>•   построение системы связей школы и окружающего социума;</w:t>
      </w:r>
    </w:p>
    <w:p w:rsidR="0004058E" w:rsidRPr="00DE6534" w:rsidRDefault="0004058E" w:rsidP="0004058E">
      <w:pPr>
        <w:shd w:val="clear" w:color="auto" w:fill="FFFFFF"/>
        <w:autoSpaceDE w:val="0"/>
        <w:autoSpaceDN w:val="0"/>
        <w:adjustRightInd w:val="0"/>
        <w:spacing w:line="276" w:lineRule="auto"/>
        <w:contextualSpacing/>
        <w:jc w:val="both"/>
        <w:rPr>
          <w:kern w:val="2"/>
        </w:rPr>
      </w:pPr>
      <w:r w:rsidRPr="00DE6534">
        <w:rPr>
          <w:kern w:val="2"/>
        </w:rPr>
        <w:t xml:space="preserve">•   обеспечение равного доступа к полноценному образованию разным категориям </w:t>
      </w:r>
      <w:proofErr w:type="gramStart"/>
      <w:r w:rsidRPr="00DE6534">
        <w:rPr>
          <w:kern w:val="2"/>
        </w:rPr>
        <w:t>обучающихся</w:t>
      </w:r>
      <w:proofErr w:type="gramEnd"/>
      <w:r w:rsidRPr="00DE6534">
        <w:rPr>
          <w:kern w:val="2"/>
        </w:rPr>
        <w:t>;</w:t>
      </w:r>
    </w:p>
    <w:p w:rsidR="0004058E" w:rsidRPr="00DE6534" w:rsidRDefault="0004058E" w:rsidP="0004058E">
      <w:pPr>
        <w:shd w:val="clear" w:color="auto" w:fill="FFFFFF"/>
        <w:autoSpaceDE w:val="0"/>
        <w:autoSpaceDN w:val="0"/>
        <w:adjustRightInd w:val="0"/>
        <w:spacing w:line="276" w:lineRule="auto"/>
        <w:contextualSpacing/>
        <w:jc w:val="center"/>
        <w:rPr>
          <w:kern w:val="2"/>
        </w:rPr>
      </w:pPr>
      <w:r w:rsidRPr="00DE6534">
        <w:rPr>
          <w:kern w:val="2"/>
        </w:rPr>
        <w:t>•   усиление влияния школы на социализацию личности школьника, его адаптацию к новым экономическим условиям, самоопределение в отношении будущей професси</w:t>
      </w:r>
    </w:p>
    <w:p w:rsidR="0004058E" w:rsidRPr="00DE6534" w:rsidRDefault="0004058E" w:rsidP="0004058E">
      <w:pPr>
        <w:shd w:val="clear" w:color="auto" w:fill="FFFFFF"/>
        <w:autoSpaceDE w:val="0"/>
        <w:autoSpaceDN w:val="0"/>
        <w:adjustRightInd w:val="0"/>
        <w:spacing w:line="276" w:lineRule="auto"/>
        <w:contextualSpacing/>
        <w:jc w:val="center"/>
        <w:rPr>
          <w:kern w:val="2"/>
        </w:rPr>
      </w:pPr>
    </w:p>
    <w:p w:rsidR="0004058E" w:rsidRPr="00DE6534" w:rsidRDefault="0004058E" w:rsidP="0004058E">
      <w:pPr>
        <w:shd w:val="clear" w:color="auto" w:fill="FFFFFF"/>
        <w:autoSpaceDE w:val="0"/>
        <w:autoSpaceDN w:val="0"/>
        <w:adjustRightInd w:val="0"/>
        <w:spacing w:line="276" w:lineRule="auto"/>
        <w:contextualSpacing/>
        <w:jc w:val="center"/>
        <w:rPr>
          <w:kern w:val="2"/>
        </w:rPr>
      </w:pPr>
    </w:p>
    <w:p w:rsidR="00DC462A" w:rsidRPr="00DE6534" w:rsidRDefault="00DC462A" w:rsidP="00DC462A">
      <w:pPr>
        <w:pStyle w:val="afff2"/>
        <w:spacing w:line="276" w:lineRule="auto"/>
        <w:jc w:val="both"/>
        <w:rPr>
          <w:rFonts w:ascii="Times New Roman" w:hAnsi="Times New Roman"/>
          <w:color w:val="C00000"/>
          <w:sz w:val="24"/>
          <w:szCs w:val="24"/>
        </w:rPr>
      </w:pPr>
    </w:p>
    <w:p w:rsidR="0004058E" w:rsidRPr="00DE6534" w:rsidRDefault="0004058E" w:rsidP="00DC462A">
      <w:pPr>
        <w:pStyle w:val="afff2"/>
        <w:spacing w:line="276" w:lineRule="auto"/>
        <w:jc w:val="both"/>
        <w:rPr>
          <w:rFonts w:ascii="Times New Roman" w:hAnsi="Times New Roman"/>
          <w:color w:val="C00000"/>
          <w:sz w:val="24"/>
          <w:szCs w:val="24"/>
        </w:rPr>
      </w:pPr>
    </w:p>
    <w:p w:rsidR="0004058E" w:rsidRPr="00DE6534" w:rsidRDefault="0004058E" w:rsidP="00DC462A">
      <w:pPr>
        <w:pStyle w:val="afff2"/>
        <w:spacing w:line="276" w:lineRule="auto"/>
        <w:jc w:val="both"/>
        <w:rPr>
          <w:rFonts w:ascii="Times New Roman" w:hAnsi="Times New Roman"/>
          <w:color w:val="C00000"/>
          <w:sz w:val="24"/>
          <w:szCs w:val="24"/>
        </w:rPr>
      </w:pPr>
    </w:p>
    <w:p w:rsidR="0004058E" w:rsidRPr="00DE6534" w:rsidRDefault="0004058E" w:rsidP="00DC462A">
      <w:pPr>
        <w:pStyle w:val="afff2"/>
        <w:spacing w:line="276" w:lineRule="auto"/>
        <w:jc w:val="both"/>
        <w:rPr>
          <w:rFonts w:ascii="Times New Roman" w:hAnsi="Times New Roman"/>
          <w:color w:val="C00000"/>
          <w:sz w:val="24"/>
          <w:szCs w:val="24"/>
        </w:rPr>
      </w:pPr>
    </w:p>
    <w:p w:rsidR="0004058E" w:rsidRPr="00DE6534" w:rsidRDefault="0004058E" w:rsidP="00DC462A">
      <w:pPr>
        <w:pStyle w:val="afff2"/>
        <w:spacing w:line="276" w:lineRule="auto"/>
        <w:jc w:val="both"/>
        <w:rPr>
          <w:rFonts w:ascii="Times New Roman" w:hAnsi="Times New Roman"/>
          <w:color w:val="C00000"/>
          <w:sz w:val="24"/>
          <w:szCs w:val="24"/>
        </w:rPr>
      </w:pPr>
    </w:p>
    <w:p w:rsidR="00893D3B" w:rsidRPr="00DE6534" w:rsidRDefault="00893D3B" w:rsidP="00DC462A">
      <w:pPr>
        <w:pStyle w:val="afff2"/>
        <w:spacing w:line="276" w:lineRule="auto"/>
        <w:jc w:val="both"/>
        <w:rPr>
          <w:rFonts w:ascii="Times New Roman" w:hAnsi="Times New Roman"/>
          <w:color w:val="C00000"/>
          <w:sz w:val="24"/>
          <w:szCs w:val="24"/>
        </w:rPr>
        <w:sectPr w:rsidR="00893D3B" w:rsidRPr="00DE6534" w:rsidSect="00B17A71">
          <w:footerReference w:type="even" r:id="rId11"/>
          <w:footerReference w:type="default" r:id="rId12"/>
          <w:pgSz w:w="11906" w:h="16838" w:code="9"/>
          <w:pgMar w:top="1134" w:right="1416" w:bottom="1134" w:left="1134" w:header="720" w:footer="720" w:gutter="0"/>
          <w:cols w:space="720"/>
          <w:noEndnote/>
          <w:docGrid w:linePitch="326"/>
        </w:sectPr>
      </w:pPr>
    </w:p>
    <w:tbl>
      <w:tblPr>
        <w:tblW w:w="5000" w:type="pct"/>
        <w:tblLook w:val="04A0"/>
      </w:tblPr>
      <w:tblGrid>
        <w:gridCol w:w="1223"/>
        <w:gridCol w:w="982"/>
        <w:gridCol w:w="447"/>
        <w:gridCol w:w="24"/>
        <w:gridCol w:w="642"/>
        <w:gridCol w:w="1097"/>
        <w:gridCol w:w="512"/>
        <w:gridCol w:w="556"/>
        <w:gridCol w:w="35"/>
        <w:gridCol w:w="213"/>
        <w:gridCol w:w="213"/>
        <w:gridCol w:w="115"/>
        <w:gridCol w:w="597"/>
        <w:gridCol w:w="355"/>
        <w:gridCol w:w="296"/>
        <w:gridCol w:w="59"/>
        <w:gridCol w:w="157"/>
        <w:gridCol w:w="535"/>
        <w:gridCol w:w="15"/>
        <w:gridCol w:w="254"/>
        <w:gridCol w:w="583"/>
        <w:gridCol w:w="698"/>
        <w:gridCol w:w="512"/>
        <w:gridCol w:w="804"/>
        <w:gridCol w:w="1280"/>
        <w:gridCol w:w="512"/>
        <w:gridCol w:w="804"/>
        <w:gridCol w:w="1266"/>
      </w:tblGrid>
      <w:tr w:rsidR="00893D3B" w:rsidRPr="00DE6534" w:rsidTr="00367214">
        <w:trPr>
          <w:trHeight w:val="255"/>
        </w:trPr>
        <w:tc>
          <w:tcPr>
            <w:tcW w:w="5000" w:type="pct"/>
            <w:gridSpan w:val="28"/>
            <w:tcBorders>
              <w:top w:val="nil"/>
              <w:left w:val="nil"/>
              <w:bottom w:val="nil"/>
              <w:right w:val="nil"/>
            </w:tcBorders>
            <w:shd w:val="clear" w:color="auto" w:fill="auto"/>
            <w:noWrap/>
            <w:vAlign w:val="bottom"/>
            <w:hideMark/>
          </w:tcPr>
          <w:p w:rsidR="00893D3B" w:rsidRPr="00DE6534" w:rsidRDefault="00893D3B" w:rsidP="005058AE">
            <w:pPr>
              <w:rPr>
                <w:b/>
                <w:bCs/>
                <w:sz w:val="20"/>
                <w:szCs w:val="20"/>
              </w:rPr>
            </w:pPr>
            <w:r w:rsidRPr="00DE6534">
              <w:rPr>
                <w:b/>
                <w:bCs/>
                <w:sz w:val="20"/>
                <w:szCs w:val="20"/>
              </w:rPr>
              <w:lastRenderedPageBreak/>
              <w:t xml:space="preserve">НЕДЕЛЬНЫЙ   УЧЕБНЫЙ   ПЛАН   </w:t>
            </w:r>
            <w:r w:rsidR="005058AE">
              <w:rPr>
                <w:b/>
                <w:bCs/>
                <w:sz w:val="20"/>
                <w:szCs w:val="20"/>
              </w:rPr>
              <w:t xml:space="preserve">МКОУ «Каракюринская СОШ имени Г.М. Махмудова» </w:t>
            </w:r>
            <w:r w:rsidR="003F2509">
              <w:rPr>
                <w:b/>
                <w:bCs/>
                <w:sz w:val="20"/>
                <w:szCs w:val="20"/>
              </w:rPr>
              <w:t>на 2020 - 2021</w:t>
            </w:r>
            <w:r w:rsidRPr="00DE6534">
              <w:rPr>
                <w:b/>
                <w:bCs/>
                <w:sz w:val="20"/>
                <w:szCs w:val="20"/>
              </w:rPr>
              <w:t xml:space="preserve"> учебный год </w:t>
            </w:r>
          </w:p>
        </w:tc>
      </w:tr>
      <w:tr w:rsidR="00893D3B" w:rsidRPr="00DE6534" w:rsidTr="00367214">
        <w:trPr>
          <w:trHeight w:val="255"/>
        </w:trPr>
        <w:tc>
          <w:tcPr>
            <w:tcW w:w="5000" w:type="pct"/>
            <w:gridSpan w:val="28"/>
            <w:tcBorders>
              <w:top w:val="nil"/>
              <w:left w:val="nil"/>
              <w:bottom w:val="nil"/>
              <w:right w:val="nil"/>
            </w:tcBorders>
            <w:shd w:val="clear" w:color="auto" w:fill="auto"/>
            <w:noWrap/>
            <w:vAlign w:val="bottom"/>
            <w:hideMark/>
          </w:tcPr>
          <w:p w:rsidR="00893D3B" w:rsidRPr="00DE6534" w:rsidRDefault="00893D3B">
            <w:pPr>
              <w:jc w:val="center"/>
              <w:rPr>
                <w:b/>
                <w:bCs/>
                <w:sz w:val="20"/>
                <w:szCs w:val="20"/>
              </w:rPr>
            </w:pPr>
            <w:r w:rsidRPr="00DE6534">
              <w:rPr>
                <w:b/>
                <w:bCs/>
                <w:sz w:val="20"/>
                <w:szCs w:val="20"/>
              </w:rPr>
              <w:t xml:space="preserve">Уровень начального общего образования </w:t>
            </w:r>
          </w:p>
        </w:tc>
      </w:tr>
      <w:tr w:rsidR="00893D3B" w:rsidRPr="00DE6534" w:rsidTr="00367214">
        <w:trPr>
          <w:trHeight w:val="255"/>
        </w:trPr>
        <w:tc>
          <w:tcPr>
            <w:tcW w:w="5000" w:type="pct"/>
            <w:gridSpan w:val="28"/>
            <w:tcBorders>
              <w:top w:val="nil"/>
              <w:left w:val="nil"/>
              <w:bottom w:val="nil"/>
              <w:right w:val="nil"/>
            </w:tcBorders>
            <w:shd w:val="clear" w:color="auto" w:fill="auto"/>
            <w:noWrap/>
            <w:vAlign w:val="bottom"/>
            <w:hideMark/>
          </w:tcPr>
          <w:p w:rsidR="00893D3B" w:rsidRPr="00DE6534" w:rsidRDefault="00367214" w:rsidP="00367214">
            <w:pPr>
              <w:jc w:val="center"/>
              <w:rPr>
                <w:b/>
                <w:bCs/>
                <w:sz w:val="20"/>
                <w:szCs w:val="20"/>
              </w:rPr>
            </w:pPr>
            <w:r>
              <w:rPr>
                <w:b/>
                <w:bCs/>
                <w:sz w:val="20"/>
                <w:szCs w:val="20"/>
              </w:rPr>
              <w:t>(6-</w:t>
            </w:r>
            <w:r w:rsidR="00893D3B" w:rsidRPr="00DE6534">
              <w:rPr>
                <w:b/>
                <w:bCs/>
                <w:sz w:val="20"/>
                <w:szCs w:val="20"/>
              </w:rPr>
              <w:t>невная учебная неделя)</w:t>
            </w:r>
          </w:p>
        </w:tc>
      </w:tr>
      <w:tr w:rsidR="00893D3B" w:rsidRPr="00DE6534" w:rsidTr="00367214">
        <w:trPr>
          <w:trHeight w:val="255"/>
        </w:trPr>
        <w:tc>
          <w:tcPr>
            <w:tcW w:w="414" w:type="pct"/>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332" w:type="pct"/>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376" w:type="pct"/>
            <w:gridSpan w:val="3"/>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371" w:type="pct"/>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173" w:type="pct"/>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272" w:type="pct"/>
            <w:gridSpan w:val="3"/>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433" w:type="pct"/>
            <w:gridSpan w:val="4"/>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173" w:type="pct"/>
            <w:gridSpan w:val="3"/>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272" w:type="pct"/>
            <w:gridSpan w:val="3"/>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433" w:type="pct"/>
            <w:gridSpan w:val="2"/>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173" w:type="pct"/>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272" w:type="pct"/>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433" w:type="pct"/>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173" w:type="pct"/>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272" w:type="pct"/>
            <w:tcBorders>
              <w:top w:val="nil"/>
              <w:left w:val="nil"/>
              <w:bottom w:val="nil"/>
              <w:right w:val="nil"/>
            </w:tcBorders>
            <w:shd w:val="clear" w:color="auto" w:fill="auto"/>
            <w:noWrap/>
            <w:vAlign w:val="bottom"/>
            <w:hideMark/>
          </w:tcPr>
          <w:p w:rsidR="00893D3B" w:rsidRPr="00DE6534" w:rsidRDefault="00893D3B">
            <w:pPr>
              <w:rPr>
                <w:sz w:val="20"/>
                <w:szCs w:val="20"/>
              </w:rPr>
            </w:pPr>
          </w:p>
        </w:tc>
        <w:tc>
          <w:tcPr>
            <w:tcW w:w="428" w:type="pct"/>
            <w:tcBorders>
              <w:top w:val="nil"/>
              <w:left w:val="nil"/>
              <w:bottom w:val="nil"/>
              <w:right w:val="nil"/>
            </w:tcBorders>
            <w:shd w:val="clear" w:color="auto" w:fill="auto"/>
            <w:noWrap/>
            <w:vAlign w:val="bottom"/>
            <w:hideMark/>
          </w:tcPr>
          <w:p w:rsidR="00893D3B" w:rsidRPr="00DE6534" w:rsidRDefault="00893D3B">
            <w:pPr>
              <w:rPr>
                <w:sz w:val="20"/>
                <w:szCs w:val="20"/>
              </w:rPr>
            </w:pP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469"/>
          <w:jc w:val="center"/>
        </w:trPr>
        <w:tc>
          <w:tcPr>
            <w:tcW w:w="897" w:type="pct"/>
            <w:gridSpan w:val="3"/>
            <w:vMerge w:val="restart"/>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Предметные области</w:t>
            </w:r>
          </w:p>
        </w:tc>
        <w:tc>
          <w:tcPr>
            <w:tcW w:w="969" w:type="pct"/>
            <w:gridSpan w:val="6"/>
            <w:vMerge w:val="restart"/>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Учебные</w:t>
            </w:r>
          </w:p>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предметы</w:t>
            </w:r>
          </w:p>
          <w:p w:rsidR="00367214" w:rsidRPr="00367214" w:rsidRDefault="00367214" w:rsidP="00367214">
            <w:pPr>
              <w:spacing w:line="360" w:lineRule="exact"/>
              <w:jc w:val="both"/>
              <w:rPr>
                <w:rFonts w:eastAsia="Calibri"/>
                <w:sz w:val="26"/>
                <w:szCs w:val="26"/>
                <w:lang w:eastAsia="en-US"/>
              </w:rPr>
            </w:pPr>
            <w:r w:rsidRPr="00367214">
              <w:rPr>
                <w:rFonts w:eastAsia="Calibri"/>
                <w:b/>
                <w:sz w:val="26"/>
                <w:szCs w:val="26"/>
                <w:lang w:eastAsia="en-US"/>
              </w:rPr>
              <w:t>Классы</w:t>
            </w:r>
          </w:p>
        </w:tc>
        <w:tc>
          <w:tcPr>
            <w:tcW w:w="1147" w:type="pct"/>
            <w:gridSpan w:val="12"/>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Количество часов в неделю</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511"/>
          <w:jc w:val="center"/>
        </w:trPr>
        <w:tc>
          <w:tcPr>
            <w:tcW w:w="897" w:type="pct"/>
            <w:gridSpan w:val="3"/>
            <w:vMerge/>
            <w:tcBorders>
              <w:top w:val="single" w:sz="4" w:space="0" w:color="auto"/>
              <w:left w:val="single" w:sz="4" w:space="0" w:color="auto"/>
              <w:bottom w:val="single" w:sz="4" w:space="0" w:color="auto"/>
              <w:right w:val="single" w:sz="4" w:space="0" w:color="auto"/>
            </w:tcBorders>
            <w:vAlign w:val="center"/>
            <w:hideMark/>
          </w:tcPr>
          <w:p w:rsidR="00367214" w:rsidRPr="00367214" w:rsidRDefault="00367214" w:rsidP="00367214">
            <w:pPr>
              <w:spacing w:line="360" w:lineRule="exact"/>
              <w:jc w:val="both"/>
              <w:rPr>
                <w:rFonts w:eastAsia="Calibri"/>
                <w:sz w:val="26"/>
                <w:szCs w:val="26"/>
                <w:lang w:eastAsia="en-US"/>
              </w:rPr>
            </w:pPr>
          </w:p>
        </w:tc>
        <w:tc>
          <w:tcPr>
            <w:tcW w:w="969" w:type="pct"/>
            <w:gridSpan w:val="6"/>
            <w:vMerge/>
            <w:tcBorders>
              <w:top w:val="single" w:sz="4" w:space="0" w:color="auto"/>
              <w:left w:val="single" w:sz="4" w:space="0" w:color="auto"/>
              <w:bottom w:val="single" w:sz="4" w:space="0" w:color="auto"/>
              <w:right w:val="single" w:sz="4" w:space="0" w:color="auto"/>
            </w:tcBorders>
            <w:vAlign w:val="center"/>
            <w:hideMark/>
          </w:tcPr>
          <w:p w:rsidR="00367214" w:rsidRPr="00367214" w:rsidRDefault="00367214" w:rsidP="00367214">
            <w:pPr>
              <w:spacing w:line="360" w:lineRule="exact"/>
              <w:jc w:val="both"/>
              <w:rPr>
                <w:rFonts w:eastAsia="Calibri"/>
                <w:sz w:val="26"/>
                <w:szCs w:val="26"/>
                <w:lang w:eastAsia="en-US"/>
              </w:rPr>
            </w:pPr>
          </w:p>
        </w:tc>
        <w:tc>
          <w:tcPr>
            <w:tcW w:w="144" w:type="pct"/>
            <w:gridSpan w:val="2"/>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val="en-US" w:eastAsia="en-US"/>
              </w:rPr>
            </w:pPr>
            <w:r w:rsidRPr="00367214">
              <w:rPr>
                <w:rFonts w:eastAsia="Calibri"/>
                <w:sz w:val="26"/>
                <w:szCs w:val="26"/>
                <w:lang w:val="en-US" w:eastAsia="en-US"/>
              </w:rPr>
              <w:t>I</w:t>
            </w:r>
          </w:p>
        </w:tc>
        <w:tc>
          <w:tcPr>
            <w:tcW w:w="241" w:type="pct"/>
            <w:gridSpan w:val="2"/>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center"/>
              <w:rPr>
                <w:rFonts w:eastAsia="Calibri"/>
                <w:sz w:val="26"/>
                <w:szCs w:val="26"/>
                <w:lang w:eastAsia="en-US"/>
              </w:rPr>
            </w:pPr>
            <w:r w:rsidRPr="00367214">
              <w:rPr>
                <w:rFonts w:eastAsia="Calibri"/>
                <w:sz w:val="26"/>
                <w:szCs w:val="26"/>
                <w:lang w:val="en-US" w:eastAsia="en-US"/>
              </w:rPr>
              <w:t>I</w:t>
            </w:r>
            <w:r w:rsidRPr="00367214">
              <w:rPr>
                <w:rFonts w:eastAsia="Calibri"/>
                <w:sz w:val="26"/>
                <w:szCs w:val="26"/>
                <w:lang w:eastAsia="en-US"/>
              </w:rPr>
              <w:t>I</w:t>
            </w:r>
          </w:p>
        </w:tc>
        <w:tc>
          <w:tcPr>
            <w:tcW w:w="220" w:type="pct"/>
            <w:gridSpan w:val="2"/>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center"/>
              <w:rPr>
                <w:rFonts w:eastAsia="Calibri"/>
                <w:sz w:val="26"/>
                <w:szCs w:val="26"/>
                <w:lang w:eastAsia="en-US"/>
              </w:rPr>
            </w:pPr>
            <w:r w:rsidRPr="00367214">
              <w:rPr>
                <w:rFonts w:eastAsia="Calibri"/>
                <w:sz w:val="26"/>
                <w:szCs w:val="26"/>
                <w:lang w:val="en-US" w:eastAsia="en-US"/>
              </w:rPr>
              <w:t>I</w:t>
            </w:r>
            <w:r w:rsidRPr="00367214">
              <w:rPr>
                <w:rFonts w:eastAsia="Calibri"/>
                <w:sz w:val="26"/>
                <w:szCs w:val="26"/>
                <w:lang w:eastAsia="en-US"/>
              </w:rPr>
              <w:t>II</w:t>
            </w:r>
          </w:p>
        </w:tc>
        <w:tc>
          <w:tcPr>
            <w:tcW w:w="259"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center"/>
              <w:rPr>
                <w:rFonts w:eastAsia="Calibri"/>
                <w:sz w:val="26"/>
                <w:szCs w:val="26"/>
                <w:lang w:val="en-US" w:eastAsia="en-US"/>
              </w:rPr>
            </w:pPr>
            <w:r w:rsidRPr="00367214">
              <w:rPr>
                <w:rFonts w:eastAsia="Calibri"/>
                <w:sz w:val="26"/>
                <w:szCs w:val="26"/>
                <w:lang w:val="en-US" w:eastAsia="en-US"/>
              </w:rPr>
              <w:t>I</w:t>
            </w:r>
            <w:r w:rsidRPr="00367214">
              <w:rPr>
                <w:rFonts w:eastAsia="Calibri"/>
                <w:sz w:val="26"/>
                <w:szCs w:val="26"/>
                <w:lang w:eastAsia="en-US"/>
              </w:rPr>
              <w:t>V</w:t>
            </w:r>
          </w:p>
        </w:tc>
        <w:tc>
          <w:tcPr>
            <w:tcW w:w="282" w:type="pct"/>
            <w:gridSpan w:val="2"/>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всего</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315"/>
          <w:jc w:val="center"/>
        </w:trPr>
        <w:tc>
          <w:tcPr>
            <w:tcW w:w="897" w:type="pct"/>
            <w:gridSpan w:val="3"/>
            <w:tcBorders>
              <w:top w:val="single" w:sz="4" w:space="0" w:color="auto"/>
              <w:left w:val="single" w:sz="4" w:space="0" w:color="auto"/>
              <w:bottom w:val="single" w:sz="4" w:space="0" w:color="auto"/>
              <w:right w:val="single" w:sz="4" w:space="0" w:color="auto"/>
            </w:tcBorders>
          </w:tcPr>
          <w:p w:rsidR="00367214" w:rsidRPr="00367214" w:rsidRDefault="00367214" w:rsidP="00367214">
            <w:pPr>
              <w:spacing w:line="360" w:lineRule="exact"/>
              <w:jc w:val="both"/>
              <w:rPr>
                <w:rFonts w:eastAsia="Calibri"/>
                <w:sz w:val="26"/>
                <w:szCs w:val="26"/>
                <w:lang w:eastAsia="en-US"/>
              </w:rPr>
            </w:pPr>
          </w:p>
        </w:tc>
        <w:tc>
          <w:tcPr>
            <w:tcW w:w="969" w:type="pct"/>
            <w:gridSpan w:val="6"/>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Обязательная часть</w:t>
            </w:r>
          </w:p>
        </w:tc>
        <w:tc>
          <w:tcPr>
            <w:tcW w:w="1147" w:type="pct"/>
            <w:gridSpan w:val="12"/>
            <w:tcBorders>
              <w:top w:val="single" w:sz="4" w:space="0" w:color="auto"/>
              <w:left w:val="single" w:sz="4" w:space="0" w:color="auto"/>
              <w:bottom w:val="single" w:sz="4" w:space="0" w:color="auto"/>
              <w:right w:val="single" w:sz="4" w:space="0" w:color="auto"/>
            </w:tcBorders>
          </w:tcPr>
          <w:p w:rsidR="00367214" w:rsidRPr="00367214" w:rsidRDefault="00367214" w:rsidP="00367214">
            <w:pPr>
              <w:spacing w:line="360" w:lineRule="exact"/>
              <w:jc w:val="both"/>
              <w:rPr>
                <w:rFonts w:eastAsia="Calibri"/>
                <w:sz w:val="26"/>
                <w:szCs w:val="26"/>
                <w:lang w:eastAsia="en-US"/>
              </w:rPr>
            </w:pP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330"/>
          <w:jc w:val="center"/>
        </w:trPr>
        <w:tc>
          <w:tcPr>
            <w:tcW w:w="905" w:type="pct"/>
            <w:gridSpan w:val="4"/>
            <w:vMerge w:val="restart"/>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Русский язык и литературное чтение</w:t>
            </w:r>
          </w:p>
        </w:tc>
        <w:tc>
          <w:tcPr>
            <w:tcW w:w="949"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Русский язык</w:t>
            </w: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4</w:t>
            </w: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5</w:t>
            </w: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5</w:t>
            </w: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5</w:t>
            </w:r>
          </w:p>
        </w:tc>
        <w:tc>
          <w:tcPr>
            <w:tcW w:w="287" w:type="pct"/>
            <w:gridSpan w:val="3"/>
            <w:tcBorders>
              <w:top w:val="single" w:sz="4" w:space="0" w:color="auto"/>
              <w:left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19</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375"/>
          <w:jc w:val="center"/>
        </w:trPr>
        <w:tc>
          <w:tcPr>
            <w:tcW w:w="905" w:type="pct"/>
            <w:gridSpan w:val="4"/>
            <w:vMerge/>
            <w:tcBorders>
              <w:top w:val="single" w:sz="4" w:space="0" w:color="auto"/>
              <w:left w:val="single" w:sz="4" w:space="0" w:color="auto"/>
              <w:bottom w:val="single" w:sz="4" w:space="0" w:color="auto"/>
              <w:right w:val="single" w:sz="4" w:space="0" w:color="auto"/>
            </w:tcBorders>
            <w:vAlign w:val="center"/>
            <w:hideMark/>
          </w:tcPr>
          <w:p w:rsidR="00367214" w:rsidRPr="00367214" w:rsidRDefault="00367214" w:rsidP="00367214">
            <w:pPr>
              <w:spacing w:line="360" w:lineRule="exact"/>
              <w:jc w:val="both"/>
              <w:rPr>
                <w:rFonts w:eastAsia="Calibri"/>
                <w:sz w:val="26"/>
                <w:szCs w:val="26"/>
                <w:lang w:eastAsia="en-US"/>
              </w:rPr>
            </w:pPr>
          </w:p>
        </w:tc>
        <w:tc>
          <w:tcPr>
            <w:tcW w:w="949"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Литературное чтение</w:t>
            </w: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2</w:t>
            </w: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3</w:t>
            </w: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3</w:t>
            </w: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3</w:t>
            </w:r>
          </w:p>
        </w:tc>
        <w:tc>
          <w:tcPr>
            <w:tcW w:w="287" w:type="pct"/>
            <w:gridSpan w:val="3"/>
            <w:tcBorders>
              <w:left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11</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335"/>
          <w:jc w:val="center"/>
        </w:trPr>
        <w:tc>
          <w:tcPr>
            <w:tcW w:w="905" w:type="pct"/>
            <w:gridSpan w:val="4"/>
            <w:tcBorders>
              <w:top w:val="single" w:sz="4" w:space="0" w:color="auto"/>
              <w:left w:val="single" w:sz="4" w:space="0" w:color="auto"/>
              <w:bottom w:val="single" w:sz="4" w:space="0" w:color="auto"/>
              <w:right w:val="single" w:sz="4" w:space="0" w:color="auto"/>
            </w:tcBorders>
            <w:vAlign w:val="center"/>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Родной язык и литературное чтение на родном языке</w:t>
            </w:r>
          </w:p>
        </w:tc>
        <w:tc>
          <w:tcPr>
            <w:tcW w:w="949"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Родной язык и литературное чтение на родном языке</w:t>
            </w: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3</w:t>
            </w: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3</w:t>
            </w: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3</w:t>
            </w: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3</w:t>
            </w:r>
          </w:p>
        </w:tc>
        <w:tc>
          <w:tcPr>
            <w:tcW w:w="287" w:type="pct"/>
            <w:gridSpan w:val="3"/>
            <w:tcBorders>
              <w:left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p>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12</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131"/>
          <w:jc w:val="center"/>
        </w:trPr>
        <w:tc>
          <w:tcPr>
            <w:tcW w:w="905" w:type="pct"/>
            <w:gridSpan w:val="4"/>
            <w:tcBorders>
              <w:top w:val="single" w:sz="4" w:space="0" w:color="auto"/>
              <w:left w:val="single" w:sz="4" w:space="0" w:color="auto"/>
              <w:bottom w:val="single" w:sz="4" w:space="0" w:color="auto"/>
              <w:right w:val="single" w:sz="4" w:space="0" w:color="auto"/>
            </w:tcBorders>
            <w:vAlign w:val="center"/>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Иностранный язык</w:t>
            </w:r>
          </w:p>
        </w:tc>
        <w:tc>
          <w:tcPr>
            <w:tcW w:w="949"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Иностранный язык</w:t>
            </w: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2</w:t>
            </w: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2</w:t>
            </w: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2</w:t>
            </w:r>
          </w:p>
        </w:tc>
        <w:tc>
          <w:tcPr>
            <w:tcW w:w="287" w:type="pct"/>
            <w:gridSpan w:val="3"/>
            <w:tcBorders>
              <w:left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6</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427"/>
          <w:jc w:val="center"/>
        </w:trPr>
        <w:tc>
          <w:tcPr>
            <w:tcW w:w="905"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Математика и информатика</w:t>
            </w:r>
          </w:p>
        </w:tc>
        <w:tc>
          <w:tcPr>
            <w:tcW w:w="949"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Математика</w:t>
            </w: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4</w:t>
            </w: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4</w:t>
            </w:r>
          </w:p>
        </w:tc>
        <w:tc>
          <w:tcPr>
            <w:tcW w:w="240" w:type="pct"/>
            <w:gridSpan w:val="3"/>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4</w:t>
            </w:r>
          </w:p>
        </w:tc>
        <w:tc>
          <w:tcPr>
            <w:tcW w:w="234" w:type="pct"/>
            <w:gridSpan w:val="2"/>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4</w:t>
            </w:r>
          </w:p>
        </w:tc>
        <w:tc>
          <w:tcPr>
            <w:tcW w:w="287" w:type="pct"/>
            <w:gridSpan w:val="3"/>
            <w:tcBorders>
              <w:left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16</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402"/>
          <w:jc w:val="center"/>
        </w:trPr>
        <w:tc>
          <w:tcPr>
            <w:tcW w:w="905"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Обществознание и естествознание</w:t>
            </w:r>
          </w:p>
        </w:tc>
        <w:tc>
          <w:tcPr>
            <w:tcW w:w="949"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Окружающий мир</w:t>
            </w: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2</w:t>
            </w: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2</w:t>
            </w: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2</w:t>
            </w: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2</w:t>
            </w:r>
          </w:p>
        </w:tc>
        <w:tc>
          <w:tcPr>
            <w:tcW w:w="287" w:type="pct"/>
            <w:gridSpan w:val="3"/>
            <w:tcBorders>
              <w:left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p>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8</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181"/>
          <w:jc w:val="center"/>
        </w:trPr>
        <w:tc>
          <w:tcPr>
            <w:tcW w:w="905"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Основы религиозных культур и светской этики</w:t>
            </w:r>
          </w:p>
        </w:tc>
        <w:tc>
          <w:tcPr>
            <w:tcW w:w="949"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Основы религиозных культур и светской этики</w:t>
            </w:r>
          </w:p>
        </w:tc>
        <w:tc>
          <w:tcPr>
            <w:tcW w:w="195" w:type="pct"/>
            <w:gridSpan w:val="4"/>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p>
        </w:tc>
        <w:tc>
          <w:tcPr>
            <w:tcW w:w="202" w:type="pct"/>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87" w:type="pct"/>
            <w:gridSpan w:val="3"/>
            <w:tcBorders>
              <w:left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251"/>
          <w:jc w:val="center"/>
        </w:trPr>
        <w:tc>
          <w:tcPr>
            <w:tcW w:w="905" w:type="pct"/>
            <w:gridSpan w:val="4"/>
            <w:vMerge w:val="restart"/>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Искусство</w:t>
            </w:r>
          </w:p>
        </w:tc>
        <w:tc>
          <w:tcPr>
            <w:tcW w:w="949"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Музыка</w:t>
            </w: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87" w:type="pct"/>
            <w:gridSpan w:val="3"/>
            <w:tcBorders>
              <w:left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4</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215"/>
          <w:jc w:val="center"/>
        </w:trPr>
        <w:tc>
          <w:tcPr>
            <w:tcW w:w="905" w:type="pct"/>
            <w:gridSpan w:val="4"/>
            <w:vMerge/>
            <w:tcBorders>
              <w:top w:val="single" w:sz="4" w:space="0" w:color="auto"/>
              <w:left w:val="single" w:sz="4" w:space="0" w:color="auto"/>
              <w:bottom w:val="single" w:sz="4" w:space="0" w:color="auto"/>
              <w:right w:val="single" w:sz="4" w:space="0" w:color="auto"/>
            </w:tcBorders>
            <w:vAlign w:val="center"/>
            <w:hideMark/>
          </w:tcPr>
          <w:p w:rsidR="00367214" w:rsidRPr="00367214" w:rsidRDefault="00367214" w:rsidP="00367214">
            <w:pPr>
              <w:spacing w:line="360" w:lineRule="exact"/>
              <w:jc w:val="both"/>
              <w:rPr>
                <w:rFonts w:eastAsia="Calibri"/>
                <w:sz w:val="26"/>
                <w:szCs w:val="26"/>
                <w:lang w:eastAsia="en-US"/>
              </w:rPr>
            </w:pPr>
          </w:p>
        </w:tc>
        <w:tc>
          <w:tcPr>
            <w:tcW w:w="949"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Изобразительное искусство</w:t>
            </w: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34" w:type="pct"/>
            <w:gridSpan w:val="2"/>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87" w:type="pct"/>
            <w:gridSpan w:val="3"/>
            <w:tcBorders>
              <w:left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p>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4</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301"/>
          <w:jc w:val="center"/>
        </w:trPr>
        <w:tc>
          <w:tcPr>
            <w:tcW w:w="905"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Технология</w:t>
            </w:r>
          </w:p>
        </w:tc>
        <w:tc>
          <w:tcPr>
            <w:tcW w:w="949" w:type="pct"/>
            <w:gridSpan w:val="4"/>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Технология</w:t>
            </w: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87" w:type="pct"/>
            <w:gridSpan w:val="3"/>
            <w:tcBorders>
              <w:left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4</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413"/>
          <w:jc w:val="center"/>
        </w:trPr>
        <w:tc>
          <w:tcPr>
            <w:tcW w:w="905" w:type="pct"/>
            <w:gridSpan w:val="4"/>
            <w:vMerge w:val="restart"/>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 xml:space="preserve">Физическая культура </w:t>
            </w:r>
            <w:r w:rsidRPr="00367214">
              <w:rPr>
                <w:rFonts w:eastAsia="Calibri"/>
                <w:sz w:val="26"/>
                <w:szCs w:val="26"/>
                <w:lang w:eastAsia="en-US"/>
              </w:rPr>
              <w:lastRenderedPageBreak/>
              <w:t>и Основы безопасности жизнедеятельности</w:t>
            </w:r>
          </w:p>
        </w:tc>
        <w:tc>
          <w:tcPr>
            <w:tcW w:w="949" w:type="pct"/>
            <w:gridSpan w:val="4"/>
            <w:vMerge w:val="restart"/>
            <w:tcBorders>
              <w:top w:val="single" w:sz="4" w:space="0" w:color="auto"/>
              <w:left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lastRenderedPageBreak/>
              <w:t>Физическая культура</w:t>
            </w:r>
          </w:p>
        </w:tc>
        <w:tc>
          <w:tcPr>
            <w:tcW w:w="195" w:type="pct"/>
            <w:gridSpan w:val="4"/>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p>
        </w:tc>
        <w:tc>
          <w:tcPr>
            <w:tcW w:w="202" w:type="pct"/>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p>
        </w:tc>
        <w:tc>
          <w:tcPr>
            <w:tcW w:w="240" w:type="pct"/>
            <w:gridSpan w:val="3"/>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p>
        </w:tc>
        <w:tc>
          <w:tcPr>
            <w:tcW w:w="287" w:type="pct"/>
            <w:gridSpan w:val="3"/>
            <w:tcBorders>
              <w:left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385"/>
          <w:jc w:val="center"/>
        </w:trPr>
        <w:tc>
          <w:tcPr>
            <w:tcW w:w="905" w:type="pct"/>
            <w:gridSpan w:val="4"/>
            <w:vMerge/>
            <w:tcBorders>
              <w:top w:val="single" w:sz="4" w:space="0" w:color="auto"/>
              <w:left w:val="single" w:sz="4" w:space="0" w:color="auto"/>
              <w:bottom w:val="single" w:sz="4" w:space="0" w:color="auto"/>
              <w:right w:val="single" w:sz="4" w:space="0" w:color="auto"/>
            </w:tcBorders>
            <w:vAlign w:val="center"/>
            <w:hideMark/>
          </w:tcPr>
          <w:p w:rsidR="00367214" w:rsidRPr="00367214" w:rsidRDefault="00367214" w:rsidP="00367214">
            <w:pPr>
              <w:spacing w:line="360" w:lineRule="exact"/>
              <w:jc w:val="both"/>
              <w:rPr>
                <w:rFonts w:eastAsia="Calibri"/>
                <w:sz w:val="26"/>
                <w:szCs w:val="26"/>
                <w:lang w:eastAsia="en-US"/>
              </w:rPr>
            </w:pPr>
          </w:p>
        </w:tc>
        <w:tc>
          <w:tcPr>
            <w:tcW w:w="949" w:type="pct"/>
            <w:gridSpan w:val="4"/>
            <w:vMerge/>
            <w:tcBorders>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sz w:val="26"/>
                <w:szCs w:val="26"/>
                <w:lang w:eastAsia="en-US"/>
              </w:rPr>
            </w:pP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3</w:t>
            </w: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3</w:t>
            </w: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3</w:t>
            </w: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3</w:t>
            </w:r>
          </w:p>
        </w:tc>
        <w:tc>
          <w:tcPr>
            <w:tcW w:w="287" w:type="pct"/>
            <w:gridSpan w:val="3"/>
            <w:tcBorders>
              <w:left w:val="single" w:sz="4" w:space="0" w:color="auto"/>
              <w:right w:val="single" w:sz="4" w:space="0" w:color="auto"/>
            </w:tcBorders>
            <w:vAlign w:val="bottom"/>
            <w:hideMark/>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12</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284"/>
          <w:jc w:val="center"/>
        </w:trPr>
        <w:tc>
          <w:tcPr>
            <w:tcW w:w="1854" w:type="pct"/>
            <w:gridSpan w:val="8"/>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lastRenderedPageBreak/>
              <w:t>Итого</w:t>
            </w: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21</w:t>
            </w: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25</w:t>
            </w: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25</w:t>
            </w: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26</w:t>
            </w:r>
          </w:p>
        </w:tc>
        <w:tc>
          <w:tcPr>
            <w:tcW w:w="287" w:type="pct"/>
            <w:gridSpan w:val="3"/>
            <w:tcBorders>
              <w:left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97</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301"/>
          <w:jc w:val="center"/>
        </w:trPr>
        <w:tc>
          <w:tcPr>
            <w:tcW w:w="1854" w:type="pct"/>
            <w:gridSpan w:val="8"/>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Часть, формируемая участниками образовательных отношений</w:t>
            </w: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w:t>
            </w: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1</w:t>
            </w: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1</w:t>
            </w: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0,5</w:t>
            </w:r>
          </w:p>
        </w:tc>
        <w:tc>
          <w:tcPr>
            <w:tcW w:w="287" w:type="pct"/>
            <w:gridSpan w:val="3"/>
            <w:tcBorders>
              <w:left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2,5</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301"/>
          <w:jc w:val="center"/>
        </w:trPr>
        <w:tc>
          <w:tcPr>
            <w:tcW w:w="1854" w:type="pct"/>
            <w:gridSpan w:val="8"/>
            <w:tcBorders>
              <w:top w:val="single" w:sz="4" w:space="0" w:color="auto"/>
              <w:left w:val="single" w:sz="4" w:space="0" w:color="auto"/>
              <w:bottom w:val="single" w:sz="4" w:space="0" w:color="auto"/>
              <w:right w:val="single" w:sz="4" w:space="0" w:color="auto"/>
            </w:tcBorders>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Русский язык</w:t>
            </w:r>
          </w:p>
        </w:tc>
        <w:tc>
          <w:tcPr>
            <w:tcW w:w="195" w:type="pct"/>
            <w:gridSpan w:val="4"/>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p>
        </w:tc>
        <w:tc>
          <w:tcPr>
            <w:tcW w:w="202" w:type="pct"/>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40" w:type="pct"/>
            <w:gridSpan w:val="3"/>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34" w:type="pct"/>
            <w:gridSpan w:val="2"/>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0,5</w:t>
            </w:r>
          </w:p>
        </w:tc>
        <w:tc>
          <w:tcPr>
            <w:tcW w:w="287" w:type="pct"/>
            <w:gridSpan w:val="3"/>
            <w:tcBorders>
              <w:left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2,5</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232"/>
          <w:jc w:val="center"/>
        </w:trPr>
        <w:tc>
          <w:tcPr>
            <w:tcW w:w="1854" w:type="pct"/>
            <w:gridSpan w:val="8"/>
            <w:tcBorders>
              <w:top w:val="single" w:sz="4" w:space="0" w:color="auto"/>
              <w:left w:val="single" w:sz="4" w:space="0" w:color="auto"/>
              <w:bottom w:val="single" w:sz="4" w:space="0" w:color="auto"/>
              <w:right w:val="single" w:sz="4" w:space="0" w:color="auto"/>
            </w:tcBorders>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Максимально допустимая недельная нагрузка</w:t>
            </w:r>
          </w:p>
        </w:tc>
        <w:tc>
          <w:tcPr>
            <w:tcW w:w="195" w:type="pct"/>
            <w:gridSpan w:val="4"/>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21</w:t>
            </w:r>
          </w:p>
        </w:tc>
        <w:tc>
          <w:tcPr>
            <w:tcW w:w="202" w:type="pct"/>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26</w:t>
            </w:r>
          </w:p>
        </w:tc>
        <w:tc>
          <w:tcPr>
            <w:tcW w:w="240" w:type="pct"/>
            <w:gridSpan w:val="3"/>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26</w:t>
            </w:r>
          </w:p>
        </w:tc>
        <w:tc>
          <w:tcPr>
            <w:tcW w:w="234" w:type="pct"/>
            <w:gridSpan w:val="2"/>
            <w:tcBorders>
              <w:top w:val="single" w:sz="4" w:space="0" w:color="auto"/>
              <w:left w:val="single" w:sz="4" w:space="0" w:color="auto"/>
              <w:bottom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26,5</w:t>
            </w:r>
          </w:p>
        </w:tc>
        <w:tc>
          <w:tcPr>
            <w:tcW w:w="287" w:type="pct"/>
            <w:gridSpan w:val="3"/>
            <w:tcBorders>
              <w:left w:val="single" w:sz="4" w:space="0" w:color="auto"/>
              <w:right w:val="single" w:sz="4" w:space="0" w:color="auto"/>
            </w:tcBorders>
            <w:vAlign w:val="bottom"/>
            <w:hideMark/>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99,5</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232"/>
          <w:jc w:val="center"/>
        </w:trPr>
        <w:tc>
          <w:tcPr>
            <w:tcW w:w="1854" w:type="pct"/>
            <w:gridSpan w:val="8"/>
            <w:tcBorders>
              <w:top w:val="single" w:sz="4" w:space="0" w:color="auto"/>
              <w:left w:val="single" w:sz="4" w:space="0" w:color="auto"/>
              <w:bottom w:val="single" w:sz="4" w:space="0" w:color="auto"/>
              <w:right w:val="single" w:sz="4" w:space="0" w:color="auto"/>
            </w:tcBorders>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Внеурочная деятельность</w:t>
            </w:r>
          </w:p>
        </w:tc>
        <w:tc>
          <w:tcPr>
            <w:tcW w:w="195" w:type="pct"/>
            <w:gridSpan w:val="4"/>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1</w:t>
            </w:r>
          </w:p>
        </w:tc>
        <w:tc>
          <w:tcPr>
            <w:tcW w:w="202" w:type="pct"/>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3</w:t>
            </w:r>
          </w:p>
        </w:tc>
        <w:tc>
          <w:tcPr>
            <w:tcW w:w="240" w:type="pct"/>
            <w:gridSpan w:val="3"/>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3</w:t>
            </w:r>
          </w:p>
        </w:tc>
        <w:tc>
          <w:tcPr>
            <w:tcW w:w="234" w:type="pct"/>
            <w:gridSpan w:val="2"/>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3</w:t>
            </w:r>
          </w:p>
        </w:tc>
        <w:tc>
          <w:tcPr>
            <w:tcW w:w="287" w:type="pct"/>
            <w:gridSpan w:val="3"/>
            <w:tcBorders>
              <w:left w:val="single" w:sz="4" w:space="0" w:color="auto"/>
              <w:right w:val="single" w:sz="4" w:space="0" w:color="auto"/>
            </w:tcBorders>
            <w:vAlign w:val="bottom"/>
          </w:tcPr>
          <w:p w:rsidR="00367214" w:rsidRPr="00367214" w:rsidRDefault="00367214" w:rsidP="00367214">
            <w:pPr>
              <w:spacing w:line="360" w:lineRule="exact"/>
              <w:jc w:val="both"/>
              <w:rPr>
                <w:rFonts w:eastAsia="Calibri"/>
                <w:b/>
                <w:sz w:val="26"/>
                <w:szCs w:val="26"/>
                <w:lang w:eastAsia="en-US"/>
              </w:rPr>
            </w:pPr>
            <w:r w:rsidRPr="00367214">
              <w:rPr>
                <w:rFonts w:eastAsia="Calibri"/>
                <w:b/>
                <w:sz w:val="26"/>
                <w:szCs w:val="26"/>
                <w:lang w:eastAsia="en-US"/>
              </w:rPr>
              <w:t>10</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232"/>
          <w:jc w:val="center"/>
        </w:trPr>
        <w:tc>
          <w:tcPr>
            <w:tcW w:w="1854" w:type="pct"/>
            <w:gridSpan w:val="8"/>
            <w:tcBorders>
              <w:top w:val="single" w:sz="4" w:space="0" w:color="auto"/>
              <w:left w:val="single" w:sz="4" w:space="0" w:color="auto"/>
              <w:bottom w:val="single" w:sz="4" w:space="0" w:color="auto"/>
              <w:right w:val="single" w:sz="4" w:space="0" w:color="auto"/>
            </w:tcBorders>
          </w:tcPr>
          <w:p w:rsidR="00367214" w:rsidRPr="00367214" w:rsidRDefault="00367214" w:rsidP="00367214">
            <w:pPr>
              <w:spacing w:line="360" w:lineRule="exact"/>
              <w:jc w:val="both"/>
              <w:rPr>
                <w:rFonts w:eastAsia="Calibri"/>
                <w:sz w:val="26"/>
                <w:szCs w:val="26"/>
                <w:lang w:eastAsia="en-US"/>
              </w:rPr>
            </w:pPr>
            <w:r>
              <w:rPr>
                <w:rFonts w:eastAsia="Calibri"/>
                <w:sz w:val="26"/>
                <w:szCs w:val="26"/>
                <w:lang w:eastAsia="en-US"/>
              </w:rPr>
              <w:t>«</w:t>
            </w:r>
            <w:r w:rsidRPr="00367214">
              <w:rPr>
                <w:rFonts w:eastAsia="Calibri"/>
                <w:sz w:val="26"/>
                <w:szCs w:val="26"/>
                <w:lang w:eastAsia="en-US"/>
              </w:rPr>
              <w:t>Занимательная математика</w:t>
            </w:r>
            <w:r>
              <w:rPr>
                <w:rFonts w:eastAsia="Calibri"/>
                <w:sz w:val="26"/>
                <w:szCs w:val="26"/>
                <w:lang w:eastAsia="en-US"/>
              </w:rPr>
              <w:t>»</w:t>
            </w:r>
          </w:p>
        </w:tc>
        <w:tc>
          <w:tcPr>
            <w:tcW w:w="195" w:type="pct"/>
            <w:gridSpan w:val="4"/>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02" w:type="pct"/>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40" w:type="pct"/>
            <w:gridSpan w:val="3"/>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34" w:type="pct"/>
            <w:gridSpan w:val="2"/>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1</w:t>
            </w:r>
          </w:p>
        </w:tc>
        <w:tc>
          <w:tcPr>
            <w:tcW w:w="287" w:type="pct"/>
            <w:gridSpan w:val="3"/>
            <w:tcBorders>
              <w:left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sidRPr="00367214">
              <w:rPr>
                <w:rFonts w:eastAsia="Calibri"/>
                <w:sz w:val="26"/>
                <w:szCs w:val="26"/>
                <w:lang w:eastAsia="en-US"/>
              </w:rPr>
              <w:t>4</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232"/>
          <w:jc w:val="center"/>
        </w:trPr>
        <w:tc>
          <w:tcPr>
            <w:tcW w:w="1854" w:type="pct"/>
            <w:gridSpan w:val="8"/>
            <w:tcBorders>
              <w:top w:val="single" w:sz="4" w:space="0" w:color="auto"/>
              <w:left w:val="single" w:sz="4" w:space="0" w:color="auto"/>
              <w:bottom w:val="single" w:sz="4" w:space="0" w:color="auto"/>
              <w:right w:val="single" w:sz="4" w:space="0" w:color="auto"/>
            </w:tcBorders>
          </w:tcPr>
          <w:p w:rsidR="00367214" w:rsidRPr="00367214" w:rsidRDefault="00367214" w:rsidP="00367214">
            <w:pPr>
              <w:spacing w:line="360" w:lineRule="exact"/>
              <w:jc w:val="both"/>
              <w:rPr>
                <w:rFonts w:eastAsia="Calibri"/>
                <w:sz w:val="26"/>
                <w:szCs w:val="26"/>
                <w:lang w:eastAsia="en-US"/>
              </w:rPr>
            </w:pPr>
            <w:r>
              <w:rPr>
                <w:rFonts w:eastAsia="Calibri"/>
                <w:sz w:val="26"/>
                <w:szCs w:val="26"/>
                <w:lang w:eastAsia="en-US"/>
              </w:rPr>
              <w:t>«Путешествие по стране «Грамматика»</w:t>
            </w:r>
          </w:p>
        </w:tc>
        <w:tc>
          <w:tcPr>
            <w:tcW w:w="195" w:type="pct"/>
            <w:gridSpan w:val="4"/>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Pr>
                <w:rFonts w:eastAsia="Calibri"/>
                <w:sz w:val="26"/>
                <w:szCs w:val="26"/>
                <w:lang w:eastAsia="en-US"/>
              </w:rPr>
              <w:t>-</w:t>
            </w:r>
          </w:p>
        </w:tc>
        <w:tc>
          <w:tcPr>
            <w:tcW w:w="202" w:type="pct"/>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Pr>
                <w:rFonts w:eastAsia="Calibri"/>
                <w:sz w:val="26"/>
                <w:szCs w:val="26"/>
                <w:lang w:eastAsia="en-US"/>
              </w:rPr>
              <w:t>1</w:t>
            </w:r>
          </w:p>
        </w:tc>
        <w:tc>
          <w:tcPr>
            <w:tcW w:w="240" w:type="pct"/>
            <w:gridSpan w:val="3"/>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Pr>
                <w:rFonts w:eastAsia="Calibri"/>
                <w:sz w:val="26"/>
                <w:szCs w:val="26"/>
                <w:lang w:eastAsia="en-US"/>
              </w:rPr>
              <w:t>1</w:t>
            </w:r>
          </w:p>
        </w:tc>
        <w:tc>
          <w:tcPr>
            <w:tcW w:w="234" w:type="pct"/>
            <w:gridSpan w:val="2"/>
            <w:tcBorders>
              <w:top w:val="single" w:sz="4" w:space="0" w:color="auto"/>
              <w:left w:val="single" w:sz="4" w:space="0" w:color="auto"/>
              <w:bottom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Pr>
                <w:rFonts w:eastAsia="Calibri"/>
                <w:sz w:val="26"/>
                <w:szCs w:val="26"/>
                <w:lang w:eastAsia="en-US"/>
              </w:rPr>
              <w:t>1</w:t>
            </w:r>
          </w:p>
        </w:tc>
        <w:tc>
          <w:tcPr>
            <w:tcW w:w="287" w:type="pct"/>
            <w:gridSpan w:val="3"/>
            <w:tcBorders>
              <w:left w:val="single" w:sz="4" w:space="0" w:color="auto"/>
              <w:right w:val="single" w:sz="4" w:space="0" w:color="auto"/>
            </w:tcBorders>
            <w:vAlign w:val="bottom"/>
          </w:tcPr>
          <w:p w:rsidR="00367214" w:rsidRPr="00367214" w:rsidRDefault="00367214" w:rsidP="00367214">
            <w:pPr>
              <w:spacing w:line="360" w:lineRule="exact"/>
              <w:jc w:val="both"/>
              <w:rPr>
                <w:rFonts w:eastAsia="Calibri"/>
                <w:sz w:val="26"/>
                <w:szCs w:val="26"/>
                <w:lang w:eastAsia="en-US"/>
              </w:rPr>
            </w:pPr>
            <w:r>
              <w:rPr>
                <w:rFonts w:eastAsia="Calibri"/>
                <w:sz w:val="26"/>
                <w:szCs w:val="26"/>
                <w:lang w:eastAsia="en-US"/>
              </w:rPr>
              <w:t>3</w:t>
            </w:r>
          </w:p>
        </w:tc>
      </w:tr>
      <w:tr w:rsidR="00367214" w:rsidRPr="00367214" w:rsidTr="003672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1987" w:type="pct"/>
          <w:trHeight w:val="232"/>
          <w:jc w:val="center"/>
        </w:trPr>
        <w:tc>
          <w:tcPr>
            <w:tcW w:w="1854" w:type="pct"/>
            <w:gridSpan w:val="8"/>
            <w:tcBorders>
              <w:top w:val="single" w:sz="4" w:space="0" w:color="auto"/>
              <w:left w:val="single" w:sz="4" w:space="0" w:color="auto"/>
              <w:bottom w:val="single" w:sz="4" w:space="0" w:color="auto"/>
              <w:right w:val="single" w:sz="4" w:space="0" w:color="auto"/>
            </w:tcBorders>
          </w:tcPr>
          <w:p w:rsidR="00367214" w:rsidRDefault="00367214" w:rsidP="00367214">
            <w:pPr>
              <w:spacing w:line="360" w:lineRule="exact"/>
              <w:jc w:val="both"/>
              <w:rPr>
                <w:rFonts w:eastAsia="Calibri"/>
                <w:sz w:val="26"/>
                <w:szCs w:val="26"/>
                <w:lang w:eastAsia="en-US"/>
              </w:rPr>
            </w:pPr>
            <w:r>
              <w:rPr>
                <w:rFonts w:eastAsia="Calibri"/>
                <w:sz w:val="26"/>
                <w:szCs w:val="26"/>
                <w:lang w:eastAsia="en-US"/>
              </w:rPr>
              <w:t>«Я – гражданин России»</w:t>
            </w:r>
          </w:p>
        </w:tc>
        <w:tc>
          <w:tcPr>
            <w:tcW w:w="195" w:type="pct"/>
            <w:gridSpan w:val="4"/>
            <w:tcBorders>
              <w:top w:val="single" w:sz="4" w:space="0" w:color="auto"/>
              <w:left w:val="single" w:sz="4" w:space="0" w:color="auto"/>
              <w:bottom w:val="single" w:sz="4" w:space="0" w:color="auto"/>
              <w:right w:val="single" w:sz="4" w:space="0" w:color="auto"/>
            </w:tcBorders>
            <w:vAlign w:val="bottom"/>
          </w:tcPr>
          <w:p w:rsidR="00367214" w:rsidRDefault="00367214" w:rsidP="00367214">
            <w:pPr>
              <w:spacing w:line="360" w:lineRule="exact"/>
              <w:jc w:val="both"/>
              <w:rPr>
                <w:rFonts w:eastAsia="Calibri"/>
                <w:sz w:val="26"/>
                <w:szCs w:val="26"/>
                <w:lang w:eastAsia="en-US"/>
              </w:rPr>
            </w:pPr>
            <w:r>
              <w:rPr>
                <w:rFonts w:eastAsia="Calibri"/>
                <w:sz w:val="26"/>
                <w:szCs w:val="26"/>
                <w:lang w:eastAsia="en-US"/>
              </w:rPr>
              <w:t>-</w:t>
            </w:r>
          </w:p>
        </w:tc>
        <w:tc>
          <w:tcPr>
            <w:tcW w:w="202" w:type="pct"/>
            <w:tcBorders>
              <w:top w:val="single" w:sz="4" w:space="0" w:color="auto"/>
              <w:left w:val="single" w:sz="4" w:space="0" w:color="auto"/>
              <w:bottom w:val="single" w:sz="4" w:space="0" w:color="auto"/>
              <w:right w:val="single" w:sz="4" w:space="0" w:color="auto"/>
            </w:tcBorders>
            <w:vAlign w:val="bottom"/>
          </w:tcPr>
          <w:p w:rsidR="00367214" w:rsidRDefault="00367214" w:rsidP="00367214">
            <w:pPr>
              <w:spacing w:line="360" w:lineRule="exact"/>
              <w:jc w:val="both"/>
              <w:rPr>
                <w:rFonts w:eastAsia="Calibri"/>
                <w:sz w:val="26"/>
                <w:szCs w:val="26"/>
                <w:lang w:eastAsia="en-US"/>
              </w:rPr>
            </w:pPr>
            <w:r>
              <w:rPr>
                <w:rFonts w:eastAsia="Calibri"/>
                <w:sz w:val="26"/>
                <w:szCs w:val="26"/>
                <w:lang w:eastAsia="en-US"/>
              </w:rPr>
              <w:t>1</w:t>
            </w:r>
          </w:p>
        </w:tc>
        <w:tc>
          <w:tcPr>
            <w:tcW w:w="240" w:type="pct"/>
            <w:gridSpan w:val="3"/>
            <w:tcBorders>
              <w:top w:val="single" w:sz="4" w:space="0" w:color="auto"/>
              <w:left w:val="single" w:sz="4" w:space="0" w:color="auto"/>
              <w:bottom w:val="single" w:sz="4" w:space="0" w:color="auto"/>
              <w:right w:val="single" w:sz="4" w:space="0" w:color="auto"/>
            </w:tcBorders>
            <w:vAlign w:val="bottom"/>
          </w:tcPr>
          <w:p w:rsidR="00367214" w:rsidRDefault="00367214" w:rsidP="00367214">
            <w:pPr>
              <w:spacing w:line="360" w:lineRule="exact"/>
              <w:jc w:val="both"/>
              <w:rPr>
                <w:rFonts w:eastAsia="Calibri"/>
                <w:sz w:val="26"/>
                <w:szCs w:val="26"/>
                <w:lang w:eastAsia="en-US"/>
              </w:rPr>
            </w:pPr>
            <w:r>
              <w:rPr>
                <w:rFonts w:eastAsia="Calibri"/>
                <w:sz w:val="26"/>
                <w:szCs w:val="26"/>
                <w:lang w:eastAsia="en-US"/>
              </w:rPr>
              <w:t>1</w:t>
            </w:r>
          </w:p>
        </w:tc>
        <w:tc>
          <w:tcPr>
            <w:tcW w:w="234" w:type="pct"/>
            <w:gridSpan w:val="2"/>
            <w:tcBorders>
              <w:top w:val="single" w:sz="4" w:space="0" w:color="auto"/>
              <w:left w:val="single" w:sz="4" w:space="0" w:color="auto"/>
              <w:bottom w:val="single" w:sz="4" w:space="0" w:color="auto"/>
              <w:right w:val="single" w:sz="4" w:space="0" w:color="auto"/>
            </w:tcBorders>
            <w:vAlign w:val="bottom"/>
          </w:tcPr>
          <w:p w:rsidR="00367214" w:rsidRDefault="00367214" w:rsidP="00367214">
            <w:pPr>
              <w:spacing w:line="360" w:lineRule="exact"/>
              <w:jc w:val="both"/>
              <w:rPr>
                <w:rFonts w:eastAsia="Calibri"/>
                <w:sz w:val="26"/>
                <w:szCs w:val="26"/>
                <w:lang w:eastAsia="en-US"/>
              </w:rPr>
            </w:pPr>
            <w:r>
              <w:rPr>
                <w:rFonts w:eastAsia="Calibri"/>
                <w:sz w:val="26"/>
                <w:szCs w:val="26"/>
                <w:lang w:eastAsia="en-US"/>
              </w:rPr>
              <w:t>1</w:t>
            </w:r>
          </w:p>
        </w:tc>
        <w:tc>
          <w:tcPr>
            <w:tcW w:w="287" w:type="pct"/>
            <w:gridSpan w:val="3"/>
            <w:tcBorders>
              <w:left w:val="single" w:sz="4" w:space="0" w:color="auto"/>
              <w:bottom w:val="single" w:sz="4" w:space="0" w:color="auto"/>
              <w:right w:val="single" w:sz="4" w:space="0" w:color="auto"/>
            </w:tcBorders>
            <w:vAlign w:val="bottom"/>
          </w:tcPr>
          <w:p w:rsidR="00367214" w:rsidRDefault="00367214" w:rsidP="00367214">
            <w:pPr>
              <w:spacing w:line="360" w:lineRule="exact"/>
              <w:jc w:val="both"/>
              <w:rPr>
                <w:rFonts w:eastAsia="Calibri"/>
                <w:sz w:val="26"/>
                <w:szCs w:val="26"/>
                <w:lang w:eastAsia="en-US"/>
              </w:rPr>
            </w:pPr>
            <w:r>
              <w:rPr>
                <w:rFonts w:eastAsia="Calibri"/>
                <w:sz w:val="26"/>
                <w:szCs w:val="26"/>
                <w:lang w:eastAsia="en-US"/>
              </w:rPr>
              <w:t>3</w:t>
            </w:r>
          </w:p>
        </w:tc>
      </w:tr>
    </w:tbl>
    <w:p w:rsidR="00893D3B" w:rsidRPr="00DE6534" w:rsidRDefault="00893D3B" w:rsidP="00DC462A">
      <w:pPr>
        <w:pStyle w:val="afff2"/>
        <w:spacing w:line="276" w:lineRule="auto"/>
        <w:jc w:val="both"/>
        <w:rPr>
          <w:rFonts w:ascii="Times New Roman" w:hAnsi="Times New Roman"/>
          <w:color w:val="C00000"/>
          <w:sz w:val="24"/>
          <w:szCs w:val="24"/>
        </w:rPr>
        <w:sectPr w:rsidR="00893D3B" w:rsidRPr="00DE6534" w:rsidSect="00893D3B">
          <w:pgSz w:w="16838" w:h="11906" w:orient="landscape" w:code="9"/>
          <w:pgMar w:top="1418" w:right="1134" w:bottom="1134" w:left="1134" w:header="720" w:footer="720" w:gutter="0"/>
          <w:cols w:space="720"/>
          <w:noEndnote/>
          <w:docGrid w:linePitch="326"/>
        </w:sectPr>
      </w:pPr>
    </w:p>
    <w:p w:rsidR="0004058E" w:rsidRPr="00DE6534" w:rsidRDefault="0004058E" w:rsidP="00DC462A">
      <w:pPr>
        <w:pStyle w:val="afff2"/>
        <w:spacing w:line="276" w:lineRule="auto"/>
        <w:jc w:val="both"/>
        <w:rPr>
          <w:rFonts w:ascii="Times New Roman" w:hAnsi="Times New Roman"/>
          <w:color w:val="C00000"/>
          <w:sz w:val="24"/>
          <w:szCs w:val="24"/>
        </w:rPr>
      </w:pPr>
    </w:p>
    <w:p w:rsidR="0079500D" w:rsidRPr="00DE6534" w:rsidRDefault="0079500D" w:rsidP="0079500D">
      <w:pPr>
        <w:ind w:firstLine="567"/>
        <w:jc w:val="center"/>
        <w:rPr>
          <w:b/>
        </w:rPr>
      </w:pPr>
      <w:r w:rsidRPr="00DE6534">
        <w:rPr>
          <w:b/>
        </w:rPr>
        <w:t>3.2. План внеурочной деятельности</w:t>
      </w:r>
    </w:p>
    <w:p w:rsidR="0079500D" w:rsidRPr="00DE6534" w:rsidRDefault="0079500D" w:rsidP="0079500D">
      <w:pPr>
        <w:jc w:val="center"/>
        <w:rPr>
          <w:b/>
        </w:rPr>
      </w:pPr>
      <w:r w:rsidRPr="00DE6534">
        <w:rPr>
          <w:b/>
        </w:rPr>
        <w:t>1. Пояснительная записка к плану внеурочной деятельности.</w:t>
      </w:r>
    </w:p>
    <w:p w:rsidR="0079500D" w:rsidRPr="00DE6534" w:rsidRDefault="0079500D" w:rsidP="0079500D">
      <w:pPr>
        <w:ind w:firstLine="567"/>
        <w:jc w:val="both"/>
      </w:pPr>
      <w:r w:rsidRPr="00DE6534">
        <w:t>План внеурочной деятельности является организационным механизмом реализации основной образовательной программы начального общего</w:t>
      </w:r>
      <w:r w:rsidR="00A61D06">
        <w:t xml:space="preserve"> образования  МКОУ «Каракюринская</w:t>
      </w:r>
      <w:r w:rsidRPr="00DE6534">
        <w:t xml:space="preserve"> СОШ</w:t>
      </w:r>
      <w:r w:rsidR="00A61D06">
        <w:t xml:space="preserve"> имени Г.М. Махмудова» </w:t>
      </w:r>
      <w:r w:rsidRPr="00DE6534">
        <w:t xml:space="preserve"> и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w:t>
      </w:r>
    </w:p>
    <w:p w:rsidR="0079500D" w:rsidRPr="00DE6534" w:rsidRDefault="0079500D" w:rsidP="0079500D">
      <w:pPr>
        <w:ind w:firstLine="567"/>
        <w:jc w:val="both"/>
        <w:rPr>
          <w:rStyle w:val="3b"/>
          <w:rFonts w:eastAsiaTheme="minorEastAsia"/>
          <w:sz w:val="24"/>
          <w:szCs w:val="24"/>
        </w:rPr>
      </w:pPr>
      <w:r w:rsidRPr="00DE6534">
        <w:rPr>
          <w:rStyle w:val="3b"/>
          <w:rFonts w:eastAsiaTheme="minorEastAsia"/>
          <w:sz w:val="24"/>
          <w:szCs w:val="24"/>
        </w:rPr>
        <w:t xml:space="preserve">Нормативным основанием для формирования плана внеурочной деятельности </w:t>
      </w:r>
      <w:proofErr w:type="gramStart"/>
      <w:r w:rsidRPr="00DE6534">
        <w:rPr>
          <w:rStyle w:val="3b"/>
          <w:rFonts w:eastAsiaTheme="minorEastAsia"/>
          <w:sz w:val="24"/>
          <w:szCs w:val="24"/>
        </w:rPr>
        <w:t>обучающихся</w:t>
      </w:r>
      <w:proofErr w:type="gramEnd"/>
      <w:r w:rsidRPr="00DE6534">
        <w:rPr>
          <w:rStyle w:val="3b"/>
          <w:rFonts w:eastAsiaTheme="minorEastAsia"/>
          <w:sz w:val="24"/>
          <w:szCs w:val="24"/>
        </w:rPr>
        <w:t xml:space="preserve"> являются следующие нормативно-правовые документы:</w:t>
      </w:r>
    </w:p>
    <w:p w:rsidR="0079500D" w:rsidRPr="00DE6534" w:rsidRDefault="0079500D" w:rsidP="0079500D">
      <w:pPr>
        <w:pStyle w:val="afff2"/>
        <w:spacing w:line="276" w:lineRule="auto"/>
        <w:jc w:val="both"/>
        <w:rPr>
          <w:rFonts w:ascii="Times New Roman" w:hAnsi="Times New Roman"/>
          <w:sz w:val="24"/>
          <w:szCs w:val="24"/>
        </w:rPr>
      </w:pPr>
      <w:r w:rsidRPr="00DE6534">
        <w:rPr>
          <w:rFonts w:ascii="Times New Roman" w:hAnsi="Times New Roman"/>
          <w:sz w:val="24"/>
          <w:szCs w:val="24"/>
        </w:rPr>
        <w:t>- Федеральный закон от29.12.2012 №273-ФЗ «Об образовании в Российской Федерации» (п.3 ст. 28 в части разработки и утверждения образовательных программ образовательной организации)</w:t>
      </w:r>
    </w:p>
    <w:p w:rsidR="0079500D" w:rsidRPr="00DE6534" w:rsidRDefault="0079500D" w:rsidP="0079500D">
      <w:pPr>
        <w:pStyle w:val="afff2"/>
        <w:spacing w:line="276" w:lineRule="auto"/>
        <w:jc w:val="both"/>
        <w:rPr>
          <w:rFonts w:ascii="Times New Roman" w:hAnsi="Times New Roman"/>
          <w:sz w:val="24"/>
          <w:szCs w:val="24"/>
        </w:rPr>
      </w:pPr>
      <w:r w:rsidRPr="00DE6534">
        <w:rPr>
          <w:rFonts w:ascii="Times New Roman" w:hAnsi="Times New Roman"/>
          <w:sz w:val="24"/>
          <w:szCs w:val="24"/>
        </w:rPr>
        <w:t>- Приказ Минобрнау</w:t>
      </w:r>
      <w:r w:rsidR="00A61D06">
        <w:rPr>
          <w:rFonts w:ascii="Times New Roman" w:hAnsi="Times New Roman"/>
          <w:sz w:val="24"/>
          <w:szCs w:val="24"/>
        </w:rPr>
        <w:t>ки  России от 06.10.2009 №373 «</w:t>
      </w:r>
      <w:r w:rsidRPr="00DE6534">
        <w:rPr>
          <w:rFonts w:ascii="Times New Roman" w:hAnsi="Times New Roman"/>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79500D" w:rsidRPr="00DE6534" w:rsidRDefault="0079500D" w:rsidP="0079500D">
      <w:pPr>
        <w:pStyle w:val="afff2"/>
        <w:spacing w:line="276" w:lineRule="auto"/>
        <w:jc w:val="both"/>
        <w:rPr>
          <w:rFonts w:ascii="Times New Roman" w:hAnsi="Times New Roman"/>
          <w:sz w:val="24"/>
          <w:szCs w:val="24"/>
        </w:rPr>
      </w:pPr>
      <w:r w:rsidRPr="00DE6534">
        <w:rPr>
          <w:rFonts w:ascii="Times New Roman" w:hAnsi="Times New Roman"/>
          <w:sz w:val="24"/>
          <w:szCs w:val="24"/>
        </w:rPr>
        <w:t>- Приказ Минобрнауки России от17.12.2010 № 1897 «Об утверждении федерального государственного образовательного стандарта основного общего образования».</w:t>
      </w:r>
    </w:p>
    <w:p w:rsidR="0079500D" w:rsidRPr="00DE6534" w:rsidRDefault="0079500D" w:rsidP="0079500D">
      <w:pPr>
        <w:pStyle w:val="afff2"/>
        <w:spacing w:line="276" w:lineRule="auto"/>
        <w:jc w:val="both"/>
        <w:rPr>
          <w:rFonts w:ascii="Times New Roman" w:hAnsi="Times New Roman"/>
          <w:sz w:val="24"/>
          <w:szCs w:val="24"/>
        </w:rPr>
      </w:pPr>
      <w:r w:rsidRPr="00DE6534">
        <w:rPr>
          <w:rFonts w:ascii="Times New Roman" w:hAnsi="Times New Roman"/>
          <w:sz w:val="24"/>
          <w:szCs w:val="24"/>
        </w:rPr>
        <w:t xml:space="preserve">- Письмо Минобрнауки </w:t>
      </w:r>
      <w:r w:rsidR="00A61D06">
        <w:rPr>
          <w:rFonts w:ascii="Times New Roman" w:hAnsi="Times New Roman"/>
          <w:sz w:val="24"/>
          <w:szCs w:val="24"/>
        </w:rPr>
        <w:t>России от 12.05.2011 № 03-296 «</w:t>
      </w:r>
      <w:r w:rsidRPr="00DE6534">
        <w:rPr>
          <w:rFonts w:ascii="Times New Roman" w:hAnsi="Times New Roman"/>
          <w:sz w:val="24"/>
          <w:szCs w:val="24"/>
        </w:rPr>
        <w:t xml:space="preserve">Об организации внеурочной деятельности при введении федерального государственного  образовательного стандарта общего образования». </w:t>
      </w:r>
    </w:p>
    <w:p w:rsidR="0079500D" w:rsidRPr="00DE6534" w:rsidRDefault="0079500D" w:rsidP="0079500D">
      <w:pPr>
        <w:pStyle w:val="afff2"/>
        <w:jc w:val="both"/>
        <w:rPr>
          <w:rFonts w:ascii="Times New Roman" w:hAnsi="Times New Roman"/>
          <w:sz w:val="24"/>
          <w:szCs w:val="24"/>
        </w:rPr>
      </w:pPr>
      <w:r w:rsidRPr="00DE6534">
        <w:rPr>
          <w:rStyle w:val="3b"/>
          <w:rFonts w:eastAsiaTheme="minorEastAsia"/>
          <w:sz w:val="24"/>
          <w:szCs w:val="24"/>
          <w:lang w:eastAsia="ru-RU"/>
        </w:rPr>
        <w:t>-</w:t>
      </w:r>
      <w:r w:rsidRPr="00DE6534">
        <w:rPr>
          <w:rStyle w:val="3b"/>
          <w:rFonts w:eastAsiaTheme="minorEastAsia"/>
          <w:sz w:val="24"/>
          <w:szCs w:val="24"/>
        </w:rPr>
        <w:t xml:space="preserve">Устав </w:t>
      </w:r>
      <w:r w:rsidR="00A61D06" w:rsidRPr="00A61D06">
        <w:rPr>
          <w:rStyle w:val="3b"/>
          <w:rFonts w:eastAsiaTheme="minorEastAsia"/>
          <w:sz w:val="24"/>
          <w:szCs w:val="24"/>
        </w:rPr>
        <w:t>МКОУ «Каракюрин</w:t>
      </w:r>
      <w:r w:rsidR="00A61D06">
        <w:rPr>
          <w:rStyle w:val="3b"/>
          <w:rFonts w:eastAsiaTheme="minorEastAsia"/>
          <w:sz w:val="24"/>
          <w:szCs w:val="24"/>
        </w:rPr>
        <w:t>ская СОШ имени Г.М. Махмудова»</w:t>
      </w:r>
      <w:proofErr w:type="gramStart"/>
      <w:r w:rsidR="00A61D06">
        <w:rPr>
          <w:rStyle w:val="3b"/>
          <w:rFonts w:eastAsiaTheme="minorEastAsia"/>
          <w:sz w:val="24"/>
          <w:szCs w:val="24"/>
        </w:rPr>
        <w:t xml:space="preserve"> </w:t>
      </w:r>
      <w:r w:rsidRPr="00DE6534">
        <w:rPr>
          <w:rStyle w:val="3b"/>
          <w:rFonts w:eastAsiaTheme="minorEastAsia"/>
          <w:sz w:val="24"/>
          <w:szCs w:val="24"/>
        </w:rPr>
        <w:t>.</w:t>
      </w:r>
      <w:proofErr w:type="gramEnd"/>
    </w:p>
    <w:p w:rsidR="0079500D" w:rsidRPr="00DE6534" w:rsidRDefault="0079500D" w:rsidP="0079500D">
      <w:pPr>
        <w:ind w:firstLine="567"/>
        <w:jc w:val="both"/>
      </w:pPr>
      <w:r w:rsidRPr="00DE6534">
        <w:rPr>
          <w:iCs/>
        </w:rPr>
        <w:t>Цель внеурочной деятельности</w:t>
      </w:r>
      <w:r w:rsidRPr="00DE6534">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9500D" w:rsidRPr="00DE6534" w:rsidRDefault="0079500D" w:rsidP="0079500D">
      <w:pPr>
        <w:ind w:firstLine="567"/>
        <w:jc w:val="both"/>
      </w:pPr>
      <w:r w:rsidRPr="00DE6534">
        <w:t xml:space="preserve">Заинтересованность  </w:t>
      </w:r>
      <w:r w:rsidR="00A61D06" w:rsidRPr="00A61D06">
        <w:t xml:space="preserve">МКОУ «Каракюринская СОШ имени Г.М. Махмудова»  </w:t>
      </w:r>
      <w:r w:rsidRPr="00DE6534">
        <w:t xml:space="preserve">в решении проблемы внеурочной деятельности   объясняется не только включением ее в учебный план 1-4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79500D" w:rsidRPr="00DE6534" w:rsidRDefault="0079500D" w:rsidP="0079500D">
      <w:pPr>
        <w:ind w:firstLine="567"/>
        <w:jc w:val="both"/>
      </w:pPr>
    </w:p>
    <w:p w:rsidR="0079500D" w:rsidRPr="00DE6534" w:rsidRDefault="0079500D" w:rsidP="0079500D">
      <w:pPr>
        <w:ind w:firstLine="567"/>
        <w:jc w:val="both"/>
      </w:pPr>
      <w:r w:rsidRPr="00DE6534">
        <w:t xml:space="preserve">Принципы организации  </w:t>
      </w:r>
      <w:r w:rsidRPr="00DE6534">
        <w:rPr>
          <w:iCs/>
        </w:rPr>
        <w:t>внеурочной деятельности:</w:t>
      </w:r>
    </w:p>
    <w:p w:rsidR="0079500D" w:rsidRPr="00DE6534" w:rsidRDefault="0079500D" w:rsidP="008A588E">
      <w:pPr>
        <w:numPr>
          <w:ilvl w:val="0"/>
          <w:numId w:val="204"/>
        </w:numPr>
        <w:ind w:left="0" w:firstLine="567"/>
        <w:jc w:val="both"/>
      </w:pPr>
      <w:r w:rsidRPr="00DE6534">
        <w:t xml:space="preserve">соответствие возрастным особенностям </w:t>
      </w:r>
      <w:proofErr w:type="gramStart"/>
      <w:r w:rsidRPr="00DE6534">
        <w:t>обучающихся</w:t>
      </w:r>
      <w:proofErr w:type="gramEnd"/>
      <w:r w:rsidRPr="00DE6534">
        <w:t xml:space="preserve">, преемственность с технологиями учебной деятельности; </w:t>
      </w:r>
    </w:p>
    <w:p w:rsidR="0079500D" w:rsidRPr="00DE6534" w:rsidRDefault="0079500D" w:rsidP="008A588E">
      <w:pPr>
        <w:numPr>
          <w:ilvl w:val="0"/>
          <w:numId w:val="204"/>
        </w:numPr>
        <w:spacing w:before="100" w:beforeAutospacing="1" w:after="100" w:afterAutospacing="1"/>
        <w:ind w:left="0" w:firstLine="567"/>
        <w:jc w:val="both"/>
      </w:pPr>
      <w:r w:rsidRPr="00DE6534">
        <w:t>опора на традиции и положительный опыт организации</w:t>
      </w:r>
      <w:r w:rsidRPr="00DE6534">
        <w:rPr>
          <w:iCs/>
        </w:rPr>
        <w:t xml:space="preserve"> внеурочной деятельности</w:t>
      </w:r>
      <w:r w:rsidRPr="00DE6534">
        <w:t xml:space="preserve">; </w:t>
      </w:r>
    </w:p>
    <w:p w:rsidR="0079500D" w:rsidRPr="00DE6534" w:rsidRDefault="0079500D" w:rsidP="00A61D06">
      <w:pPr>
        <w:numPr>
          <w:ilvl w:val="0"/>
          <w:numId w:val="204"/>
        </w:numPr>
        <w:spacing w:before="100" w:beforeAutospacing="1" w:after="100" w:afterAutospacing="1"/>
        <w:jc w:val="both"/>
      </w:pPr>
      <w:r w:rsidRPr="00DE6534">
        <w:t xml:space="preserve">опора на  традиции </w:t>
      </w:r>
      <w:r w:rsidR="00A61D06" w:rsidRPr="00A61D06">
        <w:t xml:space="preserve">МКОУ «Каракюринская СОШ имени Г.М. Махмудова»  </w:t>
      </w:r>
    </w:p>
    <w:p w:rsidR="0079500D" w:rsidRPr="00DE6534" w:rsidRDefault="0079500D" w:rsidP="008A588E">
      <w:pPr>
        <w:numPr>
          <w:ilvl w:val="0"/>
          <w:numId w:val="204"/>
        </w:numPr>
        <w:ind w:left="0" w:firstLine="567"/>
        <w:jc w:val="both"/>
      </w:pPr>
      <w:r w:rsidRPr="00DE6534">
        <w:t xml:space="preserve">свободный выбор на основе личных интересов и склонностей ребенка. </w:t>
      </w:r>
    </w:p>
    <w:p w:rsidR="0079500D" w:rsidRPr="00DE6534" w:rsidRDefault="0079500D" w:rsidP="0079500D">
      <w:pPr>
        <w:jc w:val="both"/>
      </w:pPr>
      <w:r w:rsidRPr="00DE6534">
        <w:t xml:space="preserve">Названные принципы определяют специфику организации внеурочной деятельности обучающихся начальных классов  </w:t>
      </w:r>
      <w:r w:rsidR="00A61D06" w:rsidRPr="00A61D06">
        <w:t xml:space="preserve">МКОУ «Каракюринская СОШ имени Г.М. Махмудова»  </w:t>
      </w:r>
    </w:p>
    <w:p w:rsidR="0079500D" w:rsidRPr="00DE6534" w:rsidRDefault="0079500D" w:rsidP="0079500D">
      <w:pPr>
        <w:ind w:firstLine="567"/>
        <w:jc w:val="both"/>
      </w:pPr>
      <w:r w:rsidRPr="00DE6534">
        <w:rPr>
          <w:bCs/>
        </w:rPr>
        <w:t xml:space="preserve">Реализация внеурочной деятельности в  </w:t>
      </w:r>
      <w:r w:rsidR="00A61D06" w:rsidRPr="00A61D06">
        <w:rPr>
          <w:bCs/>
        </w:rPr>
        <w:t xml:space="preserve">МКОУ «Каракюринская СОШ имени Г.М. Махмудова»  </w:t>
      </w:r>
      <w:r w:rsidRPr="00DE6534">
        <w:rPr>
          <w:bCs/>
        </w:rPr>
        <w:t xml:space="preserve">осуществляется через </w:t>
      </w:r>
      <w:r w:rsidRPr="00DE6534">
        <w:t>оптимизационную</w:t>
      </w:r>
      <w:r w:rsidR="00A61D06">
        <w:t xml:space="preserve"> </w:t>
      </w:r>
      <w:r w:rsidRPr="00DE6534">
        <w:t xml:space="preserve">модель внеурочной деятельности на основе оптимизации внутренних ресурсов  </w:t>
      </w:r>
      <w:r w:rsidR="00A61D06" w:rsidRPr="00A61D06">
        <w:t xml:space="preserve">МКОУ «Каракюринская СОШ имени Г.М. Махмудова»  </w:t>
      </w:r>
      <w:r w:rsidRPr="00DE6534">
        <w:t>и  предполагает, что в ее реализации принимают участие все педагогические работники</w:t>
      </w:r>
      <w:proofErr w:type="gramStart"/>
      <w:r w:rsidRPr="00DE6534">
        <w:t>.В</w:t>
      </w:r>
      <w:proofErr w:type="gramEnd"/>
      <w:r w:rsidRPr="00DE6534">
        <w:t xml:space="preserve"> каждом классе координирующую роль выполняет учитель, который в соответствии со своими функциями и задачами:</w:t>
      </w:r>
    </w:p>
    <w:p w:rsidR="0079500D" w:rsidRPr="00DE6534" w:rsidRDefault="0079500D" w:rsidP="00A61D06">
      <w:pPr>
        <w:numPr>
          <w:ilvl w:val="0"/>
          <w:numId w:val="203"/>
        </w:numPr>
        <w:jc w:val="both"/>
      </w:pPr>
      <w:r w:rsidRPr="00DE6534">
        <w:t xml:space="preserve">взаимодействует с педагогическими работниками, а также с учебно-вспомогательным персоналом  </w:t>
      </w:r>
      <w:r w:rsidR="00A61D06" w:rsidRPr="00A61D06">
        <w:t>МКОУ «Каракюрин</w:t>
      </w:r>
      <w:r w:rsidR="00A61D06">
        <w:t>ская СОШ имени Г.М. Махмудова»</w:t>
      </w:r>
      <w:r w:rsidRPr="00DE6534">
        <w:t>;</w:t>
      </w:r>
    </w:p>
    <w:p w:rsidR="0079500D" w:rsidRPr="00DE6534" w:rsidRDefault="0079500D" w:rsidP="008A588E">
      <w:pPr>
        <w:numPr>
          <w:ilvl w:val="0"/>
          <w:numId w:val="203"/>
        </w:numPr>
        <w:ind w:left="0" w:firstLine="567"/>
        <w:jc w:val="both"/>
      </w:pPr>
      <w:proofErr w:type="gramStart"/>
      <w:r w:rsidRPr="00DE6534">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79500D" w:rsidRPr="00DE6534" w:rsidRDefault="0079500D" w:rsidP="008A588E">
      <w:pPr>
        <w:numPr>
          <w:ilvl w:val="0"/>
          <w:numId w:val="203"/>
        </w:numPr>
        <w:ind w:left="0" w:firstLine="567"/>
        <w:jc w:val="both"/>
      </w:pPr>
      <w:r w:rsidRPr="00DE6534">
        <w:lastRenderedPageBreak/>
        <w:t>организует систему отношений через разнообразные формы воспитывающей деятельности коллектива класса;</w:t>
      </w:r>
    </w:p>
    <w:p w:rsidR="0079500D" w:rsidRDefault="0079500D" w:rsidP="008A588E">
      <w:pPr>
        <w:numPr>
          <w:ilvl w:val="0"/>
          <w:numId w:val="203"/>
        </w:numPr>
        <w:ind w:left="0" w:firstLine="567"/>
        <w:jc w:val="both"/>
      </w:pPr>
      <w:r w:rsidRPr="00DE6534">
        <w:t xml:space="preserve">организует социально-значимую, творческую деятельность </w:t>
      </w:r>
      <w:proofErr w:type="gramStart"/>
      <w:r w:rsidRPr="00DE6534">
        <w:t>обучающихся</w:t>
      </w:r>
      <w:proofErr w:type="gramEnd"/>
      <w:r w:rsidRPr="00DE6534">
        <w:t>.</w:t>
      </w:r>
    </w:p>
    <w:p w:rsidR="00A61D06" w:rsidRPr="00DE6534" w:rsidRDefault="00A61D06" w:rsidP="00A61D06">
      <w:pPr>
        <w:ind w:left="567"/>
        <w:jc w:val="both"/>
      </w:pPr>
    </w:p>
    <w:p w:rsidR="0079500D" w:rsidRPr="00DE6534" w:rsidRDefault="0079500D" w:rsidP="0079500D">
      <w:pPr>
        <w:autoSpaceDE w:val="0"/>
        <w:autoSpaceDN w:val="0"/>
        <w:adjustRightInd w:val="0"/>
        <w:jc w:val="center"/>
        <w:rPr>
          <w:b/>
        </w:rPr>
      </w:pPr>
      <w:r w:rsidRPr="00DE6534">
        <w:rPr>
          <w:b/>
        </w:rPr>
        <w:t>2. Состав и структура направлений внеурочной деятельности.</w:t>
      </w:r>
    </w:p>
    <w:p w:rsidR="0079500D" w:rsidRPr="00DE6534" w:rsidRDefault="0079500D" w:rsidP="0079500D">
      <w:pPr>
        <w:autoSpaceDE w:val="0"/>
        <w:autoSpaceDN w:val="0"/>
        <w:adjustRightInd w:val="0"/>
        <w:ind w:firstLine="567"/>
        <w:jc w:val="both"/>
      </w:pPr>
      <w:r w:rsidRPr="00DE6534">
        <w:t>В соответствии с требованиями Стандарта внеурочная деятельность организуется по 5  направлениям развития личности:</w:t>
      </w:r>
    </w:p>
    <w:p w:rsidR="0079500D" w:rsidRPr="00DE6534" w:rsidRDefault="0079500D" w:rsidP="0079500D">
      <w:pPr>
        <w:autoSpaceDE w:val="0"/>
        <w:autoSpaceDN w:val="0"/>
        <w:adjustRightInd w:val="0"/>
        <w:ind w:firstLine="567"/>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6522"/>
      </w:tblGrid>
      <w:tr w:rsidR="0079500D" w:rsidRPr="00DE6534" w:rsidTr="00571014">
        <w:tc>
          <w:tcPr>
            <w:tcW w:w="3084" w:type="dxa"/>
            <w:tcBorders>
              <w:top w:val="single" w:sz="4" w:space="0" w:color="000000"/>
              <w:left w:val="single" w:sz="4" w:space="0" w:color="000000"/>
              <w:bottom w:val="single" w:sz="4" w:space="0" w:color="000000"/>
              <w:right w:val="single" w:sz="4" w:space="0" w:color="000000"/>
            </w:tcBorders>
          </w:tcPr>
          <w:p w:rsidR="0079500D" w:rsidRPr="00DE6534" w:rsidRDefault="0079500D" w:rsidP="00571014">
            <w:pPr>
              <w:jc w:val="center"/>
              <w:rPr>
                <w:b/>
              </w:rPr>
            </w:pPr>
            <w:r w:rsidRPr="00DE6534">
              <w:rPr>
                <w:b/>
              </w:rPr>
              <w:t>Направление</w:t>
            </w:r>
          </w:p>
        </w:tc>
        <w:tc>
          <w:tcPr>
            <w:tcW w:w="6522" w:type="dxa"/>
            <w:tcBorders>
              <w:top w:val="single" w:sz="4" w:space="0" w:color="000000"/>
              <w:left w:val="single" w:sz="4" w:space="0" w:color="000000"/>
              <w:bottom w:val="single" w:sz="4" w:space="0" w:color="000000"/>
              <w:right w:val="single" w:sz="4" w:space="0" w:color="000000"/>
            </w:tcBorders>
          </w:tcPr>
          <w:p w:rsidR="0079500D" w:rsidRPr="00DE6534" w:rsidRDefault="0079500D" w:rsidP="00571014">
            <w:pPr>
              <w:jc w:val="center"/>
              <w:rPr>
                <w:b/>
              </w:rPr>
            </w:pPr>
            <w:r w:rsidRPr="00DE6534">
              <w:rPr>
                <w:b/>
              </w:rPr>
              <w:t>Решаемые задачи</w:t>
            </w:r>
          </w:p>
        </w:tc>
      </w:tr>
      <w:tr w:rsidR="0079500D" w:rsidRPr="00DE6534" w:rsidTr="00571014">
        <w:tc>
          <w:tcPr>
            <w:tcW w:w="3084" w:type="dxa"/>
            <w:tcBorders>
              <w:top w:val="single" w:sz="4" w:space="0" w:color="000000"/>
              <w:left w:val="single" w:sz="4" w:space="0" w:color="000000"/>
              <w:bottom w:val="single" w:sz="4" w:space="0" w:color="000000"/>
              <w:right w:val="single" w:sz="4" w:space="0" w:color="000000"/>
            </w:tcBorders>
          </w:tcPr>
          <w:p w:rsidR="0079500D" w:rsidRPr="00DE6534" w:rsidRDefault="0079500D" w:rsidP="00571014">
            <w:pPr>
              <w:jc w:val="center"/>
            </w:pPr>
            <w:r w:rsidRPr="00DE6534">
              <w:t>Общекультурное</w:t>
            </w:r>
          </w:p>
        </w:tc>
        <w:tc>
          <w:tcPr>
            <w:tcW w:w="6522" w:type="dxa"/>
            <w:tcBorders>
              <w:top w:val="single" w:sz="4" w:space="0" w:color="000000"/>
              <w:left w:val="single" w:sz="4" w:space="0" w:color="000000"/>
              <w:bottom w:val="single" w:sz="4" w:space="0" w:color="000000"/>
              <w:right w:val="single" w:sz="4" w:space="0" w:color="000000"/>
            </w:tcBorders>
          </w:tcPr>
          <w:p w:rsidR="0079500D" w:rsidRPr="00DE6534" w:rsidRDefault="0079500D" w:rsidP="00571014">
            <w:pPr>
              <w:jc w:val="both"/>
              <w:rPr>
                <w:highlight w:val="yellow"/>
              </w:rPr>
            </w:pPr>
            <w:r w:rsidRPr="00DE6534">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79500D" w:rsidRPr="00DE6534" w:rsidTr="00571014">
        <w:tc>
          <w:tcPr>
            <w:tcW w:w="3084" w:type="dxa"/>
            <w:tcBorders>
              <w:top w:val="single" w:sz="4" w:space="0" w:color="000000"/>
              <w:left w:val="single" w:sz="4" w:space="0" w:color="000000"/>
              <w:bottom w:val="single" w:sz="4" w:space="0" w:color="000000"/>
              <w:right w:val="single" w:sz="4" w:space="0" w:color="000000"/>
            </w:tcBorders>
          </w:tcPr>
          <w:p w:rsidR="0079500D" w:rsidRPr="00DE6534" w:rsidRDefault="0079500D" w:rsidP="00571014">
            <w:pPr>
              <w:jc w:val="center"/>
            </w:pPr>
            <w:r w:rsidRPr="00DE6534">
              <w:t>Духовно-нравственное</w:t>
            </w:r>
          </w:p>
          <w:p w:rsidR="0079500D" w:rsidRPr="00DE6534" w:rsidRDefault="0079500D" w:rsidP="00571014">
            <w:pPr>
              <w:jc w:val="center"/>
            </w:pPr>
          </w:p>
        </w:tc>
        <w:tc>
          <w:tcPr>
            <w:tcW w:w="6522" w:type="dxa"/>
            <w:tcBorders>
              <w:top w:val="single" w:sz="4" w:space="0" w:color="000000"/>
              <w:left w:val="single" w:sz="4" w:space="0" w:color="000000"/>
              <w:bottom w:val="single" w:sz="4" w:space="0" w:color="000000"/>
              <w:right w:val="single" w:sz="4" w:space="0" w:color="000000"/>
            </w:tcBorders>
          </w:tcPr>
          <w:p w:rsidR="0079500D" w:rsidRPr="00DE6534" w:rsidRDefault="0079500D" w:rsidP="00571014">
            <w:pPr>
              <w:jc w:val="both"/>
            </w:pPr>
            <w:r w:rsidRPr="00DE6534">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79500D" w:rsidRPr="00DE6534" w:rsidTr="00571014">
        <w:tc>
          <w:tcPr>
            <w:tcW w:w="3084" w:type="dxa"/>
            <w:tcBorders>
              <w:top w:val="single" w:sz="4" w:space="0" w:color="000000"/>
              <w:left w:val="single" w:sz="4" w:space="0" w:color="000000"/>
              <w:bottom w:val="single" w:sz="4" w:space="0" w:color="000000"/>
              <w:right w:val="single" w:sz="4" w:space="0" w:color="000000"/>
            </w:tcBorders>
          </w:tcPr>
          <w:p w:rsidR="0079500D" w:rsidRPr="00DE6534" w:rsidRDefault="0079500D" w:rsidP="00571014">
            <w:pPr>
              <w:jc w:val="center"/>
            </w:pPr>
            <w:r w:rsidRPr="00DE6534">
              <w:t>Общеинтеллектуальное</w:t>
            </w:r>
          </w:p>
        </w:tc>
        <w:tc>
          <w:tcPr>
            <w:tcW w:w="6522" w:type="dxa"/>
            <w:tcBorders>
              <w:top w:val="single" w:sz="4" w:space="0" w:color="000000"/>
              <w:left w:val="single" w:sz="4" w:space="0" w:color="000000"/>
              <w:bottom w:val="single" w:sz="4" w:space="0" w:color="000000"/>
              <w:right w:val="single" w:sz="4" w:space="0" w:color="000000"/>
            </w:tcBorders>
          </w:tcPr>
          <w:p w:rsidR="0079500D" w:rsidRPr="00DE6534" w:rsidRDefault="0079500D" w:rsidP="00571014">
            <w:pPr>
              <w:jc w:val="both"/>
            </w:pPr>
            <w:r w:rsidRPr="00DE6534">
              <w:t xml:space="preserve">Обогащение запаса </w:t>
            </w:r>
            <w:proofErr w:type="gramStart"/>
            <w:r w:rsidRPr="00DE6534">
              <w:t>обучающихся</w:t>
            </w:r>
            <w:proofErr w:type="gramEnd"/>
            <w:r w:rsidRPr="00DE6534">
              <w:t xml:space="preserve"> языковыми знаниями, способствование формированию мировоззрения, эрудиции, кругозора.</w:t>
            </w:r>
          </w:p>
        </w:tc>
      </w:tr>
      <w:tr w:rsidR="0079500D" w:rsidRPr="00DE6534" w:rsidTr="00571014">
        <w:trPr>
          <w:trHeight w:val="560"/>
        </w:trPr>
        <w:tc>
          <w:tcPr>
            <w:tcW w:w="3084" w:type="dxa"/>
            <w:tcBorders>
              <w:top w:val="single" w:sz="4" w:space="0" w:color="000000"/>
              <w:left w:val="single" w:sz="4" w:space="0" w:color="000000"/>
              <w:bottom w:val="single" w:sz="4" w:space="0" w:color="000000"/>
              <w:right w:val="single" w:sz="4" w:space="0" w:color="000000"/>
            </w:tcBorders>
          </w:tcPr>
          <w:p w:rsidR="0079500D" w:rsidRPr="00DE6534" w:rsidRDefault="0079500D" w:rsidP="00571014">
            <w:pPr>
              <w:jc w:val="center"/>
            </w:pPr>
            <w:r w:rsidRPr="00DE6534">
              <w:t>Социальное</w:t>
            </w:r>
          </w:p>
        </w:tc>
        <w:tc>
          <w:tcPr>
            <w:tcW w:w="6522" w:type="dxa"/>
            <w:tcBorders>
              <w:top w:val="single" w:sz="4" w:space="0" w:color="000000"/>
              <w:left w:val="single" w:sz="4" w:space="0" w:color="000000"/>
              <w:bottom w:val="single" w:sz="4" w:space="0" w:color="000000"/>
              <w:right w:val="single" w:sz="4" w:space="0" w:color="000000"/>
            </w:tcBorders>
          </w:tcPr>
          <w:p w:rsidR="0079500D" w:rsidRPr="00DE6534" w:rsidRDefault="0079500D" w:rsidP="00571014">
            <w:pPr>
              <w:jc w:val="both"/>
            </w:pPr>
            <w:r w:rsidRPr="00DE6534">
              <w:t>Формирование таких ценностей как познание, истина, целеустремленность, социально-значимой деятельности.</w:t>
            </w:r>
          </w:p>
        </w:tc>
      </w:tr>
    </w:tbl>
    <w:p w:rsidR="0079500D" w:rsidRPr="00DE6534" w:rsidRDefault="0079500D" w:rsidP="0079500D">
      <w:pPr>
        <w:ind w:left="-1080" w:firstLine="360"/>
        <w:jc w:val="both"/>
        <w:rPr>
          <w:b/>
          <w:bCs/>
        </w:rPr>
      </w:pPr>
    </w:p>
    <w:p w:rsidR="0079500D" w:rsidRPr="00DE6534" w:rsidRDefault="0079500D" w:rsidP="0079500D">
      <w:pPr>
        <w:ind w:firstLine="567"/>
        <w:jc w:val="both"/>
        <w:rPr>
          <w:b/>
          <w:bCs/>
        </w:rPr>
      </w:pPr>
      <w:r w:rsidRPr="00DE6534">
        <w:rPr>
          <w:b/>
          <w:bCs/>
        </w:rPr>
        <w:t>Уровни результатов внеурочной деятельности</w:t>
      </w:r>
    </w:p>
    <w:p w:rsidR="0079500D" w:rsidRPr="00DE6534" w:rsidRDefault="0079500D" w:rsidP="0079500D">
      <w:pPr>
        <w:tabs>
          <w:tab w:val="left" w:pos="3708"/>
          <w:tab w:val="left" w:pos="6588"/>
        </w:tabs>
        <w:jc w:val="both"/>
      </w:pPr>
      <w:r w:rsidRPr="00DE6534">
        <w:rPr>
          <w:b/>
          <w:bCs/>
        </w:rPr>
        <w:t>Первый уровень</w:t>
      </w:r>
      <w:proofErr w:type="gramStart"/>
      <w:r w:rsidRPr="00DE6534">
        <w:rPr>
          <w:b/>
          <w:bCs/>
        </w:rPr>
        <w:t>:</w:t>
      </w:r>
      <w:r w:rsidRPr="00DE6534">
        <w:rPr>
          <w:b/>
        </w:rPr>
        <w:t>ш</w:t>
      </w:r>
      <w:proofErr w:type="gramEnd"/>
      <w:r w:rsidRPr="00DE6534">
        <w:rPr>
          <w:b/>
        </w:rPr>
        <w:t>кольник знает и понимает общественную жизнь    (1 класс).</w:t>
      </w:r>
      <w:r w:rsidRPr="00DE6534">
        <w:rPr>
          <w:b/>
        </w:rPr>
        <w:tab/>
      </w:r>
    </w:p>
    <w:p w:rsidR="0079500D" w:rsidRPr="00DE6534" w:rsidRDefault="0079500D" w:rsidP="0079500D">
      <w:pPr>
        <w:tabs>
          <w:tab w:val="left" w:pos="3708"/>
          <w:tab w:val="left" w:pos="6588"/>
        </w:tabs>
        <w:ind w:firstLine="567"/>
        <w:jc w:val="both"/>
      </w:pPr>
      <w:r w:rsidRPr="00DE6534">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p w:rsidR="0079500D" w:rsidRPr="00DE6534" w:rsidRDefault="0079500D" w:rsidP="0079500D">
      <w:pPr>
        <w:tabs>
          <w:tab w:val="left" w:pos="567"/>
          <w:tab w:val="left" w:pos="6588"/>
        </w:tabs>
        <w:ind w:firstLine="567"/>
        <w:jc w:val="both"/>
      </w:pPr>
      <w:proofErr w:type="gramStart"/>
      <w:r w:rsidRPr="00DE6534">
        <w:rPr>
          <w:b/>
          <w:bCs/>
        </w:rPr>
        <w:t xml:space="preserve">Второй уровень: </w:t>
      </w:r>
      <w:r w:rsidRPr="00DE6534">
        <w:rPr>
          <w:b/>
        </w:rPr>
        <w:t>школьник ценит общественную жизнь (2-3 классы)</w:t>
      </w:r>
      <w:r w:rsidRPr="00DE6534">
        <w:rPr>
          <w:b/>
        </w:rPr>
        <w:tab/>
      </w:r>
      <w:r w:rsidRPr="00DE6534">
        <w:t>Формирование позитивных отношений школьников к базовым ценностям общества (человек, семья, Отечество, природа, мир, знание, труд, культура).</w:t>
      </w:r>
      <w:proofErr w:type="gramEnd"/>
      <w:r w:rsidR="00DF1543">
        <w:t xml:space="preserve"> </w:t>
      </w:r>
      <w:r w:rsidRPr="00DE6534">
        <w:t>Получение школьником опыта самостоятельного социального действия.</w:t>
      </w:r>
    </w:p>
    <w:p w:rsidR="0079500D" w:rsidRPr="00DE6534" w:rsidRDefault="0079500D" w:rsidP="0079500D">
      <w:pPr>
        <w:tabs>
          <w:tab w:val="left" w:pos="3708"/>
          <w:tab w:val="left" w:pos="6588"/>
        </w:tabs>
        <w:ind w:firstLine="567"/>
        <w:jc w:val="both"/>
      </w:pPr>
      <w:r w:rsidRPr="00DE6534">
        <w:rPr>
          <w:b/>
          <w:bCs/>
        </w:rPr>
        <w:t>Третий уровень</w:t>
      </w:r>
      <w:proofErr w:type="gramStart"/>
      <w:r w:rsidRPr="00DE6534">
        <w:rPr>
          <w:b/>
          <w:bCs/>
        </w:rPr>
        <w:t>:</w:t>
      </w:r>
      <w:r w:rsidRPr="00DE6534">
        <w:rPr>
          <w:b/>
        </w:rPr>
        <w:t>ш</w:t>
      </w:r>
      <w:proofErr w:type="gramEnd"/>
      <w:r w:rsidRPr="00DE6534">
        <w:rPr>
          <w:b/>
        </w:rPr>
        <w:t>кольник самостоятельно действует в  общественной  жизни (4 класс)</w:t>
      </w:r>
    </w:p>
    <w:p w:rsidR="0079500D" w:rsidRPr="00DE6534" w:rsidRDefault="0079500D" w:rsidP="0079500D">
      <w:pPr>
        <w:tabs>
          <w:tab w:val="left" w:pos="3708"/>
          <w:tab w:val="left" w:pos="6588"/>
        </w:tabs>
        <w:ind w:firstLine="567"/>
        <w:jc w:val="both"/>
      </w:pPr>
      <w:r w:rsidRPr="00DE6534">
        <w:t>Получение школьником опыта самостоятельного социального действия.</w:t>
      </w:r>
    </w:p>
    <w:p w:rsidR="0079500D" w:rsidRPr="00DE6534" w:rsidRDefault="0079500D" w:rsidP="0079500D">
      <w:pPr>
        <w:tabs>
          <w:tab w:val="left" w:pos="3708"/>
          <w:tab w:val="left" w:pos="6588"/>
        </w:tabs>
        <w:ind w:firstLine="567"/>
        <w:jc w:val="both"/>
      </w:pPr>
      <w:r w:rsidRPr="00DE6534">
        <w:t xml:space="preserve">Основной формой учёта внеучебных достижений обучающихся является </w:t>
      </w:r>
      <w:r w:rsidRPr="00DE6534">
        <w:rPr>
          <w:b/>
        </w:rPr>
        <w:t xml:space="preserve">портфолио </w:t>
      </w:r>
      <w:r w:rsidRPr="00DE6534">
        <w:t>ученика. </w:t>
      </w:r>
    </w:p>
    <w:p w:rsidR="0079500D" w:rsidRPr="00DE6534" w:rsidRDefault="0079500D" w:rsidP="0079500D">
      <w:pPr>
        <w:tabs>
          <w:tab w:val="left" w:pos="3708"/>
          <w:tab w:val="left" w:pos="6588"/>
        </w:tabs>
        <w:ind w:left="567"/>
        <w:jc w:val="both"/>
        <w:rPr>
          <w:b/>
        </w:rPr>
      </w:pPr>
      <w:r w:rsidRPr="00DE6534">
        <w:rPr>
          <w:b/>
        </w:rPr>
        <w:t>3. Формы организации внеурочной деятельности</w:t>
      </w:r>
    </w:p>
    <w:p w:rsidR="0079500D" w:rsidRPr="00DE6534" w:rsidRDefault="0079500D" w:rsidP="0079500D">
      <w:pPr>
        <w:ind w:firstLine="567"/>
        <w:jc w:val="both"/>
      </w:pPr>
      <w:r w:rsidRPr="00DE6534">
        <w:t>Организация внеурочной деятельности обучающихся осуществляется учителями начальных классов, учителями-предм</w:t>
      </w:r>
      <w:r w:rsidR="00DF1543">
        <w:t xml:space="preserve">етниками, педагогом-психологом. </w:t>
      </w:r>
      <w:r w:rsidRPr="00DE6534">
        <w:t>Образовательные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 и др.</w:t>
      </w:r>
    </w:p>
    <w:p w:rsidR="0079500D" w:rsidRPr="00DE6534" w:rsidRDefault="0079500D" w:rsidP="008A588E">
      <w:pPr>
        <w:numPr>
          <w:ilvl w:val="0"/>
          <w:numId w:val="205"/>
        </w:numPr>
        <w:tabs>
          <w:tab w:val="clear" w:pos="720"/>
          <w:tab w:val="num" w:pos="0"/>
          <w:tab w:val="left" w:pos="567"/>
        </w:tabs>
        <w:ind w:left="0" w:firstLine="360"/>
        <w:jc w:val="both"/>
      </w:pPr>
      <w:proofErr w:type="gramStart"/>
      <w:r w:rsidRPr="00DE6534">
        <w:t>Комплексные образовательные программы предполагают последовательный переход от воспитательных результатовпервого уровня к результатам третьего уровня в различных видах внеурочной деятельности.</w:t>
      </w:r>
      <w:proofErr w:type="gramEnd"/>
    </w:p>
    <w:p w:rsidR="0079500D" w:rsidRPr="00DE6534" w:rsidRDefault="0079500D" w:rsidP="008A588E">
      <w:pPr>
        <w:numPr>
          <w:ilvl w:val="0"/>
          <w:numId w:val="205"/>
        </w:numPr>
        <w:tabs>
          <w:tab w:val="clear" w:pos="720"/>
          <w:tab w:val="num" w:pos="0"/>
          <w:tab w:val="left" w:pos="567"/>
        </w:tabs>
        <w:ind w:left="0" w:firstLine="360"/>
        <w:jc w:val="both"/>
      </w:pPr>
      <w:r w:rsidRPr="00DE6534">
        <w:t>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w:t>
      </w:r>
    </w:p>
    <w:p w:rsidR="0079500D" w:rsidRPr="00DE6534" w:rsidRDefault="0079500D" w:rsidP="008A588E">
      <w:pPr>
        <w:numPr>
          <w:ilvl w:val="0"/>
          <w:numId w:val="205"/>
        </w:numPr>
        <w:tabs>
          <w:tab w:val="clear" w:pos="720"/>
          <w:tab w:val="num" w:pos="0"/>
          <w:tab w:val="left" w:pos="567"/>
        </w:tabs>
        <w:ind w:left="0" w:firstLine="360"/>
        <w:jc w:val="both"/>
      </w:pPr>
      <w:r w:rsidRPr="00DE6534">
        <w:t> </w:t>
      </w:r>
      <w:proofErr w:type="gramStart"/>
      <w:r w:rsidRPr="00DE6534">
        <w:t>Образовательные программы, ориентированные на достижение результатов определенного уровня (первого, первого и второго, второго и третьего и т. д.), могут иметь возрастную привязку, например: 1-й класс — первый уровень, 2-3-й классы — второй уровень, 4-й класс — третий уровень и др.).</w:t>
      </w:r>
      <w:proofErr w:type="gramEnd"/>
    </w:p>
    <w:p w:rsidR="0079500D" w:rsidRPr="00DE6534" w:rsidRDefault="0079500D" w:rsidP="008A588E">
      <w:pPr>
        <w:numPr>
          <w:ilvl w:val="0"/>
          <w:numId w:val="205"/>
        </w:numPr>
        <w:tabs>
          <w:tab w:val="clear" w:pos="720"/>
          <w:tab w:val="num" w:pos="0"/>
          <w:tab w:val="left" w:pos="567"/>
        </w:tabs>
        <w:ind w:left="0" w:firstLine="357"/>
        <w:jc w:val="both"/>
      </w:pPr>
      <w:r w:rsidRPr="00DE6534">
        <w:t>Образовательные программы по конкретным видам внеурочной деятельности - игровая, познавательная, спортивно-оздоровительная и др.</w:t>
      </w:r>
    </w:p>
    <w:p w:rsidR="0079500D" w:rsidRPr="00DE6534" w:rsidRDefault="0079500D" w:rsidP="008A588E">
      <w:pPr>
        <w:numPr>
          <w:ilvl w:val="0"/>
          <w:numId w:val="205"/>
        </w:numPr>
        <w:tabs>
          <w:tab w:val="clear" w:pos="720"/>
          <w:tab w:val="num" w:pos="0"/>
          <w:tab w:val="left" w:pos="567"/>
        </w:tabs>
        <w:ind w:left="0" w:firstLine="357"/>
        <w:jc w:val="both"/>
      </w:pPr>
      <w:r w:rsidRPr="00DE6534">
        <w:lastRenderedPageBreak/>
        <w:t>Возрастные образовательные программы могут соотноситься с возрастными категориями: для младших школьников и др.</w:t>
      </w:r>
    </w:p>
    <w:p w:rsidR="0079500D" w:rsidRPr="00DE6534" w:rsidRDefault="0079500D" w:rsidP="008A588E">
      <w:pPr>
        <w:numPr>
          <w:ilvl w:val="0"/>
          <w:numId w:val="205"/>
        </w:numPr>
        <w:tabs>
          <w:tab w:val="clear" w:pos="720"/>
          <w:tab w:val="num" w:pos="0"/>
          <w:tab w:val="left" w:pos="567"/>
        </w:tabs>
        <w:ind w:left="0" w:firstLine="357"/>
        <w:jc w:val="both"/>
      </w:pPr>
      <w:r w:rsidRPr="00DE6534">
        <w:t> </w:t>
      </w:r>
      <w:proofErr w:type="gramStart"/>
      <w:r w:rsidRPr="00DE6534">
        <w:t>Индивидуальные образовательные программы для обучающихся - программы для детей с неординарными способностями, особенностями состояния здоровья, развития.</w:t>
      </w:r>
      <w:proofErr w:type="gramEnd"/>
    </w:p>
    <w:p w:rsidR="0079500D" w:rsidRPr="00DE6534" w:rsidRDefault="0079500D" w:rsidP="0079500D">
      <w:pPr>
        <w:ind w:firstLine="567"/>
        <w:jc w:val="both"/>
      </w:pPr>
      <w:r w:rsidRPr="00DE6534">
        <w:t>Образовательные программы  внеурочной деятельности</w:t>
      </w:r>
      <w:r w:rsidR="00DF1543">
        <w:t>, реализуемые в МКОУ «Каракюринская СОШ»</w:t>
      </w:r>
      <w:r w:rsidRPr="00DE6534">
        <w:t xml:space="preserve">,  разработаны педагогами  </w:t>
      </w:r>
      <w:r w:rsidR="00DF1543" w:rsidRPr="00DF1543">
        <w:t>МКОУ «Каракюринская СОШ</w:t>
      </w:r>
      <w:r w:rsidRPr="00DE6534">
        <w:t xml:space="preserve">, в соответствии с требованиями к рабочим программам внеурочных занятий и утверждёнными  педагогическим советом </w:t>
      </w:r>
      <w:r w:rsidR="00DF1543" w:rsidRPr="00DF1543">
        <w:t>МКОУ «Каракюринская СОШ</w:t>
      </w:r>
      <w:r w:rsidR="00DF1543">
        <w:t>».</w:t>
      </w:r>
    </w:p>
    <w:p w:rsidR="0079500D" w:rsidRPr="00DE6534" w:rsidRDefault="0079500D" w:rsidP="0079500D">
      <w:pPr>
        <w:jc w:val="both"/>
      </w:pPr>
      <w:r w:rsidRPr="00DE6534">
        <w:t>Программа внеурочной деятельности включает в себя следующие обязательные разделы:</w:t>
      </w:r>
    </w:p>
    <w:p w:rsidR="0079500D" w:rsidRPr="00DE6534" w:rsidRDefault="0079500D" w:rsidP="0079500D">
      <w:pPr>
        <w:ind w:firstLine="567"/>
        <w:jc w:val="both"/>
      </w:pPr>
      <w:r w:rsidRPr="00DE6534">
        <w:t xml:space="preserve">пояснительную записку, планируемые результаты освоения </w:t>
      </w:r>
      <w:proofErr w:type="gramStart"/>
      <w:r w:rsidRPr="00DE6534">
        <w:t>обучающимися</w:t>
      </w:r>
      <w:proofErr w:type="gramEnd"/>
      <w:r w:rsidRPr="00DE6534">
        <w:t xml:space="preserve"> программы внеурочной деятельности, учебно-тематический план, содержание, список литературы.</w:t>
      </w:r>
    </w:p>
    <w:p w:rsidR="0079500D" w:rsidRPr="00DE6534" w:rsidRDefault="0079500D" w:rsidP="0079500D">
      <w:pPr>
        <w:ind w:firstLine="567"/>
        <w:jc w:val="both"/>
      </w:pPr>
      <w:r w:rsidRPr="00DE6534">
        <w:t xml:space="preserve">В </w:t>
      </w:r>
      <w:r w:rsidRPr="00DE6534">
        <w:rPr>
          <w:iCs/>
        </w:rPr>
        <w:t>пояснительной записке</w:t>
      </w:r>
      <w:r w:rsidRPr="00DE6534">
        <w:t xml:space="preserve"> к программе внеурочной деятельности следует раскрыть: цели и задачи обучения, воспитания и развития детей по реализуемому  направлению внеурочной деятельности; соответствие содержания программы внеурочной деятельности цели и задачам основной образовательной программы, реализуемой в данном образовательном учреждении; связь содержания программы с учебными предметами (единство учебной и внеучебной деятельности); особенности реализации программы: форма, режим и место проведения занятий, виды деятельности; количество часов и их место в учебном плане </w:t>
      </w:r>
    </w:p>
    <w:p w:rsidR="0079500D" w:rsidRPr="00DE6534" w:rsidRDefault="0079500D" w:rsidP="0079500D">
      <w:pPr>
        <w:ind w:firstLine="567"/>
        <w:jc w:val="both"/>
      </w:pPr>
      <w:proofErr w:type="gramStart"/>
      <w:r w:rsidRPr="00DE6534">
        <w:rPr>
          <w:iCs/>
        </w:rPr>
        <w:t xml:space="preserve">Планируемые  результаты освоения обучающимися программы внеурочной деятельности </w:t>
      </w:r>
      <w:r w:rsidRPr="00DE6534">
        <w:t>представляют собой:  описание требований к знаниям и умениям, которые должен приобрести обучающийся в процессе занятий по программе; перечисление качеств личности, которые могут быть развиты у обучающихся в результате занятий данным видом деятельности; описание формы учета знаний, умений; системы контролирующих материалов (тестовых материалов) для оценки планируемых результатов освоения программы;</w:t>
      </w:r>
      <w:proofErr w:type="gramEnd"/>
      <w:r w:rsidRPr="00DE6534">
        <w:t xml:space="preserve"> описание формы подведения итогов.</w:t>
      </w:r>
    </w:p>
    <w:p w:rsidR="0079500D" w:rsidRPr="00DE6534" w:rsidRDefault="0079500D" w:rsidP="0079500D">
      <w:pPr>
        <w:ind w:firstLine="567"/>
        <w:jc w:val="both"/>
      </w:pPr>
      <w:r w:rsidRPr="00DE6534">
        <w:t xml:space="preserve">Основанием для выделения </w:t>
      </w:r>
      <w:proofErr w:type="gramStart"/>
      <w:r w:rsidRPr="00DE6534">
        <w:t>требований</w:t>
      </w:r>
      <w:proofErr w:type="gramEnd"/>
      <w:r w:rsidRPr="00DE6534">
        <w:t xml:space="preserve"> к уровню подготовки обучающихся выступает основная образовательная программа  </w:t>
      </w:r>
      <w:r w:rsidR="00DF1543" w:rsidRPr="00DF1543">
        <w:t>МКОУ «Каракюринская СОШ</w:t>
      </w:r>
      <w:r w:rsidR="00DF1543">
        <w:t>»</w:t>
      </w:r>
      <w:r w:rsidRPr="00DE6534">
        <w:t>.</w:t>
      </w:r>
      <w:r w:rsidR="00DF1543">
        <w:t xml:space="preserve"> </w:t>
      </w:r>
      <w:r w:rsidRPr="00DE6534">
        <w:t>Система планируемых  результатов  даёт представление о том, какими именно универсальными учебными действиями - познавательными, личностными, регулятивными, коммуникативными, преломлёнными через специфику содержания программы внеурочной деятельности овладеют обучающиеся  в ходе ее реализации.</w:t>
      </w:r>
    </w:p>
    <w:p w:rsidR="0079500D" w:rsidRPr="00DE6534" w:rsidRDefault="0079500D" w:rsidP="0079500D">
      <w:pPr>
        <w:jc w:val="both"/>
      </w:pPr>
      <w:r w:rsidRPr="00DE6534">
        <w:rPr>
          <w:iCs/>
        </w:rPr>
        <w:t>Учебно-тематический план</w:t>
      </w:r>
      <w:r w:rsidRPr="00DE6534">
        <w:t xml:space="preserve"> программы целесообразно представлять в виде таблицы, которая содержит: перечень разделов, тем программы внеурочной деятельности по годам обучения; количество часов по каждой теме с разбивкой на теоретические и практические виды занятий.</w:t>
      </w:r>
      <w:r w:rsidR="00DF1543">
        <w:t xml:space="preserve"> </w:t>
      </w:r>
      <w:r w:rsidRPr="00DE6534">
        <w:rPr>
          <w:iCs/>
        </w:rPr>
        <w:t>Содержание</w:t>
      </w:r>
      <w:r w:rsidRPr="00DE6534">
        <w:t xml:space="preserve"> программы раскрывается через краткое описание тем программы (теоретических и практических видов занятий).</w:t>
      </w:r>
    </w:p>
    <w:p w:rsidR="0079500D" w:rsidRPr="00DE6534" w:rsidRDefault="0079500D" w:rsidP="0079500D">
      <w:pPr>
        <w:jc w:val="both"/>
      </w:pPr>
      <w:r w:rsidRPr="00DE6534">
        <w:rPr>
          <w:iCs/>
        </w:rPr>
        <w:t>Список литературы</w:t>
      </w:r>
      <w:r w:rsidRPr="00DE6534">
        <w:t xml:space="preserve"> может быть представлен в двух частях: список литературы для учителя и список литературы </w:t>
      </w:r>
      <w:proofErr w:type="gramStart"/>
      <w:r w:rsidRPr="00DE6534">
        <w:t>для</w:t>
      </w:r>
      <w:proofErr w:type="gramEnd"/>
      <w:r w:rsidRPr="00DE6534">
        <w:t xml:space="preserve"> обучающихся.</w:t>
      </w:r>
      <w:r w:rsidR="00DD4076">
        <w:t xml:space="preserve"> </w:t>
      </w:r>
      <w:r w:rsidRPr="00DE6534">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DD4076" w:rsidRPr="00DD4076">
        <w:t>МКОУ «Каракюринская СОШ</w:t>
      </w:r>
    </w:p>
    <w:p w:rsidR="007760C9" w:rsidRPr="00DE6534" w:rsidRDefault="007760C9" w:rsidP="00893D3B">
      <w:pPr>
        <w:ind w:firstLine="708"/>
        <w:jc w:val="both"/>
        <w:rPr>
          <w:b/>
        </w:rPr>
      </w:pPr>
    </w:p>
    <w:tbl>
      <w:tblPr>
        <w:tblpPr w:leftFromText="180" w:rightFromText="180" w:vertAnchor="page" w:horzAnchor="margin" w:tblpY="1801"/>
        <w:tblW w:w="9891" w:type="dxa"/>
        <w:tblLook w:val="04A0"/>
      </w:tblPr>
      <w:tblGrid>
        <w:gridCol w:w="3083"/>
        <w:gridCol w:w="1216"/>
        <w:gridCol w:w="1517"/>
        <w:gridCol w:w="2041"/>
        <w:gridCol w:w="1307"/>
        <w:gridCol w:w="721"/>
        <w:gridCol w:w="6"/>
      </w:tblGrid>
      <w:tr w:rsidR="00DB2CF0" w:rsidRPr="00DE6534" w:rsidTr="00DD4076">
        <w:trPr>
          <w:trHeight w:val="1305"/>
        </w:trPr>
        <w:tc>
          <w:tcPr>
            <w:tcW w:w="9891" w:type="dxa"/>
            <w:gridSpan w:val="7"/>
            <w:tcBorders>
              <w:top w:val="nil"/>
              <w:left w:val="nil"/>
              <w:bottom w:val="nil"/>
              <w:right w:val="nil"/>
            </w:tcBorders>
            <w:shd w:val="clear" w:color="auto" w:fill="auto"/>
          </w:tcPr>
          <w:p w:rsidR="00DB2CF0" w:rsidRPr="00DE6534" w:rsidRDefault="00DB2CF0" w:rsidP="00654F09">
            <w:pPr>
              <w:spacing w:after="240"/>
              <w:jc w:val="center"/>
              <w:rPr>
                <w:b/>
              </w:rPr>
            </w:pPr>
            <w:r w:rsidRPr="00DE6534">
              <w:rPr>
                <w:b/>
              </w:rPr>
              <w:lastRenderedPageBreak/>
              <w:t>План</w:t>
            </w:r>
            <w:r w:rsidR="003F2509">
              <w:rPr>
                <w:b/>
              </w:rPr>
              <w:t xml:space="preserve"> внеурочной деятельности на 2020-2021</w:t>
            </w:r>
            <w:r w:rsidRPr="00DE6534">
              <w:rPr>
                <w:b/>
              </w:rPr>
              <w:t xml:space="preserve"> учебный год</w:t>
            </w:r>
          </w:p>
          <w:p w:rsidR="00DB2CF0" w:rsidRPr="00DE6534" w:rsidRDefault="00DB2CF0" w:rsidP="00654F09">
            <w:pPr>
              <w:spacing w:after="240"/>
              <w:jc w:val="center"/>
              <w:rPr>
                <w:sz w:val="20"/>
                <w:szCs w:val="20"/>
              </w:rPr>
            </w:pPr>
            <w:r w:rsidRPr="00DE6534">
              <w:rPr>
                <w:b/>
              </w:rPr>
              <w:t>Внеурочная деятельность</w:t>
            </w:r>
          </w:p>
        </w:tc>
      </w:tr>
      <w:tr w:rsidR="00DB2CF0" w:rsidRPr="00DE6534" w:rsidTr="00DD4076">
        <w:trPr>
          <w:trHeight w:val="255"/>
        </w:trPr>
        <w:tc>
          <w:tcPr>
            <w:tcW w:w="9891" w:type="dxa"/>
            <w:gridSpan w:val="7"/>
            <w:tcBorders>
              <w:top w:val="nil"/>
              <w:left w:val="nil"/>
              <w:bottom w:val="nil"/>
              <w:right w:val="nil"/>
            </w:tcBorders>
            <w:shd w:val="clear" w:color="auto" w:fill="auto"/>
            <w:noWrap/>
            <w:vAlign w:val="bottom"/>
            <w:hideMark/>
          </w:tcPr>
          <w:p w:rsidR="00DB2CF0" w:rsidRPr="00DE6534" w:rsidRDefault="00DB2CF0" w:rsidP="00654F09">
            <w:pPr>
              <w:jc w:val="center"/>
              <w:rPr>
                <w:b/>
                <w:bCs/>
                <w:sz w:val="20"/>
                <w:szCs w:val="20"/>
              </w:rPr>
            </w:pPr>
            <w:r w:rsidRPr="00DE6534">
              <w:rPr>
                <w:b/>
                <w:bCs/>
                <w:sz w:val="20"/>
                <w:szCs w:val="20"/>
              </w:rPr>
              <w:t xml:space="preserve">УЧЕБНЫЙ ПЛАН </w:t>
            </w:r>
            <w:r w:rsidR="00DD4076">
              <w:t xml:space="preserve"> </w:t>
            </w:r>
            <w:r w:rsidR="00DD4076" w:rsidRPr="00DD4076">
              <w:rPr>
                <w:b/>
                <w:bCs/>
                <w:sz w:val="20"/>
                <w:szCs w:val="20"/>
              </w:rPr>
              <w:t xml:space="preserve">МКОУ «Каракюринская СОШ </w:t>
            </w:r>
            <w:r w:rsidRPr="00DE6534">
              <w:rPr>
                <w:b/>
                <w:bCs/>
                <w:sz w:val="20"/>
                <w:szCs w:val="20"/>
              </w:rPr>
              <w:t>(внеурочная деятельность)</w:t>
            </w:r>
          </w:p>
        </w:tc>
      </w:tr>
      <w:tr w:rsidR="00DB2CF0" w:rsidRPr="00DE6534" w:rsidTr="00DD4076">
        <w:trPr>
          <w:trHeight w:val="255"/>
        </w:trPr>
        <w:tc>
          <w:tcPr>
            <w:tcW w:w="9891" w:type="dxa"/>
            <w:gridSpan w:val="7"/>
            <w:tcBorders>
              <w:top w:val="nil"/>
              <w:left w:val="nil"/>
              <w:bottom w:val="nil"/>
              <w:right w:val="nil"/>
            </w:tcBorders>
            <w:shd w:val="clear" w:color="auto" w:fill="auto"/>
            <w:noWrap/>
            <w:vAlign w:val="bottom"/>
            <w:hideMark/>
          </w:tcPr>
          <w:p w:rsidR="00DB2CF0" w:rsidRPr="00DE6534" w:rsidRDefault="00DD4076" w:rsidP="00654F09">
            <w:pPr>
              <w:jc w:val="center"/>
              <w:rPr>
                <w:b/>
                <w:bCs/>
                <w:sz w:val="20"/>
                <w:szCs w:val="20"/>
              </w:rPr>
            </w:pPr>
            <w:r>
              <w:rPr>
                <w:b/>
                <w:bCs/>
                <w:sz w:val="20"/>
                <w:szCs w:val="20"/>
              </w:rPr>
              <w:t>на 2019 - 2020</w:t>
            </w:r>
            <w:r w:rsidR="00DB2CF0" w:rsidRPr="00DE6534">
              <w:rPr>
                <w:b/>
                <w:bCs/>
                <w:sz w:val="20"/>
                <w:szCs w:val="20"/>
              </w:rPr>
              <w:t xml:space="preserve"> учебный год </w:t>
            </w:r>
          </w:p>
        </w:tc>
      </w:tr>
      <w:tr w:rsidR="00DD4076" w:rsidRPr="00DE6534" w:rsidTr="00BB2D8F">
        <w:trPr>
          <w:gridAfter w:val="1"/>
          <w:wAfter w:w="6" w:type="dxa"/>
          <w:trHeight w:val="255"/>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4076" w:rsidRPr="00DE6534" w:rsidRDefault="00DD4076" w:rsidP="00654F09">
            <w:pPr>
              <w:jc w:val="center"/>
              <w:rPr>
                <w:b/>
                <w:bCs/>
                <w:sz w:val="20"/>
                <w:szCs w:val="20"/>
              </w:rPr>
            </w:pPr>
            <w:r w:rsidRPr="00DE6534">
              <w:rPr>
                <w:b/>
                <w:bCs/>
                <w:sz w:val="20"/>
                <w:szCs w:val="20"/>
              </w:rPr>
              <w:t xml:space="preserve">Направления внеурочной деятельности </w:t>
            </w:r>
          </w:p>
        </w:tc>
        <w:tc>
          <w:tcPr>
            <w:tcW w:w="1216" w:type="dxa"/>
            <w:vMerge w:val="restart"/>
            <w:tcBorders>
              <w:top w:val="single" w:sz="4" w:space="0" w:color="auto"/>
              <w:left w:val="nil"/>
              <w:right w:val="single" w:sz="4" w:space="0" w:color="auto"/>
            </w:tcBorders>
            <w:shd w:val="clear" w:color="auto" w:fill="auto"/>
            <w:noWrap/>
            <w:vAlign w:val="center"/>
            <w:hideMark/>
          </w:tcPr>
          <w:p w:rsidR="00DD4076" w:rsidRPr="00DE6534" w:rsidRDefault="00DD4076" w:rsidP="00654F09">
            <w:pPr>
              <w:jc w:val="center"/>
              <w:rPr>
                <w:b/>
                <w:bCs/>
                <w:sz w:val="20"/>
                <w:szCs w:val="20"/>
              </w:rPr>
            </w:pPr>
            <w:r w:rsidRPr="00DE6534">
              <w:rPr>
                <w:b/>
                <w:bCs/>
                <w:sz w:val="20"/>
                <w:szCs w:val="20"/>
              </w:rPr>
              <w:t>1 класс</w:t>
            </w:r>
          </w:p>
        </w:tc>
        <w:tc>
          <w:tcPr>
            <w:tcW w:w="1517" w:type="dxa"/>
            <w:vMerge w:val="restart"/>
            <w:tcBorders>
              <w:top w:val="single" w:sz="4" w:space="0" w:color="auto"/>
              <w:left w:val="nil"/>
              <w:right w:val="single" w:sz="4" w:space="0" w:color="auto"/>
            </w:tcBorders>
            <w:shd w:val="clear" w:color="auto" w:fill="auto"/>
            <w:noWrap/>
            <w:vAlign w:val="center"/>
            <w:hideMark/>
          </w:tcPr>
          <w:p w:rsidR="00DD4076" w:rsidRPr="00DE6534" w:rsidRDefault="00DD4076" w:rsidP="00654F09">
            <w:pPr>
              <w:jc w:val="center"/>
              <w:rPr>
                <w:b/>
                <w:bCs/>
                <w:sz w:val="20"/>
                <w:szCs w:val="20"/>
              </w:rPr>
            </w:pPr>
            <w:r w:rsidRPr="00DE6534">
              <w:rPr>
                <w:b/>
                <w:bCs/>
                <w:sz w:val="20"/>
                <w:szCs w:val="20"/>
              </w:rPr>
              <w:t>2 класс</w:t>
            </w:r>
          </w:p>
        </w:tc>
        <w:tc>
          <w:tcPr>
            <w:tcW w:w="2041" w:type="dxa"/>
            <w:vMerge w:val="restart"/>
            <w:tcBorders>
              <w:top w:val="single" w:sz="4" w:space="0" w:color="auto"/>
              <w:left w:val="nil"/>
              <w:right w:val="single" w:sz="4" w:space="0" w:color="auto"/>
            </w:tcBorders>
            <w:shd w:val="clear" w:color="auto" w:fill="auto"/>
            <w:noWrap/>
            <w:vAlign w:val="center"/>
            <w:hideMark/>
          </w:tcPr>
          <w:p w:rsidR="00DD4076" w:rsidRPr="00DE6534" w:rsidRDefault="00DD4076" w:rsidP="00654F09">
            <w:pPr>
              <w:jc w:val="center"/>
              <w:rPr>
                <w:b/>
                <w:bCs/>
                <w:sz w:val="20"/>
                <w:szCs w:val="20"/>
              </w:rPr>
            </w:pPr>
            <w:r w:rsidRPr="00DE6534">
              <w:rPr>
                <w:b/>
                <w:bCs/>
                <w:sz w:val="20"/>
                <w:szCs w:val="20"/>
              </w:rPr>
              <w:t>3 класс</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DD4076" w:rsidRPr="00DE6534" w:rsidRDefault="00DD4076" w:rsidP="00654F09">
            <w:pPr>
              <w:jc w:val="center"/>
              <w:rPr>
                <w:b/>
                <w:bCs/>
                <w:sz w:val="20"/>
                <w:szCs w:val="20"/>
              </w:rPr>
            </w:pPr>
            <w:r w:rsidRPr="00DE6534">
              <w:rPr>
                <w:b/>
                <w:bCs/>
                <w:sz w:val="20"/>
                <w:szCs w:val="20"/>
              </w:rPr>
              <w:t>4 класс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DD4076" w:rsidRPr="00DE6534" w:rsidRDefault="00DD4076" w:rsidP="00654F09">
            <w:pPr>
              <w:jc w:val="center"/>
              <w:rPr>
                <w:b/>
                <w:bCs/>
                <w:sz w:val="20"/>
                <w:szCs w:val="20"/>
              </w:rPr>
            </w:pPr>
            <w:r w:rsidRPr="00DE6534">
              <w:rPr>
                <w:b/>
                <w:bCs/>
                <w:sz w:val="20"/>
                <w:szCs w:val="20"/>
              </w:rPr>
              <w:t>итого</w:t>
            </w:r>
          </w:p>
        </w:tc>
      </w:tr>
      <w:tr w:rsidR="00DD4076" w:rsidRPr="00DE6534" w:rsidTr="00BB2D8F">
        <w:trPr>
          <w:gridAfter w:val="1"/>
          <w:wAfter w:w="6" w:type="dxa"/>
          <w:trHeight w:val="25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DD4076" w:rsidRPr="00DE6534" w:rsidRDefault="00DD4076" w:rsidP="00654F09">
            <w:pPr>
              <w:rPr>
                <w:b/>
                <w:bCs/>
                <w:sz w:val="20"/>
                <w:szCs w:val="20"/>
              </w:rPr>
            </w:pPr>
          </w:p>
        </w:tc>
        <w:tc>
          <w:tcPr>
            <w:tcW w:w="1216" w:type="dxa"/>
            <w:vMerge/>
            <w:tcBorders>
              <w:left w:val="nil"/>
              <w:bottom w:val="single" w:sz="4" w:space="0" w:color="auto"/>
              <w:right w:val="single" w:sz="4" w:space="0" w:color="auto"/>
            </w:tcBorders>
            <w:shd w:val="clear" w:color="auto" w:fill="auto"/>
            <w:noWrap/>
            <w:vAlign w:val="center"/>
            <w:hideMark/>
          </w:tcPr>
          <w:p w:rsidR="00DD4076" w:rsidRPr="00DE6534" w:rsidRDefault="00DD4076" w:rsidP="00654F09">
            <w:pPr>
              <w:jc w:val="center"/>
              <w:rPr>
                <w:b/>
                <w:bCs/>
                <w:sz w:val="20"/>
                <w:szCs w:val="20"/>
              </w:rPr>
            </w:pPr>
          </w:p>
        </w:tc>
        <w:tc>
          <w:tcPr>
            <w:tcW w:w="1517" w:type="dxa"/>
            <w:vMerge/>
            <w:tcBorders>
              <w:left w:val="nil"/>
              <w:bottom w:val="single" w:sz="4" w:space="0" w:color="auto"/>
              <w:right w:val="single" w:sz="4" w:space="0" w:color="auto"/>
            </w:tcBorders>
            <w:shd w:val="clear" w:color="auto" w:fill="auto"/>
            <w:noWrap/>
            <w:vAlign w:val="center"/>
            <w:hideMark/>
          </w:tcPr>
          <w:p w:rsidR="00DD4076" w:rsidRPr="00DE6534" w:rsidRDefault="00DD4076" w:rsidP="00654F09">
            <w:pPr>
              <w:jc w:val="center"/>
              <w:rPr>
                <w:b/>
                <w:bCs/>
                <w:sz w:val="20"/>
                <w:szCs w:val="20"/>
              </w:rPr>
            </w:pPr>
          </w:p>
        </w:tc>
        <w:tc>
          <w:tcPr>
            <w:tcW w:w="2041" w:type="dxa"/>
            <w:vMerge/>
            <w:tcBorders>
              <w:left w:val="nil"/>
              <w:bottom w:val="single" w:sz="4" w:space="0" w:color="auto"/>
              <w:right w:val="single" w:sz="4" w:space="0" w:color="auto"/>
            </w:tcBorders>
            <w:shd w:val="clear" w:color="auto" w:fill="auto"/>
            <w:noWrap/>
            <w:vAlign w:val="center"/>
            <w:hideMark/>
          </w:tcPr>
          <w:p w:rsidR="00DD4076" w:rsidRPr="00DE6534" w:rsidRDefault="00DD4076" w:rsidP="00654F09">
            <w:pPr>
              <w:jc w:val="center"/>
              <w:rPr>
                <w:b/>
                <w:bCs/>
                <w:sz w:val="20"/>
                <w:szCs w:val="20"/>
              </w:rPr>
            </w:pPr>
          </w:p>
        </w:tc>
        <w:tc>
          <w:tcPr>
            <w:tcW w:w="1307" w:type="dxa"/>
            <w:tcBorders>
              <w:top w:val="nil"/>
              <w:left w:val="nil"/>
              <w:bottom w:val="single" w:sz="4" w:space="0" w:color="auto"/>
              <w:right w:val="single" w:sz="4" w:space="0" w:color="auto"/>
            </w:tcBorders>
            <w:shd w:val="clear" w:color="auto" w:fill="auto"/>
            <w:noWrap/>
            <w:vAlign w:val="center"/>
            <w:hideMark/>
          </w:tcPr>
          <w:p w:rsidR="00DD4076" w:rsidRPr="00DE6534" w:rsidRDefault="00DD4076" w:rsidP="00654F09">
            <w:pPr>
              <w:jc w:val="cente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076" w:rsidRPr="00DE6534" w:rsidRDefault="00DD4076" w:rsidP="00654F09">
            <w:pPr>
              <w:rPr>
                <w:b/>
                <w:bCs/>
                <w:sz w:val="20"/>
                <w:szCs w:val="20"/>
              </w:rPr>
            </w:pPr>
          </w:p>
        </w:tc>
      </w:tr>
      <w:tr w:rsidR="00DB2CF0" w:rsidRPr="00DE6534" w:rsidTr="00DD4076">
        <w:trPr>
          <w:gridAfter w:val="1"/>
          <w:wAfter w:w="6" w:type="dxa"/>
          <w:trHeight w:val="255"/>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DB2CF0" w:rsidRPr="00DE6534" w:rsidRDefault="00DB2CF0" w:rsidP="00654F09">
            <w:pPr>
              <w:rPr>
                <w:b/>
                <w:bCs/>
                <w:sz w:val="20"/>
                <w:szCs w:val="20"/>
              </w:rPr>
            </w:pPr>
            <w:r w:rsidRPr="00DE6534">
              <w:rPr>
                <w:b/>
                <w:bCs/>
                <w:sz w:val="20"/>
                <w:szCs w:val="20"/>
              </w:rPr>
              <w:t>Духовно-нравственное</w:t>
            </w:r>
          </w:p>
        </w:tc>
        <w:tc>
          <w:tcPr>
            <w:tcW w:w="1216" w:type="dxa"/>
            <w:tcBorders>
              <w:top w:val="nil"/>
              <w:left w:val="nil"/>
              <w:bottom w:val="nil"/>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w:t>
            </w:r>
          </w:p>
        </w:tc>
        <w:tc>
          <w:tcPr>
            <w:tcW w:w="1517" w:type="dxa"/>
            <w:tcBorders>
              <w:top w:val="nil"/>
              <w:left w:val="nil"/>
              <w:bottom w:val="nil"/>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1</w:t>
            </w:r>
          </w:p>
        </w:tc>
        <w:tc>
          <w:tcPr>
            <w:tcW w:w="2041" w:type="dxa"/>
            <w:tcBorders>
              <w:top w:val="nil"/>
              <w:left w:val="nil"/>
              <w:bottom w:val="nil"/>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1</w:t>
            </w:r>
          </w:p>
        </w:tc>
        <w:tc>
          <w:tcPr>
            <w:tcW w:w="1307" w:type="dxa"/>
            <w:tcBorders>
              <w:top w:val="nil"/>
              <w:left w:val="nil"/>
              <w:bottom w:val="nil"/>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1</w:t>
            </w:r>
          </w:p>
        </w:tc>
        <w:tc>
          <w:tcPr>
            <w:tcW w:w="0" w:type="auto"/>
            <w:tcBorders>
              <w:top w:val="nil"/>
              <w:left w:val="nil"/>
              <w:bottom w:val="single" w:sz="4" w:space="0" w:color="auto"/>
              <w:right w:val="single" w:sz="4" w:space="0" w:color="auto"/>
            </w:tcBorders>
            <w:shd w:val="clear" w:color="000000" w:fill="FCD5B4"/>
            <w:noWrap/>
            <w:vAlign w:val="center"/>
          </w:tcPr>
          <w:p w:rsidR="00DB2CF0" w:rsidRPr="00DE6534" w:rsidRDefault="00DD4076" w:rsidP="00654F09">
            <w:pPr>
              <w:jc w:val="center"/>
              <w:rPr>
                <w:b/>
                <w:bCs/>
                <w:sz w:val="20"/>
                <w:szCs w:val="20"/>
              </w:rPr>
            </w:pPr>
            <w:r>
              <w:rPr>
                <w:b/>
                <w:bCs/>
                <w:sz w:val="20"/>
                <w:szCs w:val="20"/>
              </w:rPr>
              <w:t>3</w:t>
            </w:r>
          </w:p>
        </w:tc>
      </w:tr>
      <w:tr w:rsidR="00DB2CF0" w:rsidRPr="00DE6534" w:rsidTr="00DD4076">
        <w:trPr>
          <w:gridAfter w:val="1"/>
          <w:wAfter w:w="6" w:type="dxa"/>
          <w:trHeight w:val="255"/>
        </w:trPr>
        <w:tc>
          <w:tcPr>
            <w:tcW w:w="0" w:type="auto"/>
            <w:tcBorders>
              <w:top w:val="single" w:sz="4" w:space="0" w:color="auto"/>
              <w:left w:val="single" w:sz="4" w:space="0" w:color="auto"/>
              <w:bottom w:val="nil"/>
              <w:right w:val="single" w:sz="4" w:space="0" w:color="000000"/>
            </w:tcBorders>
            <w:shd w:val="clear" w:color="auto" w:fill="auto"/>
            <w:noWrap/>
            <w:vAlign w:val="center"/>
            <w:hideMark/>
          </w:tcPr>
          <w:p w:rsidR="00DB2CF0" w:rsidRPr="00DE6534" w:rsidRDefault="00DB2CF0" w:rsidP="00654F09">
            <w:pPr>
              <w:rPr>
                <w:b/>
                <w:bCs/>
                <w:sz w:val="20"/>
                <w:szCs w:val="20"/>
              </w:rPr>
            </w:pPr>
            <w:r w:rsidRPr="00DE6534">
              <w:rPr>
                <w:b/>
                <w:bCs/>
                <w:sz w:val="20"/>
                <w:szCs w:val="20"/>
              </w:rPr>
              <w:t>Социальное</w:t>
            </w:r>
          </w:p>
        </w:tc>
        <w:tc>
          <w:tcPr>
            <w:tcW w:w="1216" w:type="dxa"/>
            <w:tcBorders>
              <w:top w:val="single" w:sz="4" w:space="0" w:color="auto"/>
              <w:left w:val="nil"/>
              <w:bottom w:val="nil"/>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1</w:t>
            </w:r>
          </w:p>
        </w:tc>
        <w:tc>
          <w:tcPr>
            <w:tcW w:w="1517" w:type="dxa"/>
            <w:tcBorders>
              <w:top w:val="single" w:sz="4" w:space="0" w:color="auto"/>
              <w:left w:val="nil"/>
              <w:bottom w:val="nil"/>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2</w:t>
            </w:r>
          </w:p>
        </w:tc>
        <w:tc>
          <w:tcPr>
            <w:tcW w:w="2041" w:type="dxa"/>
            <w:tcBorders>
              <w:top w:val="single" w:sz="4" w:space="0" w:color="auto"/>
              <w:left w:val="nil"/>
              <w:bottom w:val="nil"/>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2</w:t>
            </w:r>
          </w:p>
        </w:tc>
        <w:tc>
          <w:tcPr>
            <w:tcW w:w="1307" w:type="dxa"/>
            <w:tcBorders>
              <w:top w:val="single" w:sz="4" w:space="0" w:color="auto"/>
              <w:left w:val="nil"/>
              <w:bottom w:val="nil"/>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2</w:t>
            </w:r>
          </w:p>
        </w:tc>
        <w:tc>
          <w:tcPr>
            <w:tcW w:w="0" w:type="auto"/>
            <w:tcBorders>
              <w:top w:val="nil"/>
              <w:left w:val="nil"/>
              <w:bottom w:val="single" w:sz="4" w:space="0" w:color="auto"/>
              <w:right w:val="single" w:sz="4" w:space="0" w:color="auto"/>
            </w:tcBorders>
            <w:shd w:val="clear" w:color="000000" w:fill="FCD5B4"/>
            <w:noWrap/>
            <w:vAlign w:val="center"/>
          </w:tcPr>
          <w:p w:rsidR="00DB2CF0" w:rsidRPr="00DE6534" w:rsidRDefault="00DD4076" w:rsidP="00654F09">
            <w:pPr>
              <w:jc w:val="center"/>
              <w:rPr>
                <w:b/>
                <w:bCs/>
                <w:sz w:val="20"/>
                <w:szCs w:val="20"/>
              </w:rPr>
            </w:pPr>
            <w:r>
              <w:rPr>
                <w:b/>
                <w:bCs/>
                <w:sz w:val="20"/>
                <w:szCs w:val="20"/>
              </w:rPr>
              <w:t>7</w:t>
            </w:r>
          </w:p>
        </w:tc>
      </w:tr>
      <w:tr w:rsidR="00DB2CF0" w:rsidRPr="00DE6534" w:rsidTr="00DD4076">
        <w:trPr>
          <w:gridAfter w:val="1"/>
          <w:wAfter w:w="6" w:type="dxa"/>
          <w:trHeight w:val="255"/>
        </w:trPr>
        <w:tc>
          <w:tcPr>
            <w:tcW w:w="0" w:type="auto"/>
            <w:tcBorders>
              <w:top w:val="single" w:sz="4" w:space="0" w:color="auto"/>
              <w:left w:val="single" w:sz="4" w:space="0" w:color="auto"/>
              <w:bottom w:val="nil"/>
              <w:right w:val="single" w:sz="4" w:space="0" w:color="000000"/>
            </w:tcBorders>
            <w:shd w:val="clear" w:color="auto" w:fill="auto"/>
            <w:noWrap/>
            <w:vAlign w:val="center"/>
          </w:tcPr>
          <w:p w:rsidR="00DB2CF0" w:rsidRPr="00DE6534" w:rsidRDefault="00DB2CF0" w:rsidP="00654F09">
            <w:pPr>
              <w:rPr>
                <w:b/>
                <w:bCs/>
                <w:sz w:val="20"/>
                <w:szCs w:val="20"/>
              </w:rPr>
            </w:pPr>
          </w:p>
        </w:tc>
        <w:tc>
          <w:tcPr>
            <w:tcW w:w="1216" w:type="dxa"/>
            <w:tcBorders>
              <w:top w:val="single" w:sz="4" w:space="0" w:color="auto"/>
              <w:left w:val="nil"/>
              <w:bottom w:val="nil"/>
              <w:right w:val="single" w:sz="4" w:space="0" w:color="auto"/>
            </w:tcBorders>
            <w:shd w:val="clear" w:color="auto" w:fill="auto"/>
            <w:noWrap/>
            <w:vAlign w:val="center"/>
          </w:tcPr>
          <w:p w:rsidR="00DB2CF0" w:rsidRPr="00DE6534" w:rsidRDefault="00DB2CF0" w:rsidP="00654F09">
            <w:pPr>
              <w:jc w:val="center"/>
              <w:rPr>
                <w:b/>
                <w:bCs/>
                <w:sz w:val="20"/>
                <w:szCs w:val="20"/>
              </w:rPr>
            </w:pPr>
          </w:p>
        </w:tc>
        <w:tc>
          <w:tcPr>
            <w:tcW w:w="1517" w:type="dxa"/>
            <w:tcBorders>
              <w:top w:val="single" w:sz="4" w:space="0" w:color="auto"/>
              <w:left w:val="nil"/>
              <w:bottom w:val="nil"/>
              <w:right w:val="single" w:sz="4" w:space="0" w:color="auto"/>
            </w:tcBorders>
            <w:shd w:val="clear" w:color="auto" w:fill="auto"/>
            <w:noWrap/>
            <w:vAlign w:val="center"/>
          </w:tcPr>
          <w:p w:rsidR="00DB2CF0" w:rsidRPr="00DE6534" w:rsidRDefault="00DB2CF0" w:rsidP="00654F09">
            <w:pPr>
              <w:jc w:val="center"/>
              <w:rPr>
                <w:b/>
                <w:bCs/>
                <w:sz w:val="20"/>
                <w:szCs w:val="20"/>
              </w:rPr>
            </w:pPr>
          </w:p>
        </w:tc>
        <w:tc>
          <w:tcPr>
            <w:tcW w:w="2041" w:type="dxa"/>
            <w:tcBorders>
              <w:top w:val="single" w:sz="4" w:space="0" w:color="auto"/>
              <w:left w:val="nil"/>
              <w:bottom w:val="nil"/>
              <w:right w:val="single" w:sz="4" w:space="0" w:color="auto"/>
            </w:tcBorders>
            <w:shd w:val="clear" w:color="auto" w:fill="auto"/>
            <w:noWrap/>
            <w:vAlign w:val="center"/>
          </w:tcPr>
          <w:p w:rsidR="00DB2CF0" w:rsidRPr="00DE6534" w:rsidRDefault="00DB2CF0" w:rsidP="00654F09">
            <w:pPr>
              <w:jc w:val="center"/>
              <w:rPr>
                <w:b/>
                <w:bCs/>
                <w:sz w:val="20"/>
                <w:szCs w:val="20"/>
              </w:rPr>
            </w:pPr>
          </w:p>
        </w:tc>
        <w:tc>
          <w:tcPr>
            <w:tcW w:w="1307" w:type="dxa"/>
            <w:tcBorders>
              <w:top w:val="single" w:sz="4" w:space="0" w:color="auto"/>
              <w:left w:val="nil"/>
              <w:bottom w:val="nil"/>
              <w:right w:val="single" w:sz="4" w:space="0" w:color="auto"/>
            </w:tcBorders>
            <w:shd w:val="clear" w:color="auto" w:fill="auto"/>
            <w:noWrap/>
            <w:vAlign w:val="center"/>
          </w:tcPr>
          <w:p w:rsidR="00DB2CF0" w:rsidRPr="00DE6534" w:rsidRDefault="00DB2CF0" w:rsidP="00654F09">
            <w:pPr>
              <w:jc w:val="center"/>
              <w:rPr>
                <w:b/>
                <w:bCs/>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DB2CF0" w:rsidRPr="00DE6534" w:rsidRDefault="00DB2CF0" w:rsidP="00654F09">
            <w:pPr>
              <w:jc w:val="center"/>
              <w:rPr>
                <w:b/>
                <w:bCs/>
                <w:sz w:val="20"/>
                <w:szCs w:val="20"/>
              </w:rPr>
            </w:pPr>
          </w:p>
        </w:tc>
      </w:tr>
      <w:tr w:rsidR="00DB2CF0" w:rsidRPr="00DE6534" w:rsidTr="00DD4076">
        <w:trPr>
          <w:gridAfter w:val="1"/>
          <w:wAfter w:w="6" w:type="dxa"/>
          <w:trHeight w:val="255"/>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2CF0" w:rsidRPr="00DE6534" w:rsidRDefault="00DB2CF0" w:rsidP="00654F09">
            <w:pPr>
              <w:jc w:val="center"/>
              <w:rPr>
                <w:b/>
                <w:bCs/>
                <w:sz w:val="20"/>
                <w:szCs w:val="20"/>
              </w:rPr>
            </w:pPr>
            <w:r w:rsidRPr="00DE6534">
              <w:rPr>
                <w:b/>
                <w:bCs/>
                <w:sz w:val="20"/>
                <w:szCs w:val="20"/>
              </w:rPr>
              <w:t>ИТОГО:</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2</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3</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3</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3</w:t>
            </w:r>
          </w:p>
        </w:tc>
        <w:tc>
          <w:tcPr>
            <w:tcW w:w="0" w:type="auto"/>
            <w:tcBorders>
              <w:top w:val="nil"/>
              <w:left w:val="nil"/>
              <w:bottom w:val="nil"/>
              <w:right w:val="single" w:sz="4" w:space="0" w:color="auto"/>
            </w:tcBorders>
            <w:shd w:val="clear" w:color="000000" w:fill="FCD5B4"/>
            <w:noWrap/>
            <w:vAlign w:val="center"/>
          </w:tcPr>
          <w:p w:rsidR="00DB2CF0" w:rsidRPr="00DE6534" w:rsidRDefault="00DB2CF0" w:rsidP="00654F09">
            <w:pPr>
              <w:jc w:val="center"/>
              <w:rPr>
                <w:b/>
                <w:bCs/>
                <w:sz w:val="20"/>
                <w:szCs w:val="20"/>
              </w:rPr>
            </w:pPr>
          </w:p>
        </w:tc>
      </w:tr>
      <w:tr w:rsidR="00DB2CF0" w:rsidRPr="00DE6534" w:rsidTr="00DD4076">
        <w:trPr>
          <w:gridAfter w:val="1"/>
          <w:wAfter w:w="6" w:type="dxa"/>
          <w:trHeight w:val="255"/>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tcPr>
          <w:p w:rsidR="00DB2CF0" w:rsidRPr="00DE6534" w:rsidRDefault="00DB2CF0" w:rsidP="00654F09">
            <w:pPr>
              <w:jc w:val="center"/>
              <w:rPr>
                <w:b/>
                <w:bCs/>
                <w:sz w:val="20"/>
                <w:szCs w:val="20"/>
              </w:rPr>
            </w:pPr>
          </w:p>
          <w:p w:rsidR="00DB2CF0" w:rsidRPr="00DE6534" w:rsidRDefault="00DB2CF0" w:rsidP="00654F09">
            <w:pPr>
              <w:rPr>
                <w:b/>
                <w:bCs/>
                <w:sz w:val="20"/>
                <w:szCs w:val="20"/>
              </w:rPr>
            </w:pP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DB2CF0" w:rsidRPr="00DE6534" w:rsidRDefault="00DB2CF0" w:rsidP="00654F09">
            <w:pPr>
              <w:jc w:val="center"/>
              <w:rPr>
                <w:b/>
                <w:bCs/>
                <w:sz w:val="20"/>
                <w:szCs w:val="20"/>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DB2CF0" w:rsidRPr="00DE6534" w:rsidRDefault="00DB2CF0" w:rsidP="00654F09">
            <w:pPr>
              <w:jc w:val="center"/>
              <w:rPr>
                <w:b/>
                <w:bCs/>
                <w:sz w:val="20"/>
                <w:szCs w:val="20"/>
              </w:rPr>
            </w:pPr>
          </w:p>
        </w:tc>
        <w:tc>
          <w:tcPr>
            <w:tcW w:w="2041" w:type="dxa"/>
            <w:tcBorders>
              <w:top w:val="single" w:sz="4" w:space="0" w:color="auto"/>
              <w:left w:val="nil"/>
              <w:bottom w:val="single" w:sz="4" w:space="0" w:color="auto"/>
              <w:right w:val="single" w:sz="4" w:space="0" w:color="auto"/>
            </w:tcBorders>
            <w:shd w:val="clear" w:color="auto" w:fill="auto"/>
            <w:noWrap/>
            <w:vAlign w:val="center"/>
          </w:tcPr>
          <w:p w:rsidR="00DB2CF0" w:rsidRPr="00DE6534" w:rsidRDefault="00DB2CF0" w:rsidP="00654F09">
            <w:pPr>
              <w:jc w:val="center"/>
              <w:rPr>
                <w:b/>
                <w:bCs/>
                <w:sz w:val="20"/>
                <w:szCs w:val="20"/>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DB2CF0" w:rsidRPr="00DE6534" w:rsidRDefault="00DB2CF0" w:rsidP="00654F09">
            <w:pPr>
              <w:jc w:val="center"/>
              <w:rPr>
                <w:b/>
                <w:bCs/>
                <w:sz w:val="20"/>
                <w:szCs w:val="20"/>
              </w:rPr>
            </w:pPr>
          </w:p>
        </w:tc>
        <w:tc>
          <w:tcPr>
            <w:tcW w:w="0" w:type="auto"/>
            <w:tcBorders>
              <w:top w:val="nil"/>
              <w:left w:val="nil"/>
              <w:bottom w:val="single" w:sz="4" w:space="0" w:color="auto"/>
              <w:right w:val="single" w:sz="4" w:space="0" w:color="auto"/>
            </w:tcBorders>
            <w:shd w:val="clear" w:color="000000" w:fill="FCD5B4"/>
            <w:noWrap/>
            <w:vAlign w:val="center"/>
          </w:tcPr>
          <w:p w:rsidR="00DB2CF0" w:rsidRPr="00DE6534" w:rsidRDefault="00DD4076" w:rsidP="00DD4076">
            <w:pPr>
              <w:rPr>
                <w:b/>
                <w:bCs/>
                <w:sz w:val="20"/>
                <w:szCs w:val="20"/>
              </w:rPr>
            </w:pPr>
            <w:r>
              <w:rPr>
                <w:b/>
                <w:bCs/>
                <w:sz w:val="20"/>
                <w:szCs w:val="20"/>
              </w:rPr>
              <w:t xml:space="preserve">   1</w:t>
            </w:r>
            <w:r w:rsidR="00DB2CF0" w:rsidRPr="00DE6534">
              <w:rPr>
                <w:b/>
                <w:bCs/>
                <w:sz w:val="20"/>
                <w:szCs w:val="20"/>
              </w:rPr>
              <w:t>0</w:t>
            </w:r>
          </w:p>
        </w:tc>
      </w:tr>
    </w:tbl>
    <w:p w:rsidR="00DB2CF0" w:rsidRPr="00DE6534" w:rsidRDefault="00DB2CF0" w:rsidP="00DB2CF0">
      <w:pPr>
        <w:pStyle w:val="afff2"/>
        <w:spacing w:line="276" w:lineRule="auto"/>
        <w:jc w:val="both"/>
        <w:rPr>
          <w:rFonts w:ascii="Times New Roman" w:hAnsi="Times New Roman"/>
          <w:b/>
          <w:sz w:val="24"/>
          <w:szCs w:val="24"/>
        </w:rPr>
      </w:pPr>
    </w:p>
    <w:p w:rsidR="00DB2CF0" w:rsidRPr="00DE6534" w:rsidRDefault="00DB2CF0" w:rsidP="00DB2CF0">
      <w:pPr>
        <w:pStyle w:val="afff2"/>
        <w:spacing w:line="276" w:lineRule="auto"/>
        <w:jc w:val="both"/>
        <w:rPr>
          <w:rFonts w:ascii="Times New Roman" w:hAnsi="Times New Roman"/>
          <w:b/>
          <w:sz w:val="24"/>
          <w:szCs w:val="24"/>
        </w:rPr>
      </w:pPr>
    </w:p>
    <w:p w:rsidR="00DB2CF0" w:rsidRPr="00DE6534" w:rsidRDefault="00DB2CF0" w:rsidP="00DB2CF0">
      <w:pPr>
        <w:pStyle w:val="afff2"/>
        <w:spacing w:line="276" w:lineRule="auto"/>
        <w:jc w:val="both"/>
        <w:rPr>
          <w:rFonts w:ascii="Times New Roman" w:hAnsi="Times New Roman"/>
          <w:b/>
          <w:sz w:val="24"/>
          <w:szCs w:val="24"/>
        </w:rPr>
      </w:pPr>
    </w:p>
    <w:p w:rsidR="00DB2CF0" w:rsidRPr="00DE6534" w:rsidRDefault="00DB2CF0" w:rsidP="00DB2CF0">
      <w:pPr>
        <w:pStyle w:val="afff2"/>
        <w:spacing w:line="276" w:lineRule="auto"/>
        <w:jc w:val="both"/>
        <w:rPr>
          <w:rFonts w:ascii="Times New Roman" w:hAnsi="Times New Roman"/>
          <w:b/>
          <w:sz w:val="24"/>
          <w:szCs w:val="24"/>
        </w:rPr>
      </w:pPr>
    </w:p>
    <w:tbl>
      <w:tblPr>
        <w:tblW w:w="9860" w:type="dxa"/>
        <w:tblInd w:w="93" w:type="dxa"/>
        <w:tblLook w:val="04A0"/>
      </w:tblPr>
      <w:tblGrid>
        <w:gridCol w:w="1420"/>
        <w:gridCol w:w="1200"/>
        <w:gridCol w:w="1240"/>
        <w:gridCol w:w="3260"/>
        <w:gridCol w:w="1661"/>
        <w:gridCol w:w="1079"/>
      </w:tblGrid>
      <w:tr w:rsidR="00DB2CF0" w:rsidRPr="00DE6534" w:rsidTr="00654F09">
        <w:trPr>
          <w:trHeight w:val="255"/>
        </w:trPr>
        <w:tc>
          <w:tcPr>
            <w:tcW w:w="9860" w:type="dxa"/>
            <w:gridSpan w:val="6"/>
            <w:tcBorders>
              <w:top w:val="nil"/>
              <w:left w:val="nil"/>
              <w:bottom w:val="nil"/>
              <w:right w:val="nil"/>
            </w:tcBorders>
            <w:shd w:val="clear" w:color="auto" w:fill="auto"/>
            <w:noWrap/>
            <w:vAlign w:val="bottom"/>
            <w:hideMark/>
          </w:tcPr>
          <w:p w:rsidR="00DB2CF0" w:rsidRPr="00DE6534" w:rsidRDefault="00DB2CF0" w:rsidP="00654F09">
            <w:pPr>
              <w:jc w:val="center"/>
              <w:rPr>
                <w:b/>
                <w:bCs/>
                <w:sz w:val="20"/>
                <w:szCs w:val="20"/>
              </w:rPr>
            </w:pPr>
            <w:r w:rsidRPr="00DE6534">
              <w:rPr>
                <w:b/>
                <w:bCs/>
                <w:sz w:val="20"/>
                <w:szCs w:val="20"/>
              </w:rPr>
              <w:t>1 класс</w:t>
            </w:r>
          </w:p>
        </w:tc>
      </w:tr>
      <w:tr w:rsidR="00DB2CF0" w:rsidRPr="00DE6534" w:rsidTr="00654F09">
        <w:trPr>
          <w:trHeight w:val="255"/>
        </w:trPr>
        <w:tc>
          <w:tcPr>
            <w:tcW w:w="1420" w:type="dxa"/>
            <w:tcBorders>
              <w:top w:val="nil"/>
              <w:left w:val="nil"/>
              <w:bottom w:val="nil"/>
              <w:right w:val="nil"/>
            </w:tcBorders>
            <w:shd w:val="clear" w:color="auto" w:fill="auto"/>
            <w:noWrap/>
            <w:vAlign w:val="bottom"/>
            <w:hideMark/>
          </w:tcPr>
          <w:p w:rsidR="00DB2CF0" w:rsidRPr="00DE6534" w:rsidRDefault="00DB2CF0" w:rsidP="00654F09">
            <w:pPr>
              <w:rPr>
                <w:sz w:val="20"/>
                <w:szCs w:val="20"/>
              </w:rPr>
            </w:pPr>
          </w:p>
        </w:tc>
        <w:tc>
          <w:tcPr>
            <w:tcW w:w="1200" w:type="dxa"/>
            <w:tcBorders>
              <w:top w:val="nil"/>
              <w:left w:val="nil"/>
              <w:bottom w:val="nil"/>
              <w:right w:val="nil"/>
            </w:tcBorders>
            <w:shd w:val="clear" w:color="auto" w:fill="auto"/>
            <w:noWrap/>
            <w:vAlign w:val="bottom"/>
            <w:hideMark/>
          </w:tcPr>
          <w:p w:rsidR="00DB2CF0" w:rsidRPr="00DE6534" w:rsidRDefault="00DB2CF0" w:rsidP="00654F09">
            <w:pPr>
              <w:rPr>
                <w:sz w:val="20"/>
                <w:szCs w:val="20"/>
              </w:rPr>
            </w:pPr>
          </w:p>
        </w:tc>
        <w:tc>
          <w:tcPr>
            <w:tcW w:w="1240" w:type="dxa"/>
            <w:tcBorders>
              <w:top w:val="nil"/>
              <w:left w:val="nil"/>
              <w:bottom w:val="nil"/>
              <w:right w:val="nil"/>
            </w:tcBorders>
            <w:shd w:val="clear" w:color="auto" w:fill="auto"/>
            <w:noWrap/>
            <w:vAlign w:val="bottom"/>
            <w:hideMark/>
          </w:tcPr>
          <w:p w:rsidR="00DB2CF0" w:rsidRPr="00DE6534" w:rsidRDefault="00DB2CF0" w:rsidP="00654F09">
            <w:pPr>
              <w:jc w:val="center"/>
              <w:rPr>
                <w:b/>
                <w:bCs/>
                <w:sz w:val="20"/>
                <w:szCs w:val="20"/>
              </w:rPr>
            </w:pPr>
          </w:p>
        </w:tc>
        <w:tc>
          <w:tcPr>
            <w:tcW w:w="3260" w:type="dxa"/>
            <w:tcBorders>
              <w:top w:val="nil"/>
              <w:left w:val="nil"/>
              <w:bottom w:val="nil"/>
              <w:right w:val="nil"/>
            </w:tcBorders>
            <w:shd w:val="clear" w:color="auto" w:fill="auto"/>
            <w:noWrap/>
            <w:vAlign w:val="bottom"/>
            <w:hideMark/>
          </w:tcPr>
          <w:p w:rsidR="00DB2CF0" w:rsidRPr="00DE6534" w:rsidRDefault="00DB2CF0" w:rsidP="005E0A4E">
            <w:pPr>
              <w:rPr>
                <w:b/>
                <w:bCs/>
                <w:sz w:val="20"/>
                <w:szCs w:val="20"/>
              </w:rPr>
            </w:pPr>
          </w:p>
        </w:tc>
        <w:tc>
          <w:tcPr>
            <w:tcW w:w="1661" w:type="dxa"/>
            <w:tcBorders>
              <w:top w:val="nil"/>
              <w:left w:val="nil"/>
              <w:bottom w:val="nil"/>
              <w:right w:val="nil"/>
            </w:tcBorders>
            <w:shd w:val="clear" w:color="auto" w:fill="auto"/>
            <w:noWrap/>
            <w:vAlign w:val="bottom"/>
            <w:hideMark/>
          </w:tcPr>
          <w:p w:rsidR="00DB2CF0" w:rsidRPr="00DE6534" w:rsidRDefault="00DB2CF0" w:rsidP="00654F09">
            <w:pPr>
              <w:jc w:val="center"/>
              <w:rPr>
                <w:b/>
                <w:bCs/>
                <w:sz w:val="20"/>
                <w:szCs w:val="20"/>
              </w:rPr>
            </w:pPr>
          </w:p>
        </w:tc>
        <w:tc>
          <w:tcPr>
            <w:tcW w:w="1079" w:type="dxa"/>
            <w:tcBorders>
              <w:top w:val="nil"/>
              <w:left w:val="nil"/>
              <w:bottom w:val="nil"/>
              <w:right w:val="nil"/>
            </w:tcBorders>
            <w:shd w:val="clear" w:color="auto" w:fill="auto"/>
            <w:noWrap/>
            <w:vAlign w:val="bottom"/>
            <w:hideMark/>
          </w:tcPr>
          <w:p w:rsidR="00DB2CF0" w:rsidRPr="00DE6534" w:rsidRDefault="00DB2CF0" w:rsidP="00654F09">
            <w:pPr>
              <w:jc w:val="center"/>
              <w:rPr>
                <w:b/>
                <w:bCs/>
                <w:sz w:val="20"/>
                <w:szCs w:val="20"/>
              </w:rPr>
            </w:pPr>
          </w:p>
        </w:tc>
      </w:tr>
      <w:tr w:rsidR="00DB2CF0" w:rsidRPr="00DE6534" w:rsidTr="00654F09">
        <w:trPr>
          <w:trHeight w:val="255"/>
        </w:trPr>
        <w:tc>
          <w:tcPr>
            <w:tcW w:w="2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2CF0" w:rsidRPr="00DE6534" w:rsidRDefault="00DB2CF0" w:rsidP="00654F09">
            <w:pPr>
              <w:jc w:val="center"/>
              <w:rPr>
                <w:b/>
                <w:bCs/>
                <w:sz w:val="20"/>
                <w:szCs w:val="20"/>
              </w:rPr>
            </w:pPr>
            <w:r w:rsidRPr="00DE6534">
              <w:rPr>
                <w:b/>
                <w:bCs/>
                <w:sz w:val="20"/>
                <w:szCs w:val="20"/>
              </w:rPr>
              <w:t xml:space="preserve">Образовательная область </w:t>
            </w:r>
          </w:p>
        </w:tc>
        <w:tc>
          <w:tcPr>
            <w:tcW w:w="45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CF0" w:rsidRPr="00DE6534" w:rsidRDefault="00DB2CF0" w:rsidP="00654F09">
            <w:pPr>
              <w:jc w:val="center"/>
              <w:rPr>
                <w:b/>
                <w:bCs/>
                <w:sz w:val="20"/>
                <w:szCs w:val="20"/>
              </w:rPr>
            </w:pPr>
            <w:r w:rsidRPr="00DE6534">
              <w:rPr>
                <w:b/>
                <w:bCs/>
                <w:sz w:val="20"/>
                <w:szCs w:val="20"/>
              </w:rPr>
              <w:t>Предмет</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rsidR="00DB2CF0" w:rsidRPr="00DE6534" w:rsidRDefault="00DB2CF0" w:rsidP="00654F09">
            <w:pPr>
              <w:jc w:val="center"/>
              <w:rPr>
                <w:b/>
                <w:bCs/>
                <w:sz w:val="20"/>
                <w:szCs w:val="20"/>
              </w:rPr>
            </w:pPr>
            <w:r w:rsidRPr="00DE6534">
              <w:rPr>
                <w:b/>
                <w:bCs/>
                <w:sz w:val="20"/>
                <w:szCs w:val="20"/>
              </w:rPr>
              <w:t>1 класс</w:t>
            </w:r>
          </w:p>
        </w:tc>
        <w:tc>
          <w:tcPr>
            <w:tcW w:w="1079"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DB2CF0" w:rsidRPr="00DE6534" w:rsidRDefault="00DB2CF0" w:rsidP="00654F09">
            <w:pPr>
              <w:jc w:val="center"/>
              <w:rPr>
                <w:b/>
                <w:bCs/>
                <w:sz w:val="20"/>
                <w:szCs w:val="20"/>
              </w:rPr>
            </w:pPr>
            <w:r w:rsidRPr="00DE6534">
              <w:rPr>
                <w:b/>
                <w:bCs/>
                <w:sz w:val="20"/>
                <w:szCs w:val="20"/>
              </w:rPr>
              <w:t>итого</w:t>
            </w:r>
          </w:p>
        </w:tc>
      </w:tr>
      <w:tr w:rsidR="00DB2CF0" w:rsidRPr="00DE6534" w:rsidTr="00654F09">
        <w:trPr>
          <w:trHeight w:val="255"/>
        </w:trPr>
        <w:tc>
          <w:tcPr>
            <w:tcW w:w="2620" w:type="dxa"/>
            <w:gridSpan w:val="2"/>
            <w:vMerge/>
            <w:tcBorders>
              <w:top w:val="single" w:sz="4" w:space="0" w:color="auto"/>
              <w:left w:val="single" w:sz="4" w:space="0" w:color="auto"/>
              <w:bottom w:val="single" w:sz="4" w:space="0" w:color="auto"/>
              <w:right w:val="single" w:sz="4" w:space="0" w:color="auto"/>
            </w:tcBorders>
            <w:vAlign w:val="center"/>
            <w:hideMark/>
          </w:tcPr>
          <w:p w:rsidR="00DB2CF0" w:rsidRPr="00DE6534" w:rsidRDefault="00DB2CF0" w:rsidP="00654F09">
            <w:pPr>
              <w:rPr>
                <w:b/>
                <w:bCs/>
                <w:sz w:val="20"/>
                <w:szCs w:val="20"/>
              </w:rPr>
            </w:pPr>
          </w:p>
        </w:tc>
        <w:tc>
          <w:tcPr>
            <w:tcW w:w="4500" w:type="dxa"/>
            <w:gridSpan w:val="2"/>
            <w:vMerge/>
            <w:tcBorders>
              <w:top w:val="single" w:sz="4" w:space="0" w:color="auto"/>
              <w:left w:val="single" w:sz="4" w:space="0" w:color="auto"/>
              <w:bottom w:val="single" w:sz="4" w:space="0" w:color="auto"/>
              <w:right w:val="single" w:sz="4" w:space="0" w:color="auto"/>
            </w:tcBorders>
            <w:vAlign w:val="center"/>
            <w:hideMark/>
          </w:tcPr>
          <w:p w:rsidR="00DB2CF0" w:rsidRPr="00DE6534" w:rsidRDefault="00DB2CF0" w:rsidP="00654F09">
            <w:pPr>
              <w:rPr>
                <w:b/>
                <w:bCs/>
                <w:sz w:val="20"/>
                <w:szCs w:val="20"/>
              </w:rPr>
            </w:pPr>
          </w:p>
        </w:tc>
        <w:tc>
          <w:tcPr>
            <w:tcW w:w="1661" w:type="dxa"/>
            <w:tcBorders>
              <w:top w:val="nil"/>
              <w:left w:val="nil"/>
              <w:bottom w:val="single" w:sz="4" w:space="0" w:color="auto"/>
              <w:right w:val="single" w:sz="4" w:space="0" w:color="auto"/>
            </w:tcBorders>
            <w:shd w:val="clear" w:color="auto" w:fill="auto"/>
            <w:noWrap/>
            <w:vAlign w:val="center"/>
            <w:hideMark/>
          </w:tcPr>
          <w:p w:rsidR="00DB2CF0" w:rsidRPr="00DE6534" w:rsidRDefault="00DB2CF0" w:rsidP="00654F09">
            <w:pPr>
              <w:jc w:val="center"/>
              <w:rPr>
                <w:b/>
                <w:bCs/>
                <w:sz w:val="20"/>
                <w:szCs w:val="20"/>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DB2CF0" w:rsidRPr="00DE6534" w:rsidRDefault="00DB2CF0" w:rsidP="00654F09">
            <w:pPr>
              <w:rPr>
                <w:b/>
                <w:bCs/>
                <w:sz w:val="20"/>
                <w:szCs w:val="20"/>
              </w:rPr>
            </w:pPr>
          </w:p>
        </w:tc>
      </w:tr>
      <w:tr w:rsidR="00DB2CF0" w:rsidRPr="00DE6534" w:rsidTr="00654F09">
        <w:trPr>
          <w:trHeight w:val="255"/>
        </w:trPr>
        <w:tc>
          <w:tcPr>
            <w:tcW w:w="26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DB2CF0" w:rsidRPr="00DE6534" w:rsidRDefault="00DB2CF0" w:rsidP="00654F09">
            <w:pPr>
              <w:rPr>
                <w:b/>
                <w:bCs/>
                <w:sz w:val="20"/>
                <w:szCs w:val="20"/>
              </w:rPr>
            </w:pPr>
            <w:r w:rsidRPr="00DE6534">
              <w:rPr>
                <w:b/>
                <w:bCs/>
                <w:sz w:val="20"/>
                <w:szCs w:val="20"/>
              </w:rPr>
              <w:t>Социальное</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B2CF0" w:rsidRPr="00DE6534" w:rsidRDefault="00DD4076" w:rsidP="00654F09">
            <w:pPr>
              <w:rPr>
                <w:b/>
                <w:bCs/>
                <w:sz w:val="20"/>
                <w:szCs w:val="20"/>
              </w:rPr>
            </w:pPr>
            <w:r>
              <w:rPr>
                <w:b/>
                <w:bCs/>
                <w:sz w:val="20"/>
                <w:szCs w:val="20"/>
              </w:rPr>
              <w:t>"Занимательная математика</w:t>
            </w:r>
            <w:r w:rsidR="00DB2CF0" w:rsidRPr="00DE6534">
              <w:rPr>
                <w:b/>
                <w:bCs/>
                <w:sz w:val="20"/>
                <w:szCs w:val="20"/>
              </w:rPr>
              <w:t>"</w:t>
            </w:r>
          </w:p>
        </w:tc>
        <w:tc>
          <w:tcPr>
            <w:tcW w:w="1661" w:type="dxa"/>
            <w:tcBorders>
              <w:top w:val="nil"/>
              <w:left w:val="nil"/>
              <w:bottom w:val="single" w:sz="4" w:space="0" w:color="auto"/>
              <w:right w:val="single" w:sz="4" w:space="0" w:color="auto"/>
            </w:tcBorders>
            <w:shd w:val="clear" w:color="auto" w:fill="auto"/>
            <w:noWrap/>
            <w:vAlign w:val="center"/>
            <w:hideMark/>
          </w:tcPr>
          <w:p w:rsidR="00DB2CF0" w:rsidRPr="00DE6534" w:rsidRDefault="00DB2CF0" w:rsidP="00654F09">
            <w:pPr>
              <w:jc w:val="center"/>
              <w:rPr>
                <w:b/>
                <w:bCs/>
                <w:sz w:val="20"/>
                <w:szCs w:val="20"/>
              </w:rPr>
            </w:pPr>
            <w:r w:rsidRPr="00DE6534">
              <w:rPr>
                <w:b/>
                <w:bCs/>
                <w:sz w:val="20"/>
                <w:szCs w:val="20"/>
              </w:rPr>
              <w:t>1</w:t>
            </w:r>
          </w:p>
        </w:tc>
        <w:tc>
          <w:tcPr>
            <w:tcW w:w="1079" w:type="dxa"/>
            <w:tcBorders>
              <w:top w:val="single" w:sz="4" w:space="0" w:color="auto"/>
              <w:left w:val="nil"/>
              <w:bottom w:val="single" w:sz="4" w:space="0" w:color="auto"/>
              <w:right w:val="single" w:sz="4" w:space="0" w:color="auto"/>
            </w:tcBorders>
            <w:shd w:val="clear" w:color="000000" w:fill="FCD5B4"/>
            <w:noWrap/>
            <w:vAlign w:val="center"/>
            <w:hideMark/>
          </w:tcPr>
          <w:p w:rsidR="00DB2CF0" w:rsidRPr="00DE6534" w:rsidRDefault="00DB2CF0" w:rsidP="00654F09">
            <w:pPr>
              <w:jc w:val="center"/>
              <w:rPr>
                <w:b/>
                <w:bCs/>
                <w:sz w:val="20"/>
                <w:szCs w:val="20"/>
              </w:rPr>
            </w:pPr>
            <w:r w:rsidRPr="00DE6534">
              <w:rPr>
                <w:b/>
                <w:bCs/>
                <w:sz w:val="20"/>
                <w:szCs w:val="20"/>
              </w:rPr>
              <w:t>1</w:t>
            </w:r>
          </w:p>
        </w:tc>
      </w:tr>
      <w:tr w:rsidR="00DB2CF0" w:rsidRPr="00DE6534" w:rsidTr="00654F09">
        <w:trPr>
          <w:trHeight w:val="255"/>
        </w:trPr>
        <w:tc>
          <w:tcPr>
            <w:tcW w:w="71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2CF0" w:rsidRPr="00DE6534" w:rsidRDefault="00DB2CF0" w:rsidP="00654F09">
            <w:pPr>
              <w:jc w:val="center"/>
              <w:rPr>
                <w:b/>
                <w:bCs/>
                <w:sz w:val="20"/>
                <w:szCs w:val="20"/>
              </w:rPr>
            </w:pPr>
            <w:r w:rsidRPr="00DE6534">
              <w:rPr>
                <w:b/>
                <w:bCs/>
                <w:sz w:val="20"/>
                <w:szCs w:val="20"/>
              </w:rPr>
              <w:t>ИТОГО:</w:t>
            </w:r>
          </w:p>
        </w:tc>
        <w:tc>
          <w:tcPr>
            <w:tcW w:w="1661" w:type="dxa"/>
            <w:tcBorders>
              <w:top w:val="nil"/>
              <w:left w:val="nil"/>
              <w:bottom w:val="nil"/>
              <w:right w:val="single" w:sz="4" w:space="0" w:color="auto"/>
            </w:tcBorders>
            <w:shd w:val="clear" w:color="auto" w:fill="auto"/>
            <w:noWrap/>
            <w:vAlign w:val="center"/>
            <w:hideMark/>
          </w:tcPr>
          <w:p w:rsidR="00DB2CF0" w:rsidRPr="00DE6534" w:rsidRDefault="00DD4076" w:rsidP="00654F09">
            <w:pPr>
              <w:jc w:val="center"/>
              <w:rPr>
                <w:b/>
                <w:bCs/>
                <w:sz w:val="20"/>
                <w:szCs w:val="20"/>
              </w:rPr>
            </w:pPr>
            <w:r>
              <w:rPr>
                <w:b/>
                <w:bCs/>
                <w:sz w:val="20"/>
                <w:szCs w:val="20"/>
              </w:rPr>
              <w:t>1</w:t>
            </w:r>
          </w:p>
        </w:tc>
        <w:tc>
          <w:tcPr>
            <w:tcW w:w="1079" w:type="dxa"/>
            <w:tcBorders>
              <w:top w:val="nil"/>
              <w:left w:val="nil"/>
              <w:bottom w:val="nil"/>
              <w:right w:val="single" w:sz="4" w:space="0" w:color="auto"/>
            </w:tcBorders>
            <w:shd w:val="clear" w:color="000000" w:fill="FCD5B4"/>
            <w:noWrap/>
            <w:vAlign w:val="center"/>
            <w:hideMark/>
          </w:tcPr>
          <w:p w:rsidR="00DB2CF0" w:rsidRPr="00DE6534" w:rsidRDefault="00DD4076" w:rsidP="00654F09">
            <w:pPr>
              <w:jc w:val="center"/>
              <w:rPr>
                <w:b/>
                <w:bCs/>
                <w:sz w:val="20"/>
                <w:szCs w:val="20"/>
              </w:rPr>
            </w:pPr>
            <w:r>
              <w:rPr>
                <w:b/>
                <w:bCs/>
                <w:sz w:val="20"/>
                <w:szCs w:val="20"/>
              </w:rPr>
              <w:t>1</w:t>
            </w:r>
          </w:p>
        </w:tc>
      </w:tr>
      <w:tr w:rsidR="00DB2CF0" w:rsidRPr="00DE6534" w:rsidTr="00654F09">
        <w:trPr>
          <w:trHeight w:val="70"/>
        </w:trPr>
        <w:tc>
          <w:tcPr>
            <w:tcW w:w="71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DB2CF0" w:rsidRPr="00DE6534" w:rsidRDefault="00DB2CF0" w:rsidP="00654F09">
            <w:pPr>
              <w:jc w:val="center"/>
              <w:rPr>
                <w:b/>
                <w:bCs/>
                <w:sz w:val="20"/>
                <w:szCs w:val="20"/>
              </w:rPr>
            </w:pPr>
          </w:p>
        </w:tc>
        <w:tc>
          <w:tcPr>
            <w:tcW w:w="1661" w:type="dxa"/>
            <w:tcBorders>
              <w:top w:val="nil"/>
              <w:left w:val="nil"/>
              <w:bottom w:val="single" w:sz="4" w:space="0" w:color="auto"/>
              <w:right w:val="single" w:sz="4" w:space="0" w:color="auto"/>
            </w:tcBorders>
            <w:shd w:val="clear" w:color="auto" w:fill="auto"/>
            <w:noWrap/>
            <w:vAlign w:val="center"/>
          </w:tcPr>
          <w:p w:rsidR="00DB2CF0" w:rsidRPr="00DE6534" w:rsidRDefault="00DB2CF0" w:rsidP="00654F09">
            <w:pPr>
              <w:jc w:val="center"/>
              <w:rPr>
                <w:b/>
                <w:bCs/>
                <w:sz w:val="20"/>
                <w:szCs w:val="20"/>
              </w:rPr>
            </w:pPr>
          </w:p>
        </w:tc>
        <w:tc>
          <w:tcPr>
            <w:tcW w:w="1079" w:type="dxa"/>
            <w:tcBorders>
              <w:top w:val="nil"/>
              <w:left w:val="nil"/>
              <w:bottom w:val="single" w:sz="4" w:space="0" w:color="auto"/>
              <w:right w:val="single" w:sz="4" w:space="0" w:color="auto"/>
            </w:tcBorders>
            <w:shd w:val="clear" w:color="000000" w:fill="FCD5B4"/>
            <w:noWrap/>
            <w:vAlign w:val="center"/>
          </w:tcPr>
          <w:p w:rsidR="00DB2CF0" w:rsidRPr="00DE6534" w:rsidRDefault="00DB2CF0" w:rsidP="00654F09">
            <w:pPr>
              <w:jc w:val="center"/>
              <w:rPr>
                <w:b/>
                <w:bCs/>
                <w:sz w:val="20"/>
                <w:szCs w:val="20"/>
              </w:rPr>
            </w:pPr>
          </w:p>
        </w:tc>
      </w:tr>
    </w:tbl>
    <w:p w:rsidR="00DB2CF0" w:rsidRPr="00DE6534" w:rsidRDefault="00DB2CF0" w:rsidP="00DB2CF0">
      <w:pPr>
        <w:pStyle w:val="afff2"/>
        <w:spacing w:line="276" w:lineRule="auto"/>
        <w:jc w:val="both"/>
        <w:rPr>
          <w:rFonts w:ascii="Times New Roman" w:hAnsi="Times New Roman"/>
          <w:b/>
          <w:sz w:val="24"/>
          <w:szCs w:val="24"/>
        </w:rPr>
      </w:pPr>
    </w:p>
    <w:p w:rsidR="00DB2CF0" w:rsidRPr="00DE6534" w:rsidRDefault="00DB2CF0" w:rsidP="00DB2CF0">
      <w:pPr>
        <w:jc w:val="center"/>
        <w:rPr>
          <w:b/>
          <w:lang w:eastAsia="en-US"/>
        </w:rPr>
      </w:pPr>
      <w:r w:rsidRPr="00DE6534">
        <w:rPr>
          <w:b/>
          <w:lang w:eastAsia="en-US"/>
        </w:rPr>
        <w:t>2 класс</w:t>
      </w:r>
    </w:p>
    <w:tbl>
      <w:tblPr>
        <w:tblW w:w="9880" w:type="dxa"/>
        <w:tblInd w:w="93" w:type="dxa"/>
        <w:tblLook w:val="04A0"/>
      </w:tblPr>
      <w:tblGrid>
        <w:gridCol w:w="2620"/>
        <w:gridCol w:w="4500"/>
        <w:gridCol w:w="1340"/>
        <w:gridCol w:w="1420"/>
      </w:tblGrid>
      <w:tr w:rsidR="00DB2CF0" w:rsidRPr="00DE6534" w:rsidTr="00654F09">
        <w:trPr>
          <w:trHeight w:val="25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2CF0" w:rsidRPr="00DE6534" w:rsidRDefault="00DB2CF0" w:rsidP="00654F09">
            <w:pPr>
              <w:jc w:val="center"/>
              <w:rPr>
                <w:b/>
                <w:bCs/>
                <w:sz w:val="20"/>
                <w:szCs w:val="20"/>
              </w:rPr>
            </w:pPr>
            <w:r w:rsidRPr="00DE6534">
              <w:rPr>
                <w:b/>
                <w:bCs/>
                <w:sz w:val="20"/>
                <w:szCs w:val="20"/>
              </w:rPr>
              <w:t xml:space="preserve">Образовательная область </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CF0" w:rsidRPr="00DE6534" w:rsidRDefault="00DB2CF0" w:rsidP="00654F09">
            <w:pPr>
              <w:jc w:val="center"/>
              <w:rPr>
                <w:b/>
                <w:bCs/>
                <w:sz w:val="20"/>
                <w:szCs w:val="20"/>
              </w:rPr>
            </w:pPr>
            <w:r w:rsidRPr="00DE6534">
              <w:rPr>
                <w:b/>
                <w:bCs/>
                <w:sz w:val="20"/>
                <w:szCs w:val="20"/>
              </w:rPr>
              <w:t>Предмет</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B2CF0" w:rsidRPr="00DE6534" w:rsidRDefault="00DB2CF0" w:rsidP="00654F09">
            <w:pPr>
              <w:jc w:val="center"/>
              <w:rPr>
                <w:b/>
                <w:bCs/>
                <w:sz w:val="20"/>
                <w:szCs w:val="20"/>
              </w:rPr>
            </w:pPr>
            <w:r w:rsidRPr="00DE6534">
              <w:rPr>
                <w:b/>
                <w:bCs/>
                <w:sz w:val="20"/>
                <w:szCs w:val="20"/>
              </w:rPr>
              <w:t>2 класс</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DB2CF0" w:rsidRPr="00DE6534" w:rsidRDefault="00DB2CF0" w:rsidP="00654F09">
            <w:pPr>
              <w:jc w:val="center"/>
              <w:rPr>
                <w:b/>
                <w:bCs/>
                <w:sz w:val="20"/>
                <w:szCs w:val="20"/>
              </w:rPr>
            </w:pPr>
            <w:r w:rsidRPr="00DE6534">
              <w:rPr>
                <w:b/>
                <w:bCs/>
                <w:sz w:val="20"/>
                <w:szCs w:val="20"/>
              </w:rPr>
              <w:t>итого</w:t>
            </w:r>
          </w:p>
        </w:tc>
      </w:tr>
      <w:tr w:rsidR="00DB2CF0" w:rsidRPr="00DE6534" w:rsidTr="00654F09">
        <w:trPr>
          <w:trHeight w:val="2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DB2CF0" w:rsidRPr="00DE6534" w:rsidRDefault="00DB2CF0" w:rsidP="00654F09">
            <w:pPr>
              <w:rPr>
                <w:b/>
                <w:bCs/>
                <w:sz w:val="20"/>
                <w:szCs w:val="20"/>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DB2CF0" w:rsidRPr="00DE6534" w:rsidRDefault="00DB2CF0" w:rsidP="00654F09">
            <w:pPr>
              <w:rPr>
                <w:b/>
                <w:bCs/>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DB2CF0" w:rsidRPr="00DE6534" w:rsidRDefault="00DB2CF0" w:rsidP="00654F09">
            <w:pPr>
              <w:jc w:val="center"/>
              <w:rPr>
                <w:b/>
                <w:bCs/>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DB2CF0" w:rsidRPr="00DE6534" w:rsidRDefault="00DB2CF0" w:rsidP="00654F09">
            <w:pPr>
              <w:rPr>
                <w:b/>
                <w:bCs/>
                <w:sz w:val="20"/>
                <w:szCs w:val="20"/>
              </w:rPr>
            </w:pPr>
          </w:p>
        </w:tc>
      </w:tr>
      <w:tr w:rsidR="005E0A4E" w:rsidRPr="00DE6534" w:rsidTr="00BB2D8F">
        <w:trPr>
          <w:trHeight w:val="255"/>
        </w:trPr>
        <w:tc>
          <w:tcPr>
            <w:tcW w:w="26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0A4E" w:rsidRPr="00DE6534" w:rsidRDefault="005E0A4E" w:rsidP="00654F09">
            <w:pPr>
              <w:rPr>
                <w:b/>
                <w:bCs/>
                <w:sz w:val="20"/>
                <w:szCs w:val="20"/>
              </w:rPr>
            </w:pPr>
            <w:r w:rsidRPr="00DE6534">
              <w:rPr>
                <w:b/>
                <w:bCs/>
                <w:sz w:val="20"/>
                <w:szCs w:val="20"/>
              </w:rPr>
              <w:t>Духовно-нравственное</w:t>
            </w:r>
          </w:p>
        </w:tc>
        <w:tc>
          <w:tcPr>
            <w:tcW w:w="4500" w:type="dxa"/>
            <w:vMerge w:val="restart"/>
            <w:tcBorders>
              <w:top w:val="single" w:sz="4" w:space="0" w:color="auto"/>
              <w:left w:val="nil"/>
              <w:right w:val="single" w:sz="4" w:space="0" w:color="000000"/>
            </w:tcBorders>
            <w:shd w:val="clear" w:color="auto" w:fill="auto"/>
            <w:vAlign w:val="bottom"/>
            <w:hideMark/>
          </w:tcPr>
          <w:p w:rsidR="005E0A4E" w:rsidRPr="00DE6534" w:rsidRDefault="005E0A4E" w:rsidP="00654F09">
            <w:pPr>
              <w:rPr>
                <w:b/>
                <w:bCs/>
                <w:sz w:val="20"/>
                <w:szCs w:val="20"/>
              </w:rPr>
            </w:pPr>
            <w:r>
              <w:rPr>
                <w:b/>
                <w:bCs/>
                <w:sz w:val="20"/>
                <w:szCs w:val="20"/>
              </w:rPr>
              <w:t>"Я – гражданин России</w:t>
            </w:r>
            <w:r w:rsidRPr="00DE6534">
              <w:rPr>
                <w:b/>
                <w:bCs/>
                <w:sz w:val="20"/>
                <w:szCs w:val="20"/>
              </w:rPr>
              <w:t>"</w:t>
            </w: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654F09">
            <w:pPr>
              <w:jc w:val="center"/>
              <w:rPr>
                <w:b/>
                <w:bCs/>
                <w:sz w:val="20"/>
                <w:szCs w:val="20"/>
              </w:rPr>
            </w:pPr>
            <w:r w:rsidRPr="00DE6534">
              <w:rPr>
                <w:b/>
                <w:bCs/>
                <w:sz w:val="20"/>
                <w:szCs w:val="20"/>
              </w:rPr>
              <w:t>1</w:t>
            </w:r>
          </w:p>
        </w:tc>
        <w:tc>
          <w:tcPr>
            <w:tcW w:w="1420" w:type="dxa"/>
            <w:vMerge w:val="restart"/>
            <w:tcBorders>
              <w:top w:val="nil"/>
              <w:left w:val="single" w:sz="4" w:space="0" w:color="auto"/>
              <w:bottom w:val="single" w:sz="4" w:space="0" w:color="000000"/>
              <w:right w:val="single" w:sz="4" w:space="0" w:color="auto"/>
            </w:tcBorders>
            <w:shd w:val="clear" w:color="000000" w:fill="FCD5B4"/>
            <w:noWrap/>
            <w:vAlign w:val="center"/>
            <w:hideMark/>
          </w:tcPr>
          <w:p w:rsidR="005E0A4E" w:rsidRPr="00DE6534" w:rsidRDefault="005E0A4E" w:rsidP="00654F09">
            <w:pPr>
              <w:jc w:val="center"/>
              <w:rPr>
                <w:b/>
                <w:bCs/>
                <w:sz w:val="20"/>
                <w:szCs w:val="20"/>
              </w:rPr>
            </w:pPr>
            <w:r>
              <w:rPr>
                <w:b/>
                <w:bCs/>
                <w:sz w:val="20"/>
                <w:szCs w:val="20"/>
              </w:rPr>
              <w:t>1</w:t>
            </w:r>
          </w:p>
        </w:tc>
      </w:tr>
      <w:tr w:rsidR="005E0A4E" w:rsidRPr="00DE6534" w:rsidTr="00BB2D8F">
        <w:trPr>
          <w:trHeight w:val="255"/>
        </w:trPr>
        <w:tc>
          <w:tcPr>
            <w:tcW w:w="2620" w:type="dxa"/>
            <w:vMerge/>
            <w:tcBorders>
              <w:top w:val="single" w:sz="4" w:space="0" w:color="auto"/>
              <w:left w:val="single" w:sz="4" w:space="0" w:color="auto"/>
              <w:bottom w:val="single" w:sz="4" w:space="0" w:color="000000"/>
              <w:right w:val="single" w:sz="4" w:space="0" w:color="000000"/>
            </w:tcBorders>
            <w:vAlign w:val="center"/>
            <w:hideMark/>
          </w:tcPr>
          <w:p w:rsidR="005E0A4E" w:rsidRPr="00DE6534" w:rsidRDefault="005E0A4E" w:rsidP="00654F09">
            <w:pPr>
              <w:rPr>
                <w:b/>
                <w:bCs/>
                <w:sz w:val="20"/>
                <w:szCs w:val="20"/>
              </w:rPr>
            </w:pPr>
          </w:p>
        </w:tc>
        <w:tc>
          <w:tcPr>
            <w:tcW w:w="4500" w:type="dxa"/>
            <w:vMerge/>
            <w:tcBorders>
              <w:left w:val="nil"/>
              <w:bottom w:val="single" w:sz="4" w:space="0" w:color="auto"/>
              <w:right w:val="single" w:sz="4" w:space="0" w:color="000000"/>
            </w:tcBorders>
            <w:shd w:val="clear" w:color="auto" w:fill="auto"/>
            <w:vAlign w:val="bottom"/>
            <w:hideMark/>
          </w:tcPr>
          <w:p w:rsidR="005E0A4E" w:rsidRPr="00DE6534" w:rsidRDefault="005E0A4E" w:rsidP="005E0A4E">
            <w:pPr>
              <w:rPr>
                <w:b/>
                <w:bCs/>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654F09">
            <w:pPr>
              <w:jc w:val="center"/>
              <w:rPr>
                <w:b/>
                <w:bCs/>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5E0A4E" w:rsidRPr="00DE6534" w:rsidRDefault="005E0A4E" w:rsidP="00654F09">
            <w:pPr>
              <w:rPr>
                <w:b/>
                <w:bCs/>
                <w:sz w:val="20"/>
                <w:szCs w:val="20"/>
              </w:rPr>
            </w:pPr>
          </w:p>
        </w:tc>
      </w:tr>
      <w:tr w:rsidR="005E0A4E" w:rsidRPr="00DE6534" w:rsidTr="00BB2D8F">
        <w:trPr>
          <w:trHeight w:val="255"/>
        </w:trPr>
        <w:tc>
          <w:tcPr>
            <w:tcW w:w="2620" w:type="dxa"/>
            <w:vMerge w:val="restart"/>
            <w:tcBorders>
              <w:top w:val="single" w:sz="4" w:space="0" w:color="auto"/>
              <w:left w:val="single" w:sz="4" w:space="0" w:color="auto"/>
              <w:right w:val="single" w:sz="4" w:space="0" w:color="000000"/>
            </w:tcBorders>
            <w:shd w:val="clear" w:color="auto" w:fill="auto"/>
            <w:vAlign w:val="center"/>
            <w:hideMark/>
          </w:tcPr>
          <w:p w:rsidR="005E0A4E" w:rsidRPr="00DE6534" w:rsidRDefault="005E0A4E" w:rsidP="00654F09">
            <w:pPr>
              <w:rPr>
                <w:b/>
                <w:bCs/>
                <w:sz w:val="20"/>
                <w:szCs w:val="20"/>
              </w:rPr>
            </w:pPr>
            <w:r w:rsidRPr="00DE6534">
              <w:rPr>
                <w:b/>
                <w:bCs/>
                <w:sz w:val="20"/>
                <w:szCs w:val="20"/>
              </w:rPr>
              <w:t>Социальное</w:t>
            </w:r>
          </w:p>
        </w:tc>
        <w:tc>
          <w:tcPr>
            <w:tcW w:w="4500" w:type="dxa"/>
            <w:tcBorders>
              <w:top w:val="single" w:sz="4" w:space="0" w:color="auto"/>
              <w:left w:val="nil"/>
              <w:bottom w:val="single" w:sz="4" w:space="0" w:color="auto"/>
              <w:right w:val="single" w:sz="4" w:space="0" w:color="000000"/>
            </w:tcBorders>
            <w:shd w:val="clear" w:color="auto" w:fill="auto"/>
            <w:vAlign w:val="bottom"/>
            <w:hideMark/>
          </w:tcPr>
          <w:p w:rsidR="005E0A4E" w:rsidRPr="00DE6534" w:rsidRDefault="005E0A4E" w:rsidP="005E0A4E">
            <w:pPr>
              <w:rPr>
                <w:b/>
                <w:bCs/>
                <w:sz w:val="20"/>
                <w:szCs w:val="20"/>
              </w:rPr>
            </w:pPr>
            <w:r w:rsidRPr="00DE6534">
              <w:rPr>
                <w:b/>
                <w:bCs/>
                <w:sz w:val="20"/>
                <w:szCs w:val="20"/>
              </w:rPr>
              <w:t>"</w:t>
            </w:r>
            <w:r>
              <w:rPr>
                <w:b/>
                <w:bCs/>
                <w:sz w:val="20"/>
                <w:szCs w:val="20"/>
              </w:rPr>
              <w:t>Занимательная математика</w:t>
            </w:r>
            <w:r w:rsidRPr="00DE6534">
              <w:rPr>
                <w:b/>
                <w:bCs/>
                <w:sz w:val="20"/>
                <w:szCs w:val="20"/>
              </w:rPr>
              <w:t>"</w:t>
            </w: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654F09">
            <w:pPr>
              <w:jc w:val="center"/>
              <w:rPr>
                <w:b/>
                <w:bCs/>
                <w:sz w:val="20"/>
                <w:szCs w:val="20"/>
              </w:rPr>
            </w:pPr>
            <w:r>
              <w:rPr>
                <w:b/>
                <w:bCs/>
                <w:sz w:val="20"/>
                <w:szCs w:val="20"/>
              </w:rPr>
              <w:t>1</w:t>
            </w:r>
          </w:p>
        </w:tc>
        <w:tc>
          <w:tcPr>
            <w:tcW w:w="1420" w:type="dxa"/>
            <w:tcBorders>
              <w:top w:val="nil"/>
              <w:left w:val="nil"/>
              <w:bottom w:val="nil"/>
              <w:right w:val="single" w:sz="4" w:space="0" w:color="auto"/>
            </w:tcBorders>
            <w:shd w:val="clear" w:color="000000" w:fill="FCD5B4"/>
            <w:noWrap/>
            <w:vAlign w:val="center"/>
            <w:hideMark/>
          </w:tcPr>
          <w:p w:rsidR="005E0A4E" w:rsidRPr="00DE6534" w:rsidRDefault="005E0A4E" w:rsidP="00654F09">
            <w:pPr>
              <w:jc w:val="center"/>
              <w:rPr>
                <w:b/>
                <w:bCs/>
                <w:sz w:val="20"/>
                <w:szCs w:val="20"/>
              </w:rPr>
            </w:pPr>
            <w:r>
              <w:rPr>
                <w:b/>
                <w:bCs/>
                <w:sz w:val="20"/>
                <w:szCs w:val="20"/>
              </w:rPr>
              <w:t>1</w:t>
            </w:r>
          </w:p>
        </w:tc>
      </w:tr>
      <w:tr w:rsidR="005E0A4E" w:rsidRPr="00DE6534" w:rsidTr="00BB2D8F">
        <w:trPr>
          <w:trHeight w:val="255"/>
        </w:trPr>
        <w:tc>
          <w:tcPr>
            <w:tcW w:w="2620" w:type="dxa"/>
            <w:vMerge/>
            <w:tcBorders>
              <w:left w:val="single" w:sz="4" w:space="0" w:color="auto"/>
              <w:bottom w:val="nil"/>
              <w:right w:val="single" w:sz="4" w:space="0" w:color="000000"/>
            </w:tcBorders>
            <w:shd w:val="clear" w:color="auto" w:fill="auto"/>
            <w:noWrap/>
            <w:vAlign w:val="center"/>
            <w:hideMark/>
          </w:tcPr>
          <w:p w:rsidR="005E0A4E" w:rsidRPr="00DE6534" w:rsidRDefault="005E0A4E" w:rsidP="00654F09">
            <w:pPr>
              <w:rPr>
                <w:b/>
                <w:bCs/>
                <w:sz w:val="20"/>
                <w:szCs w:val="20"/>
              </w:rPr>
            </w:pP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5E0A4E" w:rsidRPr="00DE6534" w:rsidRDefault="005E0A4E" w:rsidP="00654F09">
            <w:pPr>
              <w:rPr>
                <w:b/>
                <w:bCs/>
                <w:sz w:val="20"/>
                <w:szCs w:val="20"/>
              </w:rPr>
            </w:pPr>
            <w:r>
              <w:rPr>
                <w:b/>
                <w:bCs/>
                <w:sz w:val="20"/>
                <w:szCs w:val="20"/>
              </w:rPr>
              <w:t>«Путешествие по стране грамматика»</w:t>
            </w: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654F09">
            <w:pPr>
              <w:jc w:val="center"/>
              <w:rPr>
                <w:b/>
                <w:bCs/>
                <w:sz w:val="20"/>
                <w:szCs w:val="20"/>
              </w:rPr>
            </w:pPr>
            <w:r w:rsidRPr="00DE6534">
              <w:rPr>
                <w:b/>
                <w:bCs/>
                <w:sz w:val="20"/>
                <w:szCs w:val="20"/>
              </w:rPr>
              <w:t>1</w:t>
            </w:r>
          </w:p>
        </w:tc>
        <w:tc>
          <w:tcPr>
            <w:tcW w:w="1420" w:type="dxa"/>
            <w:tcBorders>
              <w:top w:val="single" w:sz="4" w:space="0" w:color="auto"/>
              <w:left w:val="nil"/>
              <w:bottom w:val="single" w:sz="4" w:space="0" w:color="auto"/>
              <w:right w:val="single" w:sz="4" w:space="0" w:color="auto"/>
            </w:tcBorders>
            <w:shd w:val="clear" w:color="000000" w:fill="FCD5B4"/>
            <w:noWrap/>
            <w:vAlign w:val="center"/>
            <w:hideMark/>
          </w:tcPr>
          <w:p w:rsidR="005E0A4E" w:rsidRPr="00DE6534" w:rsidRDefault="005E0A4E" w:rsidP="00654F09">
            <w:pPr>
              <w:jc w:val="center"/>
              <w:rPr>
                <w:b/>
                <w:bCs/>
                <w:sz w:val="20"/>
                <w:szCs w:val="20"/>
              </w:rPr>
            </w:pPr>
            <w:r w:rsidRPr="00DE6534">
              <w:rPr>
                <w:b/>
                <w:bCs/>
                <w:sz w:val="20"/>
                <w:szCs w:val="20"/>
              </w:rPr>
              <w:t>1</w:t>
            </w:r>
          </w:p>
        </w:tc>
      </w:tr>
      <w:tr w:rsidR="00DB2CF0" w:rsidRPr="00DE6534" w:rsidTr="00654F09">
        <w:trPr>
          <w:trHeight w:val="255"/>
        </w:trPr>
        <w:tc>
          <w:tcPr>
            <w:tcW w:w="7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2CF0" w:rsidRPr="00DE6534" w:rsidRDefault="00DB2CF0" w:rsidP="00654F09">
            <w:pPr>
              <w:jc w:val="center"/>
              <w:rPr>
                <w:b/>
                <w:bCs/>
                <w:sz w:val="20"/>
                <w:szCs w:val="20"/>
              </w:rPr>
            </w:pPr>
            <w:r w:rsidRPr="00DE6534">
              <w:rPr>
                <w:b/>
                <w:bCs/>
                <w:sz w:val="20"/>
                <w:szCs w:val="20"/>
              </w:rPr>
              <w:t>ИТОГО:</w:t>
            </w:r>
          </w:p>
        </w:tc>
        <w:tc>
          <w:tcPr>
            <w:tcW w:w="1340" w:type="dxa"/>
            <w:tcBorders>
              <w:top w:val="nil"/>
              <w:left w:val="nil"/>
              <w:bottom w:val="single" w:sz="4" w:space="0" w:color="auto"/>
              <w:right w:val="single" w:sz="4" w:space="0" w:color="auto"/>
            </w:tcBorders>
            <w:shd w:val="clear" w:color="auto" w:fill="auto"/>
            <w:noWrap/>
            <w:vAlign w:val="center"/>
            <w:hideMark/>
          </w:tcPr>
          <w:p w:rsidR="00DB2CF0" w:rsidRPr="00DE6534" w:rsidRDefault="005E0A4E" w:rsidP="00654F09">
            <w:pPr>
              <w:jc w:val="center"/>
              <w:rPr>
                <w:b/>
                <w:bCs/>
                <w:sz w:val="20"/>
                <w:szCs w:val="20"/>
              </w:rPr>
            </w:pPr>
            <w:r>
              <w:rPr>
                <w:b/>
                <w:bCs/>
                <w:sz w:val="20"/>
                <w:szCs w:val="20"/>
              </w:rPr>
              <w:t>3</w:t>
            </w:r>
          </w:p>
        </w:tc>
        <w:tc>
          <w:tcPr>
            <w:tcW w:w="1420" w:type="dxa"/>
            <w:tcBorders>
              <w:top w:val="nil"/>
              <w:left w:val="nil"/>
              <w:bottom w:val="single" w:sz="4" w:space="0" w:color="auto"/>
              <w:right w:val="single" w:sz="4" w:space="0" w:color="auto"/>
            </w:tcBorders>
            <w:shd w:val="clear" w:color="000000" w:fill="FCD5B4"/>
            <w:noWrap/>
            <w:vAlign w:val="center"/>
            <w:hideMark/>
          </w:tcPr>
          <w:p w:rsidR="00DB2CF0" w:rsidRPr="00DE6534" w:rsidRDefault="005E0A4E" w:rsidP="00654F09">
            <w:pPr>
              <w:jc w:val="center"/>
              <w:rPr>
                <w:b/>
                <w:bCs/>
                <w:sz w:val="20"/>
                <w:szCs w:val="20"/>
              </w:rPr>
            </w:pPr>
            <w:r>
              <w:rPr>
                <w:b/>
                <w:bCs/>
                <w:sz w:val="20"/>
                <w:szCs w:val="20"/>
              </w:rPr>
              <w:t>3</w:t>
            </w:r>
          </w:p>
        </w:tc>
      </w:tr>
    </w:tbl>
    <w:p w:rsidR="00DB2CF0" w:rsidRPr="00DE6534" w:rsidRDefault="00DB2CF0" w:rsidP="005E0A4E">
      <w:pPr>
        <w:rPr>
          <w:b/>
          <w:lang w:eastAsia="en-US"/>
        </w:rPr>
      </w:pPr>
    </w:p>
    <w:p w:rsidR="00DB2CF0" w:rsidRPr="00DE6534" w:rsidRDefault="00DB2CF0" w:rsidP="00DB2CF0">
      <w:pPr>
        <w:jc w:val="center"/>
        <w:rPr>
          <w:b/>
          <w:lang w:eastAsia="en-US"/>
        </w:rPr>
      </w:pPr>
      <w:r w:rsidRPr="00DE6534">
        <w:rPr>
          <w:b/>
          <w:lang w:eastAsia="en-US"/>
        </w:rPr>
        <w:t>3 класс</w:t>
      </w:r>
    </w:p>
    <w:p w:rsidR="00DB2CF0" w:rsidRPr="00DE6534" w:rsidRDefault="00DB2CF0" w:rsidP="00DB2CF0">
      <w:pPr>
        <w:rPr>
          <w:lang w:eastAsia="en-US"/>
        </w:rPr>
      </w:pPr>
    </w:p>
    <w:tbl>
      <w:tblPr>
        <w:tblW w:w="9880" w:type="dxa"/>
        <w:tblInd w:w="93" w:type="dxa"/>
        <w:tblLook w:val="04A0"/>
      </w:tblPr>
      <w:tblGrid>
        <w:gridCol w:w="2620"/>
        <w:gridCol w:w="4500"/>
        <w:gridCol w:w="1340"/>
        <w:gridCol w:w="1420"/>
      </w:tblGrid>
      <w:tr w:rsidR="005E0A4E" w:rsidRPr="00DE6534" w:rsidTr="00BB2D8F">
        <w:trPr>
          <w:trHeight w:val="25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E0A4E" w:rsidRPr="00DE6534" w:rsidRDefault="005E0A4E" w:rsidP="00BB2D8F">
            <w:pPr>
              <w:jc w:val="center"/>
              <w:rPr>
                <w:b/>
                <w:bCs/>
                <w:sz w:val="20"/>
                <w:szCs w:val="20"/>
              </w:rPr>
            </w:pPr>
            <w:r w:rsidRPr="00DE6534">
              <w:rPr>
                <w:b/>
                <w:bCs/>
                <w:sz w:val="20"/>
                <w:szCs w:val="20"/>
              </w:rPr>
              <w:t xml:space="preserve">Образовательная область </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r w:rsidRPr="00DE6534">
              <w:rPr>
                <w:b/>
                <w:bCs/>
                <w:sz w:val="20"/>
                <w:szCs w:val="20"/>
              </w:rPr>
              <w:t>Предмет</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r w:rsidRPr="00DE6534">
              <w:rPr>
                <w:b/>
                <w:bCs/>
                <w:sz w:val="20"/>
                <w:szCs w:val="20"/>
              </w:rPr>
              <w:t>2 класс</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E0A4E" w:rsidRPr="00DE6534" w:rsidRDefault="005E0A4E" w:rsidP="00BB2D8F">
            <w:pPr>
              <w:jc w:val="center"/>
              <w:rPr>
                <w:b/>
                <w:bCs/>
                <w:sz w:val="20"/>
                <w:szCs w:val="20"/>
              </w:rPr>
            </w:pPr>
            <w:r w:rsidRPr="00DE6534">
              <w:rPr>
                <w:b/>
                <w:bCs/>
                <w:sz w:val="20"/>
                <w:szCs w:val="20"/>
              </w:rPr>
              <w:t>итого</w:t>
            </w:r>
          </w:p>
        </w:tc>
      </w:tr>
      <w:tr w:rsidR="005E0A4E" w:rsidRPr="00DE6534" w:rsidTr="00BB2D8F">
        <w:trPr>
          <w:trHeight w:val="2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5E0A4E" w:rsidRPr="00DE6534" w:rsidRDefault="005E0A4E" w:rsidP="00BB2D8F">
            <w:pPr>
              <w:rPr>
                <w:b/>
                <w:bCs/>
                <w:sz w:val="20"/>
                <w:szCs w:val="20"/>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5E0A4E" w:rsidRPr="00DE6534" w:rsidRDefault="005E0A4E" w:rsidP="00BB2D8F">
            <w:pPr>
              <w:rPr>
                <w:b/>
                <w:bCs/>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E0A4E" w:rsidRPr="00DE6534" w:rsidRDefault="005E0A4E" w:rsidP="00BB2D8F">
            <w:pPr>
              <w:rPr>
                <w:b/>
                <w:bCs/>
                <w:sz w:val="20"/>
                <w:szCs w:val="20"/>
              </w:rPr>
            </w:pPr>
          </w:p>
        </w:tc>
      </w:tr>
      <w:tr w:rsidR="005E0A4E" w:rsidRPr="00DE6534" w:rsidTr="00BB2D8F">
        <w:trPr>
          <w:trHeight w:val="255"/>
        </w:trPr>
        <w:tc>
          <w:tcPr>
            <w:tcW w:w="26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0A4E" w:rsidRPr="00DE6534" w:rsidRDefault="005E0A4E" w:rsidP="00BB2D8F">
            <w:pPr>
              <w:rPr>
                <w:b/>
                <w:bCs/>
                <w:sz w:val="20"/>
                <w:szCs w:val="20"/>
              </w:rPr>
            </w:pPr>
            <w:r w:rsidRPr="00DE6534">
              <w:rPr>
                <w:b/>
                <w:bCs/>
                <w:sz w:val="20"/>
                <w:szCs w:val="20"/>
              </w:rPr>
              <w:t>Духовно-нравственное</w:t>
            </w:r>
          </w:p>
        </w:tc>
        <w:tc>
          <w:tcPr>
            <w:tcW w:w="4500" w:type="dxa"/>
            <w:vMerge w:val="restart"/>
            <w:tcBorders>
              <w:top w:val="single" w:sz="4" w:space="0" w:color="auto"/>
              <w:left w:val="nil"/>
              <w:right w:val="single" w:sz="4" w:space="0" w:color="000000"/>
            </w:tcBorders>
            <w:shd w:val="clear" w:color="auto" w:fill="auto"/>
            <w:vAlign w:val="bottom"/>
            <w:hideMark/>
          </w:tcPr>
          <w:p w:rsidR="005E0A4E" w:rsidRPr="00DE6534" w:rsidRDefault="005E0A4E" w:rsidP="00BB2D8F">
            <w:pPr>
              <w:rPr>
                <w:b/>
                <w:bCs/>
                <w:sz w:val="20"/>
                <w:szCs w:val="20"/>
              </w:rPr>
            </w:pPr>
            <w:r>
              <w:rPr>
                <w:b/>
                <w:bCs/>
                <w:sz w:val="20"/>
                <w:szCs w:val="20"/>
              </w:rPr>
              <w:t>"Я – гражданин России</w:t>
            </w:r>
            <w:r w:rsidRPr="00DE6534">
              <w:rPr>
                <w:b/>
                <w:bCs/>
                <w:sz w:val="20"/>
                <w:szCs w:val="20"/>
              </w:rPr>
              <w:t>"</w:t>
            </w: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r w:rsidRPr="00DE6534">
              <w:rPr>
                <w:b/>
                <w:bCs/>
                <w:sz w:val="20"/>
                <w:szCs w:val="20"/>
              </w:rPr>
              <w:t>1</w:t>
            </w:r>
          </w:p>
        </w:tc>
        <w:tc>
          <w:tcPr>
            <w:tcW w:w="1420" w:type="dxa"/>
            <w:vMerge w:val="restart"/>
            <w:tcBorders>
              <w:top w:val="nil"/>
              <w:left w:val="single" w:sz="4" w:space="0" w:color="auto"/>
              <w:bottom w:val="single" w:sz="4" w:space="0" w:color="000000"/>
              <w:right w:val="single" w:sz="4" w:space="0" w:color="auto"/>
            </w:tcBorders>
            <w:shd w:val="clear" w:color="000000" w:fill="FCD5B4"/>
            <w:noWrap/>
            <w:vAlign w:val="center"/>
            <w:hideMark/>
          </w:tcPr>
          <w:p w:rsidR="005E0A4E" w:rsidRPr="00DE6534" w:rsidRDefault="005E0A4E" w:rsidP="00BB2D8F">
            <w:pPr>
              <w:jc w:val="center"/>
              <w:rPr>
                <w:b/>
                <w:bCs/>
                <w:sz w:val="20"/>
                <w:szCs w:val="20"/>
              </w:rPr>
            </w:pPr>
            <w:r>
              <w:rPr>
                <w:b/>
                <w:bCs/>
                <w:sz w:val="20"/>
                <w:szCs w:val="20"/>
              </w:rPr>
              <w:t>1</w:t>
            </w:r>
          </w:p>
        </w:tc>
      </w:tr>
      <w:tr w:rsidR="005E0A4E" w:rsidRPr="00DE6534" w:rsidTr="00BB2D8F">
        <w:trPr>
          <w:trHeight w:val="255"/>
        </w:trPr>
        <w:tc>
          <w:tcPr>
            <w:tcW w:w="2620" w:type="dxa"/>
            <w:vMerge/>
            <w:tcBorders>
              <w:top w:val="single" w:sz="4" w:space="0" w:color="auto"/>
              <w:left w:val="single" w:sz="4" w:space="0" w:color="auto"/>
              <w:bottom w:val="single" w:sz="4" w:space="0" w:color="000000"/>
              <w:right w:val="single" w:sz="4" w:space="0" w:color="000000"/>
            </w:tcBorders>
            <w:vAlign w:val="center"/>
            <w:hideMark/>
          </w:tcPr>
          <w:p w:rsidR="005E0A4E" w:rsidRPr="00DE6534" w:rsidRDefault="005E0A4E" w:rsidP="00BB2D8F">
            <w:pPr>
              <w:rPr>
                <w:b/>
                <w:bCs/>
                <w:sz w:val="20"/>
                <w:szCs w:val="20"/>
              </w:rPr>
            </w:pPr>
          </w:p>
        </w:tc>
        <w:tc>
          <w:tcPr>
            <w:tcW w:w="4500" w:type="dxa"/>
            <w:vMerge/>
            <w:tcBorders>
              <w:left w:val="nil"/>
              <w:bottom w:val="single" w:sz="4" w:space="0" w:color="auto"/>
              <w:right w:val="single" w:sz="4" w:space="0" w:color="000000"/>
            </w:tcBorders>
            <w:shd w:val="clear" w:color="auto" w:fill="auto"/>
            <w:vAlign w:val="bottom"/>
            <w:hideMark/>
          </w:tcPr>
          <w:p w:rsidR="005E0A4E" w:rsidRPr="00DE6534" w:rsidRDefault="005E0A4E" w:rsidP="00BB2D8F">
            <w:pPr>
              <w:rPr>
                <w:b/>
                <w:bCs/>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5E0A4E" w:rsidRPr="00DE6534" w:rsidRDefault="005E0A4E" w:rsidP="00BB2D8F">
            <w:pPr>
              <w:rPr>
                <w:b/>
                <w:bCs/>
                <w:sz w:val="20"/>
                <w:szCs w:val="20"/>
              </w:rPr>
            </w:pPr>
          </w:p>
        </w:tc>
      </w:tr>
      <w:tr w:rsidR="005E0A4E" w:rsidRPr="00DE6534" w:rsidTr="00BB2D8F">
        <w:trPr>
          <w:trHeight w:val="255"/>
        </w:trPr>
        <w:tc>
          <w:tcPr>
            <w:tcW w:w="2620" w:type="dxa"/>
            <w:vMerge w:val="restart"/>
            <w:tcBorders>
              <w:top w:val="single" w:sz="4" w:space="0" w:color="auto"/>
              <w:left w:val="single" w:sz="4" w:space="0" w:color="auto"/>
              <w:right w:val="single" w:sz="4" w:space="0" w:color="000000"/>
            </w:tcBorders>
            <w:shd w:val="clear" w:color="auto" w:fill="auto"/>
            <w:vAlign w:val="center"/>
            <w:hideMark/>
          </w:tcPr>
          <w:p w:rsidR="005E0A4E" w:rsidRPr="00DE6534" w:rsidRDefault="005E0A4E" w:rsidP="00BB2D8F">
            <w:pPr>
              <w:rPr>
                <w:b/>
                <w:bCs/>
                <w:sz w:val="20"/>
                <w:szCs w:val="20"/>
              </w:rPr>
            </w:pPr>
            <w:r w:rsidRPr="00DE6534">
              <w:rPr>
                <w:b/>
                <w:bCs/>
                <w:sz w:val="20"/>
                <w:szCs w:val="20"/>
              </w:rPr>
              <w:t>Социальное</w:t>
            </w:r>
          </w:p>
        </w:tc>
        <w:tc>
          <w:tcPr>
            <w:tcW w:w="4500" w:type="dxa"/>
            <w:tcBorders>
              <w:top w:val="single" w:sz="4" w:space="0" w:color="auto"/>
              <w:left w:val="nil"/>
              <w:bottom w:val="single" w:sz="4" w:space="0" w:color="auto"/>
              <w:right w:val="single" w:sz="4" w:space="0" w:color="000000"/>
            </w:tcBorders>
            <w:shd w:val="clear" w:color="auto" w:fill="auto"/>
            <w:vAlign w:val="bottom"/>
            <w:hideMark/>
          </w:tcPr>
          <w:p w:rsidR="005E0A4E" w:rsidRPr="00DE6534" w:rsidRDefault="005E0A4E" w:rsidP="00BB2D8F">
            <w:pPr>
              <w:rPr>
                <w:b/>
                <w:bCs/>
                <w:sz w:val="20"/>
                <w:szCs w:val="20"/>
              </w:rPr>
            </w:pPr>
            <w:r w:rsidRPr="00DE6534">
              <w:rPr>
                <w:b/>
                <w:bCs/>
                <w:sz w:val="20"/>
                <w:szCs w:val="20"/>
              </w:rPr>
              <w:t>"</w:t>
            </w:r>
            <w:r>
              <w:rPr>
                <w:b/>
                <w:bCs/>
                <w:sz w:val="20"/>
                <w:szCs w:val="20"/>
              </w:rPr>
              <w:t>Занимательная математика</w:t>
            </w:r>
            <w:r w:rsidRPr="00DE6534">
              <w:rPr>
                <w:b/>
                <w:bCs/>
                <w:sz w:val="20"/>
                <w:szCs w:val="20"/>
              </w:rPr>
              <w:t>"</w:t>
            </w: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r>
              <w:rPr>
                <w:b/>
                <w:bCs/>
                <w:sz w:val="20"/>
                <w:szCs w:val="20"/>
              </w:rPr>
              <w:t>1</w:t>
            </w:r>
          </w:p>
        </w:tc>
        <w:tc>
          <w:tcPr>
            <w:tcW w:w="1420" w:type="dxa"/>
            <w:tcBorders>
              <w:top w:val="nil"/>
              <w:left w:val="nil"/>
              <w:bottom w:val="nil"/>
              <w:right w:val="single" w:sz="4" w:space="0" w:color="auto"/>
            </w:tcBorders>
            <w:shd w:val="clear" w:color="000000" w:fill="FCD5B4"/>
            <w:noWrap/>
            <w:vAlign w:val="center"/>
            <w:hideMark/>
          </w:tcPr>
          <w:p w:rsidR="005E0A4E" w:rsidRPr="00DE6534" w:rsidRDefault="005E0A4E" w:rsidP="00BB2D8F">
            <w:pPr>
              <w:jc w:val="center"/>
              <w:rPr>
                <w:b/>
                <w:bCs/>
                <w:sz w:val="20"/>
                <w:szCs w:val="20"/>
              </w:rPr>
            </w:pPr>
            <w:r>
              <w:rPr>
                <w:b/>
                <w:bCs/>
                <w:sz w:val="20"/>
                <w:szCs w:val="20"/>
              </w:rPr>
              <w:t>1</w:t>
            </w:r>
          </w:p>
        </w:tc>
      </w:tr>
      <w:tr w:rsidR="005E0A4E" w:rsidRPr="00DE6534" w:rsidTr="00BB2D8F">
        <w:trPr>
          <w:trHeight w:val="255"/>
        </w:trPr>
        <w:tc>
          <w:tcPr>
            <w:tcW w:w="2620" w:type="dxa"/>
            <w:vMerge/>
            <w:tcBorders>
              <w:left w:val="single" w:sz="4" w:space="0" w:color="auto"/>
              <w:bottom w:val="nil"/>
              <w:right w:val="single" w:sz="4" w:space="0" w:color="000000"/>
            </w:tcBorders>
            <w:shd w:val="clear" w:color="auto" w:fill="auto"/>
            <w:noWrap/>
            <w:vAlign w:val="center"/>
            <w:hideMark/>
          </w:tcPr>
          <w:p w:rsidR="005E0A4E" w:rsidRPr="00DE6534" w:rsidRDefault="005E0A4E" w:rsidP="00BB2D8F">
            <w:pPr>
              <w:rPr>
                <w:b/>
                <w:bCs/>
                <w:sz w:val="20"/>
                <w:szCs w:val="20"/>
              </w:rPr>
            </w:pP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5E0A4E" w:rsidRPr="00DE6534" w:rsidRDefault="005E0A4E" w:rsidP="00BB2D8F">
            <w:pPr>
              <w:rPr>
                <w:b/>
                <w:bCs/>
                <w:sz w:val="20"/>
                <w:szCs w:val="20"/>
              </w:rPr>
            </w:pPr>
            <w:r>
              <w:rPr>
                <w:b/>
                <w:bCs/>
                <w:sz w:val="20"/>
                <w:szCs w:val="20"/>
              </w:rPr>
              <w:t>«Путешествие по стране грамматика»</w:t>
            </w: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r w:rsidRPr="00DE6534">
              <w:rPr>
                <w:b/>
                <w:bCs/>
                <w:sz w:val="20"/>
                <w:szCs w:val="20"/>
              </w:rPr>
              <w:t>1</w:t>
            </w:r>
          </w:p>
        </w:tc>
        <w:tc>
          <w:tcPr>
            <w:tcW w:w="1420" w:type="dxa"/>
            <w:tcBorders>
              <w:top w:val="single" w:sz="4" w:space="0" w:color="auto"/>
              <w:left w:val="nil"/>
              <w:bottom w:val="single" w:sz="4" w:space="0" w:color="auto"/>
              <w:right w:val="single" w:sz="4" w:space="0" w:color="auto"/>
            </w:tcBorders>
            <w:shd w:val="clear" w:color="000000" w:fill="FCD5B4"/>
            <w:noWrap/>
            <w:vAlign w:val="center"/>
            <w:hideMark/>
          </w:tcPr>
          <w:p w:rsidR="005E0A4E" w:rsidRPr="00DE6534" w:rsidRDefault="005E0A4E" w:rsidP="00BB2D8F">
            <w:pPr>
              <w:jc w:val="center"/>
              <w:rPr>
                <w:b/>
                <w:bCs/>
                <w:sz w:val="20"/>
                <w:szCs w:val="20"/>
              </w:rPr>
            </w:pPr>
            <w:r w:rsidRPr="00DE6534">
              <w:rPr>
                <w:b/>
                <w:bCs/>
                <w:sz w:val="20"/>
                <w:szCs w:val="20"/>
              </w:rPr>
              <w:t>1</w:t>
            </w:r>
          </w:p>
        </w:tc>
      </w:tr>
      <w:tr w:rsidR="005E0A4E" w:rsidRPr="00DE6534" w:rsidTr="00BB2D8F">
        <w:trPr>
          <w:trHeight w:val="255"/>
        </w:trPr>
        <w:tc>
          <w:tcPr>
            <w:tcW w:w="7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0A4E" w:rsidRPr="00DE6534" w:rsidRDefault="005E0A4E" w:rsidP="00BB2D8F">
            <w:pPr>
              <w:jc w:val="center"/>
              <w:rPr>
                <w:b/>
                <w:bCs/>
                <w:sz w:val="20"/>
                <w:szCs w:val="20"/>
              </w:rPr>
            </w:pPr>
            <w:r w:rsidRPr="00DE6534">
              <w:rPr>
                <w:b/>
                <w:bCs/>
                <w:sz w:val="20"/>
                <w:szCs w:val="20"/>
              </w:rPr>
              <w:t>ИТОГО:</w:t>
            </w: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r>
              <w:rPr>
                <w:b/>
                <w:bCs/>
                <w:sz w:val="20"/>
                <w:szCs w:val="20"/>
              </w:rPr>
              <w:t>3</w:t>
            </w:r>
          </w:p>
        </w:tc>
        <w:tc>
          <w:tcPr>
            <w:tcW w:w="1420" w:type="dxa"/>
            <w:tcBorders>
              <w:top w:val="nil"/>
              <w:left w:val="nil"/>
              <w:bottom w:val="single" w:sz="4" w:space="0" w:color="auto"/>
              <w:right w:val="single" w:sz="4" w:space="0" w:color="auto"/>
            </w:tcBorders>
            <w:shd w:val="clear" w:color="000000" w:fill="FCD5B4"/>
            <w:noWrap/>
            <w:vAlign w:val="center"/>
            <w:hideMark/>
          </w:tcPr>
          <w:p w:rsidR="005E0A4E" w:rsidRPr="00DE6534" w:rsidRDefault="005E0A4E" w:rsidP="00BB2D8F">
            <w:pPr>
              <w:jc w:val="center"/>
              <w:rPr>
                <w:b/>
                <w:bCs/>
                <w:sz w:val="20"/>
                <w:szCs w:val="20"/>
              </w:rPr>
            </w:pPr>
            <w:r>
              <w:rPr>
                <w:b/>
                <w:bCs/>
                <w:sz w:val="20"/>
                <w:szCs w:val="20"/>
              </w:rPr>
              <w:t>3</w:t>
            </w:r>
          </w:p>
        </w:tc>
      </w:tr>
    </w:tbl>
    <w:p w:rsidR="00DB2CF0" w:rsidRPr="00DE6534" w:rsidRDefault="00DB2CF0" w:rsidP="00DB2CF0">
      <w:pPr>
        <w:rPr>
          <w:lang w:eastAsia="en-US"/>
        </w:rPr>
      </w:pPr>
    </w:p>
    <w:p w:rsidR="00DB2CF0" w:rsidRPr="00DE6534" w:rsidRDefault="00DB2CF0" w:rsidP="00DB2CF0">
      <w:pPr>
        <w:jc w:val="center"/>
        <w:rPr>
          <w:b/>
          <w:lang w:eastAsia="en-US"/>
        </w:rPr>
      </w:pPr>
      <w:r w:rsidRPr="00DE6534">
        <w:rPr>
          <w:b/>
          <w:lang w:eastAsia="en-US"/>
        </w:rPr>
        <w:t>4 класс</w:t>
      </w:r>
    </w:p>
    <w:p w:rsidR="00DB2CF0" w:rsidRPr="00DE6534" w:rsidRDefault="00DB2CF0" w:rsidP="00DB2CF0">
      <w:pPr>
        <w:jc w:val="center"/>
        <w:rPr>
          <w:lang w:eastAsia="en-US"/>
        </w:rPr>
      </w:pPr>
    </w:p>
    <w:tbl>
      <w:tblPr>
        <w:tblW w:w="9880" w:type="dxa"/>
        <w:tblInd w:w="93" w:type="dxa"/>
        <w:tblLook w:val="04A0"/>
      </w:tblPr>
      <w:tblGrid>
        <w:gridCol w:w="2620"/>
        <w:gridCol w:w="4500"/>
        <w:gridCol w:w="1340"/>
        <w:gridCol w:w="1420"/>
      </w:tblGrid>
      <w:tr w:rsidR="005E0A4E" w:rsidRPr="00DE6534" w:rsidTr="00BB2D8F">
        <w:trPr>
          <w:trHeight w:val="255"/>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E0A4E" w:rsidRPr="00DE6534" w:rsidRDefault="005E0A4E" w:rsidP="00BB2D8F">
            <w:pPr>
              <w:jc w:val="center"/>
              <w:rPr>
                <w:b/>
                <w:bCs/>
                <w:sz w:val="20"/>
                <w:szCs w:val="20"/>
              </w:rPr>
            </w:pPr>
            <w:r w:rsidRPr="00DE6534">
              <w:rPr>
                <w:b/>
                <w:bCs/>
                <w:sz w:val="20"/>
                <w:szCs w:val="20"/>
              </w:rPr>
              <w:t xml:space="preserve">Образовательная область </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r w:rsidRPr="00DE6534">
              <w:rPr>
                <w:b/>
                <w:bCs/>
                <w:sz w:val="20"/>
                <w:szCs w:val="20"/>
              </w:rPr>
              <w:t>Предмет</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r w:rsidRPr="00DE6534">
              <w:rPr>
                <w:b/>
                <w:bCs/>
                <w:sz w:val="20"/>
                <w:szCs w:val="20"/>
              </w:rPr>
              <w:t>2 класс</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E0A4E" w:rsidRPr="00DE6534" w:rsidRDefault="005E0A4E" w:rsidP="00BB2D8F">
            <w:pPr>
              <w:jc w:val="center"/>
              <w:rPr>
                <w:b/>
                <w:bCs/>
                <w:sz w:val="20"/>
                <w:szCs w:val="20"/>
              </w:rPr>
            </w:pPr>
            <w:r w:rsidRPr="00DE6534">
              <w:rPr>
                <w:b/>
                <w:bCs/>
                <w:sz w:val="20"/>
                <w:szCs w:val="20"/>
              </w:rPr>
              <w:t>итого</w:t>
            </w:r>
          </w:p>
        </w:tc>
      </w:tr>
      <w:tr w:rsidR="005E0A4E" w:rsidRPr="00DE6534" w:rsidTr="00BB2D8F">
        <w:trPr>
          <w:trHeight w:val="255"/>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5E0A4E" w:rsidRPr="00DE6534" w:rsidRDefault="005E0A4E" w:rsidP="00BB2D8F">
            <w:pPr>
              <w:rPr>
                <w:b/>
                <w:bCs/>
                <w:sz w:val="20"/>
                <w:szCs w:val="20"/>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5E0A4E" w:rsidRPr="00DE6534" w:rsidRDefault="005E0A4E" w:rsidP="00BB2D8F">
            <w:pPr>
              <w:rPr>
                <w:b/>
                <w:bCs/>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E0A4E" w:rsidRPr="00DE6534" w:rsidRDefault="005E0A4E" w:rsidP="00BB2D8F">
            <w:pPr>
              <w:rPr>
                <w:b/>
                <w:bCs/>
                <w:sz w:val="20"/>
                <w:szCs w:val="20"/>
              </w:rPr>
            </w:pPr>
          </w:p>
        </w:tc>
      </w:tr>
      <w:tr w:rsidR="005E0A4E" w:rsidRPr="00DE6534" w:rsidTr="00BB2D8F">
        <w:trPr>
          <w:trHeight w:val="255"/>
        </w:trPr>
        <w:tc>
          <w:tcPr>
            <w:tcW w:w="26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0A4E" w:rsidRPr="00DE6534" w:rsidRDefault="005E0A4E" w:rsidP="00BB2D8F">
            <w:pPr>
              <w:rPr>
                <w:b/>
                <w:bCs/>
                <w:sz w:val="20"/>
                <w:szCs w:val="20"/>
              </w:rPr>
            </w:pPr>
            <w:r w:rsidRPr="00DE6534">
              <w:rPr>
                <w:b/>
                <w:bCs/>
                <w:sz w:val="20"/>
                <w:szCs w:val="20"/>
              </w:rPr>
              <w:t>Духовно-нравственное</w:t>
            </w:r>
          </w:p>
        </w:tc>
        <w:tc>
          <w:tcPr>
            <w:tcW w:w="4500" w:type="dxa"/>
            <w:vMerge w:val="restart"/>
            <w:tcBorders>
              <w:top w:val="single" w:sz="4" w:space="0" w:color="auto"/>
              <w:left w:val="nil"/>
              <w:right w:val="single" w:sz="4" w:space="0" w:color="000000"/>
            </w:tcBorders>
            <w:shd w:val="clear" w:color="auto" w:fill="auto"/>
            <w:vAlign w:val="bottom"/>
            <w:hideMark/>
          </w:tcPr>
          <w:p w:rsidR="005E0A4E" w:rsidRPr="00DE6534" w:rsidRDefault="005E0A4E" w:rsidP="00BB2D8F">
            <w:pPr>
              <w:rPr>
                <w:b/>
                <w:bCs/>
                <w:sz w:val="20"/>
                <w:szCs w:val="20"/>
              </w:rPr>
            </w:pPr>
            <w:r>
              <w:rPr>
                <w:b/>
                <w:bCs/>
                <w:sz w:val="20"/>
                <w:szCs w:val="20"/>
              </w:rPr>
              <w:t>"Я – гражданин России</w:t>
            </w:r>
            <w:r w:rsidRPr="00DE6534">
              <w:rPr>
                <w:b/>
                <w:bCs/>
                <w:sz w:val="20"/>
                <w:szCs w:val="20"/>
              </w:rPr>
              <w:t>"</w:t>
            </w: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r w:rsidRPr="00DE6534">
              <w:rPr>
                <w:b/>
                <w:bCs/>
                <w:sz w:val="20"/>
                <w:szCs w:val="20"/>
              </w:rPr>
              <w:t>1</w:t>
            </w:r>
          </w:p>
        </w:tc>
        <w:tc>
          <w:tcPr>
            <w:tcW w:w="1420" w:type="dxa"/>
            <w:vMerge w:val="restart"/>
            <w:tcBorders>
              <w:top w:val="nil"/>
              <w:left w:val="single" w:sz="4" w:space="0" w:color="auto"/>
              <w:bottom w:val="single" w:sz="4" w:space="0" w:color="000000"/>
              <w:right w:val="single" w:sz="4" w:space="0" w:color="auto"/>
            </w:tcBorders>
            <w:shd w:val="clear" w:color="000000" w:fill="FCD5B4"/>
            <w:noWrap/>
            <w:vAlign w:val="center"/>
            <w:hideMark/>
          </w:tcPr>
          <w:p w:rsidR="005E0A4E" w:rsidRPr="00DE6534" w:rsidRDefault="005E0A4E" w:rsidP="00BB2D8F">
            <w:pPr>
              <w:jc w:val="center"/>
              <w:rPr>
                <w:b/>
                <w:bCs/>
                <w:sz w:val="20"/>
                <w:szCs w:val="20"/>
              </w:rPr>
            </w:pPr>
            <w:r>
              <w:rPr>
                <w:b/>
                <w:bCs/>
                <w:sz w:val="20"/>
                <w:szCs w:val="20"/>
              </w:rPr>
              <w:t>1</w:t>
            </w:r>
          </w:p>
        </w:tc>
      </w:tr>
      <w:tr w:rsidR="005E0A4E" w:rsidRPr="00DE6534" w:rsidTr="00BB2D8F">
        <w:trPr>
          <w:trHeight w:val="255"/>
        </w:trPr>
        <w:tc>
          <w:tcPr>
            <w:tcW w:w="2620" w:type="dxa"/>
            <w:vMerge/>
            <w:tcBorders>
              <w:top w:val="single" w:sz="4" w:space="0" w:color="auto"/>
              <w:left w:val="single" w:sz="4" w:space="0" w:color="auto"/>
              <w:bottom w:val="single" w:sz="4" w:space="0" w:color="000000"/>
              <w:right w:val="single" w:sz="4" w:space="0" w:color="000000"/>
            </w:tcBorders>
            <w:vAlign w:val="center"/>
            <w:hideMark/>
          </w:tcPr>
          <w:p w:rsidR="005E0A4E" w:rsidRPr="00DE6534" w:rsidRDefault="005E0A4E" w:rsidP="00BB2D8F">
            <w:pPr>
              <w:rPr>
                <w:b/>
                <w:bCs/>
                <w:sz w:val="20"/>
                <w:szCs w:val="20"/>
              </w:rPr>
            </w:pPr>
          </w:p>
        </w:tc>
        <w:tc>
          <w:tcPr>
            <w:tcW w:w="4500" w:type="dxa"/>
            <w:vMerge/>
            <w:tcBorders>
              <w:left w:val="nil"/>
              <w:bottom w:val="single" w:sz="4" w:space="0" w:color="auto"/>
              <w:right w:val="single" w:sz="4" w:space="0" w:color="000000"/>
            </w:tcBorders>
            <w:shd w:val="clear" w:color="auto" w:fill="auto"/>
            <w:vAlign w:val="bottom"/>
            <w:hideMark/>
          </w:tcPr>
          <w:p w:rsidR="005E0A4E" w:rsidRPr="00DE6534" w:rsidRDefault="005E0A4E" w:rsidP="00BB2D8F">
            <w:pPr>
              <w:rPr>
                <w:b/>
                <w:bCs/>
                <w:sz w:val="20"/>
                <w:szCs w:val="20"/>
              </w:rPr>
            </w:pP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5E0A4E" w:rsidRPr="00DE6534" w:rsidRDefault="005E0A4E" w:rsidP="00BB2D8F">
            <w:pPr>
              <w:rPr>
                <w:b/>
                <w:bCs/>
                <w:sz w:val="20"/>
                <w:szCs w:val="20"/>
              </w:rPr>
            </w:pPr>
          </w:p>
        </w:tc>
      </w:tr>
      <w:tr w:rsidR="005E0A4E" w:rsidRPr="00DE6534" w:rsidTr="00BB2D8F">
        <w:trPr>
          <w:trHeight w:val="255"/>
        </w:trPr>
        <w:tc>
          <w:tcPr>
            <w:tcW w:w="2620" w:type="dxa"/>
            <w:vMerge w:val="restart"/>
            <w:tcBorders>
              <w:top w:val="single" w:sz="4" w:space="0" w:color="auto"/>
              <w:left w:val="single" w:sz="4" w:space="0" w:color="auto"/>
              <w:right w:val="single" w:sz="4" w:space="0" w:color="000000"/>
            </w:tcBorders>
            <w:shd w:val="clear" w:color="auto" w:fill="auto"/>
            <w:vAlign w:val="center"/>
            <w:hideMark/>
          </w:tcPr>
          <w:p w:rsidR="005E0A4E" w:rsidRPr="00DE6534" w:rsidRDefault="005E0A4E" w:rsidP="00BB2D8F">
            <w:pPr>
              <w:rPr>
                <w:b/>
                <w:bCs/>
                <w:sz w:val="20"/>
                <w:szCs w:val="20"/>
              </w:rPr>
            </w:pPr>
            <w:r w:rsidRPr="00DE6534">
              <w:rPr>
                <w:b/>
                <w:bCs/>
                <w:sz w:val="20"/>
                <w:szCs w:val="20"/>
              </w:rPr>
              <w:t>Социальное</w:t>
            </w:r>
          </w:p>
        </w:tc>
        <w:tc>
          <w:tcPr>
            <w:tcW w:w="4500" w:type="dxa"/>
            <w:tcBorders>
              <w:top w:val="single" w:sz="4" w:space="0" w:color="auto"/>
              <w:left w:val="nil"/>
              <w:bottom w:val="single" w:sz="4" w:space="0" w:color="auto"/>
              <w:right w:val="single" w:sz="4" w:space="0" w:color="000000"/>
            </w:tcBorders>
            <w:shd w:val="clear" w:color="auto" w:fill="auto"/>
            <w:vAlign w:val="bottom"/>
            <w:hideMark/>
          </w:tcPr>
          <w:p w:rsidR="005E0A4E" w:rsidRPr="00DE6534" w:rsidRDefault="005E0A4E" w:rsidP="00BB2D8F">
            <w:pPr>
              <w:rPr>
                <w:b/>
                <w:bCs/>
                <w:sz w:val="20"/>
                <w:szCs w:val="20"/>
              </w:rPr>
            </w:pPr>
            <w:r w:rsidRPr="00DE6534">
              <w:rPr>
                <w:b/>
                <w:bCs/>
                <w:sz w:val="20"/>
                <w:szCs w:val="20"/>
              </w:rPr>
              <w:t>"</w:t>
            </w:r>
            <w:r>
              <w:rPr>
                <w:b/>
                <w:bCs/>
                <w:sz w:val="20"/>
                <w:szCs w:val="20"/>
              </w:rPr>
              <w:t>Занимательная математика</w:t>
            </w:r>
            <w:r w:rsidRPr="00DE6534">
              <w:rPr>
                <w:b/>
                <w:bCs/>
                <w:sz w:val="20"/>
                <w:szCs w:val="20"/>
              </w:rPr>
              <w:t>"</w:t>
            </w: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r>
              <w:rPr>
                <w:b/>
                <w:bCs/>
                <w:sz w:val="20"/>
                <w:szCs w:val="20"/>
              </w:rPr>
              <w:t>1</w:t>
            </w:r>
          </w:p>
        </w:tc>
        <w:tc>
          <w:tcPr>
            <w:tcW w:w="1420" w:type="dxa"/>
            <w:tcBorders>
              <w:top w:val="nil"/>
              <w:left w:val="nil"/>
              <w:bottom w:val="nil"/>
              <w:right w:val="single" w:sz="4" w:space="0" w:color="auto"/>
            </w:tcBorders>
            <w:shd w:val="clear" w:color="000000" w:fill="FCD5B4"/>
            <w:noWrap/>
            <w:vAlign w:val="center"/>
            <w:hideMark/>
          </w:tcPr>
          <w:p w:rsidR="005E0A4E" w:rsidRPr="00DE6534" w:rsidRDefault="005E0A4E" w:rsidP="00BB2D8F">
            <w:pPr>
              <w:jc w:val="center"/>
              <w:rPr>
                <w:b/>
                <w:bCs/>
                <w:sz w:val="20"/>
                <w:szCs w:val="20"/>
              </w:rPr>
            </w:pPr>
            <w:r>
              <w:rPr>
                <w:b/>
                <w:bCs/>
                <w:sz w:val="20"/>
                <w:szCs w:val="20"/>
              </w:rPr>
              <w:t>1</w:t>
            </w:r>
          </w:p>
        </w:tc>
      </w:tr>
      <w:tr w:rsidR="005E0A4E" w:rsidRPr="00DE6534" w:rsidTr="00BB2D8F">
        <w:trPr>
          <w:trHeight w:val="255"/>
        </w:trPr>
        <w:tc>
          <w:tcPr>
            <w:tcW w:w="2620" w:type="dxa"/>
            <w:vMerge/>
            <w:tcBorders>
              <w:left w:val="single" w:sz="4" w:space="0" w:color="auto"/>
              <w:bottom w:val="nil"/>
              <w:right w:val="single" w:sz="4" w:space="0" w:color="000000"/>
            </w:tcBorders>
            <w:shd w:val="clear" w:color="auto" w:fill="auto"/>
            <w:noWrap/>
            <w:vAlign w:val="center"/>
            <w:hideMark/>
          </w:tcPr>
          <w:p w:rsidR="005E0A4E" w:rsidRPr="00DE6534" w:rsidRDefault="005E0A4E" w:rsidP="00BB2D8F">
            <w:pPr>
              <w:rPr>
                <w:b/>
                <w:bCs/>
                <w:sz w:val="20"/>
                <w:szCs w:val="20"/>
              </w:rPr>
            </w:pP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5E0A4E" w:rsidRPr="00DE6534" w:rsidRDefault="005E0A4E" w:rsidP="00BB2D8F">
            <w:pPr>
              <w:rPr>
                <w:b/>
                <w:bCs/>
                <w:sz w:val="20"/>
                <w:szCs w:val="20"/>
              </w:rPr>
            </w:pPr>
            <w:r>
              <w:rPr>
                <w:b/>
                <w:bCs/>
                <w:sz w:val="20"/>
                <w:szCs w:val="20"/>
              </w:rPr>
              <w:t>«Путешествие по стране грамматика»</w:t>
            </w: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r w:rsidRPr="00DE6534">
              <w:rPr>
                <w:b/>
                <w:bCs/>
                <w:sz w:val="20"/>
                <w:szCs w:val="20"/>
              </w:rPr>
              <w:t>1</w:t>
            </w:r>
          </w:p>
        </w:tc>
        <w:tc>
          <w:tcPr>
            <w:tcW w:w="1420" w:type="dxa"/>
            <w:tcBorders>
              <w:top w:val="single" w:sz="4" w:space="0" w:color="auto"/>
              <w:left w:val="nil"/>
              <w:bottom w:val="single" w:sz="4" w:space="0" w:color="auto"/>
              <w:right w:val="single" w:sz="4" w:space="0" w:color="auto"/>
            </w:tcBorders>
            <w:shd w:val="clear" w:color="000000" w:fill="FCD5B4"/>
            <w:noWrap/>
            <w:vAlign w:val="center"/>
            <w:hideMark/>
          </w:tcPr>
          <w:p w:rsidR="005E0A4E" w:rsidRPr="00DE6534" w:rsidRDefault="005E0A4E" w:rsidP="00BB2D8F">
            <w:pPr>
              <w:jc w:val="center"/>
              <w:rPr>
                <w:b/>
                <w:bCs/>
                <w:sz w:val="20"/>
                <w:szCs w:val="20"/>
              </w:rPr>
            </w:pPr>
            <w:r w:rsidRPr="00DE6534">
              <w:rPr>
                <w:b/>
                <w:bCs/>
                <w:sz w:val="20"/>
                <w:szCs w:val="20"/>
              </w:rPr>
              <w:t>1</w:t>
            </w:r>
          </w:p>
        </w:tc>
      </w:tr>
      <w:tr w:rsidR="005E0A4E" w:rsidRPr="00DE6534" w:rsidTr="00BB2D8F">
        <w:trPr>
          <w:trHeight w:val="255"/>
        </w:trPr>
        <w:tc>
          <w:tcPr>
            <w:tcW w:w="7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0A4E" w:rsidRPr="00DE6534" w:rsidRDefault="005E0A4E" w:rsidP="00BB2D8F">
            <w:pPr>
              <w:jc w:val="center"/>
              <w:rPr>
                <w:b/>
                <w:bCs/>
                <w:sz w:val="20"/>
                <w:szCs w:val="20"/>
              </w:rPr>
            </w:pPr>
            <w:r w:rsidRPr="00DE6534">
              <w:rPr>
                <w:b/>
                <w:bCs/>
                <w:sz w:val="20"/>
                <w:szCs w:val="20"/>
              </w:rPr>
              <w:t>ИТОГО:</w:t>
            </w:r>
          </w:p>
        </w:tc>
        <w:tc>
          <w:tcPr>
            <w:tcW w:w="1340" w:type="dxa"/>
            <w:tcBorders>
              <w:top w:val="nil"/>
              <w:left w:val="nil"/>
              <w:bottom w:val="single" w:sz="4" w:space="0" w:color="auto"/>
              <w:right w:val="single" w:sz="4" w:space="0" w:color="auto"/>
            </w:tcBorders>
            <w:shd w:val="clear" w:color="auto" w:fill="auto"/>
            <w:noWrap/>
            <w:vAlign w:val="center"/>
            <w:hideMark/>
          </w:tcPr>
          <w:p w:rsidR="005E0A4E" w:rsidRPr="00DE6534" w:rsidRDefault="005E0A4E" w:rsidP="00BB2D8F">
            <w:pPr>
              <w:jc w:val="center"/>
              <w:rPr>
                <w:b/>
                <w:bCs/>
                <w:sz w:val="20"/>
                <w:szCs w:val="20"/>
              </w:rPr>
            </w:pPr>
            <w:r>
              <w:rPr>
                <w:b/>
                <w:bCs/>
                <w:sz w:val="20"/>
                <w:szCs w:val="20"/>
              </w:rPr>
              <w:t>3</w:t>
            </w:r>
          </w:p>
        </w:tc>
        <w:tc>
          <w:tcPr>
            <w:tcW w:w="1420" w:type="dxa"/>
            <w:tcBorders>
              <w:top w:val="nil"/>
              <w:left w:val="nil"/>
              <w:bottom w:val="single" w:sz="4" w:space="0" w:color="auto"/>
              <w:right w:val="single" w:sz="4" w:space="0" w:color="auto"/>
            </w:tcBorders>
            <w:shd w:val="clear" w:color="000000" w:fill="FCD5B4"/>
            <w:noWrap/>
            <w:vAlign w:val="center"/>
            <w:hideMark/>
          </w:tcPr>
          <w:p w:rsidR="005E0A4E" w:rsidRPr="00DE6534" w:rsidRDefault="005E0A4E" w:rsidP="00BB2D8F">
            <w:pPr>
              <w:jc w:val="center"/>
              <w:rPr>
                <w:b/>
                <w:bCs/>
                <w:sz w:val="20"/>
                <w:szCs w:val="20"/>
              </w:rPr>
            </w:pPr>
            <w:r>
              <w:rPr>
                <w:b/>
                <w:bCs/>
                <w:sz w:val="20"/>
                <w:szCs w:val="20"/>
              </w:rPr>
              <w:t>3</w:t>
            </w:r>
          </w:p>
        </w:tc>
      </w:tr>
    </w:tbl>
    <w:p w:rsidR="00DB2CF0" w:rsidRPr="00DE6534" w:rsidRDefault="00DB2CF0" w:rsidP="00DB2CF0">
      <w:pPr>
        <w:rPr>
          <w:lang w:eastAsia="en-US"/>
        </w:rPr>
      </w:pPr>
    </w:p>
    <w:p w:rsidR="00DB2CF0" w:rsidRPr="00DE6534" w:rsidRDefault="00DB2CF0" w:rsidP="00DB2CF0">
      <w:pPr>
        <w:rPr>
          <w:lang w:eastAsia="en-US"/>
        </w:rPr>
      </w:pPr>
    </w:p>
    <w:p w:rsidR="00DB2CF0" w:rsidRPr="00DE6534" w:rsidRDefault="00DB2CF0" w:rsidP="00DB2CF0">
      <w:pPr>
        <w:tabs>
          <w:tab w:val="left" w:pos="3765"/>
        </w:tabs>
        <w:jc w:val="center"/>
        <w:rPr>
          <w:b/>
          <w:sz w:val="28"/>
          <w:szCs w:val="28"/>
          <w:lang w:eastAsia="en-US"/>
        </w:rPr>
      </w:pPr>
      <w:r w:rsidRPr="00DE6534">
        <w:rPr>
          <w:b/>
          <w:sz w:val="28"/>
          <w:szCs w:val="28"/>
          <w:lang w:eastAsia="en-US"/>
        </w:rPr>
        <w:t>Планируемые результаты освоения внеурочной деятельности.</w:t>
      </w:r>
    </w:p>
    <w:p w:rsidR="00DB2CF0" w:rsidRPr="00DE6534" w:rsidRDefault="00DB2CF0" w:rsidP="00A2026D">
      <w:pPr>
        <w:tabs>
          <w:tab w:val="left" w:pos="3765"/>
        </w:tabs>
        <w:rPr>
          <w:b/>
          <w:lang w:eastAsia="en-US"/>
        </w:rPr>
      </w:pP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xml:space="preserve">Планируемые результаты освоения Программы внеурочной деятельности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основного общего образования. </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В соответствии с требованиями Стандарта планируется система результатов: личностных, метапр</w:t>
      </w:r>
      <w:r w:rsidR="00DA1E23">
        <w:rPr>
          <w:rFonts w:ascii="Times New Roman" w:hAnsi="Times New Roman"/>
          <w:sz w:val="24"/>
          <w:szCs w:val="24"/>
        </w:rPr>
        <w:t>едметных и предметных, которые</w:t>
      </w:r>
      <w:r w:rsidRPr="00A2026D">
        <w:rPr>
          <w:rFonts w:ascii="Times New Roman" w:hAnsi="Times New Roman"/>
          <w:sz w:val="24"/>
          <w:szCs w:val="24"/>
        </w:rPr>
        <w:t xml:space="preserve"> описывает классы учебно-познавательных и учебно-практических задач, направленных на формирование и оценку:</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1) умений и навыков, способствующих освоению систематических знаний (выявлению и осознанию сущности и особенностей изучаемых объектов, созданию и использованию моделей изучаемых объектов и процессов, схем; выявлению и анализу существенных и устойчивых связей и отношений между объектами и процессами и т.п.);</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xml:space="preserve">2)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w:t>
      </w:r>
      <w:proofErr w:type="gramStart"/>
      <w:r w:rsidRPr="00A2026D">
        <w:rPr>
          <w:rFonts w:ascii="Times New Roman" w:hAnsi="Times New Roman"/>
          <w:sz w:val="24"/>
          <w:szCs w:val="24"/>
        </w:rPr>
        <w:t>родо-видовым</w:t>
      </w:r>
      <w:proofErr w:type="gramEnd"/>
      <w:r w:rsidRPr="00A2026D">
        <w:rPr>
          <w:rFonts w:ascii="Times New Roman" w:hAnsi="Times New Roman"/>
          <w:sz w:val="24"/>
          <w:szCs w:val="24"/>
        </w:rPr>
        <w:t xml:space="preserve"> признакам, установления аналогий и причинно-следственных связей, построения рассуждений, создания или исследования новой информации, преобразования известной информации, представления её в новой форме и т. п.);</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3)  навыка разрешения проблем/проблемных ситуаций, требующих принятия решения в ситуации неопределённости;</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4)  навыка сотрудничества, требующего совместной работы в парах или группах с распределением ролей/функций и разделением ответственности за конечный результат;</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5) навыка коммуникации, требующего создания письменного или устного текста/высказывания с заданными параметрами (коммуникативной задачей, темой, объёмом, форматом и т. п.);</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6) навыка самоорганизации и саморегуляции, наделяющего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7) навыка рефлексии;</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8) ценностно-смысловых установок, что требует от обучающихся выражения ценностных суждений и/или своей позиции по обсуждаемой проблеме;</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xml:space="preserve">9) </w:t>
      </w:r>
      <w:proofErr w:type="gramStart"/>
      <w:r w:rsidRPr="00A2026D">
        <w:rPr>
          <w:rFonts w:ascii="Times New Roman" w:hAnsi="Times New Roman"/>
          <w:sz w:val="24"/>
          <w:szCs w:val="24"/>
        </w:rPr>
        <w:t>ИКТ-компетентности</w:t>
      </w:r>
      <w:proofErr w:type="gramEnd"/>
      <w:r w:rsidRPr="00A2026D">
        <w:rPr>
          <w:rFonts w:ascii="Times New Roman" w:hAnsi="Times New Roman"/>
          <w:sz w:val="24"/>
          <w:szCs w:val="24"/>
        </w:rPr>
        <w:t xml:space="preserve"> обучающихся.</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xml:space="preserve">Результаты и эффекты внеурочной деятельности </w:t>
      </w:r>
      <w:proofErr w:type="gramStart"/>
      <w:r w:rsidRPr="00A2026D">
        <w:rPr>
          <w:rFonts w:ascii="Times New Roman" w:hAnsi="Times New Roman"/>
          <w:sz w:val="24"/>
          <w:szCs w:val="24"/>
        </w:rPr>
        <w:t>обучающихся</w:t>
      </w:r>
      <w:proofErr w:type="gramEnd"/>
      <w:r w:rsidRPr="00A2026D">
        <w:rPr>
          <w:rFonts w:ascii="Times New Roman" w:hAnsi="Times New Roman"/>
          <w:sz w:val="24"/>
          <w:szCs w:val="24"/>
        </w:rPr>
        <w:t>.</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Воспитательный результат — непосредственное духовно-нравственное обретение ребёнка благодаря его участию  в том или ином  виде внеурочной деятельности (некое знание о себе и окружающих, что пережил и прочувствовал как ценность, опыт самостоятельного действия). Воспитательный эффект  внеурочной деятельности (последствие результата) – влияние того или иного духовно-нравственного  обретения  на процесс развития личности ребёнка (приобретённое знание, пережитые чувства и отношения, совершенные действия оказавшие влияние на развитие человека как личности, способствовали формированию его компетентности, идентичности).</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lastRenderedPageBreak/>
        <w:t>Таким образом, воспитательный результат внеурочной деятельности –  непосредственное духовно-нравственное обретение ребёнка благодаря его участию в том или ином виде деятельности.</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xml:space="preserve">Воспитательный эффект внеурочной деятельности — влияние (последствие) того или иного духовно-нравственного обретения на процесс развития личности ребёнка. </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xml:space="preserve">В соответствии с реализуемой ФГОС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поощрять продвижения </w:t>
      </w:r>
      <w:proofErr w:type="gramStart"/>
      <w:r w:rsidRPr="00A2026D">
        <w:rPr>
          <w:rFonts w:ascii="Times New Roman" w:hAnsi="Times New Roman"/>
          <w:sz w:val="24"/>
          <w:szCs w:val="24"/>
        </w:rPr>
        <w:t>обучающихся</w:t>
      </w:r>
      <w:proofErr w:type="gramEnd"/>
      <w:r w:rsidRPr="00A2026D">
        <w:rPr>
          <w:rFonts w:ascii="Times New Roman" w:hAnsi="Times New Roman"/>
          <w:sz w:val="24"/>
          <w:szCs w:val="24"/>
        </w:rPr>
        <w:t>, выстраивать индивидуальные траектории движения с учётом зоны ближайшего развития ребёнка.</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Воспитательные результаты внеурочной деятельности школьников распределяются по трём уровням:</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Первый уровень - приобретение школьником социальных знаний, первичного понимания социальной реальности и повседневной жизни. Для достижения данного уровня особое значение имеет взаимодействие ученика с учителем;</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Второй уровень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особое значение имеет взаимодействие школьников между собой на уровне класса. Достигается  в дружественной детской среде.</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Третий уровень – получение школьником опыта самостоятельного общественного действия. Для достижения данного уровня значение имеет взаимодействие школьника с социальными субъектами за пределами школы. Достигается во взаимодействии с социальными субъектами.</w:t>
      </w:r>
      <w:r w:rsidRPr="00A2026D">
        <w:rPr>
          <w:rFonts w:ascii="Times New Roman" w:hAnsi="Times New Roman"/>
          <w:sz w:val="24"/>
          <w:szCs w:val="24"/>
        </w:rPr>
        <w:cr/>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Краткая формулировка трех уровней результатов внеурочной деятельности школьников:</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1-й уровень – школьник знает и понимает общественную жизнь;</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2-й уровень – школьник ценит общественную жизнь;</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3-й уровень – школьник самостоятельно действует в общественной жизни.</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формирования коммуникативной, этической, социальной, гражданской компетентности школьников;</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формирования у детей социокультурной идентичности: страновой (российской), этнической, культурной, гендерной и др.</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xml:space="preserve">В результате получат дальнейшее развитие личностные, регулятивные, коммуникативные и познавательные универсальные учебные действия, </w:t>
      </w:r>
      <w:proofErr w:type="gramStart"/>
      <w:r w:rsidRPr="00A2026D">
        <w:rPr>
          <w:rFonts w:ascii="Times New Roman" w:hAnsi="Times New Roman"/>
          <w:sz w:val="24"/>
          <w:szCs w:val="24"/>
        </w:rPr>
        <w:t>учебная</w:t>
      </w:r>
      <w:proofErr w:type="gramEnd"/>
      <w:r w:rsidRPr="00A2026D">
        <w:rPr>
          <w:rFonts w:ascii="Times New Roman" w:hAnsi="Times New Roman"/>
          <w:sz w:val="24"/>
          <w:szCs w:val="24"/>
        </w:rPr>
        <w:t xml:space="preserve"> и общепользовательская ИКТ-компетентность обучающихся.</w:t>
      </w:r>
    </w:p>
    <w:p w:rsidR="00A2026D" w:rsidRPr="00A2026D" w:rsidRDefault="00A2026D" w:rsidP="00A2026D">
      <w:pPr>
        <w:pStyle w:val="afff2"/>
        <w:spacing w:line="276" w:lineRule="auto"/>
        <w:ind w:firstLine="567"/>
        <w:jc w:val="both"/>
        <w:rPr>
          <w:rFonts w:ascii="Times New Roman" w:hAnsi="Times New Roman"/>
          <w:sz w:val="24"/>
          <w:szCs w:val="24"/>
        </w:rPr>
      </w:pPr>
      <w:proofErr w:type="gramStart"/>
      <w:r w:rsidRPr="00A2026D">
        <w:rPr>
          <w:rFonts w:ascii="Times New Roman" w:hAnsi="Times New Roman"/>
          <w:sz w:val="24"/>
          <w:szCs w:val="24"/>
        </w:rPr>
        <w:t xml:space="preserve">Во внеурочной деятельности обучающиеся приобретут опыт проектной деятельности как особой формы работы, способствующей воспитанию самостоятельности, инициативности, ответственности, повышению мотивации и эффективности учебной деятельности;  будет продолжена работа по формированию и развитию основ читательской компетенции </w:t>
      </w:r>
      <w:proofErr w:type="gramEnd"/>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lastRenderedPageBreak/>
        <w:t>В сфере развития личностных универсальных учебных действий приоритетное внимание уделяется формированию: основ гражданской идентичности личности; основ социальных компетенций; готовности к выбору направления профильного образования.</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xml:space="preserve">В сфере развития регулятивных универсальных учебных действий приоритетное внимание уделяется формированию действий целеполагания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w:t>
      </w:r>
      <w:proofErr w:type="gramStart"/>
      <w:r w:rsidRPr="00A2026D">
        <w:rPr>
          <w:rFonts w:ascii="Times New Roman" w:hAnsi="Times New Roman"/>
          <w:sz w:val="24"/>
          <w:szCs w:val="24"/>
        </w:rPr>
        <w:t>действия</w:t>
      </w:r>
      <w:proofErr w:type="gramEnd"/>
      <w:r w:rsidRPr="00A2026D">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w:t>
      </w:r>
    </w:p>
    <w:p w:rsidR="00A2026D" w:rsidRPr="00A2026D" w:rsidRDefault="00A2026D" w:rsidP="00A2026D">
      <w:pPr>
        <w:pStyle w:val="afff2"/>
        <w:spacing w:line="276" w:lineRule="auto"/>
        <w:ind w:firstLine="567"/>
        <w:jc w:val="both"/>
        <w:rPr>
          <w:rFonts w:ascii="Times New Roman" w:hAnsi="Times New Roman"/>
          <w:sz w:val="24"/>
          <w:szCs w:val="24"/>
        </w:rPr>
      </w:pPr>
      <w:proofErr w:type="gramStart"/>
      <w:r w:rsidRPr="00A2026D">
        <w:rPr>
          <w:rFonts w:ascii="Times New Roman" w:hAnsi="Times New Roman"/>
          <w:sz w:val="24"/>
          <w:szCs w:val="24"/>
        </w:rPr>
        <w:t>В сфере развития коммуникативных универсальных учебных действий внимание уделяется: формированию действий по организации и планированию учебного сотрудничества с учителем и сверстниками;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w:t>
      </w:r>
      <w:proofErr w:type="gramEnd"/>
      <w:r w:rsidRPr="00A2026D">
        <w:rPr>
          <w:rFonts w:ascii="Times New Roman" w:hAnsi="Times New Roman"/>
          <w:sz w:val="24"/>
          <w:szCs w:val="24"/>
        </w:rPr>
        <w:t xml:space="preserve"> удовлетворительно владеть нормами и техникой общения и др.),  развитию речевой деятельности.</w:t>
      </w:r>
    </w:p>
    <w:p w:rsidR="00A2026D" w:rsidRPr="00A2026D" w:rsidRDefault="00A2026D" w:rsidP="00A2026D">
      <w:pPr>
        <w:pStyle w:val="afff2"/>
        <w:spacing w:line="276" w:lineRule="auto"/>
        <w:ind w:firstLine="567"/>
        <w:jc w:val="both"/>
        <w:rPr>
          <w:rFonts w:ascii="Times New Roman" w:hAnsi="Times New Roman"/>
          <w:sz w:val="24"/>
          <w:szCs w:val="24"/>
        </w:rPr>
      </w:pPr>
      <w:proofErr w:type="gramStart"/>
      <w:r w:rsidRPr="00A2026D">
        <w:rPr>
          <w:rFonts w:ascii="Times New Roman" w:hAnsi="Times New Roman"/>
          <w:sz w:val="24"/>
          <w:szCs w:val="24"/>
        </w:rPr>
        <w:t>В сфере развития познавательных универсальных учебных действий внимание уделяется:  практическому освоению обучающимися основ проектно-исследовательской деятельности; развитию стратегий смыслового чтения и работе с информацией;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roofErr w:type="gramEnd"/>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xml:space="preserve">В целом  к числу планируемых результатов освоения программ внеурочной деятельности  отнесены: </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A2026D" w:rsidRPr="00A2026D" w:rsidRDefault="00A2026D" w:rsidP="00A2026D">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 xml:space="preserve">метапредметные результаты — освоенные </w:t>
      </w:r>
      <w:proofErr w:type="gramStart"/>
      <w:r w:rsidRPr="00A2026D">
        <w:rPr>
          <w:rFonts w:ascii="Times New Roman" w:hAnsi="Times New Roman"/>
          <w:sz w:val="24"/>
          <w:szCs w:val="24"/>
        </w:rPr>
        <w:t>обучающимися</w:t>
      </w:r>
      <w:proofErr w:type="gramEnd"/>
      <w:r w:rsidRPr="00A2026D">
        <w:rPr>
          <w:rFonts w:ascii="Times New Roman" w:hAnsi="Times New Roman"/>
          <w:sz w:val="24"/>
          <w:szCs w:val="24"/>
        </w:rPr>
        <w:t xml:space="preserve"> УУД  (познавательные, регулятивные и коммуникативные);</w:t>
      </w:r>
    </w:p>
    <w:p w:rsidR="00A2026D" w:rsidRPr="00A2026D" w:rsidRDefault="00A2026D" w:rsidP="00A2026D">
      <w:pPr>
        <w:pStyle w:val="afff2"/>
        <w:spacing w:line="276" w:lineRule="auto"/>
        <w:ind w:firstLine="567"/>
        <w:jc w:val="both"/>
        <w:rPr>
          <w:rFonts w:ascii="Times New Roman" w:hAnsi="Times New Roman"/>
          <w:sz w:val="24"/>
          <w:szCs w:val="24"/>
        </w:rPr>
      </w:pPr>
      <w:proofErr w:type="gramStart"/>
      <w:r w:rsidRPr="00A2026D">
        <w:rPr>
          <w:rFonts w:ascii="Times New Roman" w:hAnsi="Times New Roman"/>
          <w:sz w:val="24"/>
          <w:szCs w:val="24"/>
        </w:rPr>
        <w:t>предметные</w:t>
      </w:r>
      <w:proofErr w:type="gramEnd"/>
      <w:r w:rsidRPr="00A2026D">
        <w:rPr>
          <w:rFonts w:ascii="Times New Roman" w:hAnsi="Times New Roman"/>
          <w:sz w:val="24"/>
          <w:szCs w:val="24"/>
        </w:rPr>
        <w:t xml:space="preserve"> результатые (в соответствии с ФГОС).</w:t>
      </w:r>
    </w:p>
    <w:p w:rsidR="00893D3B" w:rsidRPr="00DA1E23" w:rsidRDefault="00A2026D" w:rsidP="00DA1E23">
      <w:pPr>
        <w:pStyle w:val="afff2"/>
        <w:spacing w:line="276" w:lineRule="auto"/>
        <w:ind w:firstLine="567"/>
        <w:jc w:val="both"/>
        <w:rPr>
          <w:rFonts w:ascii="Times New Roman" w:hAnsi="Times New Roman"/>
          <w:sz w:val="24"/>
          <w:szCs w:val="24"/>
        </w:rPr>
      </w:pPr>
      <w:r w:rsidRPr="00A2026D">
        <w:rPr>
          <w:rFonts w:ascii="Times New Roman" w:hAnsi="Times New Roman"/>
          <w:sz w:val="24"/>
          <w:szCs w:val="24"/>
        </w:rPr>
        <w:t>Планируемые результаты и уровень их достижения фиксируются руководителем кружка/объединения внеурочной деятельности на основании содержания рабочей программы.</w:t>
      </w:r>
    </w:p>
    <w:p w:rsidR="00893D3B" w:rsidRPr="00DE6534" w:rsidRDefault="00893D3B" w:rsidP="00893D3B">
      <w:pPr>
        <w:shd w:val="clear" w:color="auto" w:fill="FFFFFF"/>
        <w:autoSpaceDE w:val="0"/>
        <w:autoSpaceDN w:val="0"/>
        <w:adjustRightInd w:val="0"/>
        <w:rPr>
          <w:b/>
          <w:bCs/>
          <w:sz w:val="28"/>
          <w:szCs w:val="28"/>
        </w:rPr>
      </w:pPr>
    </w:p>
    <w:p w:rsidR="00280F74" w:rsidRPr="00DE6534" w:rsidRDefault="00C97789" w:rsidP="00BB2D8F">
      <w:pPr>
        <w:shd w:val="clear" w:color="auto" w:fill="FFFFFF"/>
        <w:autoSpaceDE w:val="0"/>
        <w:autoSpaceDN w:val="0"/>
        <w:adjustRightInd w:val="0"/>
        <w:rPr>
          <w:b/>
          <w:bCs/>
          <w:sz w:val="28"/>
          <w:szCs w:val="28"/>
        </w:rPr>
      </w:pPr>
      <w:r w:rsidRPr="00DE6534">
        <w:rPr>
          <w:b/>
          <w:bCs/>
          <w:sz w:val="28"/>
          <w:szCs w:val="28"/>
        </w:rPr>
        <w:t xml:space="preserve">КАЛЕНДАРНЫЙ УЧЕБНЫЙ ГРАФИК </w:t>
      </w:r>
      <w:r w:rsidR="00BB2D8F">
        <w:rPr>
          <w:b/>
          <w:bCs/>
          <w:sz w:val="28"/>
          <w:szCs w:val="28"/>
        </w:rPr>
        <w:t>МКОУ «КАРАКЮРИНСКАЯ</w:t>
      </w:r>
      <w:r w:rsidR="00280F74" w:rsidRPr="00DE6534">
        <w:rPr>
          <w:b/>
          <w:bCs/>
          <w:sz w:val="28"/>
          <w:szCs w:val="28"/>
        </w:rPr>
        <w:t xml:space="preserve"> СОШ</w:t>
      </w:r>
      <w:r w:rsidR="00BB2D8F">
        <w:rPr>
          <w:b/>
          <w:bCs/>
          <w:sz w:val="28"/>
          <w:szCs w:val="28"/>
        </w:rPr>
        <w:t xml:space="preserve">» </w:t>
      </w:r>
      <w:r w:rsidR="003F2509">
        <w:rPr>
          <w:b/>
          <w:bCs/>
          <w:sz w:val="28"/>
          <w:szCs w:val="28"/>
        </w:rPr>
        <w:t>НА 2020 - 2021</w:t>
      </w:r>
      <w:bookmarkStart w:id="161" w:name="_GoBack"/>
      <w:bookmarkEnd w:id="161"/>
      <w:r w:rsidR="00280F74" w:rsidRPr="00DE6534">
        <w:rPr>
          <w:b/>
          <w:bCs/>
          <w:sz w:val="28"/>
          <w:szCs w:val="28"/>
        </w:rPr>
        <w:t xml:space="preserve"> УЧЕБНЫЙ ГОД.</w:t>
      </w:r>
    </w:p>
    <w:p w:rsidR="00893D3B" w:rsidRPr="00DE6534" w:rsidRDefault="00893D3B" w:rsidP="00893D3B">
      <w:r w:rsidRPr="00DE6534">
        <w:t>.</w:t>
      </w:r>
    </w:p>
    <w:p w:rsidR="00893D3B" w:rsidRPr="00DE6534" w:rsidRDefault="00DA1E23" w:rsidP="00893D3B">
      <w:pPr>
        <w:ind w:firstLine="708"/>
      </w:pPr>
      <w:r>
        <w:t>Календарный учебный график МКОУ «Каракюринская</w:t>
      </w:r>
      <w:r w:rsidR="00893D3B" w:rsidRPr="00DE6534">
        <w:t xml:space="preserve"> СОШ</w:t>
      </w:r>
      <w:r>
        <w:t>»</w:t>
      </w:r>
      <w:r w:rsidR="00893D3B" w:rsidRPr="00DE6534">
        <w:t xml:space="preserve"> на 2019-2020 учебный год является документом, регламентирующим организацию образовательной деятельности. </w:t>
      </w:r>
    </w:p>
    <w:p w:rsidR="00893D3B" w:rsidRPr="00DE6534" w:rsidRDefault="00893D3B" w:rsidP="00893D3B">
      <w:pPr>
        <w:ind w:firstLine="708"/>
      </w:pPr>
      <w:r w:rsidRPr="00DE6534">
        <w:t xml:space="preserve">Нормативную базу календарного учебного графика составляют: </w:t>
      </w:r>
    </w:p>
    <w:p w:rsidR="00893D3B" w:rsidRPr="00DE6534" w:rsidRDefault="00893D3B" w:rsidP="008A588E">
      <w:pPr>
        <w:pStyle w:val="affd"/>
        <w:numPr>
          <w:ilvl w:val="0"/>
          <w:numId w:val="228"/>
        </w:numPr>
        <w:spacing w:after="0" w:line="360" w:lineRule="auto"/>
        <w:jc w:val="both"/>
        <w:rPr>
          <w:rFonts w:ascii="Times New Roman" w:hAnsi="Times New Roman"/>
          <w:sz w:val="24"/>
          <w:szCs w:val="24"/>
        </w:rPr>
      </w:pPr>
      <w:r w:rsidRPr="00DE6534">
        <w:rPr>
          <w:rFonts w:ascii="Times New Roman" w:hAnsi="Times New Roman"/>
          <w:sz w:val="24"/>
          <w:szCs w:val="24"/>
        </w:rPr>
        <w:t xml:space="preserve">Федеральный закон «Об образовании в Российской Федерации», № 273-ФЗ от 29.12.2012г; </w:t>
      </w:r>
    </w:p>
    <w:p w:rsidR="00893D3B" w:rsidRPr="00DE6534" w:rsidRDefault="00893D3B" w:rsidP="008A588E">
      <w:pPr>
        <w:pStyle w:val="affd"/>
        <w:numPr>
          <w:ilvl w:val="0"/>
          <w:numId w:val="228"/>
        </w:numPr>
        <w:spacing w:after="0"/>
        <w:jc w:val="both"/>
        <w:rPr>
          <w:rFonts w:ascii="Times New Roman" w:hAnsi="Times New Roman"/>
          <w:sz w:val="24"/>
          <w:szCs w:val="24"/>
        </w:rPr>
      </w:pPr>
      <w:r w:rsidRPr="00DE6534">
        <w:rPr>
          <w:rFonts w:ascii="Times New Roman" w:hAnsi="Times New Roman"/>
          <w:sz w:val="24"/>
          <w:szCs w:val="24"/>
        </w:rPr>
        <w:lastRenderedPageBreak/>
        <w:t xml:space="preserve">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2011г.); </w:t>
      </w:r>
    </w:p>
    <w:p w:rsidR="00893D3B" w:rsidRPr="00DE6534" w:rsidRDefault="00893D3B" w:rsidP="008A588E">
      <w:pPr>
        <w:pStyle w:val="affd"/>
        <w:numPr>
          <w:ilvl w:val="0"/>
          <w:numId w:val="228"/>
        </w:numPr>
        <w:spacing w:after="0"/>
        <w:jc w:val="both"/>
        <w:rPr>
          <w:rFonts w:ascii="Times New Roman" w:hAnsi="Times New Roman"/>
          <w:sz w:val="24"/>
          <w:szCs w:val="24"/>
        </w:rPr>
      </w:pPr>
      <w:r w:rsidRPr="00DE6534">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w:t>
      </w:r>
    </w:p>
    <w:p w:rsidR="00893D3B" w:rsidRPr="00DE6534" w:rsidRDefault="00893D3B" w:rsidP="008A588E">
      <w:pPr>
        <w:pStyle w:val="affd"/>
        <w:numPr>
          <w:ilvl w:val="0"/>
          <w:numId w:val="228"/>
        </w:numPr>
        <w:spacing w:after="0"/>
        <w:jc w:val="both"/>
        <w:rPr>
          <w:rFonts w:ascii="Times New Roman" w:hAnsi="Times New Roman"/>
          <w:sz w:val="24"/>
          <w:szCs w:val="24"/>
        </w:rPr>
      </w:pPr>
      <w:r w:rsidRPr="00DE6534">
        <w:rPr>
          <w:rFonts w:ascii="Times New Roman" w:hAnsi="Times New Roman"/>
          <w:sz w:val="24"/>
          <w:szCs w:val="24"/>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93D3B" w:rsidRPr="00DE6534" w:rsidRDefault="00DA1E23" w:rsidP="008A588E">
      <w:pPr>
        <w:pStyle w:val="affd"/>
        <w:numPr>
          <w:ilvl w:val="0"/>
          <w:numId w:val="228"/>
        </w:numPr>
        <w:spacing w:after="0"/>
        <w:ind w:right="425"/>
        <w:jc w:val="both"/>
        <w:rPr>
          <w:rFonts w:ascii="Times New Roman" w:eastAsia="Times New Roman" w:hAnsi="Times New Roman"/>
          <w:b/>
          <w:bCs/>
          <w:color w:val="000000"/>
          <w:sz w:val="24"/>
          <w:szCs w:val="24"/>
        </w:rPr>
      </w:pPr>
      <w:r>
        <w:rPr>
          <w:rFonts w:ascii="Times New Roman" w:hAnsi="Times New Roman"/>
          <w:sz w:val="24"/>
          <w:szCs w:val="24"/>
        </w:rPr>
        <w:t>Устав МКОУ «Каракюринская</w:t>
      </w:r>
      <w:r w:rsidR="00893D3B" w:rsidRPr="00DE6534">
        <w:rPr>
          <w:rFonts w:ascii="Times New Roman" w:hAnsi="Times New Roman"/>
          <w:sz w:val="24"/>
          <w:szCs w:val="24"/>
        </w:rPr>
        <w:t xml:space="preserve"> СОШ</w:t>
      </w:r>
      <w:r>
        <w:rPr>
          <w:rFonts w:ascii="Times New Roman" w:hAnsi="Times New Roman"/>
          <w:sz w:val="24"/>
          <w:szCs w:val="24"/>
        </w:rPr>
        <w:t>»</w:t>
      </w:r>
    </w:p>
    <w:tbl>
      <w:tblPr>
        <w:tblpPr w:leftFromText="180" w:rightFromText="180" w:vertAnchor="text" w:horzAnchor="page" w:tblpX="1140"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1407"/>
        <w:gridCol w:w="2851"/>
        <w:gridCol w:w="1796"/>
        <w:gridCol w:w="2988"/>
      </w:tblGrid>
      <w:tr w:rsidR="00893D3B" w:rsidRPr="00DE6534" w:rsidTr="00654F09">
        <w:trPr>
          <w:trHeight w:val="399"/>
        </w:trPr>
        <w:tc>
          <w:tcPr>
            <w:tcW w:w="534" w:type="dxa"/>
            <w:vAlign w:val="center"/>
          </w:tcPr>
          <w:p w:rsidR="00893D3B" w:rsidRPr="00DE6534" w:rsidRDefault="00893D3B" w:rsidP="00654F09">
            <w:pPr>
              <w:autoSpaceDE w:val="0"/>
              <w:autoSpaceDN w:val="0"/>
              <w:adjustRightInd w:val="0"/>
              <w:contextualSpacing/>
              <w:jc w:val="center"/>
              <w:rPr>
                <w:b/>
                <w:bCs/>
                <w:color w:val="000000"/>
              </w:rPr>
            </w:pPr>
            <w:r w:rsidRPr="00DE6534">
              <w:rPr>
                <w:b/>
                <w:bCs/>
                <w:color w:val="000000"/>
              </w:rPr>
              <w:t>№</w:t>
            </w:r>
          </w:p>
        </w:tc>
        <w:tc>
          <w:tcPr>
            <w:tcW w:w="1417" w:type="dxa"/>
            <w:vAlign w:val="center"/>
          </w:tcPr>
          <w:p w:rsidR="00893D3B" w:rsidRPr="00DE6534" w:rsidRDefault="00893D3B" w:rsidP="00654F09">
            <w:pPr>
              <w:autoSpaceDE w:val="0"/>
              <w:autoSpaceDN w:val="0"/>
              <w:adjustRightInd w:val="0"/>
              <w:contextualSpacing/>
              <w:jc w:val="center"/>
              <w:rPr>
                <w:b/>
                <w:bCs/>
                <w:color w:val="000000"/>
              </w:rPr>
            </w:pPr>
            <w:r w:rsidRPr="00DE6534">
              <w:rPr>
                <w:b/>
                <w:bCs/>
                <w:color w:val="000000"/>
              </w:rPr>
              <w:t>Учебная четверть</w:t>
            </w:r>
          </w:p>
        </w:tc>
        <w:tc>
          <w:tcPr>
            <w:tcW w:w="2977" w:type="dxa"/>
            <w:vAlign w:val="center"/>
          </w:tcPr>
          <w:p w:rsidR="00893D3B" w:rsidRPr="00DE6534" w:rsidRDefault="00893D3B" w:rsidP="00654F09">
            <w:pPr>
              <w:autoSpaceDE w:val="0"/>
              <w:autoSpaceDN w:val="0"/>
              <w:adjustRightInd w:val="0"/>
              <w:contextualSpacing/>
              <w:jc w:val="center"/>
              <w:rPr>
                <w:b/>
                <w:bCs/>
                <w:color w:val="000000"/>
              </w:rPr>
            </w:pPr>
            <w:r w:rsidRPr="00DE6534">
              <w:rPr>
                <w:b/>
                <w:bCs/>
                <w:color w:val="000000"/>
              </w:rPr>
              <w:t>Период обучения</w:t>
            </w:r>
          </w:p>
        </w:tc>
        <w:tc>
          <w:tcPr>
            <w:tcW w:w="1843" w:type="dxa"/>
            <w:vAlign w:val="center"/>
          </w:tcPr>
          <w:p w:rsidR="00893D3B" w:rsidRPr="00DE6534" w:rsidRDefault="00893D3B" w:rsidP="00654F09">
            <w:pPr>
              <w:autoSpaceDE w:val="0"/>
              <w:autoSpaceDN w:val="0"/>
              <w:adjustRightInd w:val="0"/>
              <w:contextualSpacing/>
              <w:jc w:val="center"/>
              <w:rPr>
                <w:b/>
                <w:bCs/>
                <w:color w:val="000000"/>
              </w:rPr>
            </w:pPr>
            <w:r w:rsidRPr="00DE6534">
              <w:rPr>
                <w:b/>
                <w:bCs/>
                <w:color w:val="000000"/>
              </w:rPr>
              <w:t>Учебные недели</w:t>
            </w:r>
          </w:p>
        </w:tc>
        <w:tc>
          <w:tcPr>
            <w:tcW w:w="3118" w:type="dxa"/>
            <w:vAlign w:val="center"/>
          </w:tcPr>
          <w:p w:rsidR="00893D3B" w:rsidRPr="00DE6534" w:rsidRDefault="00893D3B" w:rsidP="00654F09">
            <w:pPr>
              <w:autoSpaceDE w:val="0"/>
              <w:autoSpaceDN w:val="0"/>
              <w:adjustRightInd w:val="0"/>
              <w:contextualSpacing/>
              <w:jc w:val="center"/>
              <w:rPr>
                <w:b/>
                <w:bCs/>
                <w:color w:val="000000"/>
              </w:rPr>
            </w:pPr>
            <w:r w:rsidRPr="00DE6534">
              <w:rPr>
                <w:b/>
                <w:bCs/>
                <w:color w:val="000000"/>
              </w:rPr>
              <w:t>Период каникул</w:t>
            </w:r>
          </w:p>
        </w:tc>
      </w:tr>
      <w:tr w:rsidR="00893D3B" w:rsidRPr="00DE6534" w:rsidTr="00654F09">
        <w:trPr>
          <w:trHeight w:val="399"/>
        </w:trPr>
        <w:tc>
          <w:tcPr>
            <w:tcW w:w="534" w:type="dxa"/>
            <w:vAlign w:val="center"/>
          </w:tcPr>
          <w:p w:rsidR="00893D3B" w:rsidRPr="00DE6534" w:rsidRDefault="00893D3B" w:rsidP="00654F09">
            <w:pPr>
              <w:autoSpaceDE w:val="0"/>
              <w:autoSpaceDN w:val="0"/>
              <w:adjustRightInd w:val="0"/>
              <w:contextualSpacing/>
              <w:jc w:val="center"/>
              <w:rPr>
                <w:bCs/>
                <w:color w:val="000000"/>
              </w:rPr>
            </w:pPr>
            <w:r w:rsidRPr="00DE6534">
              <w:rPr>
                <w:bCs/>
                <w:color w:val="000000"/>
              </w:rPr>
              <w:t>1</w:t>
            </w:r>
          </w:p>
        </w:tc>
        <w:tc>
          <w:tcPr>
            <w:tcW w:w="1417" w:type="dxa"/>
            <w:vAlign w:val="center"/>
          </w:tcPr>
          <w:p w:rsidR="00893D3B" w:rsidRPr="00DE6534" w:rsidRDefault="00893D3B" w:rsidP="00654F09">
            <w:pPr>
              <w:autoSpaceDE w:val="0"/>
              <w:autoSpaceDN w:val="0"/>
              <w:adjustRightInd w:val="0"/>
              <w:contextualSpacing/>
              <w:rPr>
                <w:bCs/>
                <w:color w:val="000000"/>
              </w:rPr>
            </w:pPr>
            <w:r w:rsidRPr="00DE6534">
              <w:t>1 четверть</w:t>
            </w:r>
          </w:p>
        </w:tc>
        <w:tc>
          <w:tcPr>
            <w:tcW w:w="2977" w:type="dxa"/>
            <w:vAlign w:val="center"/>
          </w:tcPr>
          <w:p w:rsidR="00893D3B" w:rsidRPr="00DE6534" w:rsidRDefault="00DA1E23" w:rsidP="00DA1E23">
            <w:pPr>
              <w:autoSpaceDE w:val="0"/>
              <w:autoSpaceDN w:val="0"/>
              <w:adjustRightInd w:val="0"/>
              <w:contextualSpacing/>
              <w:rPr>
                <w:bCs/>
                <w:color w:val="000000"/>
              </w:rPr>
            </w:pPr>
            <w:r>
              <w:t>с 02.09.19 г. по 31</w:t>
            </w:r>
            <w:r w:rsidR="00893D3B" w:rsidRPr="00DE6534">
              <w:t>.10.19 г.</w:t>
            </w:r>
          </w:p>
        </w:tc>
        <w:tc>
          <w:tcPr>
            <w:tcW w:w="1843" w:type="dxa"/>
            <w:vAlign w:val="center"/>
          </w:tcPr>
          <w:p w:rsidR="00893D3B" w:rsidRPr="00DE6534" w:rsidRDefault="00893D3B" w:rsidP="00654F09">
            <w:pPr>
              <w:autoSpaceDE w:val="0"/>
              <w:autoSpaceDN w:val="0"/>
              <w:adjustRightInd w:val="0"/>
              <w:contextualSpacing/>
              <w:jc w:val="center"/>
              <w:rPr>
                <w:bCs/>
                <w:color w:val="000000"/>
              </w:rPr>
            </w:pPr>
            <w:r w:rsidRPr="00DE6534">
              <w:t>8</w:t>
            </w:r>
            <w:r w:rsidR="00DA1E23">
              <w:t>,5</w:t>
            </w:r>
            <w:r w:rsidRPr="00DE6534">
              <w:t xml:space="preserve"> недель</w:t>
            </w:r>
          </w:p>
        </w:tc>
        <w:tc>
          <w:tcPr>
            <w:tcW w:w="3118" w:type="dxa"/>
          </w:tcPr>
          <w:p w:rsidR="00893D3B" w:rsidRPr="00DE6534" w:rsidRDefault="00DA1E23" w:rsidP="00654F09">
            <w:pPr>
              <w:contextualSpacing/>
            </w:pPr>
            <w:r>
              <w:t>с 01.11</w:t>
            </w:r>
            <w:r w:rsidR="00893D3B" w:rsidRPr="00DE6534">
              <w:t xml:space="preserve">.19 г. </w:t>
            </w:r>
            <w:r>
              <w:t>по 08</w:t>
            </w:r>
            <w:r w:rsidR="00893D3B" w:rsidRPr="00DE6534">
              <w:t xml:space="preserve">.11.19 г. </w:t>
            </w:r>
          </w:p>
          <w:p w:rsidR="00893D3B" w:rsidRPr="00DE6534" w:rsidRDefault="00DA1E23" w:rsidP="00654F09">
            <w:pPr>
              <w:contextualSpacing/>
            </w:pPr>
            <w:r>
              <w:t>8</w:t>
            </w:r>
            <w:r w:rsidR="00893D3B" w:rsidRPr="00DE6534">
              <w:t xml:space="preserve"> дней (</w:t>
            </w:r>
            <w:proofErr w:type="gramStart"/>
            <w:r w:rsidR="00893D3B" w:rsidRPr="00DE6534">
              <w:t>осенние</w:t>
            </w:r>
            <w:proofErr w:type="gramEnd"/>
            <w:r w:rsidR="00893D3B" w:rsidRPr="00DE6534">
              <w:t xml:space="preserve">)                                                                                                     </w:t>
            </w:r>
          </w:p>
        </w:tc>
      </w:tr>
      <w:tr w:rsidR="00893D3B" w:rsidRPr="00DE6534" w:rsidTr="00654F09">
        <w:trPr>
          <w:trHeight w:val="399"/>
        </w:trPr>
        <w:tc>
          <w:tcPr>
            <w:tcW w:w="534" w:type="dxa"/>
            <w:vAlign w:val="center"/>
          </w:tcPr>
          <w:p w:rsidR="00893D3B" w:rsidRPr="00DE6534" w:rsidRDefault="00893D3B" w:rsidP="00654F09">
            <w:pPr>
              <w:autoSpaceDE w:val="0"/>
              <w:autoSpaceDN w:val="0"/>
              <w:adjustRightInd w:val="0"/>
              <w:contextualSpacing/>
              <w:jc w:val="center"/>
              <w:rPr>
                <w:bCs/>
                <w:color w:val="000000"/>
              </w:rPr>
            </w:pPr>
            <w:r w:rsidRPr="00DE6534">
              <w:rPr>
                <w:bCs/>
                <w:color w:val="000000"/>
              </w:rPr>
              <w:t>2</w:t>
            </w:r>
          </w:p>
        </w:tc>
        <w:tc>
          <w:tcPr>
            <w:tcW w:w="1417" w:type="dxa"/>
            <w:vAlign w:val="center"/>
          </w:tcPr>
          <w:p w:rsidR="00893D3B" w:rsidRPr="00DE6534" w:rsidRDefault="00893D3B" w:rsidP="00654F09">
            <w:pPr>
              <w:autoSpaceDE w:val="0"/>
              <w:autoSpaceDN w:val="0"/>
              <w:adjustRightInd w:val="0"/>
              <w:contextualSpacing/>
              <w:rPr>
                <w:bCs/>
                <w:color w:val="000000"/>
              </w:rPr>
            </w:pPr>
            <w:r w:rsidRPr="00DE6534">
              <w:t>2 четверть</w:t>
            </w:r>
          </w:p>
        </w:tc>
        <w:tc>
          <w:tcPr>
            <w:tcW w:w="2977" w:type="dxa"/>
            <w:vAlign w:val="center"/>
          </w:tcPr>
          <w:p w:rsidR="00893D3B" w:rsidRPr="00DE6534" w:rsidRDefault="00DA1E23" w:rsidP="00654F09">
            <w:pPr>
              <w:autoSpaceDE w:val="0"/>
              <w:autoSpaceDN w:val="0"/>
              <w:adjustRightInd w:val="0"/>
              <w:contextualSpacing/>
              <w:rPr>
                <w:bCs/>
                <w:color w:val="000000"/>
              </w:rPr>
            </w:pPr>
            <w:r>
              <w:t>с 09.11.19 г. по 31</w:t>
            </w:r>
            <w:r w:rsidR="00893D3B" w:rsidRPr="00DE6534">
              <w:t>.12.19 г.</w:t>
            </w:r>
          </w:p>
        </w:tc>
        <w:tc>
          <w:tcPr>
            <w:tcW w:w="1843" w:type="dxa"/>
            <w:vAlign w:val="center"/>
          </w:tcPr>
          <w:p w:rsidR="00893D3B" w:rsidRPr="00DE6534" w:rsidRDefault="00DA1E23" w:rsidP="00654F09">
            <w:pPr>
              <w:autoSpaceDE w:val="0"/>
              <w:autoSpaceDN w:val="0"/>
              <w:adjustRightInd w:val="0"/>
              <w:contextualSpacing/>
              <w:jc w:val="center"/>
              <w:rPr>
                <w:bCs/>
                <w:color w:val="000000"/>
              </w:rPr>
            </w:pPr>
            <w:r>
              <w:t>7,5</w:t>
            </w:r>
            <w:r w:rsidR="00893D3B" w:rsidRPr="00DE6534">
              <w:t xml:space="preserve"> недель</w:t>
            </w:r>
          </w:p>
        </w:tc>
        <w:tc>
          <w:tcPr>
            <w:tcW w:w="3118" w:type="dxa"/>
          </w:tcPr>
          <w:p w:rsidR="00893D3B" w:rsidRPr="00DE6534" w:rsidRDefault="00DA1E23" w:rsidP="00654F09">
            <w:pPr>
              <w:autoSpaceDE w:val="0"/>
              <w:autoSpaceDN w:val="0"/>
              <w:adjustRightInd w:val="0"/>
              <w:contextualSpacing/>
            </w:pPr>
            <w:r>
              <w:t>с 01.01.20 г. по 10</w:t>
            </w:r>
            <w:r w:rsidR="00893D3B" w:rsidRPr="00DE6534">
              <w:t>.01.20 г.</w:t>
            </w:r>
          </w:p>
          <w:p w:rsidR="00893D3B" w:rsidRPr="00DE6534" w:rsidRDefault="00DA1E23" w:rsidP="00654F09">
            <w:pPr>
              <w:autoSpaceDE w:val="0"/>
              <w:autoSpaceDN w:val="0"/>
              <w:adjustRightInd w:val="0"/>
              <w:contextualSpacing/>
              <w:rPr>
                <w:bCs/>
                <w:color w:val="000000"/>
              </w:rPr>
            </w:pPr>
            <w:r>
              <w:t>10</w:t>
            </w:r>
            <w:r w:rsidR="00893D3B" w:rsidRPr="00DE6534">
              <w:t xml:space="preserve"> дней (</w:t>
            </w:r>
            <w:proofErr w:type="gramStart"/>
            <w:r w:rsidR="00893D3B" w:rsidRPr="00DE6534">
              <w:t>зимние</w:t>
            </w:r>
            <w:proofErr w:type="gramEnd"/>
            <w:r w:rsidR="00893D3B" w:rsidRPr="00DE6534">
              <w:t>)</w:t>
            </w:r>
          </w:p>
        </w:tc>
      </w:tr>
      <w:tr w:rsidR="00893D3B" w:rsidRPr="00DE6534" w:rsidTr="00654F09">
        <w:trPr>
          <w:trHeight w:val="399"/>
        </w:trPr>
        <w:tc>
          <w:tcPr>
            <w:tcW w:w="534" w:type="dxa"/>
            <w:vAlign w:val="center"/>
          </w:tcPr>
          <w:p w:rsidR="00893D3B" w:rsidRPr="00DE6534" w:rsidRDefault="00893D3B" w:rsidP="00654F09">
            <w:pPr>
              <w:autoSpaceDE w:val="0"/>
              <w:autoSpaceDN w:val="0"/>
              <w:adjustRightInd w:val="0"/>
              <w:contextualSpacing/>
              <w:jc w:val="center"/>
              <w:rPr>
                <w:bCs/>
                <w:color w:val="000000"/>
              </w:rPr>
            </w:pPr>
            <w:r w:rsidRPr="00DE6534">
              <w:rPr>
                <w:bCs/>
                <w:color w:val="000000"/>
              </w:rPr>
              <w:t>3</w:t>
            </w:r>
          </w:p>
        </w:tc>
        <w:tc>
          <w:tcPr>
            <w:tcW w:w="1417" w:type="dxa"/>
            <w:vAlign w:val="center"/>
          </w:tcPr>
          <w:p w:rsidR="00893D3B" w:rsidRPr="00DE6534" w:rsidRDefault="00893D3B" w:rsidP="00654F09">
            <w:pPr>
              <w:autoSpaceDE w:val="0"/>
              <w:autoSpaceDN w:val="0"/>
              <w:adjustRightInd w:val="0"/>
              <w:contextualSpacing/>
              <w:jc w:val="center"/>
              <w:rPr>
                <w:bCs/>
                <w:color w:val="000000"/>
              </w:rPr>
            </w:pPr>
            <w:r w:rsidRPr="00DE6534">
              <w:rPr>
                <w:bCs/>
                <w:color w:val="000000"/>
              </w:rPr>
              <w:t>1 полугодие 10, 11 классы</w:t>
            </w:r>
          </w:p>
        </w:tc>
        <w:tc>
          <w:tcPr>
            <w:tcW w:w="2977" w:type="dxa"/>
            <w:vAlign w:val="center"/>
          </w:tcPr>
          <w:p w:rsidR="00893D3B" w:rsidRPr="00DE6534" w:rsidRDefault="00DA1E23" w:rsidP="00654F09">
            <w:pPr>
              <w:autoSpaceDE w:val="0"/>
              <w:autoSpaceDN w:val="0"/>
              <w:adjustRightInd w:val="0"/>
              <w:contextualSpacing/>
              <w:rPr>
                <w:bCs/>
                <w:color w:val="000000"/>
              </w:rPr>
            </w:pPr>
            <w:r>
              <w:t>с 02.09.19 г. по 31</w:t>
            </w:r>
            <w:r w:rsidR="00893D3B" w:rsidRPr="00DE6534">
              <w:t>.12.19 г.</w:t>
            </w:r>
          </w:p>
        </w:tc>
        <w:tc>
          <w:tcPr>
            <w:tcW w:w="1843" w:type="dxa"/>
            <w:vAlign w:val="center"/>
          </w:tcPr>
          <w:p w:rsidR="00893D3B" w:rsidRPr="00DE6534" w:rsidRDefault="00893D3B" w:rsidP="00654F09">
            <w:pPr>
              <w:autoSpaceDE w:val="0"/>
              <w:autoSpaceDN w:val="0"/>
              <w:adjustRightInd w:val="0"/>
              <w:contextualSpacing/>
              <w:jc w:val="center"/>
              <w:rPr>
                <w:bCs/>
                <w:color w:val="000000"/>
              </w:rPr>
            </w:pPr>
            <w:r w:rsidRPr="00DE6534">
              <w:t>16 недель</w:t>
            </w:r>
          </w:p>
        </w:tc>
        <w:tc>
          <w:tcPr>
            <w:tcW w:w="3118" w:type="dxa"/>
          </w:tcPr>
          <w:p w:rsidR="00A11FA8" w:rsidRPr="00A11FA8" w:rsidRDefault="00A11FA8" w:rsidP="00A11FA8">
            <w:pPr>
              <w:autoSpaceDE w:val="0"/>
              <w:autoSpaceDN w:val="0"/>
              <w:adjustRightInd w:val="0"/>
              <w:contextualSpacing/>
              <w:rPr>
                <w:bCs/>
                <w:color w:val="000000"/>
              </w:rPr>
            </w:pPr>
            <w:r w:rsidRPr="00A11FA8">
              <w:rPr>
                <w:bCs/>
                <w:color w:val="000000"/>
              </w:rPr>
              <w:t xml:space="preserve">с 01.11.19 г. по 08.11.19 г. </w:t>
            </w:r>
          </w:p>
          <w:p w:rsidR="00A11FA8" w:rsidRDefault="00A11FA8" w:rsidP="00A11FA8">
            <w:pPr>
              <w:autoSpaceDE w:val="0"/>
              <w:autoSpaceDN w:val="0"/>
              <w:adjustRightInd w:val="0"/>
              <w:contextualSpacing/>
              <w:rPr>
                <w:bCs/>
                <w:color w:val="000000"/>
              </w:rPr>
            </w:pPr>
            <w:r w:rsidRPr="00A11FA8">
              <w:rPr>
                <w:bCs/>
                <w:color w:val="000000"/>
              </w:rPr>
              <w:t>8 дней (</w:t>
            </w:r>
            <w:proofErr w:type="gramStart"/>
            <w:r w:rsidRPr="00A11FA8">
              <w:rPr>
                <w:bCs/>
                <w:color w:val="000000"/>
              </w:rPr>
              <w:t>осенние</w:t>
            </w:r>
            <w:proofErr w:type="gramEnd"/>
            <w:r w:rsidRPr="00A11FA8">
              <w:rPr>
                <w:bCs/>
                <w:color w:val="000000"/>
              </w:rPr>
              <w:t xml:space="preserve">)      </w:t>
            </w:r>
          </w:p>
          <w:p w:rsidR="00A11FA8" w:rsidRPr="00DE6534" w:rsidRDefault="00A11FA8" w:rsidP="00A11FA8">
            <w:pPr>
              <w:autoSpaceDE w:val="0"/>
              <w:autoSpaceDN w:val="0"/>
              <w:adjustRightInd w:val="0"/>
              <w:contextualSpacing/>
            </w:pPr>
            <w:r>
              <w:t>с 01.01.20 г. по 10</w:t>
            </w:r>
            <w:r w:rsidRPr="00DE6534">
              <w:t>.01.20 г.</w:t>
            </w:r>
          </w:p>
          <w:p w:rsidR="00893D3B" w:rsidRPr="00DE6534" w:rsidRDefault="00A11FA8" w:rsidP="00A11FA8">
            <w:pPr>
              <w:autoSpaceDE w:val="0"/>
              <w:autoSpaceDN w:val="0"/>
              <w:adjustRightInd w:val="0"/>
              <w:contextualSpacing/>
              <w:rPr>
                <w:bCs/>
                <w:color w:val="000000"/>
              </w:rPr>
            </w:pPr>
            <w:r>
              <w:t>10</w:t>
            </w:r>
            <w:r w:rsidRPr="00DE6534">
              <w:t xml:space="preserve"> дней (</w:t>
            </w:r>
            <w:proofErr w:type="gramStart"/>
            <w:r w:rsidRPr="00DE6534">
              <w:t>зимние</w:t>
            </w:r>
            <w:proofErr w:type="gramEnd"/>
            <w:r w:rsidRPr="00DE6534">
              <w:t>)</w:t>
            </w:r>
            <w:r w:rsidRPr="00A11FA8">
              <w:rPr>
                <w:bCs/>
                <w:color w:val="000000"/>
              </w:rPr>
              <w:t xml:space="preserve">                                                                                               </w:t>
            </w:r>
          </w:p>
        </w:tc>
      </w:tr>
      <w:tr w:rsidR="00893D3B" w:rsidRPr="00DE6534" w:rsidTr="00654F09">
        <w:trPr>
          <w:trHeight w:val="399"/>
        </w:trPr>
        <w:tc>
          <w:tcPr>
            <w:tcW w:w="534" w:type="dxa"/>
            <w:vAlign w:val="center"/>
          </w:tcPr>
          <w:p w:rsidR="00893D3B" w:rsidRPr="00DE6534" w:rsidRDefault="00893D3B" w:rsidP="00654F09">
            <w:pPr>
              <w:autoSpaceDE w:val="0"/>
              <w:autoSpaceDN w:val="0"/>
              <w:adjustRightInd w:val="0"/>
              <w:contextualSpacing/>
              <w:jc w:val="center"/>
              <w:rPr>
                <w:bCs/>
                <w:color w:val="000000"/>
              </w:rPr>
            </w:pPr>
            <w:r w:rsidRPr="00DE6534">
              <w:rPr>
                <w:bCs/>
                <w:color w:val="000000"/>
              </w:rPr>
              <w:t>4</w:t>
            </w:r>
          </w:p>
        </w:tc>
        <w:tc>
          <w:tcPr>
            <w:tcW w:w="1417" w:type="dxa"/>
            <w:vAlign w:val="center"/>
          </w:tcPr>
          <w:p w:rsidR="00893D3B" w:rsidRPr="00DE6534" w:rsidRDefault="00893D3B" w:rsidP="00654F09">
            <w:pPr>
              <w:autoSpaceDE w:val="0"/>
              <w:autoSpaceDN w:val="0"/>
              <w:adjustRightInd w:val="0"/>
              <w:contextualSpacing/>
              <w:rPr>
                <w:bCs/>
                <w:color w:val="000000"/>
              </w:rPr>
            </w:pPr>
            <w:r w:rsidRPr="00DE6534">
              <w:t>3 четверть</w:t>
            </w:r>
          </w:p>
        </w:tc>
        <w:tc>
          <w:tcPr>
            <w:tcW w:w="2977" w:type="dxa"/>
            <w:vAlign w:val="center"/>
          </w:tcPr>
          <w:p w:rsidR="00893D3B" w:rsidRPr="00DE6534" w:rsidRDefault="00893D3B" w:rsidP="00654F09">
            <w:pPr>
              <w:autoSpaceDE w:val="0"/>
              <w:autoSpaceDN w:val="0"/>
              <w:adjustRightInd w:val="0"/>
              <w:contextualSpacing/>
              <w:rPr>
                <w:bCs/>
                <w:color w:val="000000"/>
              </w:rPr>
            </w:pPr>
            <w:r w:rsidRPr="00DE6534">
              <w:t>с 1</w:t>
            </w:r>
            <w:r w:rsidR="00A11FA8">
              <w:t>1.01.20 г. по 19</w:t>
            </w:r>
            <w:r w:rsidRPr="00DE6534">
              <w:t>.03.20 г.</w:t>
            </w:r>
          </w:p>
        </w:tc>
        <w:tc>
          <w:tcPr>
            <w:tcW w:w="1843" w:type="dxa"/>
            <w:vAlign w:val="center"/>
          </w:tcPr>
          <w:p w:rsidR="00893D3B" w:rsidRPr="00DE6534" w:rsidRDefault="00893D3B" w:rsidP="00654F09">
            <w:pPr>
              <w:autoSpaceDE w:val="0"/>
              <w:autoSpaceDN w:val="0"/>
              <w:adjustRightInd w:val="0"/>
              <w:contextualSpacing/>
              <w:jc w:val="center"/>
              <w:rPr>
                <w:bCs/>
                <w:color w:val="000000"/>
              </w:rPr>
            </w:pPr>
            <w:r w:rsidRPr="00DE6534">
              <w:t>10 недель</w:t>
            </w:r>
          </w:p>
        </w:tc>
        <w:tc>
          <w:tcPr>
            <w:tcW w:w="3118" w:type="dxa"/>
          </w:tcPr>
          <w:p w:rsidR="00893D3B" w:rsidRPr="00DE6534" w:rsidRDefault="00A11FA8" w:rsidP="00654F09">
            <w:pPr>
              <w:autoSpaceDE w:val="0"/>
              <w:autoSpaceDN w:val="0"/>
              <w:adjustRightInd w:val="0"/>
              <w:contextualSpacing/>
            </w:pPr>
            <w:r>
              <w:t>с 20.03.20 г. по 31</w:t>
            </w:r>
            <w:r w:rsidR="00893D3B" w:rsidRPr="00DE6534">
              <w:t>.03.20 г.</w:t>
            </w:r>
          </w:p>
          <w:p w:rsidR="00893D3B" w:rsidRPr="00DE6534" w:rsidRDefault="00A11FA8" w:rsidP="00654F09">
            <w:pPr>
              <w:autoSpaceDE w:val="0"/>
              <w:autoSpaceDN w:val="0"/>
              <w:adjustRightInd w:val="0"/>
              <w:contextualSpacing/>
              <w:rPr>
                <w:bCs/>
                <w:color w:val="000000"/>
              </w:rPr>
            </w:pPr>
            <w:r>
              <w:t>11</w:t>
            </w:r>
            <w:r w:rsidR="00893D3B" w:rsidRPr="00DE6534">
              <w:t xml:space="preserve"> дней (</w:t>
            </w:r>
            <w:proofErr w:type="gramStart"/>
            <w:r w:rsidR="00893D3B" w:rsidRPr="00DE6534">
              <w:t>весенние</w:t>
            </w:r>
            <w:proofErr w:type="gramEnd"/>
            <w:r w:rsidR="00893D3B" w:rsidRPr="00DE6534">
              <w:t>)</w:t>
            </w:r>
          </w:p>
        </w:tc>
      </w:tr>
      <w:tr w:rsidR="00893D3B" w:rsidRPr="00DE6534" w:rsidTr="00654F09">
        <w:trPr>
          <w:trHeight w:val="271"/>
        </w:trPr>
        <w:tc>
          <w:tcPr>
            <w:tcW w:w="534" w:type="dxa"/>
            <w:vAlign w:val="center"/>
          </w:tcPr>
          <w:p w:rsidR="00893D3B" w:rsidRPr="00DE6534" w:rsidRDefault="00893D3B" w:rsidP="00654F09">
            <w:pPr>
              <w:autoSpaceDE w:val="0"/>
              <w:autoSpaceDN w:val="0"/>
              <w:adjustRightInd w:val="0"/>
              <w:contextualSpacing/>
              <w:jc w:val="center"/>
              <w:rPr>
                <w:bCs/>
                <w:color w:val="000000"/>
              </w:rPr>
            </w:pPr>
            <w:r w:rsidRPr="00DE6534">
              <w:rPr>
                <w:bCs/>
                <w:color w:val="000000"/>
              </w:rPr>
              <w:t>5</w:t>
            </w:r>
          </w:p>
        </w:tc>
        <w:tc>
          <w:tcPr>
            <w:tcW w:w="1417" w:type="dxa"/>
            <w:vAlign w:val="center"/>
          </w:tcPr>
          <w:p w:rsidR="00893D3B" w:rsidRPr="00DE6534" w:rsidRDefault="00893D3B" w:rsidP="00654F09">
            <w:pPr>
              <w:autoSpaceDE w:val="0"/>
              <w:autoSpaceDN w:val="0"/>
              <w:adjustRightInd w:val="0"/>
              <w:contextualSpacing/>
              <w:rPr>
                <w:bCs/>
                <w:color w:val="000000"/>
              </w:rPr>
            </w:pPr>
            <w:r w:rsidRPr="00DE6534">
              <w:t>4 четверть</w:t>
            </w:r>
          </w:p>
        </w:tc>
        <w:tc>
          <w:tcPr>
            <w:tcW w:w="2977" w:type="dxa"/>
            <w:vAlign w:val="center"/>
          </w:tcPr>
          <w:p w:rsidR="00893D3B" w:rsidRPr="00DE6534" w:rsidRDefault="00A11FA8" w:rsidP="00654F09">
            <w:pPr>
              <w:autoSpaceDE w:val="0"/>
              <w:autoSpaceDN w:val="0"/>
              <w:adjustRightInd w:val="0"/>
              <w:contextualSpacing/>
            </w:pPr>
            <w:r>
              <w:t>с 01.04.20 г. по 31</w:t>
            </w:r>
            <w:r w:rsidR="00893D3B" w:rsidRPr="00DE6534">
              <w:t>.05.20 г.</w:t>
            </w:r>
          </w:p>
          <w:p w:rsidR="00893D3B" w:rsidRPr="00DE6534" w:rsidRDefault="00893D3B" w:rsidP="00654F09">
            <w:pPr>
              <w:autoSpaceDE w:val="0"/>
              <w:autoSpaceDN w:val="0"/>
              <w:adjustRightInd w:val="0"/>
              <w:contextualSpacing/>
            </w:pPr>
            <w:r w:rsidRPr="00DE6534">
              <w:t xml:space="preserve">9 класс </w:t>
            </w:r>
          </w:p>
          <w:p w:rsidR="00893D3B" w:rsidRPr="00DE6534" w:rsidRDefault="00893D3B" w:rsidP="00654F09">
            <w:pPr>
              <w:autoSpaceDE w:val="0"/>
              <w:autoSpaceDN w:val="0"/>
              <w:adjustRightInd w:val="0"/>
              <w:contextualSpacing/>
              <w:rPr>
                <w:bCs/>
                <w:color w:val="000000"/>
              </w:rPr>
            </w:pPr>
            <w:r w:rsidRPr="00DE6534">
              <w:t>с 30.03.20 г. по 25.05.20 г.</w:t>
            </w:r>
          </w:p>
        </w:tc>
        <w:tc>
          <w:tcPr>
            <w:tcW w:w="1843" w:type="dxa"/>
          </w:tcPr>
          <w:p w:rsidR="00893D3B" w:rsidRPr="00DE6534" w:rsidRDefault="00893D3B" w:rsidP="00654F09">
            <w:pPr>
              <w:autoSpaceDE w:val="0"/>
              <w:autoSpaceDN w:val="0"/>
              <w:adjustRightInd w:val="0"/>
              <w:contextualSpacing/>
              <w:jc w:val="center"/>
            </w:pPr>
            <w:r w:rsidRPr="00DE6534">
              <w:t xml:space="preserve">9 недель </w:t>
            </w:r>
          </w:p>
          <w:p w:rsidR="00893D3B" w:rsidRPr="00DE6534" w:rsidRDefault="00893D3B" w:rsidP="00654F09">
            <w:pPr>
              <w:autoSpaceDE w:val="0"/>
              <w:autoSpaceDN w:val="0"/>
              <w:adjustRightInd w:val="0"/>
              <w:contextualSpacing/>
              <w:jc w:val="center"/>
            </w:pPr>
          </w:p>
          <w:p w:rsidR="00893D3B" w:rsidRPr="00DE6534" w:rsidRDefault="00893D3B" w:rsidP="00654F09">
            <w:pPr>
              <w:autoSpaceDE w:val="0"/>
              <w:autoSpaceDN w:val="0"/>
              <w:adjustRightInd w:val="0"/>
              <w:contextualSpacing/>
              <w:jc w:val="center"/>
              <w:rPr>
                <w:bCs/>
                <w:color w:val="000000"/>
              </w:rPr>
            </w:pPr>
            <w:r w:rsidRPr="00DE6534">
              <w:t>8 недель</w:t>
            </w:r>
          </w:p>
        </w:tc>
        <w:tc>
          <w:tcPr>
            <w:tcW w:w="3118" w:type="dxa"/>
          </w:tcPr>
          <w:p w:rsidR="00893D3B" w:rsidRPr="00DE6534" w:rsidRDefault="00893D3B" w:rsidP="00654F09">
            <w:pPr>
              <w:autoSpaceDE w:val="0"/>
              <w:autoSpaceDN w:val="0"/>
              <w:adjustRightInd w:val="0"/>
              <w:contextualSpacing/>
              <w:rPr>
                <w:bCs/>
                <w:color w:val="000000"/>
              </w:rPr>
            </w:pPr>
          </w:p>
        </w:tc>
      </w:tr>
      <w:tr w:rsidR="00893D3B" w:rsidRPr="00DE6534" w:rsidTr="00654F09">
        <w:trPr>
          <w:trHeight w:val="271"/>
        </w:trPr>
        <w:tc>
          <w:tcPr>
            <w:tcW w:w="534" w:type="dxa"/>
            <w:vAlign w:val="center"/>
          </w:tcPr>
          <w:p w:rsidR="00893D3B" w:rsidRPr="00DE6534" w:rsidRDefault="00893D3B" w:rsidP="00654F09">
            <w:pPr>
              <w:autoSpaceDE w:val="0"/>
              <w:autoSpaceDN w:val="0"/>
              <w:adjustRightInd w:val="0"/>
              <w:contextualSpacing/>
              <w:jc w:val="center"/>
              <w:rPr>
                <w:bCs/>
                <w:color w:val="000000"/>
              </w:rPr>
            </w:pPr>
            <w:r w:rsidRPr="00DE6534">
              <w:rPr>
                <w:bCs/>
                <w:color w:val="000000"/>
              </w:rPr>
              <w:t>6</w:t>
            </w:r>
          </w:p>
        </w:tc>
        <w:tc>
          <w:tcPr>
            <w:tcW w:w="1417" w:type="dxa"/>
            <w:vAlign w:val="center"/>
          </w:tcPr>
          <w:p w:rsidR="00893D3B" w:rsidRPr="00DE6534" w:rsidRDefault="00893D3B" w:rsidP="00654F09">
            <w:pPr>
              <w:autoSpaceDE w:val="0"/>
              <w:autoSpaceDN w:val="0"/>
              <w:adjustRightInd w:val="0"/>
              <w:contextualSpacing/>
              <w:jc w:val="center"/>
            </w:pPr>
            <w:r w:rsidRPr="00DE6534">
              <w:rPr>
                <w:bCs/>
                <w:color w:val="000000"/>
              </w:rPr>
              <w:t>2 полугодие 10, 11 классы</w:t>
            </w:r>
          </w:p>
        </w:tc>
        <w:tc>
          <w:tcPr>
            <w:tcW w:w="2977" w:type="dxa"/>
            <w:vAlign w:val="center"/>
          </w:tcPr>
          <w:p w:rsidR="00893D3B" w:rsidRPr="00DE6534" w:rsidRDefault="00893D3B" w:rsidP="00654F09">
            <w:pPr>
              <w:autoSpaceDE w:val="0"/>
              <w:autoSpaceDN w:val="0"/>
              <w:adjustRightInd w:val="0"/>
              <w:contextualSpacing/>
            </w:pPr>
            <w:r w:rsidRPr="00DE6534">
              <w:t xml:space="preserve">10 класс </w:t>
            </w:r>
          </w:p>
          <w:p w:rsidR="00893D3B" w:rsidRPr="00DE6534" w:rsidRDefault="00A11FA8" w:rsidP="00654F09">
            <w:pPr>
              <w:autoSpaceDE w:val="0"/>
              <w:autoSpaceDN w:val="0"/>
              <w:adjustRightInd w:val="0"/>
              <w:contextualSpacing/>
            </w:pPr>
            <w:r>
              <w:t>с 11</w:t>
            </w:r>
            <w:r w:rsidR="00893D3B" w:rsidRPr="00DE6534">
              <w:t xml:space="preserve">.01.20 г. по 29.05.20 г. </w:t>
            </w:r>
          </w:p>
          <w:p w:rsidR="00893D3B" w:rsidRPr="00DE6534" w:rsidRDefault="00893D3B" w:rsidP="00654F09">
            <w:pPr>
              <w:autoSpaceDE w:val="0"/>
              <w:autoSpaceDN w:val="0"/>
              <w:adjustRightInd w:val="0"/>
              <w:contextualSpacing/>
            </w:pPr>
            <w:r w:rsidRPr="00DE6534">
              <w:t xml:space="preserve">11 класс </w:t>
            </w:r>
          </w:p>
          <w:p w:rsidR="00893D3B" w:rsidRPr="00DE6534" w:rsidRDefault="00A11FA8" w:rsidP="00654F09">
            <w:pPr>
              <w:autoSpaceDE w:val="0"/>
              <w:autoSpaceDN w:val="0"/>
              <w:adjustRightInd w:val="0"/>
              <w:contextualSpacing/>
            </w:pPr>
            <w:r>
              <w:t>с 11</w:t>
            </w:r>
            <w:r w:rsidR="00893D3B" w:rsidRPr="00DE6534">
              <w:t>.01.20 г. по 25.05.20 г.</w:t>
            </w:r>
          </w:p>
          <w:p w:rsidR="00893D3B" w:rsidRPr="00DE6534" w:rsidRDefault="00893D3B" w:rsidP="00654F09">
            <w:pPr>
              <w:autoSpaceDE w:val="0"/>
              <w:autoSpaceDN w:val="0"/>
              <w:adjustRightInd w:val="0"/>
              <w:contextualSpacing/>
            </w:pPr>
          </w:p>
        </w:tc>
        <w:tc>
          <w:tcPr>
            <w:tcW w:w="1843" w:type="dxa"/>
          </w:tcPr>
          <w:p w:rsidR="00893D3B" w:rsidRPr="00DE6534" w:rsidRDefault="00893D3B" w:rsidP="00654F09">
            <w:pPr>
              <w:autoSpaceDE w:val="0"/>
              <w:autoSpaceDN w:val="0"/>
              <w:adjustRightInd w:val="0"/>
              <w:contextualSpacing/>
              <w:jc w:val="center"/>
            </w:pPr>
            <w:r w:rsidRPr="00DE6534">
              <w:t xml:space="preserve">19 недель </w:t>
            </w:r>
          </w:p>
          <w:p w:rsidR="00893D3B" w:rsidRPr="00DE6534" w:rsidRDefault="00893D3B" w:rsidP="00654F09">
            <w:pPr>
              <w:autoSpaceDE w:val="0"/>
              <w:autoSpaceDN w:val="0"/>
              <w:adjustRightInd w:val="0"/>
              <w:contextualSpacing/>
              <w:jc w:val="center"/>
            </w:pPr>
          </w:p>
          <w:p w:rsidR="00893D3B" w:rsidRPr="00DE6534" w:rsidRDefault="00893D3B" w:rsidP="00654F09">
            <w:pPr>
              <w:autoSpaceDE w:val="0"/>
              <w:autoSpaceDN w:val="0"/>
              <w:adjustRightInd w:val="0"/>
              <w:contextualSpacing/>
              <w:jc w:val="center"/>
            </w:pPr>
            <w:r w:rsidRPr="00DE6534">
              <w:t>18 недель</w:t>
            </w:r>
          </w:p>
        </w:tc>
        <w:tc>
          <w:tcPr>
            <w:tcW w:w="3118" w:type="dxa"/>
          </w:tcPr>
          <w:p w:rsidR="00893D3B" w:rsidRPr="00DE6534" w:rsidRDefault="00A11FA8" w:rsidP="00654F09">
            <w:pPr>
              <w:autoSpaceDE w:val="0"/>
              <w:autoSpaceDN w:val="0"/>
              <w:adjustRightInd w:val="0"/>
              <w:contextualSpacing/>
            </w:pPr>
            <w:r>
              <w:t>с 20.03.20 г. по 31</w:t>
            </w:r>
            <w:r w:rsidR="00893D3B" w:rsidRPr="00DE6534">
              <w:t>.03.20 г.</w:t>
            </w:r>
          </w:p>
          <w:p w:rsidR="00893D3B" w:rsidRPr="00DE6534" w:rsidRDefault="00A11FA8" w:rsidP="00654F09">
            <w:pPr>
              <w:autoSpaceDE w:val="0"/>
              <w:autoSpaceDN w:val="0"/>
              <w:adjustRightInd w:val="0"/>
              <w:contextualSpacing/>
              <w:rPr>
                <w:bCs/>
                <w:color w:val="000000"/>
              </w:rPr>
            </w:pPr>
            <w:r>
              <w:t>11</w:t>
            </w:r>
            <w:r w:rsidR="00893D3B" w:rsidRPr="00DE6534">
              <w:t xml:space="preserve"> дней (</w:t>
            </w:r>
            <w:proofErr w:type="gramStart"/>
            <w:r w:rsidR="00893D3B" w:rsidRPr="00DE6534">
              <w:t>весенние</w:t>
            </w:r>
            <w:proofErr w:type="gramEnd"/>
            <w:r w:rsidR="00893D3B" w:rsidRPr="00DE6534">
              <w:t>)</w:t>
            </w:r>
          </w:p>
        </w:tc>
      </w:tr>
    </w:tbl>
    <w:p w:rsidR="00893D3B" w:rsidRPr="00DE6534" w:rsidRDefault="00893D3B" w:rsidP="00893D3B">
      <w:pPr>
        <w:shd w:val="clear" w:color="auto" w:fill="FFFFFF"/>
        <w:autoSpaceDE w:val="0"/>
        <w:autoSpaceDN w:val="0"/>
        <w:adjustRightInd w:val="0"/>
        <w:ind w:left="567"/>
        <w:contextualSpacing/>
        <w:jc w:val="center"/>
        <w:rPr>
          <w:b/>
          <w:bCs/>
          <w:color w:val="000000"/>
        </w:rPr>
      </w:pPr>
    </w:p>
    <w:p w:rsidR="00893D3B" w:rsidRPr="00DE6534" w:rsidRDefault="00A11FA8" w:rsidP="00DB2CF0">
      <w:pPr>
        <w:ind w:right="-1" w:firstLine="360"/>
        <w:contextualSpacing/>
        <w:jc w:val="both"/>
      </w:pPr>
      <w:r>
        <w:t>МКОУ «Каракюринская</w:t>
      </w:r>
      <w:r w:rsidR="00893D3B" w:rsidRPr="00DE6534">
        <w:t xml:space="preserve"> СОШ</w:t>
      </w:r>
      <w:r>
        <w:t>»</w:t>
      </w:r>
      <w:r w:rsidR="00893D3B" w:rsidRPr="00DE6534">
        <w:t xml:space="preserve"> работает в дневной форме обучения в одну смену.</w:t>
      </w:r>
    </w:p>
    <w:p w:rsidR="00893D3B" w:rsidRPr="00DE6534" w:rsidRDefault="00893D3B" w:rsidP="00DB2CF0">
      <w:pPr>
        <w:ind w:right="-1" w:firstLine="360"/>
        <w:contextualSpacing/>
        <w:jc w:val="both"/>
      </w:pPr>
      <w:r w:rsidRPr="00DE6534">
        <w:t>Учебный год в общеобразовательном учреждении начинается 2 сентября.</w:t>
      </w:r>
    </w:p>
    <w:p w:rsidR="00893D3B" w:rsidRPr="00DE6534" w:rsidRDefault="00893D3B" w:rsidP="00DB2CF0">
      <w:pPr>
        <w:ind w:right="-1" w:firstLine="360"/>
        <w:contextualSpacing/>
        <w:jc w:val="both"/>
      </w:pPr>
    </w:p>
    <w:p w:rsidR="00893D3B" w:rsidRPr="00DE6534" w:rsidRDefault="00893D3B" w:rsidP="00DB2CF0">
      <w:pPr>
        <w:ind w:right="-1" w:firstLine="360"/>
        <w:contextualSpacing/>
        <w:jc w:val="both"/>
      </w:pPr>
      <w:r w:rsidRPr="00DE6534">
        <w:t>Продолжительность учебного года:</w:t>
      </w:r>
    </w:p>
    <w:p w:rsidR="00893D3B" w:rsidRPr="00DE6534" w:rsidRDefault="00893D3B" w:rsidP="00DB2CF0">
      <w:pPr>
        <w:pStyle w:val="affd"/>
        <w:numPr>
          <w:ilvl w:val="0"/>
          <w:numId w:val="229"/>
        </w:numPr>
        <w:spacing w:after="0" w:line="240" w:lineRule="auto"/>
        <w:ind w:right="-1"/>
        <w:jc w:val="both"/>
        <w:rPr>
          <w:rFonts w:ascii="Times New Roman" w:hAnsi="Times New Roman"/>
          <w:sz w:val="24"/>
          <w:szCs w:val="24"/>
        </w:rPr>
      </w:pPr>
      <w:r w:rsidRPr="00DE6534">
        <w:rPr>
          <w:rFonts w:ascii="Times New Roman" w:hAnsi="Times New Roman"/>
          <w:sz w:val="24"/>
          <w:szCs w:val="24"/>
        </w:rPr>
        <w:t>33 недели для учащихся 1 класса;</w:t>
      </w:r>
    </w:p>
    <w:p w:rsidR="00893D3B" w:rsidRPr="00DE6534" w:rsidRDefault="00893D3B" w:rsidP="00DB2CF0">
      <w:pPr>
        <w:pStyle w:val="affd"/>
        <w:numPr>
          <w:ilvl w:val="0"/>
          <w:numId w:val="229"/>
        </w:numPr>
        <w:spacing w:after="0" w:line="240" w:lineRule="auto"/>
        <w:ind w:right="-1"/>
        <w:jc w:val="both"/>
        <w:rPr>
          <w:rFonts w:ascii="Times New Roman" w:hAnsi="Times New Roman"/>
          <w:sz w:val="24"/>
          <w:szCs w:val="24"/>
        </w:rPr>
      </w:pPr>
      <w:r w:rsidRPr="00DE6534">
        <w:rPr>
          <w:rFonts w:ascii="Times New Roman" w:hAnsi="Times New Roman"/>
          <w:sz w:val="24"/>
          <w:szCs w:val="24"/>
        </w:rPr>
        <w:t>34 недели для учащихся 9,11 классов (без учета ГИА);</w:t>
      </w:r>
    </w:p>
    <w:p w:rsidR="00893D3B" w:rsidRPr="00DE6534" w:rsidRDefault="00893D3B" w:rsidP="00DB2CF0">
      <w:pPr>
        <w:pStyle w:val="affd"/>
        <w:numPr>
          <w:ilvl w:val="0"/>
          <w:numId w:val="229"/>
        </w:numPr>
        <w:spacing w:after="0" w:line="240" w:lineRule="auto"/>
        <w:ind w:right="-1"/>
        <w:jc w:val="both"/>
        <w:rPr>
          <w:rFonts w:ascii="Times New Roman" w:hAnsi="Times New Roman"/>
          <w:sz w:val="24"/>
          <w:szCs w:val="24"/>
        </w:rPr>
      </w:pPr>
      <w:r w:rsidRPr="00DE6534">
        <w:rPr>
          <w:rFonts w:ascii="Times New Roman" w:hAnsi="Times New Roman"/>
          <w:sz w:val="24"/>
          <w:szCs w:val="24"/>
        </w:rPr>
        <w:t>35 недель для учащихся 2-8,10</w:t>
      </w:r>
      <w:r w:rsidR="00A11FA8">
        <w:rPr>
          <w:rFonts w:ascii="Times New Roman" w:hAnsi="Times New Roman"/>
          <w:sz w:val="24"/>
          <w:szCs w:val="24"/>
        </w:rPr>
        <w:t xml:space="preserve"> </w:t>
      </w:r>
      <w:r w:rsidRPr="00DE6534">
        <w:rPr>
          <w:rFonts w:ascii="Times New Roman" w:hAnsi="Times New Roman"/>
          <w:sz w:val="24"/>
          <w:szCs w:val="24"/>
        </w:rPr>
        <w:t>классов;</w:t>
      </w:r>
    </w:p>
    <w:p w:rsidR="00893D3B" w:rsidRPr="00DE6534" w:rsidRDefault="00893D3B" w:rsidP="00DB2CF0">
      <w:pPr>
        <w:ind w:right="-1" w:firstLine="360"/>
        <w:contextualSpacing/>
        <w:jc w:val="both"/>
      </w:pPr>
      <w:r w:rsidRPr="00DE6534">
        <w:t>Дополнительн</w:t>
      </w:r>
      <w:r w:rsidR="00A11FA8">
        <w:t>ые каникулы для 1-го класса с 10.02.2020 г. по 15</w:t>
      </w:r>
      <w:r w:rsidRPr="00DE6534">
        <w:t xml:space="preserve">.02.2020 г. </w:t>
      </w:r>
    </w:p>
    <w:p w:rsidR="00893D3B" w:rsidRPr="00DE6534" w:rsidRDefault="00893D3B" w:rsidP="00893D3B">
      <w:pPr>
        <w:ind w:right="-1" w:firstLine="360"/>
      </w:pPr>
      <w:proofErr w:type="gramStart"/>
      <w:r w:rsidRPr="00DE6534">
        <w:rPr>
          <w:b/>
        </w:rPr>
        <w:t>Праздничные дни:</w:t>
      </w:r>
      <w:r w:rsidRPr="00DE6534">
        <w:t xml:space="preserve"> </w:t>
      </w:r>
      <w:r w:rsidR="00A11FA8">
        <w:t xml:space="preserve">15.09.2019г., </w:t>
      </w:r>
      <w:r w:rsidRPr="00DE6534">
        <w:t xml:space="preserve">04.11.2019 г., 01.01.2020 г. - 08.01.2020 г., 22.02.2020 г. - 24.02.2020 г.,  </w:t>
      </w:r>
      <w:r w:rsidR="00A11FA8">
        <w:t>09.03.2020 г., 01.05.2020 г. -02.05.2020 г., 09.05.2020 г.</w:t>
      </w:r>
      <w:proofErr w:type="gramEnd"/>
    </w:p>
    <w:p w:rsidR="00893D3B" w:rsidRPr="00DE6534" w:rsidRDefault="00893D3B" w:rsidP="00893D3B">
      <w:pPr>
        <w:pStyle w:val="afff2"/>
        <w:spacing w:line="360" w:lineRule="auto"/>
        <w:ind w:right="-1" w:firstLine="360"/>
        <w:rPr>
          <w:rFonts w:ascii="Times New Roman" w:hAnsi="Times New Roman"/>
          <w:b/>
          <w:sz w:val="24"/>
          <w:szCs w:val="24"/>
        </w:rPr>
      </w:pPr>
      <w:r w:rsidRPr="00DE6534">
        <w:rPr>
          <w:rFonts w:ascii="Times New Roman" w:hAnsi="Times New Roman"/>
          <w:b/>
          <w:sz w:val="24"/>
          <w:szCs w:val="24"/>
        </w:rPr>
        <w:t>25  мая 2020</w:t>
      </w:r>
      <w:r w:rsidR="00A11FA8">
        <w:rPr>
          <w:rFonts w:ascii="Times New Roman" w:hAnsi="Times New Roman"/>
          <w:b/>
          <w:sz w:val="24"/>
          <w:szCs w:val="24"/>
        </w:rPr>
        <w:t xml:space="preserve"> </w:t>
      </w:r>
      <w:r w:rsidRPr="00DE6534">
        <w:rPr>
          <w:rFonts w:ascii="Times New Roman" w:hAnsi="Times New Roman"/>
          <w:b/>
          <w:sz w:val="24"/>
          <w:szCs w:val="24"/>
        </w:rPr>
        <w:t>года – Последний звонок</w:t>
      </w:r>
    </w:p>
    <w:p w:rsidR="00893D3B" w:rsidRPr="00DE6534" w:rsidRDefault="00893D3B" w:rsidP="00DB2CF0">
      <w:pPr>
        <w:ind w:right="-1" w:firstLine="360"/>
        <w:contextualSpacing/>
        <w:jc w:val="both"/>
      </w:pPr>
      <w:r w:rsidRPr="00DE6534">
        <w:t>Организация промежуточной аттестации.</w:t>
      </w:r>
    </w:p>
    <w:p w:rsidR="00893D3B" w:rsidRPr="00DE6534" w:rsidRDefault="00893D3B" w:rsidP="00DB2CF0">
      <w:pPr>
        <w:ind w:firstLine="360"/>
        <w:jc w:val="both"/>
      </w:pPr>
      <w:r w:rsidRPr="00DE6534">
        <w:lastRenderedPageBreak/>
        <w:t xml:space="preserve">Промежуточная аттестация проводится по всем предметам учебного плана с 2 по 10 классы 1 раз в год в конце учебного года в период с 10 </w:t>
      </w:r>
      <w:r w:rsidR="00A11FA8">
        <w:t xml:space="preserve">апреля </w:t>
      </w:r>
      <w:r w:rsidRPr="00DE6534">
        <w:t>по 27 мая 2020 года без прекращения образовательного процесса, в пределах учебного времени. Порядок проведения промежуточной аттестации регламентируется «Положениео формах, периодичности и порядке текущего контроля успеваемости ипромежуточной аттестации учащихся</w:t>
      </w:r>
      <w:bookmarkStart w:id="162" w:name="bookmark2"/>
      <w:r w:rsidR="00A11FA8">
        <w:t xml:space="preserve"> МКОУ «Каракюринская</w:t>
      </w:r>
      <w:r w:rsidRPr="00DE6534">
        <w:t xml:space="preserve"> СОШ</w:t>
      </w:r>
      <w:bookmarkEnd w:id="162"/>
      <w:r w:rsidRPr="00DE6534">
        <w:t>», формы проведения промежуточной аттестации определены в учебном плане школы на 2019 -2020 учебный год, график проведения промежуточной аттестации, сроки ликвидации академической задолженности определяются в приказах директора школы.</w:t>
      </w:r>
    </w:p>
    <w:p w:rsidR="00893D3B" w:rsidRPr="00DE6534" w:rsidRDefault="00893D3B" w:rsidP="00DB2CF0">
      <w:pPr>
        <w:ind w:right="-1" w:firstLine="360"/>
        <w:contextualSpacing/>
        <w:jc w:val="both"/>
      </w:pPr>
      <w:r w:rsidRPr="00DE6534">
        <w:t>Государственная итоговая аттестация учащихся.</w:t>
      </w:r>
    </w:p>
    <w:p w:rsidR="00893D3B" w:rsidRPr="00DE6534" w:rsidRDefault="00893D3B" w:rsidP="00DB2CF0">
      <w:pPr>
        <w:ind w:right="-1" w:firstLine="360"/>
        <w:contextualSpacing/>
        <w:jc w:val="both"/>
      </w:pPr>
      <w:r w:rsidRPr="00DE6534">
        <w:t>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893D3B" w:rsidRPr="00DE6534" w:rsidRDefault="00893D3B" w:rsidP="00DB2CF0">
      <w:pPr>
        <w:ind w:right="-1" w:firstLine="360"/>
        <w:contextualSpacing/>
        <w:jc w:val="both"/>
      </w:pPr>
      <w:r w:rsidRPr="00DE6534">
        <w:t>Государственная итоговая аттестация учащихся, освоивших образовательные программы основного общего образования, проводится в форме основного государственного</w:t>
      </w:r>
      <w:r w:rsidR="00A11FA8">
        <w:t xml:space="preserve"> </w:t>
      </w:r>
      <w:r w:rsidRPr="00DE6534">
        <w:t>экзамена, а также в форме государственного выпускного экзамена.</w:t>
      </w:r>
    </w:p>
    <w:p w:rsidR="00893D3B" w:rsidRPr="00DE6534" w:rsidRDefault="00893D3B" w:rsidP="00DB2CF0">
      <w:pPr>
        <w:ind w:right="-1" w:firstLine="360"/>
        <w:contextualSpacing/>
        <w:jc w:val="both"/>
      </w:pPr>
      <w:r w:rsidRPr="00DE6534">
        <w:t>Государственная итоговая аттестация учащихся, освоивших образовательные программы среднего общего образования, проводится в форме единого государственного экзамена, а также в форме государственного выпускного экзамена.</w:t>
      </w:r>
    </w:p>
    <w:p w:rsidR="00893D3B" w:rsidRPr="00DE6534" w:rsidRDefault="00893D3B" w:rsidP="00DB2CF0">
      <w:pPr>
        <w:ind w:right="-1" w:firstLine="360"/>
        <w:contextualSpacing/>
        <w:jc w:val="both"/>
      </w:pPr>
      <w:r w:rsidRPr="00DE6534">
        <w:t>Государственная итоговая аттестация в 9-х и 11-х классах проводится в сроки, устанавливаемые Министерством образования и науки Российской Федерации.</w:t>
      </w:r>
    </w:p>
    <w:p w:rsidR="00280F74" w:rsidRDefault="00280F74" w:rsidP="00DB2CF0">
      <w:pPr>
        <w:ind w:left="-142" w:right="708" w:firstLine="708"/>
        <w:contextualSpacing/>
        <w:jc w:val="both"/>
      </w:pPr>
    </w:p>
    <w:p w:rsidR="008C5265" w:rsidRDefault="008C5265" w:rsidP="00DB2CF0">
      <w:pPr>
        <w:ind w:left="-142" w:right="708" w:firstLine="708"/>
        <w:contextualSpacing/>
        <w:jc w:val="both"/>
      </w:pPr>
    </w:p>
    <w:p w:rsidR="008C5265" w:rsidRDefault="008C5265" w:rsidP="008C5265">
      <w:pPr>
        <w:jc w:val="center"/>
        <w:rPr>
          <w:b/>
          <w:sz w:val="28"/>
        </w:rPr>
      </w:pPr>
      <w:r w:rsidRPr="00DC12BE">
        <w:rPr>
          <w:b/>
          <w:sz w:val="28"/>
        </w:rPr>
        <w:t xml:space="preserve">Скользящий график перемен (расписание звонков) и горячего питания МКОУ «Каракюринская СОШ имени Г.М. Махмудова» </w:t>
      </w:r>
    </w:p>
    <w:p w:rsidR="008C5265" w:rsidRDefault="008C5265" w:rsidP="008C5265">
      <w:pPr>
        <w:jc w:val="center"/>
        <w:rPr>
          <w:b/>
          <w:sz w:val="28"/>
        </w:rPr>
      </w:pPr>
      <w:r w:rsidRPr="00DC12BE">
        <w:rPr>
          <w:b/>
          <w:sz w:val="28"/>
        </w:rPr>
        <w:t>на 2020-2021 учебный год</w:t>
      </w:r>
    </w:p>
    <w:p w:rsidR="008C5265" w:rsidRDefault="008C5265" w:rsidP="008C5265">
      <w:pPr>
        <w:jc w:val="center"/>
        <w:rPr>
          <w:b/>
          <w:sz w:val="28"/>
        </w:rPr>
      </w:pPr>
      <w:r>
        <w:rPr>
          <w:b/>
          <w:sz w:val="28"/>
        </w:rPr>
        <w:t>1 класс (2 корпус)</w:t>
      </w:r>
    </w:p>
    <w:tbl>
      <w:tblPr>
        <w:tblStyle w:val="afff"/>
        <w:tblW w:w="0" w:type="auto"/>
        <w:tblLook w:val="04A0"/>
      </w:tblPr>
      <w:tblGrid>
        <w:gridCol w:w="1914"/>
        <w:gridCol w:w="1914"/>
        <w:gridCol w:w="1914"/>
        <w:gridCol w:w="1914"/>
        <w:gridCol w:w="1915"/>
      </w:tblGrid>
      <w:tr w:rsidR="008C5265" w:rsidTr="008C5265">
        <w:tc>
          <w:tcPr>
            <w:tcW w:w="1914" w:type="dxa"/>
          </w:tcPr>
          <w:p w:rsidR="008C5265" w:rsidRDefault="008C5265" w:rsidP="008C5265">
            <w:pPr>
              <w:jc w:val="center"/>
              <w:rPr>
                <w:b/>
                <w:sz w:val="28"/>
              </w:rPr>
            </w:pPr>
            <w:r>
              <w:rPr>
                <w:b/>
                <w:sz w:val="28"/>
              </w:rPr>
              <w:t>№ урока</w:t>
            </w:r>
          </w:p>
        </w:tc>
        <w:tc>
          <w:tcPr>
            <w:tcW w:w="1914" w:type="dxa"/>
          </w:tcPr>
          <w:p w:rsidR="008C5265" w:rsidRDefault="008C5265" w:rsidP="008C5265">
            <w:pPr>
              <w:jc w:val="center"/>
              <w:rPr>
                <w:b/>
                <w:sz w:val="28"/>
              </w:rPr>
            </w:pPr>
            <w:r>
              <w:rPr>
                <w:b/>
                <w:sz w:val="28"/>
              </w:rPr>
              <w:t xml:space="preserve">Начало </w:t>
            </w:r>
          </w:p>
        </w:tc>
        <w:tc>
          <w:tcPr>
            <w:tcW w:w="1914" w:type="dxa"/>
          </w:tcPr>
          <w:p w:rsidR="008C5265" w:rsidRDefault="008C5265" w:rsidP="008C5265">
            <w:pPr>
              <w:jc w:val="center"/>
              <w:rPr>
                <w:b/>
                <w:sz w:val="28"/>
              </w:rPr>
            </w:pPr>
            <w:r>
              <w:rPr>
                <w:b/>
                <w:sz w:val="28"/>
              </w:rPr>
              <w:t xml:space="preserve">Окончание </w:t>
            </w:r>
          </w:p>
        </w:tc>
        <w:tc>
          <w:tcPr>
            <w:tcW w:w="1914" w:type="dxa"/>
          </w:tcPr>
          <w:p w:rsidR="008C5265" w:rsidRDefault="008C5265" w:rsidP="008C5265">
            <w:pPr>
              <w:jc w:val="center"/>
              <w:rPr>
                <w:b/>
                <w:sz w:val="28"/>
              </w:rPr>
            </w:pPr>
            <w:r>
              <w:rPr>
                <w:b/>
                <w:sz w:val="28"/>
              </w:rPr>
              <w:t xml:space="preserve">Перемена </w:t>
            </w:r>
          </w:p>
        </w:tc>
        <w:tc>
          <w:tcPr>
            <w:tcW w:w="1915" w:type="dxa"/>
          </w:tcPr>
          <w:p w:rsidR="008C5265" w:rsidRDefault="008C5265" w:rsidP="008C5265">
            <w:pPr>
              <w:jc w:val="center"/>
              <w:rPr>
                <w:b/>
                <w:sz w:val="28"/>
              </w:rPr>
            </w:pPr>
            <w:r>
              <w:rPr>
                <w:b/>
                <w:sz w:val="28"/>
              </w:rPr>
              <w:t xml:space="preserve">Горячее питание </w:t>
            </w:r>
          </w:p>
        </w:tc>
      </w:tr>
      <w:tr w:rsidR="008C5265" w:rsidTr="008C5265">
        <w:tc>
          <w:tcPr>
            <w:tcW w:w="1914" w:type="dxa"/>
          </w:tcPr>
          <w:p w:rsidR="008C5265" w:rsidRDefault="008C5265" w:rsidP="008C5265">
            <w:pPr>
              <w:jc w:val="center"/>
              <w:rPr>
                <w:b/>
                <w:sz w:val="28"/>
              </w:rPr>
            </w:pPr>
            <w:r>
              <w:rPr>
                <w:b/>
                <w:sz w:val="28"/>
              </w:rPr>
              <w:t>1 урок</w:t>
            </w:r>
          </w:p>
        </w:tc>
        <w:tc>
          <w:tcPr>
            <w:tcW w:w="1914" w:type="dxa"/>
          </w:tcPr>
          <w:p w:rsidR="008C5265" w:rsidRDefault="008C5265" w:rsidP="008C5265">
            <w:pPr>
              <w:jc w:val="center"/>
              <w:rPr>
                <w:b/>
                <w:sz w:val="28"/>
              </w:rPr>
            </w:pPr>
            <w:r>
              <w:rPr>
                <w:b/>
                <w:sz w:val="28"/>
              </w:rPr>
              <w:t>08.00</w:t>
            </w:r>
          </w:p>
        </w:tc>
        <w:tc>
          <w:tcPr>
            <w:tcW w:w="1914" w:type="dxa"/>
          </w:tcPr>
          <w:p w:rsidR="008C5265" w:rsidRDefault="008C5265" w:rsidP="008C5265">
            <w:pPr>
              <w:jc w:val="center"/>
              <w:rPr>
                <w:b/>
                <w:sz w:val="28"/>
              </w:rPr>
            </w:pPr>
            <w:r>
              <w:rPr>
                <w:b/>
                <w:sz w:val="28"/>
              </w:rPr>
              <w:t>08.45</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2 урок</w:t>
            </w:r>
          </w:p>
        </w:tc>
        <w:tc>
          <w:tcPr>
            <w:tcW w:w="1914" w:type="dxa"/>
          </w:tcPr>
          <w:p w:rsidR="008C5265" w:rsidRDefault="008C5265" w:rsidP="008C5265">
            <w:pPr>
              <w:jc w:val="center"/>
              <w:rPr>
                <w:b/>
                <w:sz w:val="28"/>
              </w:rPr>
            </w:pPr>
            <w:r>
              <w:rPr>
                <w:b/>
                <w:sz w:val="28"/>
              </w:rPr>
              <w:t>08.50</w:t>
            </w:r>
          </w:p>
        </w:tc>
        <w:tc>
          <w:tcPr>
            <w:tcW w:w="1914" w:type="dxa"/>
          </w:tcPr>
          <w:p w:rsidR="008C5265" w:rsidRDefault="008C5265" w:rsidP="008C5265">
            <w:pPr>
              <w:jc w:val="center"/>
              <w:rPr>
                <w:b/>
                <w:sz w:val="28"/>
              </w:rPr>
            </w:pPr>
            <w:r>
              <w:rPr>
                <w:b/>
                <w:sz w:val="28"/>
              </w:rPr>
              <w:t>09.35</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r>
              <w:rPr>
                <w:b/>
                <w:sz w:val="28"/>
              </w:rPr>
              <w:t>09.35-09.45</w:t>
            </w:r>
          </w:p>
        </w:tc>
      </w:tr>
      <w:tr w:rsidR="008C5265" w:rsidTr="008C5265">
        <w:tc>
          <w:tcPr>
            <w:tcW w:w="1914" w:type="dxa"/>
          </w:tcPr>
          <w:p w:rsidR="008C5265" w:rsidRDefault="008C5265" w:rsidP="008C5265">
            <w:pPr>
              <w:jc w:val="center"/>
              <w:rPr>
                <w:b/>
                <w:sz w:val="28"/>
              </w:rPr>
            </w:pPr>
            <w:r>
              <w:rPr>
                <w:b/>
                <w:sz w:val="28"/>
              </w:rPr>
              <w:t>3 урок</w:t>
            </w:r>
          </w:p>
        </w:tc>
        <w:tc>
          <w:tcPr>
            <w:tcW w:w="1914" w:type="dxa"/>
          </w:tcPr>
          <w:p w:rsidR="008C5265" w:rsidRDefault="008C5265" w:rsidP="008C5265">
            <w:pPr>
              <w:jc w:val="center"/>
              <w:rPr>
                <w:b/>
                <w:sz w:val="28"/>
              </w:rPr>
            </w:pPr>
            <w:r>
              <w:rPr>
                <w:b/>
                <w:sz w:val="28"/>
              </w:rPr>
              <w:t>09.50</w:t>
            </w:r>
          </w:p>
        </w:tc>
        <w:tc>
          <w:tcPr>
            <w:tcW w:w="1914" w:type="dxa"/>
          </w:tcPr>
          <w:p w:rsidR="008C5265" w:rsidRDefault="008C5265" w:rsidP="008C5265">
            <w:pPr>
              <w:jc w:val="center"/>
              <w:rPr>
                <w:b/>
                <w:sz w:val="28"/>
              </w:rPr>
            </w:pPr>
            <w:r>
              <w:rPr>
                <w:b/>
                <w:sz w:val="28"/>
              </w:rPr>
              <w:t>10.35</w:t>
            </w:r>
          </w:p>
        </w:tc>
        <w:tc>
          <w:tcPr>
            <w:tcW w:w="1914" w:type="dxa"/>
          </w:tcPr>
          <w:p w:rsidR="008C5265" w:rsidRDefault="008C5265" w:rsidP="008C5265">
            <w:pPr>
              <w:jc w:val="center"/>
              <w:rPr>
                <w:b/>
                <w:sz w:val="28"/>
              </w:rPr>
            </w:pPr>
            <w:r>
              <w:rPr>
                <w:b/>
                <w:sz w:val="28"/>
              </w:rPr>
              <w:t>15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4 урок</w:t>
            </w:r>
          </w:p>
        </w:tc>
        <w:tc>
          <w:tcPr>
            <w:tcW w:w="1914" w:type="dxa"/>
          </w:tcPr>
          <w:p w:rsidR="008C5265" w:rsidRDefault="008C5265" w:rsidP="008C5265">
            <w:pPr>
              <w:jc w:val="center"/>
              <w:rPr>
                <w:b/>
                <w:sz w:val="28"/>
              </w:rPr>
            </w:pPr>
            <w:r>
              <w:rPr>
                <w:b/>
                <w:sz w:val="28"/>
              </w:rPr>
              <w:t>10.40</w:t>
            </w:r>
          </w:p>
        </w:tc>
        <w:tc>
          <w:tcPr>
            <w:tcW w:w="1914" w:type="dxa"/>
          </w:tcPr>
          <w:p w:rsidR="008C5265" w:rsidRDefault="008C5265" w:rsidP="008C5265">
            <w:pPr>
              <w:jc w:val="center"/>
              <w:rPr>
                <w:b/>
                <w:sz w:val="28"/>
              </w:rPr>
            </w:pPr>
            <w:r>
              <w:rPr>
                <w:b/>
                <w:sz w:val="28"/>
              </w:rPr>
              <w:t>11.25</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5 урок</w:t>
            </w:r>
          </w:p>
        </w:tc>
        <w:tc>
          <w:tcPr>
            <w:tcW w:w="1914" w:type="dxa"/>
          </w:tcPr>
          <w:p w:rsidR="008C5265" w:rsidRDefault="008C5265" w:rsidP="008C5265">
            <w:pPr>
              <w:jc w:val="center"/>
              <w:rPr>
                <w:b/>
                <w:sz w:val="28"/>
              </w:rPr>
            </w:pPr>
            <w:r>
              <w:rPr>
                <w:b/>
                <w:sz w:val="28"/>
              </w:rPr>
              <w:t>11.30</w:t>
            </w:r>
          </w:p>
        </w:tc>
        <w:tc>
          <w:tcPr>
            <w:tcW w:w="1914" w:type="dxa"/>
          </w:tcPr>
          <w:p w:rsidR="008C5265" w:rsidRDefault="008C5265" w:rsidP="008C5265">
            <w:pPr>
              <w:jc w:val="center"/>
              <w:rPr>
                <w:b/>
                <w:sz w:val="28"/>
              </w:rPr>
            </w:pPr>
            <w:r>
              <w:rPr>
                <w:b/>
                <w:sz w:val="28"/>
              </w:rPr>
              <w:t>12.15</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6 урок</w:t>
            </w:r>
          </w:p>
        </w:tc>
        <w:tc>
          <w:tcPr>
            <w:tcW w:w="1914" w:type="dxa"/>
          </w:tcPr>
          <w:p w:rsidR="008C5265" w:rsidRDefault="008C5265" w:rsidP="008C5265">
            <w:pPr>
              <w:jc w:val="center"/>
              <w:rPr>
                <w:b/>
                <w:sz w:val="28"/>
              </w:rPr>
            </w:pPr>
            <w:r>
              <w:rPr>
                <w:b/>
                <w:sz w:val="28"/>
              </w:rPr>
              <w:t>12.20</w:t>
            </w:r>
          </w:p>
        </w:tc>
        <w:tc>
          <w:tcPr>
            <w:tcW w:w="1914" w:type="dxa"/>
          </w:tcPr>
          <w:p w:rsidR="008C5265" w:rsidRDefault="008C5265" w:rsidP="008C5265">
            <w:pPr>
              <w:jc w:val="center"/>
              <w:rPr>
                <w:b/>
                <w:sz w:val="28"/>
              </w:rPr>
            </w:pPr>
            <w:r>
              <w:rPr>
                <w:b/>
                <w:sz w:val="28"/>
              </w:rPr>
              <w:t>13.05</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p>
        </w:tc>
        <w:tc>
          <w:tcPr>
            <w:tcW w:w="1914" w:type="dxa"/>
          </w:tcPr>
          <w:p w:rsidR="008C5265" w:rsidRDefault="008C5265" w:rsidP="008C5265">
            <w:pPr>
              <w:jc w:val="center"/>
              <w:rPr>
                <w:b/>
                <w:sz w:val="28"/>
              </w:rPr>
            </w:pPr>
          </w:p>
        </w:tc>
        <w:tc>
          <w:tcPr>
            <w:tcW w:w="1914" w:type="dxa"/>
          </w:tcPr>
          <w:p w:rsidR="008C5265" w:rsidRDefault="008C5265" w:rsidP="008C5265">
            <w:pPr>
              <w:jc w:val="center"/>
              <w:rPr>
                <w:b/>
                <w:sz w:val="28"/>
              </w:rPr>
            </w:pPr>
          </w:p>
        </w:tc>
        <w:tc>
          <w:tcPr>
            <w:tcW w:w="1914" w:type="dxa"/>
          </w:tcPr>
          <w:p w:rsidR="008C5265" w:rsidRDefault="008C5265" w:rsidP="008C5265">
            <w:pPr>
              <w:jc w:val="center"/>
              <w:rPr>
                <w:b/>
                <w:sz w:val="28"/>
              </w:rPr>
            </w:pPr>
          </w:p>
        </w:tc>
        <w:tc>
          <w:tcPr>
            <w:tcW w:w="1915" w:type="dxa"/>
          </w:tcPr>
          <w:p w:rsidR="008C5265" w:rsidRDefault="008C5265" w:rsidP="008C5265">
            <w:pPr>
              <w:jc w:val="center"/>
              <w:rPr>
                <w:b/>
                <w:sz w:val="28"/>
              </w:rPr>
            </w:pPr>
          </w:p>
        </w:tc>
      </w:tr>
    </w:tbl>
    <w:p w:rsidR="008C5265" w:rsidRDefault="008C5265" w:rsidP="008C5265">
      <w:pPr>
        <w:jc w:val="center"/>
        <w:rPr>
          <w:b/>
          <w:sz w:val="28"/>
        </w:rPr>
      </w:pPr>
    </w:p>
    <w:p w:rsidR="008C5265" w:rsidRDefault="008C5265" w:rsidP="008C5265">
      <w:pPr>
        <w:jc w:val="center"/>
        <w:rPr>
          <w:b/>
          <w:sz w:val="28"/>
        </w:rPr>
      </w:pPr>
      <w:r>
        <w:rPr>
          <w:b/>
          <w:sz w:val="28"/>
        </w:rPr>
        <w:t>2 класс (2 корпус)</w:t>
      </w:r>
    </w:p>
    <w:tbl>
      <w:tblPr>
        <w:tblStyle w:val="afff"/>
        <w:tblW w:w="0" w:type="auto"/>
        <w:tblLook w:val="04A0"/>
      </w:tblPr>
      <w:tblGrid>
        <w:gridCol w:w="1914"/>
        <w:gridCol w:w="1914"/>
        <w:gridCol w:w="1914"/>
        <w:gridCol w:w="1914"/>
        <w:gridCol w:w="1915"/>
      </w:tblGrid>
      <w:tr w:rsidR="008C5265" w:rsidTr="008C5265">
        <w:tc>
          <w:tcPr>
            <w:tcW w:w="1914" w:type="dxa"/>
          </w:tcPr>
          <w:p w:rsidR="008C5265" w:rsidRDefault="008C5265" w:rsidP="008C5265">
            <w:pPr>
              <w:jc w:val="center"/>
              <w:rPr>
                <w:b/>
                <w:sz w:val="28"/>
              </w:rPr>
            </w:pPr>
            <w:r>
              <w:rPr>
                <w:b/>
                <w:sz w:val="28"/>
              </w:rPr>
              <w:t>№ урока</w:t>
            </w:r>
          </w:p>
        </w:tc>
        <w:tc>
          <w:tcPr>
            <w:tcW w:w="1914" w:type="dxa"/>
          </w:tcPr>
          <w:p w:rsidR="008C5265" w:rsidRDefault="008C5265" w:rsidP="008C5265">
            <w:pPr>
              <w:jc w:val="center"/>
              <w:rPr>
                <w:b/>
                <w:sz w:val="28"/>
              </w:rPr>
            </w:pPr>
            <w:r>
              <w:rPr>
                <w:b/>
                <w:sz w:val="28"/>
              </w:rPr>
              <w:t xml:space="preserve">Начало </w:t>
            </w:r>
          </w:p>
        </w:tc>
        <w:tc>
          <w:tcPr>
            <w:tcW w:w="1914" w:type="dxa"/>
          </w:tcPr>
          <w:p w:rsidR="008C5265" w:rsidRDefault="008C5265" w:rsidP="008C5265">
            <w:pPr>
              <w:jc w:val="center"/>
              <w:rPr>
                <w:b/>
                <w:sz w:val="28"/>
              </w:rPr>
            </w:pPr>
            <w:r>
              <w:rPr>
                <w:b/>
                <w:sz w:val="28"/>
              </w:rPr>
              <w:t xml:space="preserve">Окончание </w:t>
            </w:r>
          </w:p>
        </w:tc>
        <w:tc>
          <w:tcPr>
            <w:tcW w:w="1914" w:type="dxa"/>
          </w:tcPr>
          <w:p w:rsidR="008C5265" w:rsidRDefault="008C5265" w:rsidP="008C5265">
            <w:pPr>
              <w:jc w:val="center"/>
              <w:rPr>
                <w:b/>
                <w:sz w:val="28"/>
              </w:rPr>
            </w:pPr>
            <w:r>
              <w:rPr>
                <w:b/>
                <w:sz w:val="28"/>
              </w:rPr>
              <w:t xml:space="preserve">Перемена </w:t>
            </w:r>
          </w:p>
        </w:tc>
        <w:tc>
          <w:tcPr>
            <w:tcW w:w="1915" w:type="dxa"/>
          </w:tcPr>
          <w:p w:rsidR="008C5265" w:rsidRDefault="008C5265" w:rsidP="008C5265">
            <w:pPr>
              <w:jc w:val="center"/>
              <w:rPr>
                <w:b/>
                <w:sz w:val="28"/>
              </w:rPr>
            </w:pPr>
            <w:r>
              <w:rPr>
                <w:b/>
                <w:sz w:val="28"/>
              </w:rPr>
              <w:t xml:space="preserve">Горячее питание </w:t>
            </w:r>
          </w:p>
        </w:tc>
      </w:tr>
      <w:tr w:rsidR="008C5265" w:rsidTr="008C5265">
        <w:tc>
          <w:tcPr>
            <w:tcW w:w="1914" w:type="dxa"/>
          </w:tcPr>
          <w:p w:rsidR="008C5265" w:rsidRDefault="008C5265" w:rsidP="008C5265">
            <w:pPr>
              <w:jc w:val="center"/>
              <w:rPr>
                <w:b/>
                <w:sz w:val="28"/>
              </w:rPr>
            </w:pPr>
            <w:r>
              <w:rPr>
                <w:b/>
                <w:sz w:val="28"/>
              </w:rPr>
              <w:t>1 урок</w:t>
            </w:r>
          </w:p>
        </w:tc>
        <w:tc>
          <w:tcPr>
            <w:tcW w:w="1914" w:type="dxa"/>
          </w:tcPr>
          <w:p w:rsidR="008C5265" w:rsidRDefault="008C5265" w:rsidP="008C5265">
            <w:pPr>
              <w:jc w:val="center"/>
              <w:rPr>
                <w:b/>
                <w:sz w:val="28"/>
              </w:rPr>
            </w:pPr>
            <w:r>
              <w:rPr>
                <w:b/>
                <w:sz w:val="28"/>
              </w:rPr>
              <w:t>08.15</w:t>
            </w:r>
          </w:p>
        </w:tc>
        <w:tc>
          <w:tcPr>
            <w:tcW w:w="1914" w:type="dxa"/>
          </w:tcPr>
          <w:p w:rsidR="008C5265" w:rsidRDefault="008C5265" w:rsidP="008C5265">
            <w:pPr>
              <w:jc w:val="center"/>
              <w:rPr>
                <w:b/>
                <w:sz w:val="28"/>
              </w:rPr>
            </w:pPr>
            <w:r>
              <w:rPr>
                <w:b/>
                <w:sz w:val="28"/>
              </w:rPr>
              <w:t>09.00</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2 урок</w:t>
            </w:r>
          </w:p>
        </w:tc>
        <w:tc>
          <w:tcPr>
            <w:tcW w:w="1914" w:type="dxa"/>
          </w:tcPr>
          <w:p w:rsidR="008C5265" w:rsidRDefault="008C5265" w:rsidP="008C5265">
            <w:pPr>
              <w:jc w:val="center"/>
              <w:rPr>
                <w:b/>
                <w:sz w:val="28"/>
              </w:rPr>
            </w:pPr>
            <w:r>
              <w:rPr>
                <w:b/>
                <w:sz w:val="28"/>
              </w:rPr>
              <w:t>09.05</w:t>
            </w:r>
          </w:p>
        </w:tc>
        <w:tc>
          <w:tcPr>
            <w:tcW w:w="1914" w:type="dxa"/>
          </w:tcPr>
          <w:p w:rsidR="008C5265" w:rsidRDefault="008C5265" w:rsidP="008C5265">
            <w:pPr>
              <w:jc w:val="center"/>
              <w:rPr>
                <w:b/>
                <w:sz w:val="28"/>
              </w:rPr>
            </w:pPr>
            <w:r>
              <w:rPr>
                <w:b/>
                <w:sz w:val="28"/>
              </w:rPr>
              <w:t>09.50</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r>
              <w:rPr>
                <w:b/>
                <w:sz w:val="28"/>
              </w:rPr>
              <w:t>09.50-10.00</w:t>
            </w:r>
          </w:p>
        </w:tc>
      </w:tr>
      <w:tr w:rsidR="008C5265" w:rsidTr="008C5265">
        <w:tc>
          <w:tcPr>
            <w:tcW w:w="1914" w:type="dxa"/>
          </w:tcPr>
          <w:p w:rsidR="008C5265" w:rsidRDefault="008C5265" w:rsidP="008C5265">
            <w:pPr>
              <w:jc w:val="center"/>
              <w:rPr>
                <w:b/>
                <w:sz w:val="28"/>
              </w:rPr>
            </w:pPr>
            <w:r>
              <w:rPr>
                <w:b/>
                <w:sz w:val="28"/>
              </w:rPr>
              <w:t>3 урок</w:t>
            </w:r>
          </w:p>
        </w:tc>
        <w:tc>
          <w:tcPr>
            <w:tcW w:w="1914" w:type="dxa"/>
          </w:tcPr>
          <w:p w:rsidR="008C5265" w:rsidRDefault="008C5265" w:rsidP="008C5265">
            <w:pPr>
              <w:jc w:val="center"/>
              <w:rPr>
                <w:b/>
                <w:sz w:val="28"/>
              </w:rPr>
            </w:pPr>
            <w:r>
              <w:rPr>
                <w:b/>
                <w:sz w:val="28"/>
              </w:rPr>
              <w:t>10.05</w:t>
            </w:r>
          </w:p>
        </w:tc>
        <w:tc>
          <w:tcPr>
            <w:tcW w:w="1914" w:type="dxa"/>
          </w:tcPr>
          <w:p w:rsidR="008C5265" w:rsidRDefault="008C5265" w:rsidP="008C5265">
            <w:pPr>
              <w:jc w:val="center"/>
              <w:rPr>
                <w:b/>
                <w:sz w:val="28"/>
              </w:rPr>
            </w:pPr>
            <w:r>
              <w:rPr>
                <w:b/>
                <w:sz w:val="28"/>
              </w:rPr>
              <w:t>10.50</w:t>
            </w:r>
          </w:p>
        </w:tc>
        <w:tc>
          <w:tcPr>
            <w:tcW w:w="1914" w:type="dxa"/>
          </w:tcPr>
          <w:p w:rsidR="008C5265" w:rsidRDefault="008C5265" w:rsidP="008C5265">
            <w:pPr>
              <w:jc w:val="center"/>
              <w:rPr>
                <w:b/>
                <w:sz w:val="28"/>
              </w:rPr>
            </w:pPr>
            <w:r>
              <w:rPr>
                <w:b/>
                <w:sz w:val="28"/>
              </w:rPr>
              <w:t>15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4 урок</w:t>
            </w:r>
          </w:p>
        </w:tc>
        <w:tc>
          <w:tcPr>
            <w:tcW w:w="1914" w:type="dxa"/>
          </w:tcPr>
          <w:p w:rsidR="008C5265" w:rsidRDefault="008C5265" w:rsidP="008C5265">
            <w:pPr>
              <w:jc w:val="center"/>
              <w:rPr>
                <w:b/>
                <w:sz w:val="28"/>
              </w:rPr>
            </w:pPr>
            <w:r>
              <w:rPr>
                <w:b/>
                <w:sz w:val="28"/>
              </w:rPr>
              <w:t>10.55</w:t>
            </w:r>
          </w:p>
        </w:tc>
        <w:tc>
          <w:tcPr>
            <w:tcW w:w="1914" w:type="dxa"/>
          </w:tcPr>
          <w:p w:rsidR="008C5265" w:rsidRDefault="008C5265" w:rsidP="008C5265">
            <w:pPr>
              <w:jc w:val="center"/>
              <w:rPr>
                <w:b/>
                <w:sz w:val="28"/>
              </w:rPr>
            </w:pPr>
            <w:r>
              <w:rPr>
                <w:b/>
                <w:sz w:val="28"/>
              </w:rPr>
              <w:t>11.40</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5 урок</w:t>
            </w:r>
          </w:p>
        </w:tc>
        <w:tc>
          <w:tcPr>
            <w:tcW w:w="1914" w:type="dxa"/>
          </w:tcPr>
          <w:p w:rsidR="008C5265" w:rsidRDefault="008C5265" w:rsidP="008C5265">
            <w:pPr>
              <w:jc w:val="center"/>
              <w:rPr>
                <w:b/>
                <w:sz w:val="28"/>
              </w:rPr>
            </w:pPr>
            <w:r>
              <w:rPr>
                <w:b/>
                <w:sz w:val="28"/>
              </w:rPr>
              <w:t>11.45</w:t>
            </w:r>
          </w:p>
        </w:tc>
        <w:tc>
          <w:tcPr>
            <w:tcW w:w="1914" w:type="dxa"/>
          </w:tcPr>
          <w:p w:rsidR="008C5265" w:rsidRDefault="008C5265" w:rsidP="008C5265">
            <w:pPr>
              <w:jc w:val="center"/>
              <w:rPr>
                <w:b/>
                <w:sz w:val="28"/>
              </w:rPr>
            </w:pPr>
            <w:r>
              <w:rPr>
                <w:b/>
                <w:sz w:val="28"/>
              </w:rPr>
              <w:t>12.30</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6 урок</w:t>
            </w:r>
          </w:p>
        </w:tc>
        <w:tc>
          <w:tcPr>
            <w:tcW w:w="1914" w:type="dxa"/>
          </w:tcPr>
          <w:p w:rsidR="008C5265" w:rsidRDefault="008C5265" w:rsidP="008C5265">
            <w:pPr>
              <w:jc w:val="center"/>
              <w:rPr>
                <w:b/>
                <w:sz w:val="28"/>
              </w:rPr>
            </w:pPr>
            <w:r>
              <w:rPr>
                <w:b/>
                <w:sz w:val="28"/>
              </w:rPr>
              <w:t>12.35</w:t>
            </w:r>
          </w:p>
        </w:tc>
        <w:tc>
          <w:tcPr>
            <w:tcW w:w="1914" w:type="dxa"/>
          </w:tcPr>
          <w:p w:rsidR="008C5265" w:rsidRDefault="008C5265" w:rsidP="008C5265">
            <w:pPr>
              <w:jc w:val="center"/>
              <w:rPr>
                <w:b/>
                <w:sz w:val="28"/>
              </w:rPr>
            </w:pPr>
            <w:r>
              <w:rPr>
                <w:b/>
                <w:sz w:val="28"/>
              </w:rPr>
              <w:t>13.20</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p>
        </w:tc>
        <w:tc>
          <w:tcPr>
            <w:tcW w:w="1914" w:type="dxa"/>
          </w:tcPr>
          <w:p w:rsidR="008C5265" w:rsidRDefault="008C5265" w:rsidP="008C5265">
            <w:pPr>
              <w:jc w:val="center"/>
              <w:rPr>
                <w:b/>
                <w:sz w:val="28"/>
              </w:rPr>
            </w:pPr>
          </w:p>
        </w:tc>
        <w:tc>
          <w:tcPr>
            <w:tcW w:w="1914" w:type="dxa"/>
          </w:tcPr>
          <w:p w:rsidR="008C5265" w:rsidRDefault="008C5265" w:rsidP="008C5265">
            <w:pPr>
              <w:jc w:val="center"/>
              <w:rPr>
                <w:b/>
                <w:sz w:val="28"/>
              </w:rPr>
            </w:pPr>
          </w:p>
        </w:tc>
        <w:tc>
          <w:tcPr>
            <w:tcW w:w="1914" w:type="dxa"/>
          </w:tcPr>
          <w:p w:rsidR="008C5265" w:rsidRDefault="008C5265" w:rsidP="008C5265">
            <w:pPr>
              <w:jc w:val="center"/>
              <w:rPr>
                <w:b/>
                <w:sz w:val="28"/>
              </w:rPr>
            </w:pPr>
          </w:p>
        </w:tc>
        <w:tc>
          <w:tcPr>
            <w:tcW w:w="1915" w:type="dxa"/>
          </w:tcPr>
          <w:p w:rsidR="008C5265" w:rsidRDefault="008C5265" w:rsidP="008C5265">
            <w:pPr>
              <w:jc w:val="center"/>
              <w:rPr>
                <w:b/>
                <w:sz w:val="28"/>
              </w:rPr>
            </w:pPr>
          </w:p>
        </w:tc>
      </w:tr>
    </w:tbl>
    <w:p w:rsidR="008C5265" w:rsidRDefault="008C5265" w:rsidP="008C5265">
      <w:pPr>
        <w:rPr>
          <w:b/>
          <w:sz w:val="28"/>
        </w:rPr>
      </w:pPr>
    </w:p>
    <w:p w:rsidR="008C5265" w:rsidRDefault="008C5265" w:rsidP="008C5265">
      <w:pPr>
        <w:rPr>
          <w:b/>
          <w:sz w:val="28"/>
        </w:rPr>
      </w:pPr>
    </w:p>
    <w:p w:rsidR="008C5265" w:rsidRDefault="008C5265" w:rsidP="008C5265">
      <w:pPr>
        <w:rPr>
          <w:b/>
          <w:sz w:val="28"/>
        </w:rPr>
      </w:pPr>
    </w:p>
    <w:p w:rsidR="008C5265" w:rsidRPr="00DC12BE" w:rsidRDefault="008C5265" w:rsidP="008C5265">
      <w:pPr>
        <w:rPr>
          <w:b/>
          <w:sz w:val="28"/>
        </w:rPr>
      </w:pPr>
    </w:p>
    <w:p w:rsidR="008C5265" w:rsidRDefault="008C5265" w:rsidP="008C5265">
      <w:pPr>
        <w:jc w:val="center"/>
        <w:rPr>
          <w:b/>
          <w:sz w:val="28"/>
        </w:rPr>
      </w:pPr>
      <w:r>
        <w:rPr>
          <w:b/>
          <w:sz w:val="28"/>
        </w:rPr>
        <w:t>3 класс (2 корпус)</w:t>
      </w:r>
    </w:p>
    <w:tbl>
      <w:tblPr>
        <w:tblStyle w:val="afff"/>
        <w:tblW w:w="0" w:type="auto"/>
        <w:tblLook w:val="04A0"/>
      </w:tblPr>
      <w:tblGrid>
        <w:gridCol w:w="1914"/>
        <w:gridCol w:w="1914"/>
        <w:gridCol w:w="1914"/>
        <w:gridCol w:w="1914"/>
        <w:gridCol w:w="1915"/>
      </w:tblGrid>
      <w:tr w:rsidR="008C5265" w:rsidTr="008C5265">
        <w:tc>
          <w:tcPr>
            <w:tcW w:w="1914" w:type="dxa"/>
          </w:tcPr>
          <w:p w:rsidR="008C5265" w:rsidRDefault="008C5265" w:rsidP="008C5265">
            <w:pPr>
              <w:jc w:val="center"/>
              <w:rPr>
                <w:b/>
                <w:sz w:val="28"/>
              </w:rPr>
            </w:pPr>
            <w:r>
              <w:rPr>
                <w:b/>
                <w:sz w:val="28"/>
              </w:rPr>
              <w:t>№ урока</w:t>
            </w:r>
          </w:p>
        </w:tc>
        <w:tc>
          <w:tcPr>
            <w:tcW w:w="1914" w:type="dxa"/>
          </w:tcPr>
          <w:p w:rsidR="008C5265" w:rsidRDefault="008C5265" w:rsidP="008C5265">
            <w:pPr>
              <w:jc w:val="center"/>
              <w:rPr>
                <w:b/>
                <w:sz w:val="28"/>
              </w:rPr>
            </w:pPr>
            <w:r>
              <w:rPr>
                <w:b/>
                <w:sz w:val="28"/>
              </w:rPr>
              <w:t xml:space="preserve">Начало </w:t>
            </w:r>
          </w:p>
        </w:tc>
        <w:tc>
          <w:tcPr>
            <w:tcW w:w="1914" w:type="dxa"/>
          </w:tcPr>
          <w:p w:rsidR="008C5265" w:rsidRDefault="008C5265" w:rsidP="008C5265">
            <w:pPr>
              <w:jc w:val="center"/>
              <w:rPr>
                <w:b/>
                <w:sz w:val="28"/>
              </w:rPr>
            </w:pPr>
            <w:r>
              <w:rPr>
                <w:b/>
                <w:sz w:val="28"/>
              </w:rPr>
              <w:t xml:space="preserve">Окончание </w:t>
            </w:r>
          </w:p>
        </w:tc>
        <w:tc>
          <w:tcPr>
            <w:tcW w:w="1914" w:type="dxa"/>
          </w:tcPr>
          <w:p w:rsidR="008C5265" w:rsidRDefault="008C5265" w:rsidP="008C5265">
            <w:pPr>
              <w:jc w:val="center"/>
              <w:rPr>
                <w:b/>
                <w:sz w:val="28"/>
              </w:rPr>
            </w:pPr>
            <w:r>
              <w:rPr>
                <w:b/>
                <w:sz w:val="28"/>
              </w:rPr>
              <w:t xml:space="preserve">Перемена </w:t>
            </w:r>
          </w:p>
        </w:tc>
        <w:tc>
          <w:tcPr>
            <w:tcW w:w="1915" w:type="dxa"/>
          </w:tcPr>
          <w:p w:rsidR="008C5265" w:rsidRDefault="008C5265" w:rsidP="008C5265">
            <w:pPr>
              <w:jc w:val="center"/>
              <w:rPr>
                <w:b/>
                <w:sz w:val="28"/>
              </w:rPr>
            </w:pPr>
            <w:r>
              <w:rPr>
                <w:b/>
                <w:sz w:val="28"/>
              </w:rPr>
              <w:t xml:space="preserve">Горячее питание </w:t>
            </w:r>
          </w:p>
        </w:tc>
      </w:tr>
      <w:tr w:rsidR="008C5265" w:rsidTr="008C5265">
        <w:tc>
          <w:tcPr>
            <w:tcW w:w="1914" w:type="dxa"/>
          </w:tcPr>
          <w:p w:rsidR="008C5265" w:rsidRDefault="008C5265" w:rsidP="008C5265">
            <w:pPr>
              <w:jc w:val="center"/>
              <w:rPr>
                <w:b/>
                <w:sz w:val="28"/>
              </w:rPr>
            </w:pPr>
            <w:r>
              <w:rPr>
                <w:b/>
                <w:sz w:val="28"/>
              </w:rPr>
              <w:t>1 урок</w:t>
            </w:r>
          </w:p>
        </w:tc>
        <w:tc>
          <w:tcPr>
            <w:tcW w:w="1914" w:type="dxa"/>
          </w:tcPr>
          <w:p w:rsidR="008C5265" w:rsidRDefault="008C5265" w:rsidP="008C5265">
            <w:pPr>
              <w:jc w:val="center"/>
              <w:rPr>
                <w:b/>
                <w:sz w:val="28"/>
              </w:rPr>
            </w:pPr>
            <w:r>
              <w:rPr>
                <w:b/>
                <w:sz w:val="28"/>
              </w:rPr>
              <w:t>08.30</w:t>
            </w:r>
          </w:p>
        </w:tc>
        <w:tc>
          <w:tcPr>
            <w:tcW w:w="1914" w:type="dxa"/>
          </w:tcPr>
          <w:p w:rsidR="008C5265" w:rsidRDefault="008C5265" w:rsidP="008C5265">
            <w:pPr>
              <w:jc w:val="center"/>
              <w:rPr>
                <w:b/>
                <w:sz w:val="28"/>
              </w:rPr>
            </w:pPr>
            <w:r>
              <w:rPr>
                <w:b/>
                <w:sz w:val="28"/>
              </w:rPr>
              <w:t>09.15</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2 урок</w:t>
            </w:r>
          </w:p>
        </w:tc>
        <w:tc>
          <w:tcPr>
            <w:tcW w:w="1914" w:type="dxa"/>
          </w:tcPr>
          <w:p w:rsidR="008C5265" w:rsidRDefault="008C5265" w:rsidP="008C5265">
            <w:pPr>
              <w:jc w:val="center"/>
              <w:rPr>
                <w:b/>
                <w:sz w:val="28"/>
              </w:rPr>
            </w:pPr>
            <w:r>
              <w:rPr>
                <w:b/>
                <w:sz w:val="28"/>
              </w:rPr>
              <w:t>09.20</w:t>
            </w:r>
          </w:p>
        </w:tc>
        <w:tc>
          <w:tcPr>
            <w:tcW w:w="1914" w:type="dxa"/>
          </w:tcPr>
          <w:p w:rsidR="008C5265" w:rsidRDefault="008C5265" w:rsidP="008C5265">
            <w:pPr>
              <w:jc w:val="center"/>
              <w:rPr>
                <w:b/>
                <w:sz w:val="28"/>
              </w:rPr>
            </w:pPr>
            <w:r>
              <w:rPr>
                <w:b/>
                <w:sz w:val="28"/>
              </w:rPr>
              <w:t>10.05</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r>
              <w:rPr>
                <w:b/>
                <w:sz w:val="28"/>
              </w:rPr>
              <w:t>10.05-10.15</w:t>
            </w:r>
          </w:p>
        </w:tc>
      </w:tr>
      <w:tr w:rsidR="008C5265" w:rsidTr="008C5265">
        <w:tc>
          <w:tcPr>
            <w:tcW w:w="1914" w:type="dxa"/>
          </w:tcPr>
          <w:p w:rsidR="008C5265" w:rsidRDefault="008C5265" w:rsidP="008C5265">
            <w:pPr>
              <w:jc w:val="center"/>
              <w:rPr>
                <w:b/>
                <w:sz w:val="28"/>
              </w:rPr>
            </w:pPr>
            <w:r>
              <w:rPr>
                <w:b/>
                <w:sz w:val="28"/>
              </w:rPr>
              <w:t>3 урок</w:t>
            </w:r>
          </w:p>
        </w:tc>
        <w:tc>
          <w:tcPr>
            <w:tcW w:w="1914" w:type="dxa"/>
          </w:tcPr>
          <w:p w:rsidR="008C5265" w:rsidRDefault="008C5265" w:rsidP="008C5265">
            <w:pPr>
              <w:jc w:val="center"/>
              <w:rPr>
                <w:b/>
                <w:sz w:val="28"/>
              </w:rPr>
            </w:pPr>
            <w:r>
              <w:rPr>
                <w:b/>
                <w:sz w:val="28"/>
              </w:rPr>
              <w:t>10.20</w:t>
            </w:r>
          </w:p>
        </w:tc>
        <w:tc>
          <w:tcPr>
            <w:tcW w:w="1914" w:type="dxa"/>
          </w:tcPr>
          <w:p w:rsidR="008C5265" w:rsidRDefault="008C5265" w:rsidP="008C5265">
            <w:pPr>
              <w:jc w:val="center"/>
              <w:rPr>
                <w:b/>
                <w:sz w:val="28"/>
              </w:rPr>
            </w:pPr>
            <w:r>
              <w:rPr>
                <w:b/>
                <w:sz w:val="28"/>
              </w:rPr>
              <w:t>11.05</w:t>
            </w:r>
          </w:p>
        </w:tc>
        <w:tc>
          <w:tcPr>
            <w:tcW w:w="1914" w:type="dxa"/>
          </w:tcPr>
          <w:p w:rsidR="008C5265" w:rsidRDefault="008C5265" w:rsidP="008C5265">
            <w:pPr>
              <w:jc w:val="center"/>
              <w:rPr>
                <w:b/>
                <w:sz w:val="28"/>
              </w:rPr>
            </w:pPr>
            <w:r>
              <w:rPr>
                <w:b/>
                <w:sz w:val="28"/>
              </w:rPr>
              <w:t>15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4 урок</w:t>
            </w:r>
          </w:p>
        </w:tc>
        <w:tc>
          <w:tcPr>
            <w:tcW w:w="1914" w:type="dxa"/>
          </w:tcPr>
          <w:p w:rsidR="008C5265" w:rsidRDefault="008C5265" w:rsidP="008C5265">
            <w:pPr>
              <w:jc w:val="center"/>
              <w:rPr>
                <w:b/>
                <w:sz w:val="28"/>
              </w:rPr>
            </w:pPr>
            <w:r>
              <w:rPr>
                <w:b/>
                <w:sz w:val="28"/>
              </w:rPr>
              <w:t>11.10</w:t>
            </w:r>
          </w:p>
        </w:tc>
        <w:tc>
          <w:tcPr>
            <w:tcW w:w="1914" w:type="dxa"/>
          </w:tcPr>
          <w:p w:rsidR="008C5265" w:rsidRDefault="008C5265" w:rsidP="008C5265">
            <w:pPr>
              <w:jc w:val="center"/>
              <w:rPr>
                <w:b/>
                <w:sz w:val="28"/>
              </w:rPr>
            </w:pPr>
            <w:r>
              <w:rPr>
                <w:b/>
                <w:sz w:val="28"/>
              </w:rPr>
              <w:t>11.55</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5 урок</w:t>
            </w:r>
          </w:p>
        </w:tc>
        <w:tc>
          <w:tcPr>
            <w:tcW w:w="1914" w:type="dxa"/>
          </w:tcPr>
          <w:p w:rsidR="008C5265" w:rsidRDefault="008C5265" w:rsidP="008C5265">
            <w:pPr>
              <w:jc w:val="center"/>
              <w:rPr>
                <w:b/>
                <w:sz w:val="28"/>
              </w:rPr>
            </w:pPr>
            <w:r>
              <w:rPr>
                <w:b/>
                <w:sz w:val="28"/>
              </w:rPr>
              <w:t>12.00</w:t>
            </w:r>
          </w:p>
        </w:tc>
        <w:tc>
          <w:tcPr>
            <w:tcW w:w="1914" w:type="dxa"/>
          </w:tcPr>
          <w:p w:rsidR="008C5265" w:rsidRDefault="008C5265" w:rsidP="008C5265">
            <w:pPr>
              <w:jc w:val="center"/>
              <w:rPr>
                <w:b/>
                <w:sz w:val="28"/>
              </w:rPr>
            </w:pPr>
            <w:r>
              <w:rPr>
                <w:b/>
                <w:sz w:val="28"/>
              </w:rPr>
              <w:t>12.45</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6 урок</w:t>
            </w:r>
          </w:p>
        </w:tc>
        <w:tc>
          <w:tcPr>
            <w:tcW w:w="1914" w:type="dxa"/>
          </w:tcPr>
          <w:p w:rsidR="008C5265" w:rsidRDefault="008C5265" w:rsidP="008C5265">
            <w:pPr>
              <w:jc w:val="center"/>
              <w:rPr>
                <w:b/>
                <w:sz w:val="28"/>
              </w:rPr>
            </w:pPr>
            <w:r>
              <w:rPr>
                <w:b/>
                <w:sz w:val="28"/>
              </w:rPr>
              <w:t>12.50</w:t>
            </w:r>
          </w:p>
        </w:tc>
        <w:tc>
          <w:tcPr>
            <w:tcW w:w="1914" w:type="dxa"/>
          </w:tcPr>
          <w:p w:rsidR="008C5265" w:rsidRDefault="008C5265" w:rsidP="008C5265">
            <w:pPr>
              <w:jc w:val="center"/>
              <w:rPr>
                <w:b/>
                <w:sz w:val="28"/>
              </w:rPr>
            </w:pPr>
            <w:r>
              <w:rPr>
                <w:b/>
                <w:sz w:val="28"/>
              </w:rPr>
              <w:t>13.35</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p>
        </w:tc>
        <w:tc>
          <w:tcPr>
            <w:tcW w:w="1914" w:type="dxa"/>
          </w:tcPr>
          <w:p w:rsidR="008C5265" w:rsidRDefault="008C5265" w:rsidP="008C5265">
            <w:pPr>
              <w:jc w:val="center"/>
              <w:rPr>
                <w:b/>
                <w:sz w:val="28"/>
              </w:rPr>
            </w:pPr>
          </w:p>
        </w:tc>
        <w:tc>
          <w:tcPr>
            <w:tcW w:w="1914" w:type="dxa"/>
          </w:tcPr>
          <w:p w:rsidR="008C5265" w:rsidRDefault="008C5265" w:rsidP="008C5265">
            <w:pPr>
              <w:jc w:val="center"/>
              <w:rPr>
                <w:b/>
                <w:sz w:val="28"/>
              </w:rPr>
            </w:pPr>
          </w:p>
        </w:tc>
        <w:tc>
          <w:tcPr>
            <w:tcW w:w="1914" w:type="dxa"/>
          </w:tcPr>
          <w:p w:rsidR="008C5265" w:rsidRDefault="008C5265" w:rsidP="008C5265">
            <w:pPr>
              <w:jc w:val="center"/>
              <w:rPr>
                <w:b/>
                <w:sz w:val="28"/>
              </w:rPr>
            </w:pPr>
          </w:p>
        </w:tc>
        <w:tc>
          <w:tcPr>
            <w:tcW w:w="1915" w:type="dxa"/>
          </w:tcPr>
          <w:p w:rsidR="008C5265" w:rsidRDefault="008C5265" w:rsidP="008C5265">
            <w:pPr>
              <w:jc w:val="center"/>
              <w:rPr>
                <w:b/>
                <w:sz w:val="28"/>
              </w:rPr>
            </w:pPr>
          </w:p>
        </w:tc>
      </w:tr>
    </w:tbl>
    <w:p w:rsidR="008C5265" w:rsidRDefault="008C5265" w:rsidP="008C5265"/>
    <w:p w:rsidR="008C5265" w:rsidRDefault="008C5265" w:rsidP="008C5265">
      <w:pPr>
        <w:jc w:val="center"/>
        <w:rPr>
          <w:b/>
          <w:sz w:val="28"/>
        </w:rPr>
      </w:pPr>
      <w:r>
        <w:rPr>
          <w:b/>
          <w:sz w:val="28"/>
        </w:rPr>
        <w:t>4 класс (2 корпус)</w:t>
      </w:r>
    </w:p>
    <w:tbl>
      <w:tblPr>
        <w:tblStyle w:val="afff"/>
        <w:tblW w:w="0" w:type="auto"/>
        <w:tblLook w:val="04A0"/>
      </w:tblPr>
      <w:tblGrid>
        <w:gridCol w:w="1914"/>
        <w:gridCol w:w="1914"/>
        <w:gridCol w:w="1914"/>
        <w:gridCol w:w="1914"/>
        <w:gridCol w:w="1915"/>
      </w:tblGrid>
      <w:tr w:rsidR="008C5265" w:rsidTr="008C5265">
        <w:tc>
          <w:tcPr>
            <w:tcW w:w="1914" w:type="dxa"/>
          </w:tcPr>
          <w:p w:rsidR="008C5265" w:rsidRDefault="008C5265" w:rsidP="008C5265">
            <w:pPr>
              <w:jc w:val="center"/>
              <w:rPr>
                <w:b/>
                <w:sz w:val="28"/>
              </w:rPr>
            </w:pPr>
            <w:r>
              <w:rPr>
                <w:b/>
                <w:sz w:val="28"/>
              </w:rPr>
              <w:t>№ урока</w:t>
            </w:r>
          </w:p>
        </w:tc>
        <w:tc>
          <w:tcPr>
            <w:tcW w:w="1914" w:type="dxa"/>
          </w:tcPr>
          <w:p w:rsidR="008C5265" w:rsidRDefault="008C5265" w:rsidP="008C5265">
            <w:pPr>
              <w:jc w:val="center"/>
              <w:rPr>
                <w:b/>
                <w:sz w:val="28"/>
              </w:rPr>
            </w:pPr>
            <w:r>
              <w:rPr>
                <w:b/>
                <w:sz w:val="28"/>
              </w:rPr>
              <w:t xml:space="preserve">Начало </w:t>
            </w:r>
          </w:p>
        </w:tc>
        <w:tc>
          <w:tcPr>
            <w:tcW w:w="1914" w:type="dxa"/>
          </w:tcPr>
          <w:p w:rsidR="008C5265" w:rsidRDefault="008C5265" w:rsidP="008C5265">
            <w:pPr>
              <w:jc w:val="center"/>
              <w:rPr>
                <w:b/>
                <w:sz w:val="28"/>
              </w:rPr>
            </w:pPr>
            <w:r>
              <w:rPr>
                <w:b/>
                <w:sz w:val="28"/>
              </w:rPr>
              <w:t xml:space="preserve">Окончание </w:t>
            </w:r>
          </w:p>
        </w:tc>
        <w:tc>
          <w:tcPr>
            <w:tcW w:w="1914" w:type="dxa"/>
          </w:tcPr>
          <w:p w:rsidR="008C5265" w:rsidRDefault="008C5265" w:rsidP="008C5265">
            <w:pPr>
              <w:jc w:val="center"/>
              <w:rPr>
                <w:b/>
                <w:sz w:val="28"/>
              </w:rPr>
            </w:pPr>
            <w:r>
              <w:rPr>
                <w:b/>
                <w:sz w:val="28"/>
              </w:rPr>
              <w:t xml:space="preserve">Перемена </w:t>
            </w:r>
          </w:p>
        </w:tc>
        <w:tc>
          <w:tcPr>
            <w:tcW w:w="1915" w:type="dxa"/>
          </w:tcPr>
          <w:p w:rsidR="008C5265" w:rsidRDefault="008C5265" w:rsidP="008C5265">
            <w:pPr>
              <w:jc w:val="center"/>
              <w:rPr>
                <w:b/>
                <w:sz w:val="28"/>
              </w:rPr>
            </w:pPr>
            <w:r>
              <w:rPr>
                <w:b/>
                <w:sz w:val="28"/>
              </w:rPr>
              <w:t xml:space="preserve">Горячее питание </w:t>
            </w:r>
          </w:p>
        </w:tc>
      </w:tr>
      <w:tr w:rsidR="008C5265" w:rsidTr="008C5265">
        <w:tc>
          <w:tcPr>
            <w:tcW w:w="1914" w:type="dxa"/>
          </w:tcPr>
          <w:p w:rsidR="008C5265" w:rsidRDefault="008C5265" w:rsidP="008C5265">
            <w:pPr>
              <w:jc w:val="center"/>
              <w:rPr>
                <w:b/>
                <w:sz w:val="28"/>
              </w:rPr>
            </w:pPr>
            <w:r>
              <w:rPr>
                <w:b/>
                <w:sz w:val="28"/>
              </w:rPr>
              <w:t>1 урок</w:t>
            </w:r>
          </w:p>
        </w:tc>
        <w:tc>
          <w:tcPr>
            <w:tcW w:w="1914" w:type="dxa"/>
          </w:tcPr>
          <w:p w:rsidR="008C5265" w:rsidRDefault="008C5265" w:rsidP="008C5265">
            <w:pPr>
              <w:jc w:val="center"/>
              <w:rPr>
                <w:b/>
                <w:sz w:val="28"/>
              </w:rPr>
            </w:pPr>
            <w:r>
              <w:rPr>
                <w:b/>
                <w:sz w:val="28"/>
              </w:rPr>
              <w:t>08.45</w:t>
            </w:r>
          </w:p>
        </w:tc>
        <w:tc>
          <w:tcPr>
            <w:tcW w:w="1914" w:type="dxa"/>
          </w:tcPr>
          <w:p w:rsidR="008C5265" w:rsidRDefault="008C5265" w:rsidP="008C5265">
            <w:pPr>
              <w:jc w:val="center"/>
              <w:rPr>
                <w:b/>
                <w:sz w:val="28"/>
              </w:rPr>
            </w:pPr>
            <w:r>
              <w:rPr>
                <w:b/>
                <w:sz w:val="28"/>
              </w:rPr>
              <w:t>09.30</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2 урок</w:t>
            </w:r>
          </w:p>
        </w:tc>
        <w:tc>
          <w:tcPr>
            <w:tcW w:w="1914" w:type="dxa"/>
          </w:tcPr>
          <w:p w:rsidR="008C5265" w:rsidRDefault="008C5265" w:rsidP="008C5265">
            <w:pPr>
              <w:jc w:val="center"/>
              <w:rPr>
                <w:b/>
                <w:sz w:val="28"/>
              </w:rPr>
            </w:pPr>
            <w:r>
              <w:rPr>
                <w:b/>
                <w:sz w:val="28"/>
              </w:rPr>
              <w:t>09.35</w:t>
            </w:r>
          </w:p>
        </w:tc>
        <w:tc>
          <w:tcPr>
            <w:tcW w:w="1914" w:type="dxa"/>
          </w:tcPr>
          <w:p w:rsidR="008C5265" w:rsidRDefault="008C5265" w:rsidP="008C5265">
            <w:pPr>
              <w:jc w:val="center"/>
              <w:rPr>
                <w:b/>
                <w:sz w:val="28"/>
              </w:rPr>
            </w:pPr>
            <w:r>
              <w:rPr>
                <w:b/>
                <w:sz w:val="28"/>
              </w:rPr>
              <w:t>10.20</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r>
              <w:rPr>
                <w:b/>
                <w:sz w:val="28"/>
              </w:rPr>
              <w:t>10.20-10-30</w:t>
            </w:r>
          </w:p>
        </w:tc>
      </w:tr>
      <w:tr w:rsidR="008C5265" w:rsidTr="008C5265">
        <w:tc>
          <w:tcPr>
            <w:tcW w:w="1914" w:type="dxa"/>
          </w:tcPr>
          <w:p w:rsidR="008C5265" w:rsidRDefault="008C5265" w:rsidP="008C5265">
            <w:pPr>
              <w:jc w:val="center"/>
              <w:rPr>
                <w:b/>
                <w:sz w:val="28"/>
              </w:rPr>
            </w:pPr>
            <w:r>
              <w:rPr>
                <w:b/>
                <w:sz w:val="28"/>
              </w:rPr>
              <w:t>3 урок</w:t>
            </w:r>
          </w:p>
        </w:tc>
        <w:tc>
          <w:tcPr>
            <w:tcW w:w="1914" w:type="dxa"/>
          </w:tcPr>
          <w:p w:rsidR="008C5265" w:rsidRDefault="008C5265" w:rsidP="008C5265">
            <w:pPr>
              <w:jc w:val="center"/>
              <w:rPr>
                <w:b/>
                <w:sz w:val="28"/>
              </w:rPr>
            </w:pPr>
            <w:r>
              <w:rPr>
                <w:b/>
                <w:sz w:val="28"/>
              </w:rPr>
              <w:t>10.35</w:t>
            </w:r>
          </w:p>
        </w:tc>
        <w:tc>
          <w:tcPr>
            <w:tcW w:w="1914" w:type="dxa"/>
          </w:tcPr>
          <w:p w:rsidR="008C5265" w:rsidRDefault="008C5265" w:rsidP="008C5265">
            <w:pPr>
              <w:jc w:val="center"/>
              <w:rPr>
                <w:b/>
                <w:sz w:val="28"/>
              </w:rPr>
            </w:pPr>
            <w:r>
              <w:rPr>
                <w:b/>
                <w:sz w:val="28"/>
              </w:rPr>
              <w:t>11.20</w:t>
            </w:r>
          </w:p>
        </w:tc>
        <w:tc>
          <w:tcPr>
            <w:tcW w:w="1914" w:type="dxa"/>
          </w:tcPr>
          <w:p w:rsidR="008C5265" w:rsidRDefault="008C5265" w:rsidP="008C5265">
            <w:pPr>
              <w:jc w:val="center"/>
              <w:rPr>
                <w:b/>
                <w:sz w:val="28"/>
              </w:rPr>
            </w:pPr>
            <w:r>
              <w:rPr>
                <w:b/>
                <w:sz w:val="28"/>
              </w:rPr>
              <w:t>15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4 урок</w:t>
            </w:r>
          </w:p>
        </w:tc>
        <w:tc>
          <w:tcPr>
            <w:tcW w:w="1914" w:type="dxa"/>
          </w:tcPr>
          <w:p w:rsidR="008C5265" w:rsidRDefault="008C5265" w:rsidP="008C5265">
            <w:pPr>
              <w:jc w:val="center"/>
              <w:rPr>
                <w:b/>
                <w:sz w:val="28"/>
              </w:rPr>
            </w:pPr>
            <w:r>
              <w:rPr>
                <w:b/>
                <w:sz w:val="28"/>
              </w:rPr>
              <w:t>11.25</w:t>
            </w:r>
          </w:p>
        </w:tc>
        <w:tc>
          <w:tcPr>
            <w:tcW w:w="1914" w:type="dxa"/>
          </w:tcPr>
          <w:p w:rsidR="008C5265" w:rsidRDefault="008C5265" w:rsidP="008C5265">
            <w:pPr>
              <w:jc w:val="center"/>
              <w:rPr>
                <w:b/>
                <w:sz w:val="28"/>
              </w:rPr>
            </w:pPr>
            <w:r>
              <w:rPr>
                <w:b/>
                <w:sz w:val="28"/>
              </w:rPr>
              <w:t>12.10</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5 урок</w:t>
            </w:r>
          </w:p>
        </w:tc>
        <w:tc>
          <w:tcPr>
            <w:tcW w:w="1914" w:type="dxa"/>
          </w:tcPr>
          <w:p w:rsidR="008C5265" w:rsidRDefault="008C5265" w:rsidP="008C5265">
            <w:pPr>
              <w:jc w:val="center"/>
              <w:rPr>
                <w:b/>
                <w:sz w:val="28"/>
              </w:rPr>
            </w:pPr>
            <w:r>
              <w:rPr>
                <w:b/>
                <w:sz w:val="28"/>
              </w:rPr>
              <w:t>12.15</w:t>
            </w:r>
          </w:p>
        </w:tc>
        <w:tc>
          <w:tcPr>
            <w:tcW w:w="1914" w:type="dxa"/>
          </w:tcPr>
          <w:p w:rsidR="008C5265" w:rsidRDefault="008C5265" w:rsidP="008C5265">
            <w:pPr>
              <w:jc w:val="center"/>
              <w:rPr>
                <w:b/>
                <w:sz w:val="28"/>
              </w:rPr>
            </w:pPr>
            <w:r>
              <w:rPr>
                <w:b/>
                <w:sz w:val="28"/>
              </w:rPr>
              <w:t>13.00</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r>
              <w:rPr>
                <w:b/>
                <w:sz w:val="28"/>
              </w:rPr>
              <w:t>6 урок</w:t>
            </w:r>
          </w:p>
        </w:tc>
        <w:tc>
          <w:tcPr>
            <w:tcW w:w="1914" w:type="dxa"/>
          </w:tcPr>
          <w:p w:rsidR="008C5265" w:rsidRDefault="008C5265" w:rsidP="008C5265">
            <w:pPr>
              <w:jc w:val="center"/>
              <w:rPr>
                <w:b/>
                <w:sz w:val="28"/>
              </w:rPr>
            </w:pPr>
            <w:r>
              <w:rPr>
                <w:b/>
                <w:sz w:val="28"/>
              </w:rPr>
              <w:t>13.05</w:t>
            </w:r>
          </w:p>
        </w:tc>
        <w:tc>
          <w:tcPr>
            <w:tcW w:w="1914" w:type="dxa"/>
          </w:tcPr>
          <w:p w:rsidR="008C5265" w:rsidRDefault="008C5265" w:rsidP="008C5265">
            <w:pPr>
              <w:jc w:val="center"/>
              <w:rPr>
                <w:b/>
                <w:sz w:val="28"/>
              </w:rPr>
            </w:pPr>
            <w:r>
              <w:rPr>
                <w:b/>
                <w:sz w:val="28"/>
              </w:rPr>
              <w:t>13.50</w:t>
            </w:r>
          </w:p>
        </w:tc>
        <w:tc>
          <w:tcPr>
            <w:tcW w:w="1914" w:type="dxa"/>
          </w:tcPr>
          <w:p w:rsidR="008C5265" w:rsidRDefault="008C5265" w:rsidP="008C5265">
            <w:pPr>
              <w:jc w:val="center"/>
              <w:rPr>
                <w:b/>
                <w:sz w:val="28"/>
              </w:rPr>
            </w:pPr>
            <w:r>
              <w:rPr>
                <w:b/>
                <w:sz w:val="28"/>
              </w:rPr>
              <w:t>5 минут</w:t>
            </w:r>
          </w:p>
        </w:tc>
        <w:tc>
          <w:tcPr>
            <w:tcW w:w="1915" w:type="dxa"/>
          </w:tcPr>
          <w:p w:rsidR="008C5265" w:rsidRDefault="008C5265" w:rsidP="008C5265">
            <w:pPr>
              <w:jc w:val="center"/>
              <w:rPr>
                <w:b/>
                <w:sz w:val="28"/>
              </w:rPr>
            </w:pPr>
          </w:p>
        </w:tc>
      </w:tr>
      <w:tr w:rsidR="008C5265" w:rsidTr="008C5265">
        <w:tc>
          <w:tcPr>
            <w:tcW w:w="1914" w:type="dxa"/>
          </w:tcPr>
          <w:p w:rsidR="008C5265" w:rsidRDefault="008C5265" w:rsidP="008C5265">
            <w:pPr>
              <w:jc w:val="center"/>
              <w:rPr>
                <w:b/>
                <w:sz w:val="28"/>
              </w:rPr>
            </w:pPr>
          </w:p>
        </w:tc>
        <w:tc>
          <w:tcPr>
            <w:tcW w:w="1914" w:type="dxa"/>
          </w:tcPr>
          <w:p w:rsidR="008C5265" w:rsidRDefault="008C5265" w:rsidP="008C5265">
            <w:pPr>
              <w:jc w:val="center"/>
              <w:rPr>
                <w:b/>
                <w:sz w:val="28"/>
              </w:rPr>
            </w:pPr>
          </w:p>
        </w:tc>
        <w:tc>
          <w:tcPr>
            <w:tcW w:w="1914" w:type="dxa"/>
          </w:tcPr>
          <w:p w:rsidR="008C5265" w:rsidRDefault="008C5265" w:rsidP="008C5265">
            <w:pPr>
              <w:jc w:val="center"/>
              <w:rPr>
                <w:b/>
                <w:sz w:val="28"/>
              </w:rPr>
            </w:pPr>
          </w:p>
        </w:tc>
        <w:tc>
          <w:tcPr>
            <w:tcW w:w="1914" w:type="dxa"/>
          </w:tcPr>
          <w:p w:rsidR="008C5265" w:rsidRDefault="008C5265" w:rsidP="008C5265">
            <w:pPr>
              <w:jc w:val="center"/>
              <w:rPr>
                <w:b/>
                <w:sz w:val="28"/>
              </w:rPr>
            </w:pPr>
          </w:p>
        </w:tc>
        <w:tc>
          <w:tcPr>
            <w:tcW w:w="1915" w:type="dxa"/>
          </w:tcPr>
          <w:p w:rsidR="008C5265" w:rsidRDefault="008C5265" w:rsidP="008C5265">
            <w:pPr>
              <w:jc w:val="center"/>
              <w:rPr>
                <w:b/>
                <w:sz w:val="28"/>
              </w:rPr>
            </w:pPr>
          </w:p>
        </w:tc>
      </w:tr>
    </w:tbl>
    <w:p w:rsidR="008C5265" w:rsidRPr="00DE6534" w:rsidRDefault="008C5265" w:rsidP="00DB2CF0">
      <w:pPr>
        <w:ind w:left="-142" w:right="708" w:firstLine="708"/>
        <w:contextualSpacing/>
        <w:jc w:val="both"/>
        <w:sectPr w:rsidR="008C5265" w:rsidRPr="00DE6534" w:rsidSect="00893D3B">
          <w:pgSz w:w="11906" w:h="16838" w:code="9"/>
          <w:pgMar w:top="567" w:right="850" w:bottom="1134" w:left="1701" w:header="720" w:footer="720" w:gutter="0"/>
          <w:cols w:space="720"/>
          <w:noEndnote/>
          <w:docGrid w:linePitch="326"/>
        </w:sectPr>
      </w:pPr>
      <w:r>
        <w:t xml:space="preserve"> </w:t>
      </w:r>
    </w:p>
    <w:p w:rsidR="009B73A5" w:rsidRPr="00DE6534" w:rsidRDefault="009B73A5" w:rsidP="00A11FA8">
      <w:pPr>
        <w:pStyle w:val="2f"/>
        <w:framePr w:w="10065" w:h="287" w:hRule="exact" w:wrap="none" w:vAnchor="page" w:hAnchor="page" w:x="1122" w:y="827"/>
        <w:shd w:val="clear" w:color="auto" w:fill="auto"/>
        <w:spacing w:line="260" w:lineRule="exact"/>
        <w:ind w:right="360"/>
        <w:rPr>
          <w:b w:val="0"/>
          <w:sz w:val="24"/>
          <w:szCs w:val="24"/>
        </w:rPr>
      </w:pPr>
      <w:r w:rsidRPr="00DE6534">
        <w:rPr>
          <w:rStyle w:val="20pt"/>
          <w:b/>
          <w:color w:val="auto"/>
        </w:rPr>
        <w:lastRenderedPageBreak/>
        <w:t>3.3. Система</w:t>
      </w:r>
      <w:r w:rsidR="00A11FA8">
        <w:rPr>
          <w:rStyle w:val="20pt"/>
          <w:b/>
          <w:color w:val="auto"/>
        </w:rPr>
        <w:t xml:space="preserve"> условий реализации ООП НОО в МКОУ «Каракюринская</w:t>
      </w:r>
      <w:r w:rsidRPr="00DE6534">
        <w:rPr>
          <w:rStyle w:val="20pt"/>
          <w:b/>
          <w:color w:val="auto"/>
        </w:rPr>
        <w:t xml:space="preserve"> СОШ</w:t>
      </w:r>
      <w:r w:rsidR="00A11FA8">
        <w:rPr>
          <w:rStyle w:val="20pt"/>
          <w:b/>
          <w:color w:val="auto"/>
        </w:rPr>
        <w:t>»</w:t>
      </w:r>
      <w:r w:rsidRPr="00DE6534">
        <w:rPr>
          <w:rStyle w:val="20pt"/>
          <w:b/>
          <w:color w:val="auto"/>
        </w:rPr>
        <w:t xml:space="preserve"> </w:t>
      </w:r>
    </w:p>
    <w:p w:rsidR="009B73A5" w:rsidRPr="00DE6534" w:rsidRDefault="009B73A5" w:rsidP="009B73A5">
      <w:pPr>
        <w:jc w:val="both"/>
        <w:rPr>
          <w:rStyle w:val="3b"/>
          <w:rFonts w:eastAsiaTheme="minorEastAsia"/>
          <w:color w:val="auto"/>
        </w:rPr>
      </w:pPr>
    </w:p>
    <w:p w:rsidR="009B73A5" w:rsidRPr="00DE6534" w:rsidRDefault="009B73A5" w:rsidP="009B73A5">
      <w:pPr>
        <w:jc w:val="both"/>
      </w:pPr>
      <w:r w:rsidRPr="00DE6534">
        <w:rPr>
          <w:rStyle w:val="3b"/>
          <w:rFonts w:eastAsiaTheme="minorEastAsia"/>
          <w:color w:val="auto"/>
          <w:sz w:val="24"/>
          <w:szCs w:val="24"/>
        </w:rPr>
        <w:t xml:space="preserve">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9B73A5" w:rsidRPr="00DE6534" w:rsidRDefault="009B73A5" w:rsidP="009B73A5">
      <w:pPr>
        <w:jc w:val="both"/>
        <w:rPr>
          <w:rStyle w:val="3b"/>
          <w:rFonts w:eastAsiaTheme="minorEastAsia"/>
          <w:sz w:val="24"/>
          <w:szCs w:val="24"/>
        </w:rPr>
      </w:pPr>
      <w:r w:rsidRPr="00DE6534">
        <w:rPr>
          <w:rStyle w:val="3b"/>
          <w:rFonts w:eastAsiaTheme="minorEastAsia"/>
          <w:color w:val="auto"/>
          <w:sz w:val="24"/>
          <w:szCs w:val="24"/>
        </w:rPr>
        <w:t xml:space="preserve">   Интегративным результатом реализации указанных требований является создание</w:t>
      </w:r>
      <w:r w:rsidRPr="00DE6534">
        <w:rPr>
          <w:rStyle w:val="3b"/>
          <w:rFonts w:eastAsiaTheme="minorEastAsia"/>
          <w:sz w:val="24"/>
          <w:szCs w:val="24"/>
        </w:rPr>
        <w:t xml:space="preserve"> комфортной развивающей образовательной среды:</w:t>
      </w:r>
    </w:p>
    <w:p w:rsidR="009B73A5" w:rsidRPr="00DE6534" w:rsidRDefault="009B73A5" w:rsidP="008A588E">
      <w:pPr>
        <w:pStyle w:val="affd"/>
        <w:numPr>
          <w:ilvl w:val="0"/>
          <w:numId w:val="94"/>
        </w:numPr>
        <w:jc w:val="both"/>
        <w:rPr>
          <w:rFonts w:ascii="Times New Roman" w:hAnsi="Times New Roman"/>
          <w:sz w:val="24"/>
          <w:szCs w:val="24"/>
        </w:rPr>
      </w:pPr>
      <w:proofErr w:type="gramStart"/>
      <w:r w:rsidRPr="00DE6534">
        <w:rPr>
          <w:rStyle w:val="63"/>
          <w:rFonts w:eastAsiaTheme="minorEastAsia"/>
          <w:sz w:val="24"/>
          <w:szCs w:val="24"/>
        </w:rPr>
        <w:t>обеспечивающей</w:t>
      </w:r>
      <w:proofErr w:type="gramEnd"/>
      <w:r w:rsidRPr="00DE6534">
        <w:rPr>
          <w:rStyle w:val="63"/>
          <w:rFonts w:eastAsiaTheme="minorEastAsia"/>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9B73A5" w:rsidRPr="00DE6534" w:rsidRDefault="009B73A5" w:rsidP="008A588E">
      <w:pPr>
        <w:pStyle w:val="affd"/>
        <w:numPr>
          <w:ilvl w:val="0"/>
          <w:numId w:val="94"/>
        </w:numPr>
        <w:jc w:val="both"/>
        <w:rPr>
          <w:rFonts w:ascii="Times New Roman" w:hAnsi="Times New Roman"/>
          <w:sz w:val="24"/>
          <w:szCs w:val="24"/>
        </w:rPr>
      </w:pPr>
      <w:proofErr w:type="gramStart"/>
      <w:r w:rsidRPr="00DE6534">
        <w:rPr>
          <w:rStyle w:val="63"/>
          <w:rFonts w:eastAsiaTheme="minorEastAsia"/>
          <w:sz w:val="24"/>
          <w:szCs w:val="24"/>
        </w:rPr>
        <w:t>гарантирующей</w:t>
      </w:r>
      <w:proofErr w:type="gramEnd"/>
      <w:r w:rsidRPr="00DE6534">
        <w:rPr>
          <w:rStyle w:val="63"/>
          <w:rFonts w:eastAsiaTheme="minorEastAsia"/>
          <w:sz w:val="24"/>
          <w:szCs w:val="24"/>
        </w:rPr>
        <w:t xml:space="preserve"> охрану и укрепление физического, психологического и социального здоровья обучающихся;</w:t>
      </w:r>
    </w:p>
    <w:p w:rsidR="009B73A5" w:rsidRPr="00DE6534" w:rsidRDefault="009B73A5" w:rsidP="008A588E">
      <w:pPr>
        <w:pStyle w:val="affd"/>
        <w:numPr>
          <w:ilvl w:val="0"/>
          <w:numId w:val="94"/>
        </w:numPr>
        <w:jc w:val="both"/>
        <w:rPr>
          <w:rFonts w:ascii="Times New Roman" w:hAnsi="Times New Roman"/>
          <w:sz w:val="24"/>
          <w:szCs w:val="24"/>
        </w:rPr>
      </w:pPr>
      <w:proofErr w:type="gramStart"/>
      <w:r w:rsidRPr="00DE6534">
        <w:rPr>
          <w:rStyle w:val="63"/>
          <w:rFonts w:eastAsiaTheme="minorEastAsia"/>
          <w:sz w:val="24"/>
          <w:szCs w:val="24"/>
        </w:rPr>
        <w:t>комфортной</w:t>
      </w:r>
      <w:proofErr w:type="gramEnd"/>
      <w:r w:rsidRPr="00DE6534">
        <w:rPr>
          <w:rStyle w:val="63"/>
          <w:rFonts w:eastAsiaTheme="minorEastAsia"/>
          <w:sz w:val="24"/>
          <w:szCs w:val="24"/>
        </w:rPr>
        <w:t xml:space="preserve"> по отношению к обучающимся и педагогическим работникам.</w:t>
      </w:r>
    </w:p>
    <w:p w:rsidR="009B73A5" w:rsidRPr="00DE6534" w:rsidRDefault="009B73A5" w:rsidP="009B73A5">
      <w:pPr>
        <w:jc w:val="both"/>
      </w:pPr>
      <w:r w:rsidRPr="00DE6534">
        <w:rPr>
          <w:rStyle w:val="63"/>
          <w:rFonts w:eastAsiaTheme="minorEastAsia"/>
          <w:sz w:val="24"/>
          <w:szCs w:val="24"/>
        </w:rPr>
        <w:t>В целях обеспечения реализации основной образовательной программы на</w:t>
      </w:r>
      <w:r w:rsidR="00AA102E">
        <w:rPr>
          <w:rStyle w:val="63"/>
          <w:rFonts w:eastAsiaTheme="minorEastAsia"/>
          <w:sz w:val="24"/>
          <w:szCs w:val="24"/>
        </w:rPr>
        <w:t>чального общего образования в МУОУ «Каракюринская</w:t>
      </w:r>
      <w:r w:rsidRPr="00DE6534">
        <w:rPr>
          <w:rStyle w:val="63"/>
          <w:rFonts w:eastAsiaTheme="minorEastAsia"/>
          <w:sz w:val="24"/>
          <w:szCs w:val="24"/>
        </w:rPr>
        <w:t xml:space="preserve">  СОШ</w:t>
      </w:r>
      <w:r w:rsidR="00AA102E">
        <w:rPr>
          <w:rStyle w:val="63"/>
          <w:rFonts w:eastAsiaTheme="minorEastAsia"/>
          <w:sz w:val="24"/>
          <w:szCs w:val="24"/>
        </w:rPr>
        <w:t>»</w:t>
      </w:r>
      <w:r w:rsidRPr="00DE6534">
        <w:rPr>
          <w:rStyle w:val="63"/>
          <w:rFonts w:eastAsiaTheme="minorEastAsia"/>
          <w:sz w:val="24"/>
          <w:szCs w:val="24"/>
        </w:rPr>
        <w:t xml:space="preserve"> для участников образовательного процесса созданы условия, обеспечивающие возможность:</w:t>
      </w:r>
    </w:p>
    <w:p w:rsidR="009B73A5" w:rsidRPr="00DE6534" w:rsidRDefault="009B73A5" w:rsidP="008A588E">
      <w:pPr>
        <w:pStyle w:val="affd"/>
        <w:numPr>
          <w:ilvl w:val="0"/>
          <w:numId w:val="95"/>
        </w:numPr>
        <w:jc w:val="both"/>
        <w:rPr>
          <w:rFonts w:ascii="Times New Roman" w:hAnsi="Times New Roman"/>
          <w:sz w:val="24"/>
          <w:szCs w:val="24"/>
        </w:rPr>
      </w:pPr>
      <w:r w:rsidRPr="00DE6534">
        <w:rPr>
          <w:rStyle w:val="63"/>
          <w:rFonts w:eastAsiaTheme="minorEastAsia"/>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B73A5" w:rsidRPr="00DE6534" w:rsidRDefault="009B73A5" w:rsidP="008A588E">
      <w:pPr>
        <w:pStyle w:val="affd"/>
        <w:numPr>
          <w:ilvl w:val="0"/>
          <w:numId w:val="95"/>
        </w:numPr>
        <w:jc w:val="both"/>
        <w:rPr>
          <w:rStyle w:val="63"/>
          <w:rFonts w:eastAsiaTheme="minorEastAsia"/>
          <w:color w:val="auto"/>
          <w:sz w:val="24"/>
          <w:szCs w:val="24"/>
        </w:rPr>
      </w:pPr>
      <w:r w:rsidRPr="00DE6534">
        <w:rPr>
          <w:rStyle w:val="63"/>
          <w:rFonts w:eastAsiaTheme="minorEastAsia"/>
          <w:sz w:val="24"/>
          <w:szCs w:val="24"/>
        </w:rPr>
        <w:t>работы с одаренными детьми, организации интеллектуальных и творческих соревнований, научно-технического творчества и проектно</w:t>
      </w:r>
      <w:r w:rsidRPr="00DE6534">
        <w:rPr>
          <w:rStyle w:val="63"/>
          <w:rFonts w:eastAsiaTheme="minorEastAsia"/>
          <w:sz w:val="24"/>
          <w:szCs w:val="24"/>
        </w:rPr>
        <w:softHyphen/>
        <w:t>-исследовательской деятельности;</w:t>
      </w:r>
    </w:p>
    <w:p w:rsidR="009B73A5" w:rsidRPr="00DE6534" w:rsidRDefault="009B73A5" w:rsidP="008A588E">
      <w:pPr>
        <w:pStyle w:val="affd"/>
        <w:numPr>
          <w:ilvl w:val="0"/>
          <w:numId w:val="95"/>
        </w:numPr>
        <w:jc w:val="both"/>
        <w:rPr>
          <w:rStyle w:val="63"/>
          <w:rFonts w:eastAsiaTheme="minorEastAsia"/>
          <w:color w:val="auto"/>
          <w:sz w:val="24"/>
          <w:szCs w:val="24"/>
        </w:rPr>
      </w:pPr>
      <w:r w:rsidRPr="00DE6534">
        <w:rPr>
          <w:rStyle w:val="63"/>
          <w:rFonts w:eastAsiaTheme="minorEastAsia"/>
          <w:sz w:val="24"/>
          <w:szCs w:val="24"/>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w:t>
      </w:r>
      <w:r w:rsidRPr="00DE6534">
        <w:rPr>
          <w:rStyle w:val="74"/>
          <w:rFonts w:eastAsiaTheme="minorEastAsia"/>
          <w:sz w:val="24"/>
          <w:szCs w:val="24"/>
        </w:rPr>
        <w:t>ишк</w:t>
      </w:r>
      <w:r w:rsidRPr="00DE6534">
        <w:rPr>
          <w:rStyle w:val="63"/>
          <w:rFonts w:eastAsiaTheme="minorEastAsia"/>
          <w:sz w:val="24"/>
          <w:szCs w:val="24"/>
        </w:rPr>
        <w:t>ольной социальной среды, а также в формировании и реализации индивидуальных образовательных маршрутов обучающихся;</w:t>
      </w:r>
    </w:p>
    <w:p w:rsidR="009B73A5" w:rsidRPr="00DE6534" w:rsidRDefault="009B73A5" w:rsidP="008A588E">
      <w:pPr>
        <w:pStyle w:val="affd"/>
        <w:numPr>
          <w:ilvl w:val="0"/>
          <w:numId w:val="95"/>
        </w:numPr>
        <w:jc w:val="both"/>
        <w:rPr>
          <w:rStyle w:val="63"/>
          <w:rFonts w:eastAsiaTheme="minorEastAsia"/>
          <w:color w:val="auto"/>
          <w:sz w:val="24"/>
          <w:szCs w:val="24"/>
        </w:rPr>
      </w:pPr>
      <w:proofErr w:type="gramStart"/>
      <w:r w:rsidRPr="00DE6534">
        <w:rPr>
          <w:rStyle w:val="63"/>
          <w:rFonts w:eastAsiaTheme="minorEastAsia"/>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r w:rsidR="00AA102E">
        <w:rPr>
          <w:rStyle w:val="63"/>
          <w:rFonts w:eastAsiaTheme="minorEastAsia"/>
          <w:sz w:val="24"/>
          <w:szCs w:val="24"/>
        </w:rPr>
        <w:t xml:space="preserve"> </w:t>
      </w:r>
      <w:r w:rsidRPr="00DE6534">
        <w:rPr>
          <w:rStyle w:val="63"/>
          <w:rFonts w:eastAsiaTheme="minorEastAsia"/>
          <w:sz w:val="24"/>
          <w:szCs w:val="24"/>
        </w:rPr>
        <w:t>использования в образовательном процессе современных образовательных технологий деятельностного типа;</w:t>
      </w:r>
      <w:proofErr w:type="gramEnd"/>
    </w:p>
    <w:p w:rsidR="009B73A5" w:rsidRPr="00DE6534" w:rsidRDefault="00AA102E" w:rsidP="008A588E">
      <w:pPr>
        <w:pStyle w:val="affd"/>
        <w:numPr>
          <w:ilvl w:val="0"/>
          <w:numId w:val="95"/>
        </w:numPr>
        <w:jc w:val="both"/>
        <w:rPr>
          <w:rStyle w:val="63"/>
          <w:rFonts w:eastAsiaTheme="minorEastAsia"/>
          <w:color w:val="auto"/>
          <w:sz w:val="24"/>
          <w:szCs w:val="24"/>
        </w:rPr>
      </w:pPr>
      <w:r>
        <w:rPr>
          <w:rStyle w:val="63"/>
          <w:rFonts w:eastAsiaTheme="minorEastAsia"/>
          <w:sz w:val="24"/>
          <w:szCs w:val="24"/>
        </w:rPr>
        <w:t xml:space="preserve">эффективной самостоятельной </w:t>
      </w:r>
      <w:r w:rsidR="009B73A5" w:rsidRPr="00DE6534">
        <w:rPr>
          <w:rStyle w:val="63"/>
          <w:rFonts w:eastAsiaTheme="minorEastAsia"/>
          <w:sz w:val="24"/>
          <w:szCs w:val="24"/>
        </w:rPr>
        <w:t>работы обучающихся при поддержке педагогических работников;</w:t>
      </w:r>
    </w:p>
    <w:p w:rsidR="009B73A5" w:rsidRPr="00DE6534" w:rsidRDefault="009B73A5" w:rsidP="008A588E">
      <w:pPr>
        <w:pStyle w:val="affd"/>
        <w:numPr>
          <w:ilvl w:val="0"/>
          <w:numId w:val="95"/>
        </w:numPr>
        <w:jc w:val="both"/>
        <w:rPr>
          <w:rStyle w:val="63"/>
          <w:rFonts w:eastAsiaTheme="minorEastAsia"/>
          <w:color w:val="auto"/>
          <w:sz w:val="24"/>
          <w:szCs w:val="24"/>
        </w:rPr>
      </w:pPr>
      <w:r w:rsidRPr="00DE6534">
        <w:rPr>
          <w:rStyle w:val="63"/>
          <w:rFonts w:eastAsiaTheme="minorEastAsia"/>
          <w:sz w:val="24"/>
          <w:szCs w:val="24"/>
        </w:rPr>
        <w:t xml:space="preserve">включения </w:t>
      </w:r>
      <w:proofErr w:type="gramStart"/>
      <w:r w:rsidRPr="00DE6534">
        <w:rPr>
          <w:rStyle w:val="63"/>
          <w:rFonts w:eastAsiaTheme="minorEastAsia"/>
          <w:sz w:val="24"/>
          <w:szCs w:val="24"/>
        </w:rPr>
        <w:t>обучающихся</w:t>
      </w:r>
      <w:proofErr w:type="gramEnd"/>
      <w:r w:rsidRPr="00DE6534">
        <w:rPr>
          <w:rStyle w:val="63"/>
          <w:rFonts w:eastAsiaTheme="minorEastAsia"/>
          <w:sz w:val="24"/>
          <w:szCs w:val="24"/>
        </w:rPr>
        <w:t xml:space="preserve"> в процессы понимания и преобразовани</w:t>
      </w:r>
      <w:r w:rsidR="00AA102E">
        <w:rPr>
          <w:rStyle w:val="63"/>
          <w:rFonts w:eastAsiaTheme="minorEastAsia"/>
          <w:sz w:val="24"/>
          <w:szCs w:val="24"/>
        </w:rPr>
        <w:t xml:space="preserve">я внешкольной социальной среды </w:t>
      </w:r>
      <w:r w:rsidRPr="00DE6534">
        <w:rPr>
          <w:rStyle w:val="63"/>
          <w:rFonts w:eastAsiaTheme="minorEastAsia"/>
          <w:sz w:val="24"/>
          <w:szCs w:val="24"/>
        </w:rPr>
        <w:t>для приобретения опыта реального управления и действия;</w:t>
      </w:r>
    </w:p>
    <w:p w:rsidR="009B73A5" w:rsidRPr="00DE6534" w:rsidRDefault="009B73A5" w:rsidP="008A588E">
      <w:pPr>
        <w:pStyle w:val="affd"/>
        <w:numPr>
          <w:ilvl w:val="0"/>
          <w:numId w:val="95"/>
        </w:numPr>
        <w:jc w:val="both"/>
        <w:rPr>
          <w:rStyle w:val="63"/>
          <w:rFonts w:eastAsiaTheme="minorEastAsia"/>
          <w:color w:val="auto"/>
          <w:sz w:val="24"/>
          <w:szCs w:val="24"/>
        </w:rPr>
      </w:pPr>
      <w:r w:rsidRPr="00DE6534">
        <w:rPr>
          <w:rStyle w:val="63"/>
          <w:rFonts w:eastAsiaTheme="minorEastAsia"/>
          <w:sz w:val="24"/>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9B73A5" w:rsidRPr="00DE6534" w:rsidRDefault="009B73A5" w:rsidP="008A588E">
      <w:pPr>
        <w:pStyle w:val="affd"/>
        <w:numPr>
          <w:ilvl w:val="0"/>
          <w:numId w:val="95"/>
        </w:numPr>
        <w:jc w:val="both"/>
        <w:rPr>
          <w:rFonts w:ascii="Times New Roman" w:hAnsi="Times New Roman"/>
          <w:sz w:val="24"/>
          <w:szCs w:val="24"/>
        </w:rPr>
      </w:pPr>
      <w:r w:rsidRPr="00DE6534">
        <w:rPr>
          <w:rStyle w:val="63"/>
          <w:rFonts w:eastAsiaTheme="minorEastAsia"/>
          <w:sz w:val="24"/>
          <w:szCs w:val="24"/>
        </w:rPr>
        <w:lastRenderedPageBreak/>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9B73A5" w:rsidRPr="00DE6534" w:rsidRDefault="009B73A5" w:rsidP="009B73A5">
      <w:pPr>
        <w:pStyle w:val="2f"/>
        <w:shd w:val="clear" w:color="auto" w:fill="auto"/>
        <w:spacing w:line="260" w:lineRule="exact"/>
        <w:ind w:left="20"/>
        <w:rPr>
          <w:rStyle w:val="20pt"/>
          <w:b/>
        </w:rPr>
      </w:pPr>
      <w:r w:rsidRPr="00DE6534">
        <w:rPr>
          <w:rStyle w:val="20pt"/>
          <w:b/>
        </w:rPr>
        <w:t>3.3.1. Кадровые условия реализации ООП НОО</w:t>
      </w:r>
    </w:p>
    <w:p w:rsidR="009B73A5" w:rsidRPr="00DE6534" w:rsidRDefault="009B73A5" w:rsidP="009B73A5">
      <w:pPr>
        <w:pStyle w:val="2f"/>
        <w:shd w:val="clear" w:color="auto" w:fill="auto"/>
        <w:spacing w:line="260" w:lineRule="exact"/>
        <w:ind w:left="20"/>
        <w:rPr>
          <w:rStyle w:val="20pt"/>
        </w:rPr>
      </w:pPr>
    </w:p>
    <w:p w:rsidR="009B73A5" w:rsidRPr="00DE6534" w:rsidRDefault="009B73A5" w:rsidP="009B73A5">
      <w:pPr>
        <w:jc w:val="both"/>
      </w:pPr>
      <w:r w:rsidRPr="00DE6534">
        <w:rPr>
          <w:rStyle w:val="3b"/>
          <w:rFonts w:eastAsiaTheme="minorEastAsia"/>
          <w:sz w:val="24"/>
          <w:szCs w:val="24"/>
        </w:rPr>
        <w:t>М</w:t>
      </w:r>
      <w:r w:rsidR="00AA102E">
        <w:rPr>
          <w:rStyle w:val="3b"/>
          <w:rFonts w:eastAsiaTheme="minorEastAsia"/>
          <w:sz w:val="24"/>
          <w:szCs w:val="24"/>
        </w:rPr>
        <w:t>К</w:t>
      </w:r>
      <w:r w:rsidRPr="00DE6534">
        <w:rPr>
          <w:rStyle w:val="3b"/>
          <w:rFonts w:eastAsiaTheme="minorEastAsia"/>
          <w:sz w:val="24"/>
          <w:szCs w:val="24"/>
        </w:rPr>
        <w:t>ОУ</w:t>
      </w:r>
      <w:r w:rsidR="00AA102E">
        <w:rPr>
          <w:rStyle w:val="63"/>
          <w:rFonts w:eastAsiaTheme="minorEastAsia"/>
          <w:sz w:val="24"/>
          <w:szCs w:val="24"/>
        </w:rPr>
        <w:t xml:space="preserve"> «Каракюринская</w:t>
      </w:r>
      <w:r w:rsidRPr="00DE6534">
        <w:rPr>
          <w:rStyle w:val="3b"/>
          <w:rFonts w:eastAsiaTheme="minorEastAsia"/>
          <w:sz w:val="24"/>
          <w:szCs w:val="24"/>
        </w:rPr>
        <w:t xml:space="preserve"> СОШ</w:t>
      </w:r>
      <w:r w:rsidR="00AA102E">
        <w:rPr>
          <w:rStyle w:val="3b"/>
          <w:rFonts w:eastAsiaTheme="minorEastAsia"/>
          <w:sz w:val="24"/>
          <w:szCs w:val="24"/>
        </w:rPr>
        <w:t>»</w:t>
      </w:r>
      <w:r w:rsidRPr="00DE6534">
        <w:rPr>
          <w:rStyle w:val="3b"/>
          <w:rFonts w:eastAsiaTheme="minorEastAsia"/>
          <w:sz w:val="24"/>
          <w:szCs w:val="24"/>
        </w:rPr>
        <w:t xml:space="preserve"> укомплектовано кадрами, имею</w:t>
      </w:r>
      <w:r w:rsidRPr="00DE6534">
        <w:rPr>
          <w:rStyle w:val="43"/>
          <w:rFonts w:eastAsiaTheme="minorEastAsia"/>
        </w:rPr>
        <w:t>щи</w:t>
      </w:r>
      <w:r w:rsidRPr="00DE6534">
        <w:rPr>
          <w:rStyle w:val="3b"/>
          <w:rFonts w:eastAsiaTheme="minorEastAsia"/>
          <w:sz w:val="24"/>
          <w:szCs w:val="24"/>
        </w:rPr>
        <w:t>ми необходимую квалификацию для решения задач, определённых основной образовательной программой НОО.</w:t>
      </w:r>
    </w:p>
    <w:p w:rsidR="009B73A5" w:rsidRPr="00DE6534" w:rsidRDefault="009B73A5" w:rsidP="009B73A5">
      <w:pPr>
        <w:jc w:val="both"/>
      </w:pPr>
      <w:r w:rsidRPr="00DE6534">
        <w:rPr>
          <w:rStyle w:val="3b"/>
          <w:rFonts w:eastAsiaTheme="minorEastAsia"/>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proofErr w:type="gramStart"/>
      <w:r w:rsidRPr="00DE6534">
        <w:rPr>
          <w:rStyle w:val="3b"/>
          <w:rFonts w:eastAsiaTheme="minorEastAsia"/>
          <w:sz w:val="24"/>
          <w:szCs w:val="24"/>
          <w:vertAlign w:val="superscript"/>
        </w:rPr>
        <w:t>1</w:t>
      </w:r>
      <w:proofErr w:type="gramEnd"/>
      <w:r w:rsidRPr="00DE6534">
        <w:rPr>
          <w:rStyle w:val="3b"/>
          <w:rFonts w:eastAsiaTheme="minorEastAsia"/>
          <w:sz w:val="24"/>
          <w:szCs w:val="24"/>
        </w:rPr>
        <w:t xml:space="preserve"> (раздел «Квалификационные характеристики должностей работников образования»).</w:t>
      </w:r>
    </w:p>
    <w:p w:rsidR="009B73A5" w:rsidRPr="00DE6534" w:rsidRDefault="00AA102E" w:rsidP="009B73A5">
      <w:pPr>
        <w:jc w:val="both"/>
        <w:rPr>
          <w:rStyle w:val="3b"/>
          <w:rFonts w:eastAsiaTheme="minorEastAsia"/>
          <w:sz w:val="24"/>
          <w:szCs w:val="24"/>
        </w:rPr>
      </w:pPr>
      <w:r>
        <w:rPr>
          <w:rStyle w:val="3b"/>
          <w:rFonts w:eastAsiaTheme="minorEastAsia"/>
          <w:sz w:val="24"/>
          <w:szCs w:val="24"/>
        </w:rPr>
        <w:t>МК</w:t>
      </w:r>
      <w:r w:rsidR="009B73A5" w:rsidRPr="00DE6534">
        <w:rPr>
          <w:rStyle w:val="3b"/>
          <w:rFonts w:eastAsiaTheme="minorEastAsia"/>
          <w:sz w:val="24"/>
          <w:szCs w:val="24"/>
        </w:rPr>
        <w:t>ОУ</w:t>
      </w:r>
      <w:r>
        <w:rPr>
          <w:rStyle w:val="63"/>
          <w:rFonts w:eastAsiaTheme="minorEastAsia"/>
          <w:sz w:val="24"/>
          <w:szCs w:val="24"/>
        </w:rPr>
        <w:t xml:space="preserve"> «Каракюринская</w:t>
      </w:r>
      <w:r w:rsidR="009B73A5" w:rsidRPr="00DE6534">
        <w:rPr>
          <w:rStyle w:val="3b"/>
          <w:rFonts w:eastAsiaTheme="minorEastAsia"/>
          <w:sz w:val="24"/>
          <w:szCs w:val="24"/>
        </w:rPr>
        <w:t xml:space="preserve"> СОШ</w:t>
      </w:r>
      <w:r>
        <w:rPr>
          <w:rStyle w:val="3b"/>
          <w:rFonts w:eastAsiaTheme="minorEastAsia"/>
          <w:sz w:val="24"/>
          <w:szCs w:val="24"/>
        </w:rPr>
        <w:t xml:space="preserve">» укомплектовано </w:t>
      </w:r>
      <w:r w:rsidR="009B73A5" w:rsidRPr="00DE6534">
        <w:rPr>
          <w:rStyle w:val="3b"/>
          <w:rFonts w:eastAsiaTheme="minorEastAsia"/>
          <w:sz w:val="24"/>
          <w:szCs w:val="24"/>
        </w:rPr>
        <w:t>работниками пищеблока, вспомогательным персоналом.</w:t>
      </w:r>
    </w:p>
    <w:p w:rsidR="009B73A5" w:rsidRPr="00DE6534" w:rsidRDefault="009B73A5" w:rsidP="009B73A5">
      <w:pPr>
        <w:jc w:val="both"/>
      </w:pPr>
    </w:p>
    <w:p w:rsidR="009B73A5" w:rsidRDefault="009B73A5"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Default="00AA102E" w:rsidP="009B73A5">
      <w:pPr>
        <w:spacing w:line="274" w:lineRule="exact"/>
        <w:ind w:left="20" w:firstLine="460"/>
        <w:jc w:val="center"/>
        <w:rPr>
          <w:rStyle w:val="3b"/>
          <w:rFonts w:eastAsiaTheme="minorEastAsia"/>
          <w:b/>
          <w:sz w:val="24"/>
          <w:szCs w:val="24"/>
        </w:rPr>
      </w:pPr>
    </w:p>
    <w:p w:rsidR="00AA102E" w:rsidRPr="00DE6534" w:rsidRDefault="00AA102E" w:rsidP="009B73A5">
      <w:pPr>
        <w:spacing w:line="274" w:lineRule="exact"/>
        <w:ind w:left="20" w:firstLine="460"/>
        <w:jc w:val="center"/>
        <w:rPr>
          <w:rStyle w:val="3b"/>
          <w:rFonts w:eastAsiaTheme="minorEastAsia"/>
          <w:b/>
          <w:sz w:val="24"/>
          <w:szCs w:val="24"/>
        </w:rPr>
      </w:pPr>
    </w:p>
    <w:p w:rsidR="005D3DEA" w:rsidRPr="00DE6534" w:rsidRDefault="005D3DEA" w:rsidP="005D3DEA">
      <w:pPr>
        <w:jc w:val="right"/>
        <w:rPr>
          <w:sz w:val="18"/>
          <w:szCs w:val="18"/>
        </w:rPr>
        <w:sectPr w:rsidR="005D3DEA" w:rsidRPr="00DE6534" w:rsidSect="005D3DEA">
          <w:pgSz w:w="16838" w:h="11906" w:orient="landscape"/>
          <w:pgMar w:top="851" w:right="1134" w:bottom="1701" w:left="1134" w:header="709" w:footer="709" w:gutter="0"/>
          <w:cols w:space="708"/>
          <w:docGrid w:linePitch="360"/>
        </w:sectPr>
      </w:pPr>
    </w:p>
    <w:p w:rsidR="009B73A5" w:rsidRPr="00DE6534" w:rsidRDefault="009B73A5" w:rsidP="009B73A5">
      <w:pPr>
        <w:shd w:val="clear" w:color="auto" w:fill="FFFFFF"/>
        <w:spacing w:before="5"/>
        <w:ind w:left="48" w:right="14" w:firstLine="720"/>
        <w:jc w:val="both"/>
        <w:rPr>
          <w:color w:val="FF0000"/>
        </w:rPr>
      </w:pPr>
    </w:p>
    <w:p w:rsidR="009B73A5" w:rsidRPr="00DE6534" w:rsidRDefault="009B73A5" w:rsidP="009B73A5">
      <w:pPr>
        <w:spacing w:line="274" w:lineRule="exact"/>
        <w:ind w:left="20" w:firstLine="460"/>
        <w:jc w:val="center"/>
      </w:pPr>
    </w:p>
    <w:p w:rsidR="009B73A5" w:rsidRPr="00DE6534" w:rsidRDefault="009B73A5" w:rsidP="009B73A5">
      <w:pPr>
        <w:spacing w:line="274" w:lineRule="exact"/>
        <w:ind w:left="20" w:firstLine="460"/>
        <w:jc w:val="center"/>
        <w:rPr>
          <w:color w:val="000000" w:themeColor="text1"/>
          <w:spacing w:val="1"/>
          <w:shd w:val="clear" w:color="auto" w:fill="FFFFFF"/>
        </w:rPr>
      </w:pPr>
      <w:r w:rsidRPr="00DE6534">
        <w:rPr>
          <w:color w:val="000000" w:themeColor="text1"/>
        </w:rPr>
        <w:t xml:space="preserve">Кадровый потенциал </w:t>
      </w:r>
      <w:r w:rsidR="00AA102E">
        <w:rPr>
          <w:rStyle w:val="FontStyle36"/>
          <w:color w:val="000000" w:themeColor="text1"/>
        </w:rPr>
        <w:t>МК</w:t>
      </w:r>
      <w:r w:rsidRPr="00DE6534">
        <w:rPr>
          <w:rStyle w:val="FontStyle36"/>
          <w:color w:val="000000" w:themeColor="text1"/>
        </w:rPr>
        <w:t xml:space="preserve">ОУ </w:t>
      </w:r>
      <w:r w:rsidR="00AA102E">
        <w:rPr>
          <w:rStyle w:val="63"/>
          <w:rFonts w:eastAsiaTheme="minorEastAsia"/>
          <w:color w:val="000000" w:themeColor="text1"/>
          <w:sz w:val="24"/>
          <w:szCs w:val="24"/>
        </w:rPr>
        <w:t xml:space="preserve">«Каракюринская </w:t>
      </w:r>
      <w:r w:rsidRPr="00DE6534">
        <w:rPr>
          <w:rStyle w:val="FontStyle36"/>
          <w:color w:val="000000" w:themeColor="text1"/>
        </w:rPr>
        <w:t>СОШ</w:t>
      </w:r>
      <w:r w:rsidR="00AA102E">
        <w:rPr>
          <w:rStyle w:val="FontStyle36"/>
          <w:color w:val="000000" w:themeColor="text1"/>
        </w:rPr>
        <w:t>»</w:t>
      </w:r>
      <w:r w:rsidRPr="00DE6534">
        <w:rPr>
          <w:rStyle w:val="FontStyle36"/>
          <w:color w:val="000000" w:themeColor="text1"/>
        </w:rPr>
        <w:t xml:space="preserve"> </w:t>
      </w:r>
      <w:r w:rsidRPr="00DE6534">
        <w:rPr>
          <w:rStyle w:val="3b"/>
          <w:rFonts w:eastAsiaTheme="minorEastAsia"/>
          <w:color w:val="000000" w:themeColor="text1"/>
          <w:sz w:val="24"/>
          <w:szCs w:val="24"/>
        </w:rPr>
        <w:t xml:space="preserve">реализующий основную образовательную программу НОО в </w:t>
      </w:r>
      <w:r w:rsidR="00AA102E" w:rsidRPr="00AA102E">
        <w:rPr>
          <w:rStyle w:val="3b"/>
          <w:rFonts w:eastAsiaTheme="minorEastAsia"/>
          <w:color w:val="000000" w:themeColor="text1"/>
          <w:sz w:val="24"/>
          <w:szCs w:val="24"/>
        </w:rPr>
        <w:t>МКОУ «Каракюринская СОШ»</w:t>
      </w:r>
    </w:p>
    <w:p w:rsidR="009B73A5" w:rsidRPr="00DE6534" w:rsidRDefault="009B73A5" w:rsidP="009B73A5">
      <w:pPr>
        <w:shd w:val="clear" w:color="auto" w:fill="FFFFFF"/>
        <w:spacing w:before="5"/>
        <w:ind w:right="14"/>
        <w:jc w:val="both"/>
      </w:pPr>
    </w:p>
    <w:tbl>
      <w:tblPr>
        <w:tblStyle w:val="afff"/>
        <w:tblW w:w="0" w:type="auto"/>
        <w:tblInd w:w="-318" w:type="dxa"/>
        <w:tblLook w:val="01E0"/>
      </w:tblPr>
      <w:tblGrid>
        <w:gridCol w:w="710"/>
        <w:gridCol w:w="7796"/>
        <w:gridCol w:w="1383"/>
      </w:tblGrid>
      <w:tr w:rsidR="009B73A5" w:rsidRPr="00DE6534" w:rsidTr="00E34107">
        <w:tc>
          <w:tcPr>
            <w:tcW w:w="710" w:type="dxa"/>
          </w:tcPr>
          <w:p w:rsidR="009B73A5" w:rsidRPr="00DE6534" w:rsidRDefault="009B73A5" w:rsidP="009B73A5">
            <w:pPr>
              <w:spacing w:line="276" w:lineRule="auto"/>
              <w:jc w:val="both"/>
            </w:pPr>
            <w:r w:rsidRPr="00DE6534">
              <w:t>1</w:t>
            </w:r>
          </w:p>
        </w:tc>
        <w:tc>
          <w:tcPr>
            <w:tcW w:w="7796" w:type="dxa"/>
          </w:tcPr>
          <w:p w:rsidR="009B73A5" w:rsidRPr="00DE6534" w:rsidRDefault="009B73A5" w:rsidP="009B73A5">
            <w:pPr>
              <w:spacing w:line="276" w:lineRule="auto"/>
              <w:jc w:val="both"/>
            </w:pPr>
            <w:r w:rsidRPr="00DE6534">
              <w:rPr>
                <w:spacing w:val="-3"/>
              </w:rPr>
              <w:t xml:space="preserve">Укомплектованность начальной школы </w:t>
            </w:r>
            <w:r w:rsidR="00E34107" w:rsidRPr="00E34107">
              <w:rPr>
                <w:spacing w:val="-4"/>
              </w:rPr>
              <w:t>МКОУ «Каракюринская СОШ»</w:t>
            </w:r>
          </w:p>
        </w:tc>
        <w:tc>
          <w:tcPr>
            <w:tcW w:w="1383" w:type="dxa"/>
          </w:tcPr>
          <w:p w:rsidR="009B73A5" w:rsidRPr="00DE6534" w:rsidRDefault="009B73A5" w:rsidP="009B73A5">
            <w:pPr>
              <w:spacing w:line="276" w:lineRule="auto"/>
              <w:jc w:val="center"/>
            </w:pPr>
            <w:r w:rsidRPr="00DE6534">
              <w:t>Кол-во</w:t>
            </w:r>
          </w:p>
        </w:tc>
      </w:tr>
      <w:tr w:rsidR="009B73A5" w:rsidRPr="00DE6534" w:rsidTr="00E34107">
        <w:tc>
          <w:tcPr>
            <w:tcW w:w="710" w:type="dxa"/>
          </w:tcPr>
          <w:p w:rsidR="009B73A5" w:rsidRPr="00DE6534" w:rsidRDefault="009B73A5" w:rsidP="009B73A5">
            <w:pPr>
              <w:spacing w:line="276" w:lineRule="auto"/>
              <w:jc w:val="both"/>
            </w:pPr>
            <w:r w:rsidRPr="00DE6534">
              <w:t>1</w:t>
            </w:r>
          </w:p>
        </w:tc>
        <w:tc>
          <w:tcPr>
            <w:tcW w:w="7796" w:type="dxa"/>
          </w:tcPr>
          <w:p w:rsidR="009B73A5" w:rsidRPr="00DE6534" w:rsidRDefault="009B73A5" w:rsidP="009B73A5">
            <w:pPr>
              <w:spacing w:line="276" w:lineRule="auto"/>
              <w:jc w:val="both"/>
            </w:pPr>
            <w:r w:rsidRPr="00DE6534">
              <w:t xml:space="preserve">Общее число учителей начальных классов </w:t>
            </w:r>
          </w:p>
        </w:tc>
        <w:tc>
          <w:tcPr>
            <w:tcW w:w="1383" w:type="dxa"/>
          </w:tcPr>
          <w:p w:rsidR="009B73A5" w:rsidRPr="00DE6534" w:rsidRDefault="009B73A5" w:rsidP="009B73A5">
            <w:pPr>
              <w:spacing w:line="276" w:lineRule="auto"/>
              <w:jc w:val="center"/>
            </w:pPr>
            <w:r w:rsidRPr="00DE6534">
              <w:t>4</w:t>
            </w:r>
          </w:p>
        </w:tc>
      </w:tr>
      <w:tr w:rsidR="009B73A5" w:rsidRPr="00DE6534" w:rsidTr="00E34107">
        <w:tc>
          <w:tcPr>
            <w:tcW w:w="710" w:type="dxa"/>
          </w:tcPr>
          <w:p w:rsidR="009B73A5" w:rsidRPr="00DE6534" w:rsidRDefault="009B73A5" w:rsidP="009B73A5">
            <w:pPr>
              <w:spacing w:line="276" w:lineRule="auto"/>
              <w:jc w:val="both"/>
            </w:pPr>
            <w:r w:rsidRPr="00DE6534">
              <w:t>1.1</w:t>
            </w:r>
          </w:p>
        </w:tc>
        <w:tc>
          <w:tcPr>
            <w:tcW w:w="7796" w:type="dxa"/>
          </w:tcPr>
          <w:p w:rsidR="009B73A5" w:rsidRPr="00DE6534" w:rsidRDefault="009B73A5" w:rsidP="009B73A5">
            <w:pPr>
              <w:spacing w:line="276" w:lineRule="auto"/>
              <w:jc w:val="both"/>
            </w:pPr>
            <w:r w:rsidRPr="00DE6534">
              <w:t>Число учителей начальных классов, приступивших к введению ФГОС НОО</w:t>
            </w:r>
          </w:p>
        </w:tc>
        <w:tc>
          <w:tcPr>
            <w:tcW w:w="1383" w:type="dxa"/>
          </w:tcPr>
          <w:p w:rsidR="009B73A5" w:rsidRPr="00DE6534" w:rsidRDefault="009B73A5" w:rsidP="009B73A5">
            <w:pPr>
              <w:spacing w:line="276" w:lineRule="auto"/>
              <w:jc w:val="center"/>
            </w:pPr>
            <w:r w:rsidRPr="00DE6534">
              <w:t>4</w:t>
            </w:r>
          </w:p>
        </w:tc>
      </w:tr>
      <w:tr w:rsidR="009B73A5" w:rsidRPr="00DE6534" w:rsidTr="00E34107">
        <w:tc>
          <w:tcPr>
            <w:tcW w:w="710" w:type="dxa"/>
          </w:tcPr>
          <w:p w:rsidR="009B73A5" w:rsidRPr="00DE6534" w:rsidRDefault="009B73A5" w:rsidP="009B73A5">
            <w:pPr>
              <w:spacing w:line="276" w:lineRule="auto"/>
              <w:jc w:val="both"/>
            </w:pPr>
            <w:r w:rsidRPr="00DE6534">
              <w:t>1.2</w:t>
            </w:r>
          </w:p>
        </w:tc>
        <w:tc>
          <w:tcPr>
            <w:tcW w:w="7796" w:type="dxa"/>
          </w:tcPr>
          <w:p w:rsidR="009B73A5" w:rsidRPr="00DE6534" w:rsidRDefault="009B73A5" w:rsidP="009B73A5">
            <w:pPr>
              <w:spacing w:line="276" w:lineRule="auto"/>
              <w:jc w:val="both"/>
            </w:pPr>
            <w:r w:rsidRPr="00DE6534">
              <w:t>Из них прошли повышение квалификации по введению ФГОС НОО</w:t>
            </w:r>
          </w:p>
        </w:tc>
        <w:tc>
          <w:tcPr>
            <w:tcW w:w="1383" w:type="dxa"/>
          </w:tcPr>
          <w:p w:rsidR="009B73A5" w:rsidRPr="00DE6534" w:rsidRDefault="009B73A5" w:rsidP="009B73A5">
            <w:pPr>
              <w:spacing w:line="276" w:lineRule="auto"/>
              <w:jc w:val="center"/>
            </w:pPr>
            <w:r w:rsidRPr="00DE6534">
              <w:t>4</w:t>
            </w:r>
          </w:p>
        </w:tc>
      </w:tr>
      <w:tr w:rsidR="009B73A5" w:rsidRPr="00DE6534" w:rsidTr="00E34107">
        <w:tc>
          <w:tcPr>
            <w:tcW w:w="710" w:type="dxa"/>
            <w:vMerge w:val="restart"/>
          </w:tcPr>
          <w:p w:rsidR="009B73A5" w:rsidRPr="00DE6534" w:rsidRDefault="009B73A5" w:rsidP="009B73A5">
            <w:pPr>
              <w:spacing w:line="276" w:lineRule="auto"/>
              <w:jc w:val="both"/>
            </w:pPr>
            <w:r w:rsidRPr="00DE6534">
              <w:t>2.</w:t>
            </w:r>
          </w:p>
        </w:tc>
        <w:tc>
          <w:tcPr>
            <w:tcW w:w="7796" w:type="dxa"/>
          </w:tcPr>
          <w:p w:rsidR="009B73A5" w:rsidRPr="00DE6534" w:rsidRDefault="009B73A5" w:rsidP="009B73A5">
            <w:pPr>
              <w:spacing w:line="276" w:lineRule="auto"/>
              <w:jc w:val="both"/>
            </w:pPr>
            <w:r w:rsidRPr="00DE6534">
              <w:rPr>
                <w:spacing w:val="-1"/>
              </w:rPr>
              <w:t>Уровень квалификации учителей начальных классов:</w:t>
            </w:r>
          </w:p>
        </w:tc>
        <w:tc>
          <w:tcPr>
            <w:tcW w:w="1383" w:type="dxa"/>
          </w:tcPr>
          <w:p w:rsidR="009B73A5" w:rsidRPr="00DE6534" w:rsidRDefault="009B73A5" w:rsidP="009B73A5">
            <w:pPr>
              <w:spacing w:line="276" w:lineRule="auto"/>
              <w:jc w:val="center"/>
            </w:pPr>
          </w:p>
        </w:tc>
      </w:tr>
      <w:tr w:rsidR="009B73A5" w:rsidRPr="00DE6534" w:rsidTr="00E34107">
        <w:tc>
          <w:tcPr>
            <w:tcW w:w="710" w:type="dxa"/>
            <w:vMerge/>
          </w:tcPr>
          <w:p w:rsidR="009B73A5" w:rsidRPr="00DE6534" w:rsidRDefault="009B73A5" w:rsidP="009B73A5">
            <w:pPr>
              <w:spacing w:line="276" w:lineRule="auto"/>
              <w:jc w:val="both"/>
            </w:pPr>
          </w:p>
        </w:tc>
        <w:tc>
          <w:tcPr>
            <w:tcW w:w="7796" w:type="dxa"/>
          </w:tcPr>
          <w:p w:rsidR="009B73A5" w:rsidRPr="00DE6534" w:rsidRDefault="009B73A5" w:rsidP="009B73A5">
            <w:pPr>
              <w:spacing w:line="276" w:lineRule="auto"/>
              <w:jc w:val="both"/>
              <w:rPr>
                <w:spacing w:val="-1"/>
              </w:rPr>
            </w:pPr>
            <w:r w:rsidRPr="00DE6534">
              <w:rPr>
                <w:spacing w:val="-1"/>
              </w:rPr>
              <w:t>высшая категория</w:t>
            </w:r>
          </w:p>
        </w:tc>
        <w:tc>
          <w:tcPr>
            <w:tcW w:w="1383" w:type="dxa"/>
          </w:tcPr>
          <w:p w:rsidR="009B73A5" w:rsidRPr="00DE6534" w:rsidRDefault="009B73A5" w:rsidP="009B73A5">
            <w:pPr>
              <w:spacing w:line="276" w:lineRule="auto"/>
              <w:jc w:val="center"/>
            </w:pPr>
          </w:p>
        </w:tc>
      </w:tr>
      <w:tr w:rsidR="009B73A5" w:rsidRPr="00DE6534" w:rsidTr="00E34107">
        <w:tc>
          <w:tcPr>
            <w:tcW w:w="710" w:type="dxa"/>
            <w:vMerge/>
          </w:tcPr>
          <w:p w:rsidR="009B73A5" w:rsidRPr="00DE6534" w:rsidRDefault="009B73A5" w:rsidP="009B73A5">
            <w:pPr>
              <w:spacing w:line="276" w:lineRule="auto"/>
              <w:jc w:val="both"/>
            </w:pPr>
          </w:p>
        </w:tc>
        <w:tc>
          <w:tcPr>
            <w:tcW w:w="7796" w:type="dxa"/>
          </w:tcPr>
          <w:p w:rsidR="009B73A5" w:rsidRPr="00DE6534" w:rsidRDefault="009B73A5" w:rsidP="009B73A5">
            <w:pPr>
              <w:spacing w:line="276" w:lineRule="auto"/>
              <w:jc w:val="both"/>
              <w:rPr>
                <w:spacing w:val="-1"/>
              </w:rPr>
            </w:pPr>
            <w:r w:rsidRPr="00DE6534">
              <w:rPr>
                <w:spacing w:val="-1"/>
              </w:rPr>
              <w:t>первая категория</w:t>
            </w:r>
          </w:p>
        </w:tc>
        <w:tc>
          <w:tcPr>
            <w:tcW w:w="1383" w:type="dxa"/>
          </w:tcPr>
          <w:p w:rsidR="009B73A5" w:rsidRPr="00DE6534" w:rsidRDefault="009B73A5" w:rsidP="009B73A5">
            <w:pPr>
              <w:spacing w:line="276" w:lineRule="auto"/>
              <w:jc w:val="center"/>
            </w:pPr>
          </w:p>
        </w:tc>
      </w:tr>
      <w:tr w:rsidR="009B73A5" w:rsidRPr="00DE6534" w:rsidTr="00E34107">
        <w:tc>
          <w:tcPr>
            <w:tcW w:w="710" w:type="dxa"/>
            <w:vMerge/>
          </w:tcPr>
          <w:p w:rsidR="009B73A5" w:rsidRPr="00DE6534" w:rsidRDefault="009B73A5" w:rsidP="009B73A5">
            <w:pPr>
              <w:jc w:val="both"/>
            </w:pPr>
          </w:p>
        </w:tc>
        <w:tc>
          <w:tcPr>
            <w:tcW w:w="7796" w:type="dxa"/>
          </w:tcPr>
          <w:p w:rsidR="009B73A5" w:rsidRPr="00DE6534" w:rsidRDefault="009B73A5" w:rsidP="009B73A5">
            <w:pPr>
              <w:jc w:val="both"/>
              <w:rPr>
                <w:spacing w:val="-1"/>
              </w:rPr>
            </w:pPr>
            <w:r w:rsidRPr="00DE6534">
              <w:rPr>
                <w:spacing w:val="-1"/>
              </w:rPr>
              <w:t>нет категории</w:t>
            </w:r>
          </w:p>
        </w:tc>
        <w:tc>
          <w:tcPr>
            <w:tcW w:w="1383" w:type="dxa"/>
          </w:tcPr>
          <w:p w:rsidR="009B73A5" w:rsidRPr="00DE6534" w:rsidRDefault="00E34107" w:rsidP="009B73A5">
            <w:pPr>
              <w:jc w:val="center"/>
            </w:pPr>
            <w:r>
              <w:t>4</w:t>
            </w:r>
          </w:p>
        </w:tc>
      </w:tr>
      <w:tr w:rsidR="009B73A5" w:rsidRPr="00DE6534" w:rsidTr="00E34107">
        <w:tc>
          <w:tcPr>
            <w:tcW w:w="710" w:type="dxa"/>
          </w:tcPr>
          <w:p w:rsidR="009B73A5" w:rsidRPr="00DE6534" w:rsidRDefault="009B73A5" w:rsidP="009B73A5">
            <w:pPr>
              <w:spacing w:line="276" w:lineRule="auto"/>
              <w:jc w:val="both"/>
            </w:pPr>
            <w:r w:rsidRPr="00DE6534">
              <w:t>3.</w:t>
            </w:r>
          </w:p>
        </w:tc>
        <w:tc>
          <w:tcPr>
            <w:tcW w:w="7796" w:type="dxa"/>
          </w:tcPr>
          <w:p w:rsidR="009B73A5" w:rsidRPr="00DE6534" w:rsidRDefault="009B73A5" w:rsidP="009B73A5">
            <w:pPr>
              <w:spacing w:line="276" w:lineRule="auto"/>
              <w:jc w:val="both"/>
            </w:pPr>
            <w:r w:rsidRPr="00DE6534">
              <w:t>Число руководящих работников (директор, заместители руководителя)</w:t>
            </w:r>
          </w:p>
        </w:tc>
        <w:tc>
          <w:tcPr>
            <w:tcW w:w="1383" w:type="dxa"/>
          </w:tcPr>
          <w:p w:rsidR="009B73A5" w:rsidRPr="00DE6534" w:rsidRDefault="009B73A5" w:rsidP="009B73A5">
            <w:pPr>
              <w:spacing w:line="276" w:lineRule="auto"/>
              <w:jc w:val="center"/>
            </w:pPr>
            <w:r w:rsidRPr="00DE6534">
              <w:t>3</w:t>
            </w:r>
          </w:p>
        </w:tc>
      </w:tr>
      <w:tr w:rsidR="009B73A5" w:rsidRPr="00DE6534" w:rsidTr="00E34107">
        <w:tc>
          <w:tcPr>
            <w:tcW w:w="710" w:type="dxa"/>
          </w:tcPr>
          <w:p w:rsidR="009B73A5" w:rsidRPr="00DE6534" w:rsidRDefault="009B73A5" w:rsidP="009B73A5">
            <w:pPr>
              <w:spacing w:line="276" w:lineRule="auto"/>
              <w:jc w:val="both"/>
            </w:pPr>
            <w:r w:rsidRPr="00DE6534">
              <w:t>3.1</w:t>
            </w:r>
          </w:p>
        </w:tc>
        <w:tc>
          <w:tcPr>
            <w:tcW w:w="7796" w:type="dxa"/>
          </w:tcPr>
          <w:p w:rsidR="009B73A5" w:rsidRPr="00DE6534" w:rsidRDefault="009B73A5" w:rsidP="009B73A5">
            <w:pPr>
              <w:spacing w:line="276" w:lineRule="auto"/>
              <w:ind w:right="432"/>
              <w:jc w:val="both"/>
            </w:pPr>
            <w:r w:rsidRPr="00DE6534">
              <w:t>Из них прошли повышение квалификации по введению ФГОС НОО</w:t>
            </w:r>
          </w:p>
        </w:tc>
        <w:tc>
          <w:tcPr>
            <w:tcW w:w="1383" w:type="dxa"/>
          </w:tcPr>
          <w:p w:rsidR="009B73A5" w:rsidRPr="00DE6534" w:rsidRDefault="009B73A5" w:rsidP="009B73A5">
            <w:pPr>
              <w:spacing w:line="276" w:lineRule="auto"/>
              <w:jc w:val="center"/>
            </w:pPr>
            <w:r w:rsidRPr="00DE6534">
              <w:t>3</w:t>
            </w:r>
          </w:p>
        </w:tc>
      </w:tr>
    </w:tbl>
    <w:p w:rsidR="009B73A5" w:rsidRPr="00DE6534" w:rsidRDefault="009B73A5" w:rsidP="009B73A5">
      <w:pPr>
        <w:shd w:val="clear" w:color="auto" w:fill="FFFFFF"/>
        <w:ind w:left="43" w:right="5" w:firstLine="528"/>
        <w:jc w:val="both"/>
        <w:rPr>
          <w:sz w:val="28"/>
          <w:szCs w:val="28"/>
        </w:rPr>
      </w:pPr>
    </w:p>
    <w:p w:rsidR="009B73A5" w:rsidRPr="00DE6534" w:rsidRDefault="00DB2CF0" w:rsidP="009B73A5">
      <w:pPr>
        <w:shd w:val="clear" w:color="auto" w:fill="FFFFFF"/>
        <w:ind w:left="43" w:right="5"/>
        <w:jc w:val="both"/>
      </w:pPr>
      <w:r w:rsidRPr="00DE6534">
        <w:tab/>
      </w:r>
      <w:r w:rsidR="009B73A5" w:rsidRPr="00DE6534">
        <w:t xml:space="preserve">Непрерывность профессионального развития работников </w:t>
      </w:r>
      <w:r w:rsidR="00E34107" w:rsidRPr="00E34107">
        <w:t xml:space="preserve">МКОУ «Каракюринская СОШ» </w:t>
      </w:r>
      <w:r w:rsidR="009B73A5" w:rsidRPr="00DE6534">
        <w:t xml:space="preserve">обеспечивается освоением работниками дополнительных профессиональных образовательных программ в объеме не менее 72-108  часов, не реже чем каждые три года в учреждениях повышения квалификации, имеющих лицензию на </w:t>
      </w:r>
      <w:proofErr w:type="gramStart"/>
      <w:r w:rsidR="009B73A5" w:rsidRPr="00DE6534">
        <w:t>право ведения</w:t>
      </w:r>
      <w:proofErr w:type="gramEnd"/>
      <w:r w:rsidR="009B73A5" w:rsidRPr="00DE6534">
        <w:t xml:space="preserve"> данного вида образовательной деятельности. В</w:t>
      </w:r>
      <w:r w:rsidR="00E34107">
        <w:t xml:space="preserve"> </w:t>
      </w:r>
      <w:r w:rsidR="009B73A5" w:rsidRPr="00DE6534">
        <w:rPr>
          <w:rStyle w:val="FontStyle36"/>
        </w:rPr>
        <w:t xml:space="preserve">МБОУ </w:t>
      </w:r>
      <w:r w:rsidR="00E34107" w:rsidRPr="00E34107">
        <w:rPr>
          <w:rStyle w:val="63"/>
          <w:rFonts w:eastAsiaTheme="minorEastAsia"/>
          <w:sz w:val="24"/>
          <w:szCs w:val="24"/>
        </w:rPr>
        <w:t xml:space="preserve">МКОУ «Каракюринская СОШ» </w:t>
      </w:r>
      <w:r w:rsidR="009B73A5" w:rsidRPr="00DE6534">
        <w:t>ежегодно разрабатывается и реализуется План-график повышения квалификации работников, обеспечивающий введение ФГОС НОО.</w:t>
      </w:r>
    </w:p>
    <w:p w:rsidR="009B73A5" w:rsidRPr="00DE6534" w:rsidRDefault="009B73A5" w:rsidP="009B73A5">
      <w:pPr>
        <w:shd w:val="clear" w:color="auto" w:fill="FFFFFF"/>
        <w:tabs>
          <w:tab w:val="left" w:pos="2342"/>
          <w:tab w:val="left" w:pos="4896"/>
          <w:tab w:val="left" w:pos="7579"/>
        </w:tabs>
        <w:spacing w:before="5"/>
        <w:ind w:left="43"/>
        <w:jc w:val="both"/>
      </w:pPr>
      <w:r w:rsidRPr="00DE6534">
        <w:t xml:space="preserve">В    </w:t>
      </w:r>
      <w:r w:rsidR="00E34107" w:rsidRPr="00E34107">
        <w:rPr>
          <w:rStyle w:val="FontStyle36"/>
        </w:rPr>
        <w:t xml:space="preserve">МКОУ «Каракюринская СОШ» </w:t>
      </w:r>
      <w:r w:rsidRPr="00DE6534">
        <w:t xml:space="preserve">созданы    условия    для  ведения постоянной методической поддержки, получения оперативных консультаций по вопросам реализации ООП НОО,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обеспечивающий сопровождение введения ФГОС НОО в </w:t>
      </w:r>
      <w:r w:rsidR="00E34107" w:rsidRPr="00E34107">
        <w:rPr>
          <w:rStyle w:val="FontStyle36"/>
        </w:rPr>
        <w:t>МКОУ «Каракюринская СОШ»</w:t>
      </w:r>
    </w:p>
    <w:p w:rsidR="009B73A5" w:rsidRPr="00DE6534" w:rsidRDefault="00DB2CF0" w:rsidP="009B73A5">
      <w:pPr>
        <w:pStyle w:val="afff2"/>
        <w:spacing w:line="276" w:lineRule="auto"/>
        <w:jc w:val="both"/>
        <w:rPr>
          <w:rFonts w:ascii="Times New Roman" w:hAnsi="Times New Roman"/>
        </w:rPr>
      </w:pPr>
      <w:r w:rsidRPr="00DE6534">
        <w:rPr>
          <w:rStyle w:val="FontStyle36"/>
          <w:sz w:val="24"/>
          <w:szCs w:val="24"/>
        </w:rPr>
        <w:tab/>
      </w:r>
      <w:r w:rsidR="00E34107" w:rsidRPr="00E34107">
        <w:rPr>
          <w:rStyle w:val="FontStyle36"/>
          <w:sz w:val="24"/>
          <w:szCs w:val="24"/>
        </w:rPr>
        <w:t xml:space="preserve">МКОУ «Каракюринская СОШ» </w:t>
      </w:r>
      <w:r w:rsidR="009B73A5" w:rsidRPr="00DE6534">
        <w:rPr>
          <w:rFonts w:ascii="Times New Roman" w:hAnsi="Times New Roman"/>
        </w:rPr>
        <w:t xml:space="preserve">участвует в проведении, как на школьном уровне, так и на муниципальном уровне, в комплексных мониторинговых исследованиях результатов образовательного процесса и эффективности инноваций. </w:t>
      </w:r>
    </w:p>
    <w:p w:rsidR="009B73A5" w:rsidRPr="00DE6534" w:rsidRDefault="00DB2CF0" w:rsidP="009B73A5">
      <w:pPr>
        <w:pStyle w:val="afff2"/>
        <w:spacing w:line="276" w:lineRule="auto"/>
        <w:jc w:val="both"/>
        <w:rPr>
          <w:rFonts w:ascii="Times New Roman" w:hAnsi="Times New Roman"/>
          <w:spacing w:val="1"/>
          <w:sz w:val="25"/>
          <w:szCs w:val="25"/>
          <w:u w:val="single"/>
          <w:lang w:eastAsia="ar-SA"/>
        </w:rPr>
      </w:pPr>
      <w:r w:rsidRPr="00DE6534">
        <w:rPr>
          <w:rFonts w:ascii="Times New Roman" w:hAnsi="Times New Roman"/>
        </w:rPr>
        <w:tab/>
      </w:r>
      <w:r w:rsidR="009B73A5" w:rsidRPr="00DE6534">
        <w:rPr>
          <w:rFonts w:ascii="Times New Roman" w:hAnsi="Times New Roman"/>
        </w:rPr>
        <w:t xml:space="preserve">Для достижения результатов ООП НОО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009B73A5" w:rsidRPr="00DE6534">
        <w:rPr>
          <w:rStyle w:val="afff3"/>
          <w:rFonts w:ascii="Times New Roman" w:hAnsi="Times New Roman"/>
        </w:rPr>
        <w:t xml:space="preserve">Критерии оценки результативности деятельности педагогических работников </w:t>
      </w:r>
      <w:r w:rsidR="00E34107" w:rsidRPr="00E34107">
        <w:rPr>
          <w:rStyle w:val="FontStyle36"/>
          <w:sz w:val="24"/>
          <w:szCs w:val="24"/>
        </w:rPr>
        <w:t xml:space="preserve">МКОУ «Каракюринская СОШ» </w:t>
      </w:r>
      <w:r w:rsidR="009B73A5" w:rsidRPr="00DE6534">
        <w:rPr>
          <w:rFonts w:ascii="Times New Roman" w:hAnsi="Times New Roman"/>
        </w:rPr>
        <w:t>прописаны в Положении о распределении стимулирующей части фонда оплаты труда</w:t>
      </w:r>
      <w:r w:rsidR="009B73A5" w:rsidRPr="00DE6534">
        <w:rPr>
          <w:rFonts w:ascii="Times New Roman" w:hAnsi="Times New Roman"/>
          <w:color w:val="FF0000"/>
        </w:rPr>
        <w:t>.</w:t>
      </w:r>
    </w:p>
    <w:p w:rsidR="009B73A5" w:rsidRPr="00DE6534" w:rsidRDefault="009B73A5" w:rsidP="009B73A5">
      <w:pPr>
        <w:widowControl w:val="0"/>
        <w:spacing w:line="274" w:lineRule="exact"/>
        <w:ind w:firstLine="460"/>
        <w:jc w:val="both"/>
        <w:rPr>
          <w:spacing w:val="3"/>
          <w:sz w:val="16"/>
          <w:szCs w:val="16"/>
          <w:vertAlign w:val="superscript"/>
        </w:rPr>
      </w:pPr>
    </w:p>
    <w:p w:rsidR="009B73A5" w:rsidRPr="00DE6534" w:rsidRDefault="009B73A5" w:rsidP="009B73A5">
      <w:pPr>
        <w:spacing w:line="274" w:lineRule="exact"/>
        <w:ind w:left="20" w:firstLine="460"/>
        <w:jc w:val="center"/>
        <w:rPr>
          <w:rStyle w:val="2f2"/>
          <w:rFonts w:eastAsiaTheme="minorEastAsia"/>
          <w:u w:val="single"/>
        </w:rPr>
      </w:pPr>
    </w:p>
    <w:p w:rsidR="009B73A5" w:rsidRPr="00DE6534" w:rsidRDefault="009B73A5" w:rsidP="009B73A5">
      <w:pPr>
        <w:spacing w:line="274" w:lineRule="exact"/>
        <w:ind w:left="20" w:firstLine="460"/>
        <w:jc w:val="center"/>
        <w:rPr>
          <w:rStyle w:val="2f2"/>
          <w:rFonts w:eastAsiaTheme="minorEastAsia"/>
          <w:u w:val="single"/>
        </w:rPr>
      </w:pPr>
      <w:r w:rsidRPr="00DE6534">
        <w:rPr>
          <w:rStyle w:val="2f2"/>
          <w:rFonts w:eastAsiaTheme="minorEastAsia"/>
          <w:u w:val="single"/>
        </w:rPr>
        <w:t>Критерии оценки результативности деятельности педагогических работников</w:t>
      </w:r>
    </w:p>
    <w:tbl>
      <w:tblPr>
        <w:tblW w:w="9987" w:type="dxa"/>
        <w:tblInd w:w="-416" w:type="dxa"/>
        <w:tblLayout w:type="fixed"/>
        <w:tblCellMar>
          <w:left w:w="10" w:type="dxa"/>
          <w:right w:w="10" w:type="dxa"/>
        </w:tblCellMar>
        <w:tblLook w:val="04A0"/>
      </w:tblPr>
      <w:tblGrid>
        <w:gridCol w:w="2269"/>
        <w:gridCol w:w="5889"/>
        <w:gridCol w:w="1829"/>
      </w:tblGrid>
      <w:tr w:rsidR="009B73A5" w:rsidRPr="00DE6534" w:rsidTr="009B73A5">
        <w:trPr>
          <w:trHeight w:hRule="exact" w:val="566"/>
        </w:trPr>
        <w:tc>
          <w:tcPr>
            <w:tcW w:w="2269" w:type="dxa"/>
            <w:tcBorders>
              <w:top w:val="single" w:sz="4" w:space="0" w:color="auto"/>
              <w:left w:val="single" w:sz="4" w:space="0" w:color="auto"/>
            </w:tcBorders>
            <w:shd w:val="clear" w:color="auto" w:fill="FFFFFF"/>
          </w:tcPr>
          <w:p w:rsidR="009B73A5" w:rsidRPr="00DE6534" w:rsidRDefault="009B73A5" w:rsidP="009B73A5">
            <w:pPr>
              <w:pStyle w:val="100"/>
              <w:shd w:val="clear" w:color="auto" w:fill="auto"/>
              <w:spacing w:line="210" w:lineRule="exact"/>
              <w:ind w:left="180" w:firstLine="0"/>
              <w:jc w:val="left"/>
            </w:pPr>
            <w:r w:rsidRPr="00DE6534">
              <w:rPr>
                <w:rStyle w:val="105pt0pt0"/>
              </w:rPr>
              <w:t>Критерии оценки</w:t>
            </w:r>
          </w:p>
        </w:tc>
        <w:tc>
          <w:tcPr>
            <w:tcW w:w="5889" w:type="dxa"/>
            <w:tcBorders>
              <w:top w:val="single" w:sz="4" w:space="0" w:color="auto"/>
              <w:left w:val="single" w:sz="4" w:space="0" w:color="auto"/>
            </w:tcBorders>
            <w:shd w:val="clear" w:color="auto" w:fill="FFFFFF"/>
          </w:tcPr>
          <w:p w:rsidR="009B73A5" w:rsidRPr="00DE6534" w:rsidRDefault="009B73A5" w:rsidP="009B73A5">
            <w:pPr>
              <w:pStyle w:val="100"/>
              <w:shd w:val="clear" w:color="auto" w:fill="auto"/>
              <w:spacing w:line="210" w:lineRule="exact"/>
              <w:ind w:firstLine="0"/>
            </w:pPr>
            <w:r w:rsidRPr="00DE6534">
              <w:rPr>
                <w:rStyle w:val="105pt0pt0"/>
              </w:rPr>
              <w:t>Содержание критерия</w:t>
            </w:r>
          </w:p>
        </w:tc>
        <w:tc>
          <w:tcPr>
            <w:tcW w:w="1829" w:type="dxa"/>
            <w:tcBorders>
              <w:top w:val="single" w:sz="4" w:space="0" w:color="auto"/>
              <w:left w:val="single" w:sz="4" w:space="0" w:color="auto"/>
              <w:right w:val="single" w:sz="4" w:space="0" w:color="auto"/>
            </w:tcBorders>
            <w:shd w:val="clear" w:color="auto" w:fill="FFFFFF"/>
          </w:tcPr>
          <w:p w:rsidR="009B73A5" w:rsidRPr="00DE6534" w:rsidRDefault="009B73A5" w:rsidP="009B73A5">
            <w:pPr>
              <w:pStyle w:val="100"/>
              <w:shd w:val="clear" w:color="auto" w:fill="auto"/>
              <w:spacing w:after="120" w:line="210" w:lineRule="exact"/>
              <w:ind w:left="240" w:firstLine="0"/>
              <w:jc w:val="left"/>
            </w:pPr>
            <w:r w:rsidRPr="00DE6534">
              <w:rPr>
                <w:rStyle w:val="105pt0pt0"/>
              </w:rPr>
              <w:t>Показатели/</w:t>
            </w:r>
          </w:p>
          <w:p w:rsidR="009B73A5" w:rsidRPr="00DE6534" w:rsidRDefault="009B73A5" w:rsidP="009B73A5">
            <w:pPr>
              <w:pStyle w:val="100"/>
              <w:shd w:val="clear" w:color="auto" w:fill="auto"/>
              <w:spacing w:before="120" w:line="210" w:lineRule="exact"/>
              <w:ind w:firstLine="0"/>
            </w:pPr>
            <w:r w:rsidRPr="00DE6534">
              <w:rPr>
                <w:rStyle w:val="105pt0pt0"/>
              </w:rPr>
              <w:t>индикаторы</w:t>
            </w:r>
          </w:p>
        </w:tc>
      </w:tr>
      <w:tr w:rsidR="009B73A5" w:rsidRPr="00DE6534" w:rsidTr="009B73A5">
        <w:trPr>
          <w:trHeight w:hRule="exact" w:val="1825"/>
        </w:trPr>
        <w:tc>
          <w:tcPr>
            <w:tcW w:w="2269" w:type="dxa"/>
            <w:tcBorders>
              <w:top w:val="single" w:sz="4" w:space="0" w:color="auto"/>
              <w:left w:val="single" w:sz="4" w:space="0" w:color="auto"/>
            </w:tcBorders>
            <w:shd w:val="clear" w:color="auto" w:fill="FFFFFF"/>
          </w:tcPr>
          <w:p w:rsidR="009B73A5" w:rsidRPr="00DE6534" w:rsidRDefault="009B73A5" w:rsidP="009B73A5">
            <w:pPr>
              <w:pStyle w:val="100"/>
              <w:shd w:val="clear" w:color="auto" w:fill="auto"/>
              <w:spacing w:line="274" w:lineRule="exact"/>
              <w:ind w:left="180" w:firstLine="0"/>
              <w:jc w:val="left"/>
            </w:pPr>
            <w:r w:rsidRPr="00DE6534">
              <w:rPr>
                <w:rStyle w:val="105pt0pt"/>
                <w:rFonts w:eastAsia="Arial Unicode MS"/>
              </w:rPr>
              <w:t>Достижение</w:t>
            </w:r>
          </w:p>
          <w:p w:rsidR="009B73A5" w:rsidRPr="00DE6534" w:rsidRDefault="009B73A5" w:rsidP="009B73A5">
            <w:pPr>
              <w:pStyle w:val="100"/>
              <w:shd w:val="clear" w:color="auto" w:fill="auto"/>
              <w:spacing w:line="274" w:lineRule="exact"/>
              <w:ind w:left="180" w:firstLine="0"/>
              <w:jc w:val="left"/>
            </w:pPr>
            <w:r w:rsidRPr="00DE6534">
              <w:rPr>
                <w:rStyle w:val="105pt0pt"/>
                <w:rFonts w:eastAsia="Arial Unicode MS"/>
              </w:rPr>
              <w:t>обучающимися</w:t>
            </w:r>
          </w:p>
          <w:p w:rsidR="009B73A5" w:rsidRPr="00DE6534" w:rsidRDefault="009B73A5" w:rsidP="009B73A5">
            <w:pPr>
              <w:pStyle w:val="100"/>
              <w:shd w:val="clear" w:color="auto" w:fill="auto"/>
              <w:spacing w:line="274" w:lineRule="exact"/>
              <w:ind w:left="180" w:firstLine="0"/>
              <w:jc w:val="left"/>
            </w:pPr>
            <w:r w:rsidRPr="00DE6534">
              <w:rPr>
                <w:rStyle w:val="105pt0pt"/>
                <w:rFonts w:eastAsia="Arial Unicode MS"/>
              </w:rPr>
              <w:t>личностных</w:t>
            </w:r>
          </w:p>
          <w:p w:rsidR="009B73A5" w:rsidRPr="00DE6534" w:rsidRDefault="009B73A5" w:rsidP="009B73A5">
            <w:pPr>
              <w:pStyle w:val="100"/>
              <w:shd w:val="clear" w:color="auto" w:fill="auto"/>
              <w:spacing w:line="274" w:lineRule="exact"/>
              <w:ind w:left="180" w:firstLine="0"/>
              <w:jc w:val="left"/>
            </w:pPr>
            <w:r w:rsidRPr="00DE6534">
              <w:rPr>
                <w:rStyle w:val="105pt0pt"/>
                <w:rFonts w:eastAsia="Arial Unicode MS"/>
              </w:rPr>
              <w:t>результатов</w:t>
            </w:r>
            <w:proofErr w:type="gramStart"/>
            <w:r w:rsidRPr="00DE6534">
              <w:rPr>
                <w:rStyle w:val="105pt0pt"/>
                <w:rFonts w:eastAsia="Arial Unicode MS"/>
                <w:vertAlign w:val="superscript"/>
              </w:rPr>
              <w:t>1</w:t>
            </w:r>
            <w:proofErr w:type="gramEnd"/>
          </w:p>
        </w:tc>
        <w:tc>
          <w:tcPr>
            <w:tcW w:w="5889" w:type="dxa"/>
            <w:tcBorders>
              <w:top w:val="single" w:sz="4" w:space="0" w:color="auto"/>
              <w:left w:val="single" w:sz="4" w:space="0" w:color="auto"/>
            </w:tcBorders>
            <w:shd w:val="clear" w:color="auto" w:fill="FFFFFF"/>
          </w:tcPr>
          <w:p w:rsidR="009B73A5" w:rsidRPr="00DE6534" w:rsidRDefault="009B73A5" w:rsidP="009B73A5">
            <w:pPr>
              <w:pStyle w:val="100"/>
              <w:shd w:val="clear" w:color="auto" w:fill="auto"/>
              <w:spacing w:line="274" w:lineRule="exact"/>
              <w:ind w:firstLine="0"/>
              <w:jc w:val="both"/>
            </w:pPr>
            <w:proofErr w:type="gramStart"/>
            <w:r w:rsidRPr="00DE6534">
              <w:rPr>
                <w:rStyle w:val="105pt0pt"/>
                <w:rFonts w:eastAsia="Arial Unicode MS"/>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tc>
        <w:tc>
          <w:tcPr>
            <w:tcW w:w="1829" w:type="dxa"/>
            <w:tcBorders>
              <w:top w:val="single" w:sz="4" w:space="0" w:color="auto"/>
              <w:left w:val="single" w:sz="4" w:space="0" w:color="auto"/>
              <w:right w:val="single" w:sz="4" w:space="0" w:color="auto"/>
            </w:tcBorders>
            <w:shd w:val="clear" w:color="auto" w:fill="FFFFFF"/>
          </w:tcPr>
          <w:p w:rsidR="009B73A5" w:rsidRPr="00DE6534" w:rsidRDefault="009B73A5" w:rsidP="009B73A5">
            <w:pPr>
              <w:rPr>
                <w:sz w:val="10"/>
                <w:szCs w:val="10"/>
              </w:rPr>
            </w:pPr>
          </w:p>
        </w:tc>
      </w:tr>
      <w:tr w:rsidR="009B73A5" w:rsidRPr="00DE6534" w:rsidTr="009B73A5">
        <w:trPr>
          <w:trHeight w:hRule="exact" w:val="1411"/>
        </w:trPr>
        <w:tc>
          <w:tcPr>
            <w:tcW w:w="2269" w:type="dxa"/>
            <w:tcBorders>
              <w:top w:val="single" w:sz="4" w:space="0" w:color="auto"/>
              <w:left w:val="single" w:sz="4" w:space="0" w:color="auto"/>
              <w:bottom w:val="single" w:sz="4" w:space="0" w:color="auto"/>
            </w:tcBorders>
            <w:shd w:val="clear" w:color="auto" w:fill="FFFFFF"/>
          </w:tcPr>
          <w:p w:rsidR="009B73A5" w:rsidRPr="00DE6534" w:rsidRDefault="009B73A5" w:rsidP="009B73A5">
            <w:pPr>
              <w:pStyle w:val="100"/>
              <w:shd w:val="clear" w:color="auto" w:fill="auto"/>
              <w:spacing w:line="274" w:lineRule="exact"/>
              <w:ind w:left="180" w:firstLine="0"/>
              <w:jc w:val="left"/>
            </w:pPr>
            <w:r w:rsidRPr="00DE6534">
              <w:rPr>
                <w:rStyle w:val="105pt0pt"/>
                <w:rFonts w:eastAsia="Arial Unicode MS"/>
              </w:rPr>
              <w:lastRenderedPageBreak/>
              <w:t>Достижение</w:t>
            </w:r>
          </w:p>
          <w:p w:rsidR="009B73A5" w:rsidRPr="00DE6534" w:rsidRDefault="009B73A5" w:rsidP="009B73A5">
            <w:pPr>
              <w:pStyle w:val="100"/>
              <w:shd w:val="clear" w:color="auto" w:fill="auto"/>
              <w:spacing w:line="274" w:lineRule="exact"/>
              <w:ind w:left="180" w:firstLine="0"/>
              <w:jc w:val="left"/>
            </w:pPr>
            <w:r w:rsidRPr="00DE6534">
              <w:rPr>
                <w:rStyle w:val="105pt0pt"/>
                <w:rFonts w:eastAsia="Arial Unicode MS"/>
              </w:rPr>
              <w:t>обучающимися</w:t>
            </w:r>
          </w:p>
          <w:p w:rsidR="009B73A5" w:rsidRPr="00DE6534" w:rsidRDefault="009B73A5" w:rsidP="009B73A5">
            <w:pPr>
              <w:pStyle w:val="100"/>
              <w:shd w:val="clear" w:color="auto" w:fill="auto"/>
              <w:spacing w:line="274" w:lineRule="exact"/>
              <w:ind w:left="180" w:firstLine="0"/>
              <w:jc w:val="left"/>
            </w:pPr>
            <w:r w:rsidRPr="00DE6534">
              <w:rPr>
                <w:rStyle w:val="105pt0pt"/>
                <w:rFonts w:eastAsia="Arial Unicode MS"/>
              </w:rPr>
              <w:t>метапредметных результатов</w:t>
            </w:r>
          </w:p>
        </w:tc>
        <w:tc>
          <w:tcPr>
            <w:tcW w:w="5889" w:type="dxa"/>
            <w:tcBorders>
              <w:top w:val="single" w:sz="4" w:space="0" w:color="auto"/>
              <w:left w:val="single" w:sz="4" w:space="0" w:color="auto"/>
              <w:bottom w:val="single" w:sz="4" w:space="0" w:color="auto"/>
            </w:tcBorders>
            <w:shd w:val="clear" w:color="auto" w:fill="FFFFFF"/>
          </w:tcPr>
          <w:p w:rsidR="009B73A5" w:rsidRPr="00DE6534" w:rsidRDefault="009B73A5" w:rsidP="009B73A5">
            <w:pPr>
              <w:pStyle w:val="100"/>
              <w:shd w:val="clear" w:color="auto" w:fill="auto"/>
              <w:spacing w:line="274" w:lineRule="exact"/>
              <w:ind w:firstLine="0"/>
              <w:jc w:val="both"/>
              <w:rPr>
                <w:rStyle w:val="105pt0pt"/>
                <w:rFonts w:eastAsia="Arial Unicode MS"/>
              </w:rPr>
            </w:pPr>
            <w:r w:rsidRPr="00DE6534">
              <w:rPr>
                <w:rStyle w:val="105pt0pt"/>
                <w:rFonts w:eastAsia="Arial Unicode MS"/>
              </w:rPr>
              <w:t>Освоенные обучающимися универсальные учебные действия (познавательные, регулятивные и коммуникативные), обеспечивающие овладение</w:t>
            </w:r>
            <w:r w:rsidR="00B02AD3">
              <w:rPr>
                <w:rStyle w:val="105pt0pt"/>
                <w:rFonts w:eastAsia="Arial Unicode MS"/>
              </w:rPr>
              <w:t xml:space="preserve"> </w:t>
            </w:r>
            <w:r w:rsidRPr="00DE6534">
              <w:rPr>
                <w:rStyle w:val="105pt0pt"/>
                <w:rFonts w:eastAsia="Arial Unicode MS"/>
              </w:rPr>
              <w:t>ключевыми компетенциями, составляющими основу умения учиться, и межпредметными понятиями</w:t>
            </w:r>
          </w:p>
          <w:p w:rsidR="009B73A5" w:rsidRPr="00DE6534" w:rsidRDefault="009B73A5" w:rsidP="009B73A5">
            <w:pPr>
              <w:pStyle w:val="100"/>
              <w:shd w:val="clear" w:color="auto" w:fill="auto"/>
              <w:spacing w:line="274" w:lineRule="exact"/>
              <w:ind w:firstLine="0"/>
              <w:jc w:val="both"/>
              <w:rPr>
                <w:rStyle w:val="105pt0pt"/>
                <w:rFonts w:eastAsia="Arial Unicode MS"/>
              </w:rPr>
            </w:pPr>
          </w:p>
          <w:p w:rsidR="009B73A5" w:rsidRPr="00DE6534" w:rsidRDefault="009B73A5" w:rsidP="009B73A5">
            <w:pPr>
              <w:pStyle w:val="100"/>
              <w:shd w:val="clear" w:color="auto" w:fill="auto"/>
              <w:spacing w:line="274" w:lineRule="exact"/>
              <w:ind w:firstLine="0"/>
              <w:jc w:val="both"/>
              <w:rPr>
                <w:rStyle w:val="105pt0pt"/>
                <w:rFonts w:eastAsia="Arial Unicode MS"/>
              </w:rPr>
            </w:pPr>
          </w:p>
          <w:p w:rsidR="009B73A5" w:rsidRPr="00DE6534" w:rsidRDefault="009B73A5" w:rsidP="009B73A5">
            <w:pPr>
              <w:pStyle w:val="100"/>
              <w:shd w:val="clear" w:color="auto" w:fill="auto"/>
              <w:spacing w:line="274" w:lineRule="exact"/>
              <w:ind w:firstLine="0"/>
              <w:jc w:val="both"/>
              <w:rPr>
                <w:rStyle w:val="105pt0pt"/>
                <w:rFonts w:eastAsia="Arial Unicode MS"/>
              </w:rPr>
            </w:pPr>
          </w:p>
          <w:p w:rsidR="009B73A5" w:rsidRPr="00DE6534" w:rsidRDefault="009B73A5" w:rsidP="009B73A5">
            <w:pPr>
              <w:pStyle w:val="100"/>
              <w:shd w:val="clear" w:color="auto" w:fill="auto"/>
              <w:spacing w:line="274" w:lineRule="exact"/>
              <w:ind w:firstLine="0"/>
              <w:jc w:val="both"/>
              <w:rPr>
                <w:rStyle w:val="105pt0pt"/>
                <w:rFonts w:eastAsia="Arial Unicode MS"/>
              </w:rPr>
            </w:pPr>
          </w:p>
          <w:p w:rsidR="009B73A5" w:rsidRPr="00DE6534" w:rsidRDefault="009B73A5" w:rsidP="009B73A5">
            <w:pPr>
              <w:pStyle w:val="100"/>
              <w:shd w:val="clear" w:color="auto" w:fill="auto"/>
              <w:spacing w:line="274" w:lineRule="exact"/>
              <w:ind w:firstLine="0"/>
              <w:jc w:val="both"/>
              <w:rPr>
                <w:rStyle w:val="105pt0pt"/>
                <w:rFonts w:eastAsia="Arial Unicode MS"/>
              </w:rPr>
            </w:pPr>
          </w:p>
          <w:p w:rsidR="009B73A5" w:rsidRPr="00DE6534" w:rsidRDefault="009B73A5" w:rsidP="009B73A5">
            <w:pPr>
              <w:pStyle w:val="100"/>
              <w:shd w:val="clear" w:color="auto" w:fill="auto"/>
              <w:spacing w:line="274" w:lineRule="exact"/>
              <w:ind w:firstLine="0"/>
              <w:jc w:val="both"/>
              <w:rPr>
                <w:rStyle w:val="105pt0pt"/>
                <w:rFonts w:eastAsia="Arial Unicode MS"/>
              </w:rPr>
            </w:pPr>
          </w:p>
          <w:p w:rsidR="009B73A5" w:rsidRPr="00DE6534" w:rsidRDefault="009B73A5" w:rsidP="009B73A5">
            <w:pPr>
              <w:pStyle w:val="100"/>
              <w:shd w:val="clear" w:color="auto" w:fill="auto"/>
              <w:spacing w:line="274" w:lineRule="exact"/>
              <w:ind w:firstLine="0"/>
              <w:jc w:val="both"/>
              <w:rPr>
                <w:rStyle w:val="105pt0pt"/>
                <w:rFonts w:eastAsia="Arial Unicode MS"/>
              </w:rPr>
            </w:pPr>
          </w:p>
          <w:p w:rsidR="009B73A5" w:rsidRPr="00DE6534" w:rsidRDefault="009B73A5" w:rsidP="009B73A5">
            <w:pPr>
              <w:pStyle w:val="100"/>
              <w:shd w:val="clear" w:color="auto" w:fill="auto"/>
              <w:spacing w:line="274" w:lineRule="exact"/>
              <w:ind w:firstLine="0"/>
              <w:jc w:val="both"/>
              <w:rPr>
                <w:rStyle w:val="105pt0pt"/>
                <w:rFonts w:eastAsia="Arial Unicode MS"/>
              </w:rPr>
            </w:pPr>
          </w:p>
          <w:p w:rsidR="009B73A5" w:rsidRPr="00DE6534" w:rsidRDefault="009B73A5" w:rsidP="009B73A5">
            <w:pPr>
              <w:pStyle w:val="100"/>
              <w:shd w:val="clear" w:color="auto" w:fill="auto"/>
              <w:spacing w:line="274" w:lineRule="exact"/>
              <w:ind w:firstLine="0"/>
              <w:jc w:val="both"/>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B73A5" w:rsidRPr="00DE6534" w:rsidRDefault="009B73A5" w:rsidP="009B73A5">
            <w:pPr>
              <w:rPr>
                <w:sz w:val="10"/>
                <w:szCs w:val="10"/>
              </w:rPr>
            </w:pPr>
          </w:p>
        </w:tc>
      </w:tr>
      <w:tr w:rsidR="009B73A5" w:rsidRPr="00DE6534" w:rsidTr="009B73A5">
        <w:trPr>
          <w:trHeight w:hRule="exact" w:val="1701"/>
        </w:trPr>
        <w:tc>
          <w:tcPr>
            <w:tcW w:w="2269" w:type="dxa"/>
            <w:tcBorders>
              <w:top w:val="single" w:sz="4" w:space="0" w:color="auto"/>
              <w:left w:val="single" w:sz="4" w:space="0" w:color="auto"/>
              <w:bottom w:val="single" w:sz="4" w:space="0" w:color="auto"/>
            </w:tcBorders>
            <w:shd w:val="clear" w:color="auto" w:fill="FFFFFF"/>
          </w:tcPr>
          <w:p w:rsidR="009B73A5" w:rsidRPr="00DE6534" w:rsidRDefault="009B73A5" w:rsidP="009B73A5">
            <w:pPr>
              <w:pStyle w:val="100"/>
              <w:shd w:val="clear" w:color="auto" w:fill="auto"/>
              <w:spacing w:line="274" w:lineRule="exact"/>
              <w:ind w:left="200" w:firstLine="0"/>
              <w:jc w:val="left"/>
            </w:pPr>
            <w:r w:rsidRPr="00DE6534">
              <w:rPr>
                <w:rStyle w:val="105pt0pt"/>
                <w:rFonts w:eastAsia="Arial Unicode MS"/>
              </w:rPr>
              <w:t>Достижение</w:t>
            </w:r>
          </w:p>
          <w:p w:rsidR="009B73A5" w:rsidRPr="00DE6534" w:rsidRDefault="009B73A5" w:rsidP="009B73A5">
            <w:pPr>
              <w:pStyle w:val="100"/>
              <w:shd w:val="clear" w:color="auto" w:fill="auto"/>
              <w:spacing w:line="274" w:lineRule="exact"/>
              <w:ind w:left="200" w:firstLine="0"/>
              <w:jc w:val="left"/>
            </w:pPr>
            <w:r w:rsidRPr="00DE6534">
              <w:rPr>
                <w:rStyle w:val="105pt0pt"/>
                <w:rFonts w:eastAsia="Arial Unicode MS"/>
              </w:rPr>
              <w:t>обучающимися</w:t>
            </w:r>
          </w:p>
          <w:p w:rsidR="009B73A5" w:rsidRPr="00DE6534" w:rsidRDefault="009B73A5" w:rsidP="009B73A5">
            <w:pPr>
              <w:pStyle w:val="100"/>
              <w:shd w:val="clear" w:color="auto" w:fill="auto"/>
              <w:spacing w:line="274" w:lineRule="exact"/>
              <w:ind w:left="200" w:firstLine="0"/>
              <w:jc w:val="left"/>
            </w:pPr>
            <w:r w:rsidRPr="00DE6534">
              <w:rPr>
                <w:rStyle w:val="105pt0pt"/>
                <w:rFonts w:eastAsia="Arial Unicode MS"/>
              </w:rPr>
              <w:t>предметных</w:t>
            </w:r>
          </w:p>
          <w:p w:rsidR="009B73A5" w:rsidRPr="00DE6534" w:rsidRDefault="009B73A5" w:rsidP="009B73A5">
            <w:pPr>
              <w:pStyle w:val="100"/>
              <w:shd w:val="clear" w:color="auto" w:fill="auto"/>
              <w:spacing w:line="274" w:lineRule="exact"/>
              <w:ind w:left="200" w:firstLine="0"/>
              <w:jc w:val="left"/>
            </w:pPr>
            <w:r w:rsidRPr="00DE6534">
              <w:rPr>
                <w:rStyle w:val="105pt0pt"/>
                <w:rFonts w:eastAsia="Arial Unicode MS"/>
              </w:rPr>
              <w:t>результатов</w:t>
            </w:r>
          </w:p>
        </w:tc>
        <w:tc>
          <w:tcPr>
            <w:tcW w:w="5889" w:type="dxa"/>
            <w:tcBorders>
              <w:top w:val="single" w:sz="4" w:space="0" w:color="auto"/>
              <w:left w:val="single" w:sz="4" w:space="0" w:color="auto"/>
              <w:bottom w:val="single" w:sz="4" w:space="0" w:color="auto"/>
            </w:tcBorders>
            <w:shd w:val="clear" w:color="auto" w:fill="FFFFFF"/>
          </w:tcPr>
          <w:p w:rsidR="009B73A5" w:rsidRPr="00DE6534" w:rsidRDefault="009B73A5" w:rsidP="009B73A5">
            <w:pPr>
              <w:pStyle w:val="100"/>
              <w:shd w:val="clear" w:color="auto" w:fill="auto"/>
              <w:spacing w:line="274" w:lineRule="exact"/>
              <w:ind w:firstLine="0"/>
              <w:jc w:val="both"/>
            </w:pPr>
            <w:proofErr w:type="gramStart"/>
            <w:r w:rsidRPr="00DE6534">
              <w:rPr>
                <w:rStyle w:val="105pt0pt"/>
                <w:rFonts w:eastAsia="Arial Unicode MS"/>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B73A5" w:rsidRPr="00DE6534" w:rsidRDefault="009B73A5" w:rsidP="009B73A5">
            <w:pPr>
              <w:rPr>
                <w:sz w:val="10"/>
                <w:szCs w:val="10"/>
              </w:rPr>
            </w:pPr>
          </w:p>
        </w:tc>
      </w:tr>
    </w:tbl>
    <w:p w:rsidR="009B73A5" w:rsidRPr="00DE6534" w:rsidRDefault="009B73A5" w:rsidP="009B73A5">
      <w:pPr>
        <w:pStyle w:val="45"/>
        <w:shd w:val="clear" w:color="auto" w:fill="auto"/>
        <w:ind w:firstLine="460"/>
        <w:jc w:val="both"/>
        <w:rPr>
          <w:sz w:val="16"/>
          <w:szCs w:val="16"/>
        </w:rPr>
      </w:pPr>
      <w:r w:rsidRPr="00DE6534">
        <w:rPr>
          <w:sz w:val="16"/>
          <w:szCs w:val="16"/>
          <w:vertAlign w:val="superscript"/>
        </w:rPr>
        <w:t>1</w:t>
      </w:r>
      <w:proofErr w:type="gramStart"/>
      <w:r w:rsidRPr="00DE6534">
        <w:rPr>
          <w:sz w:val="16"/>
          <w:szCs w:val="16"/>
        </w:rPr>
        <w:t xml:space="preserve"> П</w:t>
      </w:r>
      <w:proofErr w:type="gramEnd"/>
      <w:r w:rsidRPr="00DE6534">
        <w:rPr>
          <w:sz w:val="16"/>
          <w:szCs w:val="16"/>
        </w:rPr>
        <w:t>ри этом следует учитывать, что в соответствии с ФГОС начального общего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02AD3" w:rsidRDefault="00DB2CF0" w:rsidP="009B73A5">
      <w:pPr>
        <w:jc w:val="both"/>
        <w:rPr>
          <w:rStyle w:val="3b"/>
          <w:rFonts w:eastAsiaTheme="minorEastAsia"/>
          <w:sz w:val="24"/>
          <w:szCs w:val="24"/>
        </w:rPr>
      </w:pPr>
      <w:r w:rsidRPr="00DE6534">
        <w:rPr>
          <w:rStyle w:val="3b"/>
          <w:rFonts w:eastAsiaTheme="minorEastAsia"/>
          <w:sz w:val="24"/>
          <w:szCs w:val="24"/>
        </w:rPr>
        <w:tab/>
      </w:r>
    </w:p>
    <w:p w:rsidR="009B73A5" w:rsidRPr="00DE6534" w:rsidRDefault="009B73A5" w:rsidP="00B02AD3">
      <w:pPr>
        <w:ind w:firstLine="460"/>
        <w:jc w:val="both"/>
        <w:rPr>
          <w:rStyle w:val="3b"/>
          <w:rFonts w:eastAsiaTheme="minorEastAsia"/>
          <w:sz w:val="24"/>
          <w:szCs w:val="24"/>
        </w:rPr>
      </w:pPr>
      <w:r w:rsidRPr="00DE6534">
        <w:rPr>
          <w:rStyle w:val="3b"/>
          <w:rFonts w:eastAsiaTheme="minorEastAsia"/>
          <w:sz w:val="24"/>
          <w:szCs w:val="24"/>
        </w:rPr>
        <w:t xml:space="preserve">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w:t>
      </w:r>
      <w:proofErr w:type="gramStart"/>
      <w:r w:rsidRPr="00DE6534">
        <w:rPr>
          <w:rStyle w:val="3b"/>
          <w:rFonts w:eastAsiaTheme="minorEastAsia"/>
          <w:sz w:val="24"/>
          <w:szCs w:val="24"/>
        </w:rPr>
        <w:t>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DE6534">
        <w:rPr>
          <w:rStyle w:val="3b"/>
          <w:rFonts w:eastAsiaTheme="minorEastAsia"/>
          <w:sz w:val="24"/>
          <w:szCs w:val="24"/>
        </w:rPr>
        <w:t xml:space="preserve"> взаимодействие со всеми участниками образовательного процесса и др.</w:t>
      </w:r>
    </w:p>
    <w:p w:rsidR="009B73A5" w:rsidRPr="00DE6534" w:rsidRDefault="009B73A5" w:rsidP="009B73A5">
      <w:pPr>
        <w:jc w:val="both"/>
        <w:rPr>
          <w:spacing w:val="1"/>
          <w:shd w:val="clear" w:color="auto" w:fill="FFFFFF"/>
        </w:rPr>
      </w:pPr>
      <w:r w:rsidRPr="00DE6534">
        <w:rPr>
          <w:rStyle w:val="3b"/>
          <w:rFonts w:eastAsiaTheme="minorEastAsia"/>
          <w:sz w:val="24"/>
          <w:szCs w:val="24"/>
        </w:rPr>
        <w:t xml:space="preserve">  Ожидаемый результат повышения квалификации — профессиональная готовность работников школы к реализации </w:t>
      </w:r>
      <w:r w:rsidRPr="00DE6534">
        <w:rPr>
          <w:rFonts w:eastAsia="Calibri"/>
          <w:spacing w:val="1"/>
          <w:shd w:val="clear" w:color="auto" w:fill="FFFFFF"/>
          <w:lang w:eastAsia="ar-SA"/>
        </w:rPr>
        <w:t>ФГОС НОО</w:t>
      </w:r>
      <w:r w:rsidRPr="00DE6534">
        <w:rPr>
          <w:rStyle w:val="3b"/>
          <w:rFonts w:eastAsiaTheme="minorEastAsia"/>
          <w:sz w:val="24"/>
          <w:szCs w:val="24"/>
        </w:rPr>
        <w:t>:</w:t>
      </w:r>
    </w:p>
    <w:p w:rsidR="009B73A5" w:rsidRPr="00DE6534" w:rsidRDefault="009B73A5" w:rsidP="008A588E">
      <w:pPr>
        <w:pStyle w:val="affd"/>
        <w:numPr>
          <w:ilvl w:val="0"/>
          <w:numId w:val="207"/>
        </w:numPr>
        <w:jc w:val="both"/>
        <w:rPr>
          <w:rFonts w:ascii="Times New Roman" w:hAnsi="Times New Roman"/>
          <w:sz w:val="24"/>
          <w:szCs w:val="24"/>
        </w:rPr>
      </w:pPr>
      <w:r w:rsidRPr="00DE6534">
        <w:rPr>
          <w:rStyle w:val="3b"/>
          <w:rFonts w:eastAsiaTheme="minorEastAsia"/>
          <w:sz w:val="24"/>
          <w:szCs w:val="24"/>
        </w:rPr>
        <w:t>обеспечение оптимального вхождения работников образования в систему ценностей современного образования;</w:t>
      </w:r>
    </w:p>
    <w:p w:rsidR="009B73A5" w:rsidRPr="00DE6534" w:rsidRDefault="009B73A5" w:rsidP="008A588E">
      <w:pPr>
        <w:pStyle w:val="affd"/>
        <w:numPr>
          <w:ilvl w:val="0"/>
          <w:numId w:val="207"/>
        </w:numPr>
        <w:jc w:val="both"/>
        <w:rPr>
          <w:rFonts w:ascii="Times New Roman" w:hAnsi="Times New Roman"/>
          <w:sz w:val="24"/>
          <w:szCs w:val="24"/>
        </w:rPr>
      </w:pPr>
      <w:r w:rsidRPr="00DE6534">
        <w:rPr>
          <w:rStyle w:val="3b"/>
          <w:rFonts w:eastAsiaTheme="minorEastAsia"/>
          <w:sz w:val="24"/>
          <w:szCs w:val="24"/>
        </w:rPr>
        <w:t xml:space="preserve">принятие идеологии </w:t>
      </w:r>
      <w:r w:rsidRPr="00DE6534">
        <w:rPr>
          <w:rFonts w:ascii="Times New Roman" w:hAnsi="Times New Roman"/>
          <w:spacing w:val="1"/>
          <w:shd w:val="clear" w:color="auto" w:fill="FFFFFF"/>
          <w:lang w:eastAsia="ar-SA"/>
        </w:rPr>
        <w:t>ФГОС НОО</w:t>
      </w:r>
      <w:r w:rsidRPr="00DE6534">
        <w:rPr>
          <w:rStyle w:val="3b"/>
          <w:rFonts w:eastAsiaTheme="minorEastAsia"/>
          <w:sz w:val="24"/>
          <w:szCs w:val="24"/>
        </w:rPr>
        <w:t xml:space="preserve"> общего образования;</w:t>
      </w:r>
    </w:p>
    <w:p w:rsidR="009B73A5" w:rsidRPr="00DE6534" w:rsidRDefault="009B73A5" w:rsidP="008A588E">
      <w:pPr>
        <w:pStyle w:val="affd"/>
        <w:numPr>
          <w:ilvl w:val="0"/>
          <w:numId w:val="207"/>
        </w:numPr>
        <w:jc w:val="both"/>
        <w:rPr>
          <w:rFonts w:ascii="Times New Roman" w:hAnsi="Times New Roman"/>
          <w:sz w:val="24"/>
          <w:szCs w:val="24"/>
        </w:rPr>
      </w:pPr>
      <w:r w:rsidRPr="00DE6534">
        <w:rPr>
          <w:rStyle w:val="3b"/>
          <w:rFonts w:eastAsiaTheme="minorEastAsia"/>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B73A5" w:rsidRPr="00DE6534" w:rsidRDefault="009B73A5" w:rsidP="008A588E">
      <w:pPr>
        <w:pStyle w:val="affd"/>
        <w:numPr>
          <w:ilvl w:val="0"/>
          <w:numId w:val="207"/>
        </w:numPr>
        <w:jc w:val="both"/>
        <w:rPr>
          <w:rStyle w:val="3b"/>
          <w:rFonts w:eastAsiaTheme="minorEastAsia"/>
          <w:sz w:val="24"/>
          <w:szCs w:val="24"/>
        </w:rPr>
      </w:pPr>
      <w:r w:rsidRPr="00DE6534">
        <w:rPr>
          <w:rStyle w:val="3b"/>
          <w:rFonts w:eastAsiaTheme="minorEastAsia"/>
          <w:sz w:val="24"/>
          <w:szCs w:val="24"/>
        </w:rPr>
        <w:t>овладение учебно-методическими и информационно-методическими</w:t>
      </w:r>
      <w:r w:rsidR="00B02AD3">
        <w:rPr>
          <w:rStyle w:val="3b"/>
          <w:rFonts w:eastAsiaTheme="minorEastAsia"/>
          <w:sz w:val="24"/>
          <w:szCs w:val="24"/>
        </w:rPr>
        <w:t xml:space="preserve"> </w:t>
      </w:r>
      <w:r w:rsidRPr="00DE6534">
        <w:rPr>
          <w:rStyle w:val="3b"/>
          <w:rFonts w:eastAsiaTheme="minorEastAsia"/>
          <w:sz w:val="24"/>
          <w:szCs w:val="24"/>
        </w:rPr>
        <w:t xml:space="preserve">ресурсами, необходимыми для успешного решения задач </w:t>
      </w:r>
      <w:r w:rsidRPr="00DE6534">
        <w:rPr>
          <w:rFonts w:ascii="Times New Roman" w:hAnsi="Times New Roman"/>
          <w:spacing w:val="1"/>
          <w:shd w:val="clear" w:color="auto" w:fill="FFFFFF"/>
          <w:lang w:eastAsia="ar-SA"/>
        </w:rPr>
        <w:t>ФГОС НОО</w:t>
      </w:r>
      <w:r w:rsidRPr="00DE6534">
        <w:rPr>
          <w:rStyle w:val="3b"/>
          <w:rFonts w:eastAsiaTheme="minorEastAsia"/>
          <w:sz w:val="24"/>
          <w:szCs w:val="24"/>
        </w:rPr>
        <w:t>.</w:t>
      </w:r>
    </w:p>
    <w:p w:rsidR="009B73A5" w:rsidRPr="00DE6534" w:rsidRDefault="009B73A5" w:rsidP="009B73A5">
      <w:pPr>
        <w:jc w:val="both"/>
      </w:pPr>
      <w:r w:rsidRPr="00DE6534">
        <w:rPr>
          <w:rStyle w:val="3b"/>
          <w:rFonts w:eastAsiaTheme="minorEastAsia"/>
          <w:sz w:val="24"/>
          <w:szCs w:val="24"/>
        </w:rPr>
        <w:t xml:space="preserve">    В </w:t>
      </w:r>
      <w:r w:rsidR="00B02AD3" w:rsidRPr="00B02AD3">
        <w:rPr>
          <w:rStyle w:val="3b"/>
          <w:rFonts w:eastAsiaTheme="minorEastAsia"/>
          <w:sz w:val="24"/>
          <w:szCs w:val="24"/>
        </w:rPr>
        <w:t xml:space="preserve">МКОУ «Каракюринская СОШ» </w:t>
      </w:r>
      <w:r w:rsidRPr="00DE6534">
        <w:rPr>
          <w:rStyle w:val="3b"/>
          <w:rFonts w:eastAsiaTheme="minorEastAsia"/>
          <w:sz w:val="24"/>
          <w:szCs w:val="24"/>
        </w:rPr>
        <w:t>создана система методической работы, обеспечивающая сопровождение деятельности педагогов на всех этапах реализации требований</w:t>
      </w:r>
      <w:proofErr w:type="gramStart"/>
      <w:r w:rsidRPr="00DE6534">
        <w:rPr>
          <w:rStyle w:val="3b"/>
          <w:rFonts w:eastAsiaTheme="minorEastAsia"/>
          <w:sz w:val="24"/>
          <w:szCs w:val="24"/>
        </w:rPr>
        <w:t xml:space="preserve"> .</w:t>
      </w:r>
      <w:proofErr w:type="gramEnd"/>
      <w:r w:rsidRPr="00DE6534">
        <w:rPr>
          <w:rFonts w:eastAsia="Calibri"/>
          <w:spacing w:val="1"/>
          <w:shd w:val="clear" w:color="auto" w:fill="FFFFFF"/>
          <w:lang w:eastAsia="ar-SA"/>
        </w:rPr>
        <w:t xml:space="preserve"> ФГОС НОО</w:t>
      </w:r>
    </w:p>
    <w:p w:rsidR="009B73A5" w:rsidRPr="00DE6534" w:rsidRDefault="009B73A5" w:rsidP="009B73A5">
      <w:pPr>
        <w:jc w:val="both"/>
      </w:pPr>
      <w:r w:rsidRPr="00DE6534">
        <w:rPr>
          <w:rStyle w:val="3b"/>
          <w:rFonts w:eastAsiaTheme="minorEastAsia"/>
          <w:sz w:val="24"/>
          <w:szCs w:val="24"/>
        </w:rPr>
        <w:t>План методической работы включает следующие мероприятия:</w:t>
      </w:r>
    </w:p>
    <w:p w:rsidR="009B73A5" w:rsidRPr="00DE6534" w:rsidRDefault="009B73A5" w:rsidP="008A588E">
      <w:pPr>
        <w:pStyle w:val="affd"/>
        <w:numPr>
          <w:ilvl w:val="0"/>
          <w:numId w:val="208"/>
        </w:numPr>
        <w:jc w:val="both"/>
        <w:rPr>
          <w:rFonts w:ascii="Times New Roman" w:hAnsi="Times New Roman"/>
          <w:sz w:val="24"/>
          <w:szCs w:val="24"/>
        </w:rPr>
      </w:pPr>
      <w:r w:rsidRPr="00DE6534">
        <w:rPr>
          <w:rStyle w:val="3b"/>
          <w:rFonts w:eastAsiaTheme="minorEastAsia"/>
          <w:sz w:val="24"/>
          <w:szCs w:val="24"/>
        </w:rPr>
        <w:t xml:space="preserve">Семинары, посвящённые содержанию и ключевым особенностям </w:t>
      </w:r>
      <w:r w:rsidRPr="00DE6534">
        <w:rPr>
          <w:rFonts w:ascii="Times New Roman" w:hAnsi="Times New Roman"/>
          <w:spacing w:val="1"/>
          <w:shd w:val="clear" w:color="auto" w:fill="FFFFFF"/>
          <w:lang w:eastAsia="ar-SA"/>
        </w:rPr>
        <w:t>ФГОС НОО</w:t>
      </w:r>
      <w:r w:rsidRPr="00DE6534">
        <w:rPr>
          <w:rStyle w:val="3b"/>
          <w:rFonts w:eastAsiaTheme="minorEastAsia"/>
          <w:sz w:val="24"/>
          <w:szCs w:val="24"/>
        </w:rPr>
        <w:t>.</w:t>
      </w:r>
    </w:p>
    <w:p w:rsidR="009B73A5" w:rsidRPr="00DE6534" w:rsidRDefault="009B73A5" w:rsidP="008A588E">
      <w:pPr>
        <w:pStyle w:val="affd"/>
        <w:numPr>
          <w:ilvl w:val="0"/>
          <w:numId w:val="208"/>
        </w:numPr>
        <w:jc w:val="both"/>
        <w:rPr>
          <w:rFonts w:ascii="Times New Roman" w:hAnsi="Times New Roman"/>
          <w:sz w:val="24"/>
          <w:szCs w:val="24"/>
        </w:rPr>
      </w:pPr>
      <w:r w:rsidRPr="00DE6534">
        <w:rPr>
          <w:rStyle w:val="3b"/>
          <w:rFonts w:eastAsiaTheme="minorEastAsia"/>
          <w:sz w:val="24"/>
          <w:szCs w:val="24"/>
        </w:rPr>
        <w:t xml:space="preserve">Тренинги для педагогов с целью выявления и соотнесения собственной профессиональной позиции с целями и задачами </w:t>
      </w:r>
      <w:r w:rsidRPr="00DE6534">
        <w:rPr>
          <w:rFonts w:ascii="Times New Roman" w:hAnsi="Times New Roman"/>
          <w:spacing w:val="1"/>
          <w:shd w:val="clear" w:color="auto" w:fill="FFFFFF"/>
          <w:lang w:eastAsia="ar-SA"/>
        </w:rPr>
        <w:t>ФГОС НОО</w:t>
      </w:r>
      <w:r w:rsidRPr="00DE6534">
        <w:rPr>
          <w:rStyle w:val="3b"/>
          <w:rFonts w:eastAsiaTheme="minorEastAsia"/>
          <w:sz w:val="24"/>
          <w:szCs w:val="24"/>
        </w:rPr>
        <w:t>.</w:t>
      </w:r>
    </w:p>
    <w:p w:rsidR="009B73A5" w:rsidRPr="00DE6534" w:rsidRDefault="009B73A5" w:rsidP="008A588E">
      <w:pPr>
        <w:pStyle w:val="affd"/>
        <w:numPr>
          <w:ilvl w:val="0"/>
          <w:numId w:val="208"/>
        </w:numPr>
        <w:jc w:val="both"/>
        <w:rPr>
          <w:rFonts w:ascii="Times New Roman" w:hAnsi="Times New Roman"/>
          <w:sz w:val="24"/>
          <w:szCs w:val="24"/>
        </w:rPr>
      </w:pPr>
      <w:r w:rsidRPr="00DE6534">
        <w:rPr>
          <w:rStyle w:val="3b"/>
          <w:rFonts w:eastAsiaTheme="minorEastAsia"/>
          <w:sz w:val="24"/>
          <w:szCs w:val="24"/>
        </w:rPr>
        <w:t xml:space="preserve">Заседания методических объединений учителей по проблемам введения </w:t>
      </w:r>
      <w:r w:rsidRPr="00DE6534">
        <w:rPr>
          <w:rFonts w:ascii="Times New Roman" w:hAnsi="Times New Roman"/>
          <w:spacing w:val="1"/>
          <w:shd w:val="clear" w:color="auto" w:fill="FFFFFF"/>
          <w:lang w:eastAsia="ar-SA"/>
        </w:rPr>
        <w:t>ФГОС НОО</w:t>
      </w:r>
    </w:p>
    <w:p w:rsidR="009B73A5" w:rsidRPr="00DE6534" w:rsidRDefault="009B73A5" w:rsidP="008A588E">
      <w:pPr>
        <w:pStyle w:val="affd"/>
        <w:numPr>
          <w:ilvl w:val="0"/>
          <w:numId w:val="208"/>
        </w:numPr>
        <w:jc w:val="both"/>
        <w:rPr>
          <w:rFonts w:ascii="Times New Roman" w:hAnsi="Times New Roman"/>
          <w:sz w:val="24"/>
          <w:szCs w:val="24"/>
        </w:rPr>
      </w:pPr>
      <w:r w:rsidRPr="00DE6534">
        <w:rPr>
          <w:rStyle w:val="3b"/>
          <w:rFonts w:eastAsiaTheme="minorEastAsia"/>
          <w:sz w:val="24"/>
          <w:szCs w:val="24"/>
        </w:rPr>
        <w:lastRenderedPageBreak/>
        <w:t xml:space="preserve">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w:t>
      </w:r>
      <w:r w:rsidRPr="00DE6534">
        <w:rPr>
          <w:rFonts w:ascii="Times New Roman" w:hAnsi="Times New Roman"/>
          <w:spacing w:val="1"/>
          <w:shd w:val="clear" w:color="auto" w:fill="FFFFFF"/>
          <w:lang w:eastAsia="ar-SA"/>
        </w:rPr>
        <w:t>ФГОС НОО</w:t>
      </w:r>
      <w:r w:rsidRPr="00DE6534">
        <w:rPr>
          <w:rStyle w:val="3b"/>
          <w:rFonts w:eastAsiaTheme="minorEastAsia"/>
          <w:sz w:val="24"/>
          <w:szCs w:val="24"/>
        </w:rPr>
        <w:t>.</w:t>
      </w:r>
    </w:p>
    <w:p w:rsidR="009B73A5" w:rsidRPr="00DE6534" w:rsidRDefault="009B73A5" w:rsidP="008A588E">
      <w:pPr>
        <w:pStyle w:val="affd"/>
        <w:numPr>
          <w:ilvl w:val="0"/>
          <w:numId w:val="208"/>
        </w:numPr>
        <w:jc w:val="both"/>
        <w:rPr>
          <w:rFonts w:ascii="Times New Roman" w:hAnsi="Times New Roman"/>
          <w:sz w:val="24"/>
          <w:szCs w:val="24"/>
        </w:rPr>
      </w:pPr>
      <w:r w:rsidRPr="00DE6534">
        <w:rPr>
          <w:rStyle w:val="3b"/>
          <w:rFonts w:eastAsiaTheme="minorEastAsia"/>
          <w:sz w:val="24"/>
          <w:szCs w:val="24"/>
        </w:rPr>
        <w:t>Участие педагогов в разработке разделов и компонентов основной образовательной программы образовательного учреждения.</w:t>
      </w:r>
    </w:p>
    <w:p w:rsidR="009B73A5" w:rsidRPr="00DE6534" w:rsidRDefault="009B73A5" w:rsidP="008A588E">
      <w:pPr>
        <w:pStyle w:val="affd"/>
        <w:numPr>
          <w:ilvl w:val="0"/>
          <w:numId w:val="208"/>
        </w:numPr>
        <w:jc w:val="both"/>
        <w:rPr>
          <w:rFonts w:ascii="Times New Roman" w:hAnsi="Times New Roman"/>
          <w:sz w:val="24"/>
          <w:szCs w:val="24"/>
        </w:rPr>
      </w:pPr>
      <w:r w:rsidRPr="00DE6534">
        <w:rPr>
          <w:rStyle w:val="3b"/>
          <w:rFonts w:eastAsiaTheme="minorEastAsia"/>
          <w:sz w:val="24"/>
          <w:szCs w:val="24"/>
        </w:rPr>
        <w:t xml:space="preserve">Участие педагогов в разработке и апробации оценки эффективности работы в условиях внедрения </w:t>
      </w:r>
      <w:r w:rsidRPr="00DE6534">
        <w:rPr>
          <w:rFonts w:ascii="Times New Roman" w:hAnsi="Times New Roman"/>
          <w:spacing w:val="1"/>
          <w:shd w:val="clear" w:color="auto" w:fill="FFFFFF"/>
          <w:lang w:eastAsia="ar-SA"/>
        </w:rPr>
        <w:t>ФГОС НОО</w:t>
      </w:r>
      <w:r w:rsidRPr="00DE6534">
        <w:rPr>
          <w:rStyle w:val="3b"/>
          <w:rFonts w:eastAsiaTheme="minorEastAsia"/>
          <w:sz w:val="24"/>
          <w:szCs w:val="24"/>
        </w:rPr>
        <w:t xml:space="preserve"> и Новой системы оплаты труда.</w:t>
      </w:r>
    </w:p>
    <w:p w:rsidR="009B73A5" w:rsidRPr="00DE6534" w:rsidRDefault="009B73A5" w:rsidP="008A588E">
      <w:pPr>
        <w:pStyle w:val="affd"/>
        <w:numPr>
          <w:ilvl w:val="0"/>
          <w:numId w:val="208"/>
        </w:numPr>
        <w:jc w:val="both"/>
        <w:rPr>
          <w:rFonts w:ascii="Times New Roman" w:hAnsi="Times New Roman"/>
          <w:sz w:val="24"/>
          <w:szCs w:val="24"/>
        </w:rPr>
      </w:pPr>
      <w:r w:rsidRPr="00DE6534">
        <w:rPr>
          <w:rStyle w:val="3b"/>
          <w:rFonts w:eastAsiaTheme="minorEastAsia"/>
          <w:sz w:val="24"/>
          <w:szCs w:val="24"/>
        </w:rPr>
        <w:t xml:space="preserve">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w:t>
      </w:r>
      <w:r w:rsidRPr="00DE6534">
        <w:rPr>
          <w:rFonts w:ascii="Times New Roman" w:hAnsi="Times New Roman"/>
          <w:spacing w:val="1"/>
          <w:shd w:val="clear" w:color="auto" w:fill="FFFFFF"/>
          <w:lang w:eastAsia="ar-SA"/>
        </w:rPr>
        <w:t>ФГОС НОО</w:t>
      </w:r>
      <w:r w:rsidRPr="00DE6534">
        <w:rPr>
          <w:rStyle w:val="3b"/>
          <w:rFonts w:eastAsiaTheme="minorEastAsia"/>
          <w:sz w:val="24"/>
          <w:szCs w:val="24"/>
        </w:rPr>
        <w:t>.</w:t>
      </w:r>
    </w:p>
    <w:p w:rsidR="009B73A5" w:rsidRPr="00DE6534" w:rsidRDefault="009B73A5" w:rsidP="008A588E">
      <w:pPr>
        <w:pStyle w:val="affd"/>
        <w:numPr>
          <w:ilvl w:val="0"/>
          <w:numId w:val="208"/>
        </w:numPr>
        <w:jc w:val="both"/>
        <w:rPr>
          <w:rStyle w:val="3b"/>
          <w:rFonts w:eastAsia="Calibri"/>
          <w:color w:val="auto"/>
          <w:spacing w:val="0"/>
          <w:sz w:val="24"/>
          <w:szCs w:val="24"/>
          <w:shd w:val="clear" w:color="auto" w:fill="auto"/>
        </w:rPr>
      </w:pPr>
      <w:r w:rsidRPr="00DE6534">
        <w:rPr>
          <w:rStyle w:val="3b"/>
          <w:rFonts w:eastAsiaTheme="minorEastAsia"/>
          <w:sz w:val="24"/>
          <w:szCs w:val="24"/>
        </w:rPr>
        <w:t>Подведение итогов и обсуждение результатов мероприятий осуществляются в следующих формах: совещания при директоре, совещании при заместителе директора,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pStyle w:val="affd"/>
        <w:jc w:val="both"/>
        <w:rPr>
          <w:rFonts w:ascii="Times New Roman" w:hAnsi="Times New Roman"/>
          <w:sz w:val="24"/>
          <w:szCs w:val="24"/>
        </w:rPr>
      </w:pPr>
    </w:p>
    <w:p w:rsidR="006E3774" w:rsidRPr="00DE6534" w:rsidRDefault="006E3774" w:rsidP="006E3774">
      <w:pPr>
        <w:jc w:val="center"/>
        <w:rPr>
          <w:b/>
          <w:sz w:val="32"/>
          <w:szCs w:val="32"/>
        </w:rPr>
        <w:sectPr w:rsidR="006E3774" w:rsidRPr="00DE6534" w:rsidSect="009B73A5">
          <w:pgSz w:w="11906" w:h="16838"/>
          <w:pgMar w:top="1134" w:right="850" w:bottom="1134" w:left="1701" w:header="708" w:footer="708" w:gutter="0"/>
          <w:cols w:space="708"/>
          <w:docGrid w:linePitch="360"/>
        </w:sectPr>
      </w:pPr>
    </w:p>
    <w:p w:rsidR="006E3774" w:rsidRPr="00DE6534" w:rsidRDefault="006E3774" w:rsidP="006E3774">
      <w:pPr>
        <w:pStyle w:val="affd"/>
        <w:jc w:val="both"/>
        <w:rPr>
          <w:rFonts w:ascii="Times New Roman" w:hAnsi="Times New Roman"/>
          <w:sz w:val="24"/>
          <w:szCs w:val="24"/>
        </w:rPr>
      </w:pPr>
    </w:p>
    <w:p w:rsidR="009B73A5" w:rsidRPr="00DE6534" w:rsidRDefault="009B73A5" w:rsidP="008A588E">
      <w:pPr>
        <w:widowControl w:val="0"/>
        <w:numPr>
          <w:ilvl w:val="0"/>
          <w:numId w:val="209"/>
        </w:numPr>
        <w:tabs>
          <w:tab w:val="left" w:pos="1426"/>
        </w:tabs>
        <w:spacing w:line="480" w:lineRule="exact"/>
        <w:ind w:left="1080" w:hanging="360"/>
        <w:jc w:val="both"/>
        <w:outlineLvl w:val="4"/>
        <w:rPr>
          <w:b/>
        </w:rPr>
      </w:pPr>
      <w:bookmarkStart w:id="163" w:name="bookmark62"/>
      <w:r w:rsidRPr="00DE6534">
        <w:rPr>
          <w:rStyle w:val="53"/>
          <w:rFonts w:eastAsiaTheme="minorEastAsia"/>
          <w:b/>
        </w:rPr>
        <w:t>Психолого-педагогические условия реализации ООП НОО</w:t>
      </w:r>
      <w:bookmarkEnd w:id="163"/>
    </w:p>
    <w:p w:rsidR="009B73A5" w:rsidRPr="00DE6534" w:rsidRDefault="009B73A5" w:rsidP="009B73A5">
      <w:pPr>
        <w:jc w:val="both"/>
      </w:pPr>
      <w:r w:rsidRPr="00DE6534">
        <w:rPr>
          <w:rStyle w:val="3b"/>
          <w:rFonts w:eastAsiaTheme="minorEastAsia"/>
          <w:sz w:val="24"/>
          <w:szCs w:val="24"/>
        </w:rPr>
        <w:t xml:space="preserve">Реализации образовательной программы способствует Служба сопровождения (педагог-психолог, учителя, воспитатели), работа которой направлена на сохранение физического и психического здоровья всех участников образовательного процесса, а также на развитие обучающихся. Психолого-педагогическое сопровождение </w:t>
      </w:r>
      <w:proofErr w:type="gramStart"/>
      <w:r w:rsidRPr="00DE6534">
        <w:rPr>
          <w:rStyle w:val="3b"/>
          <w:rFonts w:eastAsiaTheme="minorEastAsia"/>
          <w:sz w:val="24"/>
          <w:szCs w:val="24"/>
        </w:rPr>
        <w:t>обучающихся</w:t>
      </w:r>
      <w:proofErr w:type="gramEnd"/>
      <w:r w:rsidRPr="00DE6534">
        <w:rPr>
          <w:rStyle w:val="3b"/>
          <w:rFonts w:eastAsiaTheme="minorEastAsia"/>
          <w:sz w:val="24"/>
          <w:szCs w:val="24"/>
        </w:rPr>
        <w:t xml:space="preserve"> включает:</w:t>
      </w:r>
    </w:p>
    <w:p w:rsidR="009B73A5" w:rsidRPr="00DE6534" w:rsidRDefault="009B73A5" w:rsidP="008A588E">
      <w:pPr>
        <w:pStyle w:val="affd"/>
        <w:numPr>
          <w:ilvl w:val="0"/>
          <w:numId w:val="210"/>
        </w:numPr>
        <w:jc w:val="both"/>
        <w:rPr>
          <w:rFonts w:ascii="Times New Roman" w:hAnsi="Times New Roman"/>
          <w:sz w:val="24"/>
          <w:szCs w:val="24"/>
        </w:rPr>
      </w:pPr>
      <w:r w:rsidRPr="00DE6534">
        <w:rPr>
          <w:rStyle w:val="3b"/>
          <w:rFonts w:eastAsiaTheme="minorEastAsia"/>
          <w:sz w:val="24"/>
          <w:szCs w:val="24"/>
        </w:rPr>
        <w:t>индивидуальную диагностику развития познавательных и предметных умений обучающихся;</w:t>
      </w:r>
    </w:p>
    <w:p w:rsidR="009B73A5" w:rsidRPr="00DE6534" w:rsidRDefault="009B73A5" w:rsidP="008A588E">
      <w:pPr>
        <w:pStyle w:val="affd"/>
        <w:numPr>
          <w:ilvl w:val="0"/>
          <w:numId w:val="210"/>
        </w:numPr>
        <w:jc w:val="both"/>
        <w:rPr>
          <w:rFonts w:ascii="Times New Roman" w:hAnsi="Times New Roman"/>
          <w:sz w:val="24"/>
          <w:szCs w:val="24"/>
        </w:rPr>
      </w:pPr>
      <w:r w:rsidRPr="00DE6534">
        <w:rPr>
          <w:rStyle w:val="3b"/>
          <w:rFonts w:eastAsiaTheme="minorEastAsia"/>
          <w:sz w:val="24"/>
          <w:szCs w:val="24"/>
        </w:rPr>
        <w:t>психолого-педагогические консультации для обучающихся и родителей,</w:t>
      </w:r>
    </w:p>
    <w:p w:rsidR="009B73A5" w:rsidRPr="00DE6534" w:rsidRDefault="009B73A5" w:rsidP="008A588E">
      <w:pPr>
        <w:pStyle w:val="affd"/>
        <w:numPr>
          <w:ilvl w:val="0"/>
          <w:numId w:val="210"/>
        </w:numPr>
        <w:jc w:val="both"/>
        <w:rPr>
          <w:rFonts w:ascii="Times New Roman" w:hAnsi="Times New Roman"/>
          <w:sz w:val="24"/>
          <w:szCs w:val="24"/>
        </w:rPr>
      </w:pPr>
      <w:r w:rsidRPr="00DE6534">
        <w:rPr>
          <w:rStyle w:val="3b"/>
          <w:rFonts w:eastAsiaTheme="minorEastAsia"/>
          <w:sz w:val="24"/>
          <w:szCs w:val="24"/>
        </w:rPr>
        <w:t xml:space="preserve">организацию индивидуального сопровождения </w:t>
      </w:r>
      <w:proofErr w:type="gramStart"/>
      <w:r w:rsidRPr="00DE6534">
        <w:rPr>
          <w:rStyle w:val="3b"/>
          <w:rFonts w:eastAsiaTheme="minorEastAsia"/>
          <w:sz w:val="24"/>
          <w:szCs w:val="24"/>
        </w:rPr>
        <w:t>обучающихся</w:t>
      </w:r>
      <w:proofErr w:type="gramEnd"/>
      <w:r w:rsidRPr="00DE6534">
        <w:rPr>
          <w:rStyle w:val="3b"/>
          <w:rFonts w:eastAsiaTheme="minorEastAsia"/>
          <w:sz w:val="24"/>
          <w:szCs w:val="24"/>
        </w:rPr>
        <w:t>, имеющих проблемы в обучении, учителем, психологом, классным руководителем, администрацией.</w:t>
      </w:r>
    </w:p>
    <w:p w:rsidR="009B73A5" w:rsidRPr="00DE6534" w:rsidRDefault="009B73A5" w:rsidP="008A588E">
      <w:pPr>
        <w:pStyle w:val="affd"/>
        <w:numPr>
          <w:ilvl w:val="0"/>
          <w:numId w:val="210"/>
        </w:numPr>
        <w:jc w:val="both"/>
        <w:rPr>
          <w:rFonts w:ascii="Times New Roman" w:hAnsi="Times New Roman"/>
          <w:sz w:val="24"/>
          <w:szCs w:val="24"/>
        </w:rPr>
      </w:pPr>
      <w:proofErr w:type="gramStart"/>
      <w:r w:rsidRPr="00DE6534">
        <w:rPr>
          <w:rStyle w:val="3b"/>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roofErr w:type="gramEnd"/>
    </w:p>
    <w:p w:rsidR="009B73A5" w:rsidRPr="00DE6534" w:rsidRDefault="009B73A5" w:rsidP="009B73A5">
      <w:pPr>
        <w:jc w:val="both"/>
      </w:pPr>
      <w:r w:rsidRPr="00DE6534">
        <w:rPr>
          <w:rStyle w:val="3b"/>
          <w:rFonts w:eastAsiaTheme="minorEastAsia"/>
          <w:sz w:val="24"/>
          <w:szCs w:val="24"/>
        </w:rPr>
        <w:t xml:space="preserve">Таким образом, психолого-педагогические условия реализации основной образовательной программы начального общего образования в </w:t>
      </w:r>
      <w:r w:rsidR="00B02AD3" w:rsidRPr="00B02AD3">
        <w:rPr>
          <w:rStyle w:val="3b"/>
          <w:rFonts w:eastAsiaTheme="minorEastAsia"/>
          <w:sz w:val="24"/>
          <w:szCs w:val="24"/>
        </w:rPr>
        <w:t xml:space="preserve">МКОУ «Каракюринская СОШ» </w:t>
      </w:r>
      <w:r w:rsidRPr="00DE6534">
        <w:rPr>
          <w:rStyle w:val="3b"/>
          <w:rFonts w:eastAsiaTheme="minorEastAsia"/>
          <w:sz w:val="24"/>
          <w:szCs w:val="24"/>
        </w:rPr>
        <w:t>обеспечивают:</w:t>
      </w:r>
    </w:p>
    <w:p w:rsidR="009B73A5" w:rsidRPr="00DE6534" w:rsidRDefault="009B73A5" w:rsidP="008A588E">
      <w:pPr>
        <w:pStyle w:val="affd"/>
        <w:numPr>
          <w:ilvl w:val="0"/>
          <w:numId w:val="96"/>
        </w:numPr>
        <w:jc w:val="both"/>
        <w:rPr>
          <w:rFonts w:ascii="Times New Roman" w:hAnsi="Times New Roman"/>
          <w:sz w:val="24"/>
          <w:szCs w:val="24"/>
        </w:rPr>
      </w:pPr>
      <w:r w:rsidRPr="00DE6534">
        <w:rPr>
          <w:rStyle w:val="3b"/>
          <w:rFonts w:eastAsiaTheme="minorEastAsia"/>
          <w:sz w:val="24"/>
          <w:szCs w:val="24"/>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9B73A5" w:rsidRPr="00DE6534" w:rsidRDefault="009B73A5" w:rsidP="008A588E">
      <w:pPr>
        <w:pStyle w:val="affd"/>
        <w:numPr>
          <w:ilvl w:val="0"/>
          <w:numId w:val="96"/>
        </w:numPr>
        <w:jc w:val="both"/>
        <w:rPr>
          <w:rFonts w:ascii="Times New Roman" w:hAnsi="Times New Roman"/>
          <w:sz w:val="24"/>
          <w:szCs w:val="24"/>
        </w:rPr>
      </w:pPr>
      <w:r w:rsidRPr="00DE6534">
        <w:rPr>
          <w:rStyle w:val="3b"/>
          <w:rFonts w:eastAsiaTheme="minorEastAsia"/>
          <w:sz w:val="24"/>
          <w:szCs w:val="24"/>
        </w:rPr>
        <w:t xml:space="preserve">учет специфики возрастного психофизического развития </w:t>
      </w:r>
      <w:proofErr w:type="gramStart"/>
      <w:r w:rsidRPr="00DE6534">
        <w:rPr>
          <w:rStyle w:val="3b"/>
          <w:rFonts w:eastAsiaTheme="minorEastAsia"/>
          <w:sz w:val="24"/>
          <w:szCs w:val="24"/>
        </w:rPr>
        <w:t>обучающихся</w:t>
      </w:r>
      <w:proofErr w:type="gramEnd"/>
      <w:r w:rsidRPr="00DE6534">
        <w:rPr>
          <w:rStyle w:val="3b"/>
          <w:rFonts w:eastAsiaTheme="minorEastAsia"/>
          <w:sz w:val="24"/>
          <w:szCs w:val="24"/>
        </w:rPr>
        <w:t>;</w:t>
      </w:r>
    </w:p>
    <w:p w:rsidR="009B73A5" w:rsidRPr="00DE6534" w:rsidRDefault="009B73A5" w:rsidP="008A588E">
      <w:pPr>
        <w:pStyle w:val="affd"/>
        <w:numPr>
          <w:ilvl w:val="0"/>
          <w:numId w:val="96"/>
        </w:numPr>
        <w:jc w:val="both"/>
        <w:rPr>
          <w:rStyle w:val="3b"/>
          <w:rFonts w:eastAsiaTheme="minorEastAsia"/>
          <w:sz w:val="24"/>
          <w:szCs w:val="24"/>
        </w:rPr>
      </w:pPr>
      <w:r w:rsidRPr="00DE6534">
        <w:rPr>
          <w:rStyle w:val="3b"/>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B73A5" w:rsidRPr="00DE6534" w:rsidRDefault="009B73A5" w:rsidP="008A588E">
      <w:pPr>
        <w:pStyle w:val="affd"/>
        <w:numPr>
          <w:ilvl w:val="0"/>
          <w:numId w:val="96"/>
        </w:numPr>
        <w:jc w:val="both"/>
        <w:rPr>
          <w:rStyle w:val="3b"/>
          <w:rFonts w:eastAsiaTheme="minorEastAsia"/>
          <w:sz w:val="24"/>
          <w:szCs w:val="24"/>
        </w:rPr>
      </w:pPr>
      <w:proofErr w:type="gramStart"/>
      <w:r w:rsidRPr="00DE6534">
        <w:rPr>
          <w:rStyle w:val="3b"/>
          <w:rFonts w:eastAsiaTheme="minorEastAsia"/>
          <w:sz w:val="24"/>
          <w:szCs w:val="24"/>
        </w:rPr>
        <w:t>вариативность</w:t>
      </w:r>
      <w:r w:rsidRPr="00DE6534">
        <w:rPr>
          <w:rStyle w:val="3b"/>
          <w:rFonts w:eastAsiaTheme="minorEastAsia"/>
          <w:sz w:val="24"/>
          <w:szCs w:val="24"/>
        </w:rPr>
        <w:tab/>
        <w:t>направ</w:t>
      </w:r>
      <w:r w:rsidR="00B02AD3">
        <w:rPr>
          <w:rStyle w:val="3b"/>
          <w:rFonts w:eastAsiaTheme="minorEastAsia"/>
          <w:sz w:val="24"/>
          <w:szCs w:val="24"/>
        </w:rPr>
        <w:t>лений</w:t>
      </w:r>
      <w:r w:rsidR="00B02AD3">
        <w:rPr>
          <w:rStyle w:val="3b"/>
          <w:rFonts w:eastAsiaTheme="minorEastAsia"/>
          <w:sz w:val="24"/>
          <w:szCs w:val="24"/>
        </w:rPr>
        <w:tab/>
        <w:t xml:space="preserve">психолого-педагогического </w:t>
      </w:r>
      <w:r w:rsidRPr="00DE6534">
        <w:rPr>
          <w:rStyle w:val="3b"/>
          <w:rFonts w:eastAsiaTheme="minorEastAsia"/>
          <w:sz w:val="24"/>
          <w:szCs w:val="24"/>
        </w:rPr>
        <w:t>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9B73A5" w:rsidRPr="00DE6534" w:rsidRDefault="009B73A5" w:rsidP="008A588E">
      <w:pPr>
        <w:pStyle w:val="affd"/>
        <w:numPr>
          <w:ilvl w:val="0"/>
          <w:numId w:val="96"/>
        </w:numPr>
        <w:jc w:val="both"/>
        <w:rPr>
          <w:rStyle w:val="3b"/>
          <w:rFonts w:eastAsiaTheme="minorEastAsia"/>
          <w:sz w:val="24"/>
          <w:szCs w:val="24"/>
        </w:rPr>
      </w:pPr>
      <w:r w:rsidRPr="00DE6534">
        <w:rPr>
          <w:rStyle w:val="3b"/>
          <w:rFonts w:eastAsiaTheme="minorEastAsia"/>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9B73A5" w:rsidRPr="00DE6534" w:rsidRDefault="009B73A5" w:rsidP="008A588E">
      <w:pPr>
        <w:pStyle w:val="affd"/>
        <w:numPr>
          <w:ilvl w:val="0"/>
          <w:numId w:val="96"/>
        </w:numPr>
        <w:jc w:val="both"/>
        <w:rPr>
          <w:rStyle w:val="3b"/>
          <w:rFonts w:eastAsia="Calibri"/>
          <w:color w:val="auto"/>
          <w:spacing w:val="0"/>
          <w:sz w:val="24"/>
          <w:szCs w:val="24"/>
          <w:shd w:val="clear" w:color="auto" w:fill="auto"/>
        </w:rPr>
      </w:pPr>
      <w:r w:rsidRPr="00DE6534">
        <w:rPr>
          <w:rStyle w:val="3b"/>
          <w:rFonts w:eastAsiaTheme="minorEastAsia"/>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E3774" w:rsidRPr="00DE6534" w:rsidRDefault="006E3774" w:rsidP="006E3774">
      <w:pPr>
        <w:jc w:val="both"/>
      </w:pPr>
    </w:p>
    <w:p w:rsidR="006E3774" w:rsidRPr="00DE6534" w:rsidRDefault="006E3774" w:rsidP="006E3774">
      <w:pPr>
        <w:jc w:val="both"/>
      </w:pPr>
    </w:p>
    <w:p w:rsidR="006E3774" w:rsidRPr="00DE6534" w:rsidRDefault="006E3774" w:rsidP="006E3774">
      <w:pPr>
        <w:jc w:val="both"/>
      </w:pPr>
    </w:p>
    <w:p w:rsidR="006E3774" w:rsidRPr="00DE6534" w:rsidRDefault="006E3774" w:rsidP="006E3774">
      <w:pPr>
        <w:jc w:val="both"/>
      </w:pPr>
    </w:p>
    <w:p w:rsidR="006E3774" w:rsidRPr="00DE6534" w:rsidRDefault="006E3774" w:rsidP="006E3774">
      <w:pPr>
        <w:jc w:val="both"/>
      </w:pPr>
    </w:p>
    <w:p w:rsidR="006E3774" w:rsidRPr="00DE6534" w:rsidRDefault="006E3774" w:rsidP="006E3774">
      <w:pPr>
        <w:jc w:val="both"/>
      </w:pPr>
    </w:p>
    <w:p w:rsidR="009B73A5" w:rsidRPr="00DE6534" w:rsidRDefault="009B73A5" w:rsidP="009B73A5">
      <w:pPr>
        <w:jc w:val="center"/>
      </w:pPr>
      <w:r w:rsidRPr="00DE6534">
        <w:rPr>
          <w:b/>
        </w:rPr>
        <w:lastRenderedPageBreak/>
        <w:t xml:space="preserve">Психолого-педагогического сопровождения участников образовательных отношений </w:t>
      </w:r>
    </w:p>
    <w:p w:rsidR="009B73A5" w:rsidRPr="00DE6534" w:rsidRDefault="009B73A5" w:rsidP="009B73A5">
      <w:pPr>
        <w:jc w:val="center"/>
        <w:rPr>
          <w:b/>
        </w:rPr>
      </w:pPr>
      <w:r w:rsidRPr="00DE6534">
        <w:rPr>
          <w:b/>
        </w:rPr>
        <w:t>Основные направления:</w:t>
      </w:r>
    </w:p>
    <w:p w:rsidR="009B73A5" w:rsidRPr="00DE6534" w:rsidRDefault="009B73A5" w:rsidP="009B73A5">
      <w:pPr>
        <w:jc w:val="center"/>
        <w:rPr>
          <w:b/>
        </w:rPr>
      </w:pPr>
    </w:p>
    <w:tbl>
      <w:tblPr>
        <w:tblW w:w="10916" w:type="dxa"/>
        <w:tblInd w:w="-885" w:type="dxa"/>
        <w:tblLayout w:type="fixed"/>
        <w:tblCellMar>
          <w:left w:w="10" w:type="dxa"/>
          <w:right w:w="10" w:type="dxa"/>
        </w:tblCellMar>
        <w:tblLook w:val="0000"/>
      </w:tblPr>
      <w:tblGrid>
        <w:gridCol w:w="2127"/>
        <w:gridCol w:w="2268"/>
        <w:gridCol w:w="2268"/>
        <w:gridCol w:w="2127"/>
        <w:gridCol w:w="2126"/>
      </w:tblGrid>
      <w:tr w:rsidR="009B73A5" w:rsidRPr="00DE6534" w:rsidTr="009B73A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pPr>
              <w:jc w:val="center"/>
            </w:pPr>
            <w:r w:rsidRPr="00DE6534">
              <w:t>Основные направления психолого-педагогического сопровождения</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pPr>
              <w:jc w:val="center"/>
            </w:pPr>
            <w:r w:rsidRPr="00DE6534">
              <w:t>Индивидуальный уровень</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pPr>
              <w:jc w:val="center"/>
            </w:pPr>
            <w:r w:rsidRPr="00DE6534">
              <w:t>Групповой уровень</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pPr>
              <w:jc w:val="center"/>
            </w:pPr>
            <w:r w:rsidRPr="00DE6534">
              <w:t>На уровне класса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pPr>
              <w:jc w:val="center"/>
            </w:pPr>
            <w:r w:rsidRPr="00DE6534">
              <w:t>На уровне школы</w:t>
            </w:r>
          </w:p>
        </w:tc>
      </w:tr>
      <w:tr w:rsidR="009B73A5" w:rsidRPr="00DE6534" w:rsidTr="009B73A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1. Сохранение и укрепление психологического здоровья</w:t>
            </w:r>
          </w:p>
          <w:p w:rsidR="009B73A5" w:rsidRPr="00DE6534" w:rsidRDefault="009B73A5" w:rsidP="009B73A5"/>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B02AD3" w:rsidRDefault="009B73A5" w:rsidP="009B73A5">
            <w:pPr>
              <w:rPr>
                <w:sz w:val="22"/>
              </w:rPr>
            </w:pPr>
            <w:r w:rsidRPr="00B02AD3">
              <w:rPr>
                <w:sz w:val="22"/>
              </w:rPr>
              <w:t>- проведение индивидуальных консультаций с обучающимися, педагогами и родителями</w:t>
            </w:r>
          </w:p>
          <w:p w:rsidR="009B73A5" w:rsidRPr="00B02AD3" w:rsidRDefault="009B73A5" w:rsidP="009B73A5">
            <w:pPr>
              <w:rPr>
                <w:sz w:val="22"/>
              </w:rPr>
            </w:pPr>
            <w:r w:rsidRPr="00B02AD3">
              <w:rPr>
                <w:sz w:val="22"/>
              </w:rPr>
              <w:t xml:space="preserve">- индивидуальная коррекционная работа с </w:t>
            </w:r>
            <w:proofErr w:type="gramStart"/>
            <w:r w:rsidRPr="00B02AD3">
              <w:rPr>
                <w:sz w:val="22"/>
              </w:rPr>
              <w:t>обучающимися</w:t>
            </w:r>
            <w:proofErr w:type="gramEnd"/>
            <w:r w:rsidRPr="00B02AD3">
              <w:rPr>
                <w:sz w:val="22"/>
              </w:rPr>
              <w:t xml:space="preserve"> специалистов психолого-педагогической службы</w:t>
            </w:r>
          </w:p>
          <w:p w:rsidR="009B73A5" w:rsidRPr="00B02AD3" w:rsidRDefault="009B73A5" w:rsidP="009B73A5">
            <w:pPr>
              <w:rPr>
                <w:sz w:val="22"/>
              </w:rPr>
            </w:pPr>
            <w:r w:rsidRPr="00B02AD3">
              <w:rPr>
                <w:sz w:val="22"/>
              </w:rPr>
              <w:t>- проведение диагностических мероприятий</w:t>
            </w:r>
          </w:p>
          <w:p w:rsidR="009B73A5" w:rsidRPr="00DE6534" w:rsidRDefault="009B73A5" w:rsidP="009B73A5">
            <w:r w:rsidRPr="00B02AD3">
              <w:rPr>
                <w:sz w:val="22"/>
              </w:rPr>
              <w:t xml:space="preserve">- профилактика </w:t>
            </w:r>
            <w:proofErr w:type="gramStart"/>
            <w:r w:rsidRPr="00B02AD3">
              <w:rPr>
                <w:sz w:val="22"/>
              </w:rPr>
              <w:t>школьной</w:t>
            </w:r>
            <w:proofErr w:type="gramEnd"/>
            <w:r w:rsidRPr="00B02AD3">
              <w:rPr>
                <w:sz w:val="22"/>
              </w:rPr>
              <w:t xml:space="preserve"> дезадаптации (на этапе перехода в основную школу)</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проведение тренингов, организация тематических и профилактических занятий,</w:t>
            </w:r>
          </w:p>
          <w:p w:rsidR="009B73A5" w:rsidRPr="00DE6534" w:rsidRDefault="009B73A5" w:rsidP="009B73A5">
            <w:r w:rsidRPr="00DE6534">
              <w:t>- проведение тренингов с педагогами по профилактике эмоционального выгорания, проблеме профессиональной деформации</w:t>
            </w:r>
          </w:p>
          <w:p w:rsidR="009B73A5" w:rsidRPr="00DE6534" w:rsidRDefault="009B73A5" w:rsidP="009B73A5"/>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проведение тренинговых занятий, организация тематических классных часов;</w:t>
            </w:r>
          </w:p>
          <w:p w:rsidR="009B73A5" w:rsidRPr="00DE6534" w:rsidRDefault="009B73A5" w:rsidP="009B73A5">
            <w:r w:rsidRPr="00DE6534">
              <w:t xml:space="preserve">- проведение диагностических мероприятий с </w:t>
            </w:r>
            <w:proofErr w:type="gramStart"/>
            <w:r w:rsidRPr="00DE6534">
              <w:t>обучающимися</w:t>
            </w:r>
            <w:proofErr w:type="gramEnd"/>
            <w:r w:rsidRPr="00DE6534">
              <w:t>;</w:t>
            </w:r>
          </w:p>
          <w:p w:rsidR="009B73A5" w:rsidRPr="00DE6534" w:rsidRDefault="009B73A5" w:rsidP="009B73A5">
            <w:r w:rsidRPr="00DE6534">
              <w:t>- проведение релаксационных и динамических пауз в учебное время.</w:t>
            </w:r>
          </w:p>
          <w:p w:rsidR="009B73A5" w:rsidRPr="00DE6534" w:rsidRDefault="009B73A5" w:rsidP="009B73A5"/>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проведение общешкольных лекториев для родителей обучающихся</w:t>
            </w:r>
          </w:p>
          <w:p w:rsidR="009B73A5" w:rsidRPr="00DE6534" w:rsidRDefault="009B73A5" w:rsidP="009B73A5">
            <w:r w:rsidRPr="00DE6534">
              <w:t>- проведение мероприятий, направленных на профилактику жестокого и противоправного обращения с детьми</w:t>
            </w:r>
          </w:p>
          <w:p w:rsidR="009B73A5" w:rsidRPr="00DE6534" w:rsidRDefault="009B73A5" w:rsidP="009B73A5"/>
        </w:tc>
      </w:tr>
      <w:tr w:rsidR="009B73A5" w:rsidRPr="00DE6534" w:rsidTr="009B73A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2. Формирование ценности здоровья и безопасности образа жизни</w:t>
            </w:r>
          </w:p>
          <w:p w:rsidR="009B73A5" w:rsidRPr="00DE6534" w:rsidRDefault="009B73A5" w:rsidP="009B73A5"/>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B02AD3" w:rsidRDefault="009B73A5" w:rsidP="009B73A5">
            <w:pPr>
              <w:rPr>
                <w:sz w:val="22"/>
              </w:rPr>
            </w:pPr>
            <w:r w:rsidRPr="00B02AD3">
              <w:rPr>
                <w:sz w:val="22"/>
              </w:rPr>
              <w:t xml:space="preserve">- индивидуальная профилактическая работа специалистов психолого-педагогической службы с </w:t>
            </w:r>
            <w:proofErr w:type="gramStart"/>
            <w:r w:rsidRPr="00B02AD3">
              <w:rPr>
                <w:sz w:val="22"/>
              </w:rPr>
              <w:t>обучающимися</w:t>
            </w:r>
            <w:proofErr w:type="gramEnd"/>
            <w:r w:rsidRPr="00B02AD3">
              <w:rPr>
                <w:sz w:val="22"/>
              </w:rPr>
              <w:t>;</w:t>
            </w:r>
          </w:p>
          <w:p w:rsidR="009B73A5" w:rsidRPr="00DE6534" w:rsidRDefault="009B73A5" w:rsidP="009B73A5">
            <w:r w:rsidRPr="00B02AD3">
              <w:rPr>
                <w:sz w:val="22"/>
              </w:rPr>
              <w:t>- консультативная деятельность психолого-педагогической службы.</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xml:space="preserve">- проведение групповой профилактической работы, направленной на формирование ценностного отношения </w:t>
            </w:r>
            <w:proofErr w:type="gramStart"/>
            <w:r w:rsidRPr="00DE6534">
              <w:t>обучающихся</w:t>
            </w:r>
            <w:proofErr w:type="gramEnd"/>
            <w:r w:rsidRPr="00DE6534">
              <w:t xml:space="preserve"> к своему здоровью</w:t>
            </w:r>
          </w:p>
          <w:p w:rsidR="009B73A5" w:rsidRPr="00DE6534" w:rsidRDefault="009B73A5" w:rsidP="009B73A5"/>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организация тематических занятий, диспутов по проблеме здоровья и безопасности образа жизни</w:t>
            </w:r>
          </w:p>
          <w:p w:rsidR="009B73A5" w:rsidRPr="00DE6534" w:rsidRDefault="009B73A5" w:rsidP="009B73A5">
            <w:r w:rsidRPr="00DE6534">
              <w:t>- диагностика це</w:t>
            </w:r>
            <w:r w:rsidR="00B02AD3">
              <w:t>нностных ориентаций обучающихся</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проведение лекториев для родителей и педагогов</w:t>
            </w:r>
          </w:p>
          <w:p w:rsidR="009B73A5" w:rsidRPr="00DE6534" w:rsidRDefault="009B73A5" w:rsidP="009B73A5">
            <w:r w:rsidRPr="00DE6534">
              <w:t>- сопровождение общешкольных тематических занятий</w:t>
            </w:r>
          </w:p>
          <w:p w:rsidR="009B73A5" w:rsidRPr="00DE6534" w:rsidRDefault="009B73A5" w:rsidP="009B73A5"/>
        </w:tc>
      </w:tr>
      <w:tr w:rsidR="009B73A5" w:rsidRPr="00DE6534" w:rsidTr="009B73A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3. Развитие экологической культуры</w:t>
            </w:r>
          </w:p>
          <w:p w:rsidR="009B73A5" w:rsidRPr="00DE6534" w:rsidRDefault="009B73A5" w:rsidP="009B73A5"/>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оказание консультативной помощи педагогам по вопросам организации тематических мероприятий</w:t>
            </w:r>
          </w:p>
          <w:p w:rsidR="009B73A5" w:rsidRPr="00DE6534" w:rsidRDefault="009B73A5" w:rsidP="009B73A5"/>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xml:space="preserve">- организация профилактической деятельности с </w:t>
            </w:r>
            <w:proofErr w:type="gramStart"/>
            <w:r w:rsidRPr="00DE6534">
              <w:t>обучающимися</w:t>
            </w:r>
            <w:proofErr w:type="gramEnd"/>
          </w:p>
          <w:p w:rsidR="009B73A5" w:rsidRPr="00DE6534" w:rsidRDefault="009B73A5" w:rsidP="009B73A5"/>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xml:space="preserve">- мониторинг сформированности экологической культуры </w:t>
            </w:r>
            <w:proofErr w:type="gramStart"/>
            <w:r w:rsidRPr="00DE6534">
              <w:t>обучающихся</w:t>
            </w:r>
            <w:proofErr w:type="gramEnd"/>
          </w:p>
          <w:p w:rsidR="009B73A5" w:rsidRPr="00DE6534" w:rsidRDefault="009B73A5" w:rsidP="009B73A5"/>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xml:space="preserve">-организация и сопровождение тематических </w:t>
            </w:r>
            <w:r w:rsidRPr="00B02AD3">
              <w:rPr>
                <w:sz w:val="22"/>
              </w:rPr>
              <w:t>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rsidR="009B73A5" w:rsidRPr="00DE6534" w:rsidTr="009B73A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lastRenderedPageBreak/>
              <w:t>4. Выявление и поддержка одаренных детей</w:t>
            </w:r>
          </w:p>
          <w:p w:rsidR="009B73A5" w:rsidRPr="00DE6534" w:rsidRDefault="009B73A5" w:rsidP="009B73A5"/>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B02AD3" w:rsidRDefault="009B73A5" w:rsidP="009B73A5">
            <w:pPr>
              <w:rPr>
                <w:sz w:val="22"/>
              </w:rPr>
            </w:pPr>
            <w:r w:rsidRPr="00B02AD3">
              <w:rPr>
                <w:sz w:val="22"/>
              </w:rPr>
              <w:t>- выявление детей с признаками одаренности</w:t>
            </w:r>
          </w:p>
          <w:p w:rsidR="009B73A5" w:rsidRPr="00B02AD3" w:rsidRDefault="009B73A5" w:rsidP="009B73A5">
            <w:pPr>
              <w:rPr>
                <w:sz w:val="22"/>
              </w:rPr>
            </w:pPr>
            <w:r w:rsidRPr="00B02AD3">
              <w:rPr>
                <w:sz w:val="22"/>
              </w:rPr>
              <w:t>- создание условий для раскрытия потенциала одаренного обучающегося</w:t>
            </w:r>
          </w:p>
          <w:p w:rsidR="009B73A5" w:rsidRPr="00B02AD3" w:rsidRDefault="009B73A5" w:rsidP="009B73A5">
            <w:pPr>
              <w:rPr>
                <w:sz w:val="22"/>
              </w:rPr>
            </w:pPr>
            <w:r w:rsidRPr="00B02AD3">
              <w:rPr>
                <w:sz w:val="22"/>
              </w:rPr>
              <w:t>- психологическая поддержка участников олимпиад</w:t>
            </w:r>
          </w:p>
          <w:p w:rsidR="009B73A5" w:rsidRPr="00B02AD3" w:rsidRDefault="009B73A5" w:rsidP="009B73A5">
            <w:pPr>
              <w:rPr>
                <w:sz w:val="22"/>
              </w:rPr>
            </w:pPr>
            <w:r w:rsidRPr="00B02AD3">
              <w:rPr>
                <w:sz w:val="22"/>
              </w:rPr>
              <w:t>- индивидуализация и дифференциация обучения</w:t>
            </w:r>
          </w:p>
          <w:p w:rsidR="009B73A5" w:rsidRPr="00B02AD3" w:rsidRDefault="009B73A5" w:rsidP="009B73A5">
            <w:pPr>
              <w:rPr>
                <w:sz w:val="22"/>
              </w:rPr>
            </w:pPr>
            <w:r w:rsidRPr="00B02AD3">
              <w:rPr>
                <w:sz w:val="22"/>
              </w:rPr>
              <w:t>- индивидуальная работа с родителями (по мере необходимости)</w:t>
            </w:r>
          </w:p>
          <w:p w:rsidR="009B73A5" w:rsidRPr="00DE6534" w:rsidRDefault="009B73A5" w:rsidP="009B73A5">
            <w:r w:rsidRPr="00B02AD3">
              <w:rPr>
                <w:sz w:val="22"/>
              </w:rPr>
              <w:t xml:space="preserve">- разработка ИОМ </w:t>
            </w:r>
            <w:proofErr w:type="gramStart"/>
            <w:r w:rsidRPr="00B02AD3">
              <w:rPr>
                <w:sz w:val="22"/>
              </w:rPr>
              <w:t>обучающихся</w:t>
            </w:r>
            <w:proofErr w:type="gramEnd"/>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проведение тренинговой работы с одаренными детьми</w:t>
            </w:r>
          </w:p>
          <w:p w:rsidR="009B73A5" w:rsidRPr="00DE6534" w:rsidRDefault="009B73A5" w:rsidP="009B73A5"/>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xml:space="preserve">- проведение диагностических мероприятий с </w:t>
            </w:r>
            <w:proofErr w:type="gramStart"/>
            <w:r w:rsidRPr="00DE6534">
              <w:t>обучающимися</w:t>
            </w:r>
            <w:proofErr w:type="gramEnd"/>
            <w:r w:rsidRPr="00DE6534">
              <w:t xml:space="preserve"> класса</w:t>
            </w:r>
          </w:p>
          <w:p w:rsidR="009B73A5" w:rsidRPr="00DE6534" w:rsidRDefault="009B73A5" w:rsidP="009B73A5"/>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консультативной помощи педагогам</w:t>
            </w:r>
          </w:p>
          <w:p w:rsidR="009B73A5" w:rsidRPr="00DE6534" w:rsidRDefault="009B73A5" w:rsidP="009B73A5">
            <w:r w:rsidRPr="00DE6534">
              <w:t xml:space="preserve">- содействие в построении педагогами ИОМ </w:t>
            </w:r>
            <w:proofErr w:type="gramStart"/>
            <w:r w:rsidRPr="00DE6534">
              <w:t>одаренного</w:t>
            </w:r>
            <w:proofErr w:type="gramEnd"/>
            <w:r w:rsidRPr="00DE6534">
              <w:t xml:space="preserve"> обучающегося</w:t>
            </w:r>
          </w:p>
          <w:p w:rsidR="009B73A5" w:rsidRPr="00DE6534" w:rsidRDefault="009B73A5" w:rsidP="009B73A5">
            <w:r w:rsidRPr="00DE6534">
              <w:t>- проведение тематических лекториев для родителей и педагогов</w:t>
            </w:r>
          </w:p>
          <w:p w:rsidR="009B73A5" w:rsidRPr="00DE6534" w:rsidRDefault="009B73A5" w:rsidP="009B73A5"/>
        </w:tc>
      </w:tr>
      <w:tr w:rsidR="009B73A5" w:rsidRPr="00DE6534" w:rsidTr="009B73A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5. Формирование коммуникативных навыков в разновозрастной среде и среде сверстников</w:t>
            </w:r>
          </w:p>
          <w:p w:rsidR="009B73A5" w:rsidRPr="00DE6534" w:rsidRDefault="009B73A5" w:rsidP="009B73A5"/>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диагностика сферы межличностных отношений и общения;</w:t>
            </w:r>
          </w:p>
          <w:p w:rsidR="009B73A5" w:rsidRPr="00DE6534" w:rsidRDefault="009B73A5" w:rsidP="009B73A5">
            <w:r w:rsidRPr="00DE6534">
              <w:t>- консультативная помощь детям, испытывающим проблемы в общении со сверстниками, с родителями.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B02AD3" w:rsidRDefault="009B73A5" w:rsidP="009B73A5">
            <w:pPr>
              <w:rPr>
                <w:sz w:val="22"/>
              </w:rPr>
            </w:pPr>
            <w:r w:rsidRPr="00B02AD3">
              <w:rPr>
                <w:sz w:val="22"/>
              </w:rPr>
              <w:t>- проведение групповых тренингов, направленных на установление контакта (тренинг развития мотивов межличностных отношений)</w:t>
            </w:r>
          </w:p>
          <w:p w:rsidR="009B73A5" w:rsidRPr="00DE6534" w:rsidRDefault="009B73A5" w:rsidP="009B73A5">
            <w:r w:rsidRPr="00B02AD3">
              <w:rPr>
                <w:sz w:val="22"/>
              </w:rPr>
              <w:t>- организация тематических и профилактических занятий;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проведение тренинговых занятий, организация тематических классных часов;</w:t>
            </w:r>
          </w:p>
          <w:p w:rsidR="009B73A5" w:rsidRPr="00DE6534" w:rsidRDefault="009B73A5" w:rsidP="009B73A5">
            <w:r w:rsidRPr="00DE6534">
              <w:t xml:space="preserve"> - проведение диагностических мероприятий с </w:t>
            </w:r>
            <w:proofErr w:type="gramStart"/>
            <w:r w:rsidRPr="00DE6534">
              <w:t>обучающимися</w:t>
            </w:r>
            <w:proofErr w:type="gramEnd"/>
            <w:r w:rsidRPr="00DE6534">
              <w:t xml:space="preserve"> класса</w:t>
            </w:r>
          </w:p>
          <w:p w:rsidR="009B73A5" w:rsidRPr="00DE6534" w:rsidRDefault="009B73A5" w:rsidP="009B73A5"/>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консультативной помощи педагогам;</w:t>
            </w:r>
          </w:p>
          <w:p w:rsidR="009B73A5" w:rsidRPr="00DE6534" w:rsidRDefault="009B73A5" w:rsidP="009B73A5">
            <w:r w:rsidRPr="00DE6534">
              <w:t xml:space="preserve"> - проведение тематических лекториев для родителей и педагогов</w:t>
            </w:r>
          </w:p>
          <w:p w:rsidR="009B73A5" w:rsidRPr="00DE6534" w:rsidRDefault="009B73A5" w:rsidP="009B73A5"/>
          <w:p w:rsidR="009B73A5" w:rsidRPr="00DE6534" w:rsidRDefault="009B73A5" w:rsidP="009B73A5"/>
        </w:tc>
      </w:tr>
      <w:tr w:rsidR="009B73A5" w:rsidRPr="00DE6534" w:rsidTr="00BB2239">
        <w:trPr>
          <w:trHeight w:val="4346"/>
        </w:trPr>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6. Обеспечение осознанного и ответственного выбора дальнейшей проф</w:t>
            </w:r>
            <w:r w:rsidR="00BB2239">
              <w:t>ессиональной сферы деятельности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проведение индивидуальных консультаций с обучающимися, педагогами и родителями по теме «Выбор будущей профессии»;</w:t>
            </w:r>
          </w:p>
          <w:p w:rsidR="009B73A5" w:rsidRPr="00DE6534" w:rsidRDefault="009B73A5" w:rsidP="009B73A5">
            <w:r w:rsidRPr="00DE6534">
              <w:t>-  оказание консультативной помощи педагогам по вопросам организации тематических профориентационных мероприятий</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-проведение коррекционно-развивающих занятий;</w:t>
            </w:r>
          </w:p>
          <w:p w:rsidR="009B73A5" w:rsidRPr="00DE6534" w:rsidRDefault="009B73A5" w:rsidP="009B73A5">
            <w:r w:rsidRPr="00DE6534">
              <w:t xml:space="preserve"> -факультативы «Психолого-педагогическое сопровождение выпускников» («Выбор будущей профессии»)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BB2239" w:rsidRDefault="009B73A5" w:rsidP="009B73A5">
            <w:pPr>
              <w:rPr>
                <w:sz w:val="20"/>
              </w:rPr>
            </w:pPr>
            <w:r w:rsidRPr="00BB2239">
              <w:rPr>
                <w:sz w:val="20"/>
              </w:rPr>
              <w:t xml:space="preserve">- проведение диагностических профориентационных мероприятий с </w:t>
            </w:r>
            <w:proofErr w:type="gramStart"/>
            <w:r w:rsidRPr="00BB2239">
              <w:rPr>
                <w:sz w:val="20"/>
              </w:rPr>
              <w:t>обучающимися</w:t>
            </w:r>
            <w:proofErr w:type="gramEnd"/>
            <w:r w:rsidRPr="00BB2239">
              <w:rPr>
                <w:sz w:val="20"/>
              </w:rPr>
              <w:t xml:space="preserve"> класса;</w:t>
            </w:r>
          </w:p>
          <w:p w:rsidR="009B73A5" w:rsidRPr="00DE6534" w:rsidRDefault="009B73A5" w:rsidP="009B73A5">
            <w:proofErr w:type="gramStart"/>
            <w:r w:rsidRPr="00BB2239">
              <w:rPr>
                <w:sz w:val="20"/>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roofErr w:type="gramEnd"/>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 консультативной помощи педагогам;</w:t>
            </w:r>
          </w:p>
          <w:p w:rsidR="009B73A5" w:rsidRPr="00DE6534" w:rsidRDefault="009B73A5" w:rsidP="009B73A5">
            <w:r w:rsidRPr="00DE6534">
              <w:t>-организация и сопровождение тематических мероприятий, направленных на формирование осознанного выбора будущей профессии;</w:t>
            </w:r>
          </w:p>
          <w:p w:rsidR="009B73A5" w:rsidRPr="00DE6534" w:rsidRDefault="009B73A5" w:rsidP="009B73A5">
            <w:r w:rsidRPr="00DE6534">
              <w:t xml:space="preserve"> - проведение лект</w:t>
            </w:r>
            <w:r w:rsidR="00BB2239">
              <w:t>ориев для родителей и педагогов</w:t>
            </w:r>
          </w:p>
        </w:tc>
      </w:tr>
      <w:tr w:rsidR="009B73A5" w:rsidRPr="00DE6534" w:rsidTr="009B73A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7. Мониторинг возможностей и способностей обучающихся</w:t>
            </w:r>
          </w:p>
          <w:p w:rsidR="009B73A5" w:rsidRPr="00DE6534" w:rsidRDefault="009B73A5" w:rsidP="009B73A5"/>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BB2239">
              <w:rPr>
                <w:sz w:val="22"/>
              </w:rPr>
              <w:t xml:space="preserve">- диагностика психического развития (познавательной сферы  обучаемости школьников, </w:t>
            </w:r>
            <w:r w:rsidRPr="00BB2239">
              <w:rPr>
                <w:sz w:val="22"/>
              </w:rPr>
              <w:lastRenderedPageBreak/>
              <w:t>диагностика индивидуально-типологических особенностей, диагностика эмоционально-личностной сферы школьников и т.д.)</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BB2239">
              <w:rPr>
                <w:sz w:val="22"/>
              </w:rPr>
              <w:lastRenderedPageBreak/>
              <w:t xml:space="preserve">-  групповая диагностика психического развития (познавательной сферы  обучаемости </w:t>
            </w:r>
            <w:r w:rsidRPr="00BB2239">
              <w:rPr>
                <w:sz w:val="22"/>
              </w:rPr>
              <w:lastRenderedPageBreak/>
              <w:t>школьников, диагностика индивидуально-типологических особенностей, диагностика эмоционально-личностной сферы школьников и т.д.) диагностика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lastRenderedPageBreak/>
              <w:t xml:space="preserve">- коррекционно-развивающие занятия с </w:t>
            </w:r>
            <w:proofErr w:type="gramStart"/>
            <w:r w:rsidRPr="00DE6534">
              <w:t>обучающимися</w:t>
            </w:r>
            <w:proofErr w:type="gramEnd"/>
            <w:r w:rsidRPr="00DE6534">
              <w:t xml:space="preserve"> (коррекция познавательных </w:t>
            </w:r>
            <w:r w:rsidRPr="00DE6534">
              <w:lastRenderedPageBreak/>
              <w:t>процессов и развитие интеллектуальных способностей школьников и т.д.)</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lastRenderedPageBreak/>
              <w:t>-коррекционно-профилактическая работа с педагогами и родителями;</w:t>
            </w:r>
          </w:p>
          <w:p w:rsidR="009B73A5" w:rsidRPr="00DE6534" w:rsidRDefault="009B73A5" w:rsidP="009B73A5">
            <w:r w:rsidRPr="00DE6534">
              <w:t>-консультативно-</w:t>
            </w:r>
            <w:r w:rsidRPr="00DE6534">
              <w:lastRenderedPageBreak/>
              <w:t>просветительская работа со всеми участниками образовательных отношений.</w:t>
            </w:r>
          </w:p>
        </w:tc>
      </w:tr>
      <w:tr w:rsidR="009B73A5" w:rsidRPr="00DE6534" w:rsidTr="009B73A5">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lastRenderedPageBreak/>
              <w:t>8. Выявление и поддержка детей с особыми образовательными потребностями</w:t>
            </w:r>
          </w:p>
          <w:p w:rsidR="009B73A5" w:rsidRPr="00DE6534" w:rsidRDefault="009B73A5" w:rsidP="009B73A5"/>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BB2239" w:rsidRDefault="009B73A5" w:rsidP="009B73A5">
            <w:pPr>
              <w:rPr>
                <w:sz w:val="22"/>
              </w:rPr>
            </w:pPr>
            <w:r w:rsidRPr="00BB2239">
              <w:rPr>
                <w:sz w:val="22"/>
              </w:rPr>
              <w:t>- диагностика, направленная на выявление детей с особыми образовательными потребностями;</w:t>
            </w:r>
          </w:p>
          <w:p w:rsidR="009B73A5" w:rsidRPr="00DE6534" w:rsidRDefault="009B73A5" w:rsidP="009B73A5">
            <w:r w:rsidRPr="00BB2239">
              <w:rPr>
                <w:sz w:val="22"/>
              </w:rPr>
              <w:t>- оказание консультативной помощи педагогам по работе с детьми с особыми образовательными потребностями.</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3A5" w:rsidRPr="00DE6534" w:rsidRDefault="009B73A5" w:rsidP="009B73A5">
            <w:r w:rsidRPr="00DE6534">
              <w:t>-консультативно-просветительская работа со всеми участниками образовательных отношений;</w:t>
            </w:r>
          </w:p>
          <w:p w:rsidR="009B73A5" w:rsidRPr="00DE6534" w:rsidRDefault="009B73A5" w:rsidP="009B73A5"/>
        </w:tc>
      </w:tr>
    </w:tbl>
    <w:p w:rsidR="009B73A5" w:rsidRPr="00DE6534" w:rsidRDefault="009B73A5" w:rsidP="009B73A5"/>
    <w:p w:rsidR="009B73A5" w:rsidRPr="00DE6534" w:rsidRDefault="009B73A5" w:rsidP="009B73A5">
      <w:pPr>
        <w:jc w:val="both"/>
      </w:pPr>
    </w:p>
    <w:p w:rsidR="009B73A5" w:rsidRPr="00DE6534" w:rsidRDefault="009B73A5" w:rsidP="009B73A5">
      <w:pPr>
        <w:pStyle w:val="100"/>
        <w:shd w:val="clear" w:color="auto" w:fill="auto"/>
        <w:ind w:firstLine="460"/>
        <w:jc w:val="left"/>
        <w:rPr>
          <w:sz w:val="24"/>
          <w:szCs w:val="24"/>
        </w:rPr>
      </w:pPr>
      <w:r w:rsidRPr="00DE6534">
        <w:rPr>
          <w:rStyle w:val="3b"/>
          <w:sz w:val="24"/>
          <w:szCs w:val="24"/>
        </w:rPr>
        <w:t>К основным направлениям психолого-педагогического сопровождения относятся:</w:t>
      </w:r>
    </w:p>
    <w:p w:rsidR="009B73A5" w:rsidRPr="00DE6534" w:rsidRDefault="009B73A5" w:rsidP="008A588E">
      <w:pPr>
        <w:pStyle w:val="100"/>
        <w:numPr>
          <w:ilvl w:val="0"/>
          <w:numId w:val="206"/>
        </w:numPr>
        <w:shd w:val="clear" w:color="auto" w:fill="auto"/>
        <w:tabs>
          <w:tab w:val="left" w:pos="623"/>
        </w:tabs>
        <w:ind w:firstLine="460"/>
        <w:jc w:val="left"/>
        <w:rPr>
          <w:sz w:val="24"/>
          <w:szCs w:val="24"/>
        </w:rPr>
      </w:pPr>
      <w:r w:rsidRPr="00DE6534">
        <w:rPr>
          <w:rStyle w:val="3b"/>
          <w:sz w:val="24"/>
          <w:szCs w:val="24"/>
        </w:rPr>
        <w:t>сохранение и укрепление психологического здоровья;</w:t>
      </w:r>
    </w:p>
    <w:p w:rsidR="009B73A5" w:rsidRPr="00DE6534" w:rsidRDefault="009B73A5" w:rsidP="008A588E">
      <w:pPr>
        <w:pStyle w:val="100"/>
        <w:numPr>
          <w:ilvl w:val="0"/>
          <w:numId w:val="206"/>
        </w:numPr>
        <w:shd w:val="clear" w:color="auto" w:fill="auto"/>
        <w:tabs>
          <w:tab w:val="left" w:pos="618"/>
        </w:tabs>
        <w:ind w:firstLine="460"/>
        <w:jc w:val="left"/>
        <w:rPr>
          <w:sz w:val="24"/>
          <w:szCs w:val="24"/>
        </w:rPr>
      </w:pPr>
      <w:r w:rsidRPr="00DE6534">
        <w:rPr>
          <w:rStyle w:val="3b"/>
          <w:sz w:val="24"/>
          <w:szCs w:val="24"/>
        </w:rPr>
        <w:t>мониторинг возможностей и способностей обучающихся;</w:t>
      </w:r>
    </w:p>
    <w:p w:rsidR="009B73A5" w:rsidRPr="00DE6534" w:rsidRDefault="009B73A5" w:rsidP="008A588E">
      <w:pPr>
        <w:pStyle w:val="100"/>
        <w:numPr>
          <w:ilvl w:val="0"/>
          <w:numId w:val="206"/>
        </w:numPr>
        <w:shd w:val="clear" w:color="auto" w:fill="auto"/>
        <w:tabs>
          <w:tab w:val="left" w:pos="624"/>
        </w:tabs>
        <w:ind w:firstLine="460"/>
        <w:jc w:val="left"/>
        <w:rPr>
          <w:sz w:val="24"/>
          <w:szCs w:val="24"/>
        </w:rPr>
      </w:pPr>
      <w:r w:rsidRPr="00DE6534">
        <w:rPr>
          <w:rStyle w:val="3b"/>
          <w:sz w:val="24"/>
          <w:szCs w:val="24"/>
        </w:rPr>
        <w:t>психолого-педагогическую поддержку участников олимпиадного движения;</w:t>
      </w:r>
    </w:p>
    <w:p w:rsidR="009B73A5" w:rsidRPr="00DE6534" w:rsidRDefault="009B73A5" w:rsidP="008A588E">
      <w:pPr>
        <w:pStyle w:val="100"/>
        <w:numPr>
          <w:ilvl w:val="0"/>
          <w:numId w:val="206"/>
        </w:numPr>
        <w:shd w:val="clear" w:color="auto" w:fill="auto"/>
        <w:tabs>
          <w:tab w:val="left" w:pos="629"/>
        </w:tabs>
        <w:ind w:firstLine="460"/>
        <w:jc w:val="left"/>
        <w:rPr>
          <w:sz w:val="24"/>
          <w:szCs w:val="24"/>
        </w:rPr>
      </w:pPr>
      <w:r w:rsidRPr="00DE6534">
        <w:rPr>
          <w:rStyle w:val="3b"/>
          <w:sz w:val="24"/>
          <w:szCs w:val="24"/>
        </w:rPr>
        <w:t xml:space="preserve">формирование у </w:t>
      </w:r>
      <w:proofErr w:type="gramStart"/>
      <w:r w:rsidRPr="00DE6534">
        <w:rPr>
          <w:rStyle w:val="3b"/>
          <w:sz w:val="24"/>
          <w:szCs w:val="24"/>
        </w:rPr>
        <w:t>обучающихся</w:t>
      </w:r>
      <w:proofErr w:type="gramEnd"/>
      <w:r w:rsidRPr="00DE6534">
        <w:rPr>
          <w:rStyle w:val="3b"/>
          <w:sz w:val="24"/>
          <w:szCs w:val="24"/>
        </w:rPr>
        <w:t xml:space="preserve"> ценности здоровья и безопасного образа жизни;</w:t>
      </w:r>
    </w:p>
    <w:p w:rsidR="009B73A5" w:rsidRPr="00DE6534" w:rsidRDefault="009B73A5" w:rsidP="008A588E">
      <w:pPr>
        <w:pStyle w:val="100"/>
        <w:numPr>
          <w:ilvl w:val="0"/>
          <w:numId w:val="206"/>
        </w:numPr>
        <w:shd w:val="clear" w:color="auto" w:fill="auto"/>
        <w:tabs>
          <w:tab w:val="left" w:pos="614"/>
        </w:tabs>
        <w:ind w:firstLine="460"/>
        <w:jc w:val="left"/>
        <w:rPr>
          <w:sz w:val="24"/>
          <w:szCs w:val="24"/>
        </w:rPr>
      </w:pPr>
      <w:r w:rsidRPr="00DE6534">
        <w:rPr>
          <w:rStyle w:val="3b"/>
          <w:sz w:val="24"/>
          <w:szCs w:val="24"/>
        </w:rPr>
        <w:t>развитие экологической культуры;</w:t>
      </w:r>
    </w:p>
    <w:p w:rsidR="009B73A5" w:rsidRPr="00DE6534" w:rsidRDefault="009B73A5" w:rsidP="008A588E">
      <w:pPr>
        <w:pStyle w:val="100"/>
        <w:numPr>
          <w:ilvl w:val="0"/>
          <w:numId w:val="206"/>
        </w:numPr>
        <w:shd w:val="clear" w:color="auto" w:fill="auto"/>
        <w:tabs>
          <w:tab w:val="left" w:pos="624"/>
        </w:tabs>
        <w:ind w:firstLine="460"/>
        <w:jc w:val="left"/>
        <w:rPr>
          <w:sz w:val="24"/>
          <w:szCs w:val="24"/>
        </w:rPr>
      </w:pPr>
      <w:r w:rsidRPr="00DE6534">
        <w:rPr>
          <w:rStyle w:val="3b"/>
          <w:sz w:val="24"/>
          <w:szCs w:val="24"/>
        </w:rPr>
        <w:t>выявление и поддержку детей с особыми образовательными потребностями;</w:t>
      </w:r>
    </w:p>
    <w:p w:rsidR="009B73A5" w:rsidRPr="00DE6534" w:rsidRDefault="009B73A5" w:rsidP="008A588E">
      <w:pPr>
        <w:pStyle w:val="100"/>
        <w:numPr>
          <w:ilvl w:val="0"/>
          <w:numId w:val="206"/>
        </w:numPr>
        <w:shd w:val="clear" w:color="auto" w:fill="auto"/>
        <w:tabs>
          <w:tab w:val="left" w:pos="624"/>
        </w:tabs>
        <w:ind w:firstLine="460"/>
        <w:jc w:val="left"/>
        <w:rPr>
          <w:sz w:val="24"/>
          <w:szCs w:val="24"/>
        </w:rPr>
      </w:pPr>
      <w:r w:rsidRPr="00DE6534">
        <w:rPr>
          <w:rStyle w:val="3b"/>
          <w:sz w:val="24"/>
          <w:szCs w:val="24"/>
        </w:rPr>
        <w:t>формирование коммуникативных навыков в разновозрастной среде и среде сверстников;</w:t>
      </w:r>
    </w:p>
    <w:p w:rsidR="009B73A5" w:rsidRPr="00DE6534" w:rsidRDefault="009B73A5" w:rsidP="008A588E">
      <w:pPr>
        <w:pStyle w:val="100"/>
        <w:numPr>
          <w:ilvl w:val="0"/>
          <w:numId w:val="206"/>
        </w:numPr>
        <w:shd w:val="clear" w:color="auto" w:fill="auto"/>
        <w:tabs>
          <w:tab w:val="left" w:pos="618"/>
        </w:tabs>
        <w:ind w:firstLine="460"/>
        <w:jc w:val="left"/>
        <w:rPr>
          <w:sz w:val="24"/>
          <w:szCs w:val="24"/>
        </w:rPr>
      </w:pPr>
      <w:r w:rsidRPr="00DE6534">
        <w:rPr>
          <w:rStyle w:val="3b"/>
          <w:sz w:val="24"/>
          <w:szCs w:val="24"/>
        </w:rPr>
        <w:t>поддержку детских объединений и ученического самоуправления;</w:t>
      </w:r>
    </w:p>
    <w:p w:rsidR="009B73A5" w:rsidRPr="00DE6534" w:rsidRDefault="009B73A5" w:rsidP="008A588E">
      <w:pPr>
        <w:pStyle w:val="100"/>
        <w:numPr>
          <w:ilvl w:val="0"/>
          <w:numId w:val="206"/>
        </w:numPr>
        <w:shd w:val="clear" w:color="auto" w:fill="auto"/>
        <w:tabs>
          <w:tab w:val="left" w:pos="618"/>
        </w:tabs>
        <w:ind w:firstLine="460"/>
        <w:jc w:val="left"/>
        <w:rPr>
          <w:rStyle w:val="3b"/>
          <w:sz w:val="24"/>
          <w:szCs w:val="24"/>
        </w:rPr>
      </w:pPr>
      <w:r w:rsidRPr="00DE6534">
        <w:rPr>
          <w:rStyle w:val="3b"/>
          <w:sz w:val="24"/>
          <w:szCs w:val="24"/>
        </w:rPr>
        <w:t>выявление и поддержку одарённых детей.</w:t>
      </w:r>
    </w:p>
    <w:p w:rsidR="009B73A5" w:rsidRPr="00DE6534" w:rsidRDefault="009B73A5" w:rsidP="009B73A5">
      <w:pPr>
        <w:pStyle w:val="affff0"/>
        <w:shd w:val="clear" w:color="auto" w:fill="auto"/>
        <w:spacing w:line="278" w:lineRule="exact"/>
        <w:rPr>
          <w:sz w:val="24"/>
          <w:szCs w:val="24"/>
        </w:rPr>
      </w:pPr>
      <w:r w:rsidRPr="00DE6534">
        <w:rPr>
          <w:rStyle w:val="0pt"/>
          <w:sz w:val="24"/>
          <w:szCs w:val="24"/>
        </w:rPr>
        <w:t>Аналитическая таблица для оценки базовых компетентностей педагогов</w:t>
      </w:r>
    </w:p>
    <w:p w:rsidR="009B73A5" w:rsidRPr="00DE6534" w:rsidRDefault="009B73A5" w:rsidP="009B73A5">
      <w:pPr>
        <w:pStyle w:val="100"/>
        <w:shd w:val="clear" w:color="auto" w:fill="auto"/>
        <w:tabs>
          <w:tab w:val="left" w:pos="618"/>
        </w:tabs>
        <w:ind w:left="460" w:firstLine="0"/>
        <w:jc w:val="left"/>
        <w:rPr>
          <w:sz w:val="24"/>
          <w:szCs w:val="24"/>
        </w:rPr>
      </w:pPr>
    </w:p>
    <w:tbl>
      <w:tblPr>
        <w:tblStyle w:val="afff"/>
        <w:tblW w:w="0" w:type="auto"/>
        <w:tblInd w:w="-885" w:type="dxa"/>
        <w:tblLayout w:type="fixed"/>
        <w:tblLook w:val="04A0"/>
      </w:tblPr>
      <w:tblGrid>
        <w:gridCol w:w="1789"/>
        <w:gridCol w:w="55"/>
        <w:gridCol w:w="2051"/>
        <w:gridCol w:w="75"/>
        <w:gridCol w:w="3402"/>
        <w:gridCol w:w="62"/>
        <w:gridCol w:w="3022"/>
      </w:tblGrid>
      <w:tr w:rsidR="009B73A5" w:rsidRPr="00DE6534" w:rsidTr="009B73A5">
        <w:tc>
          <w:tcPr>
            <w:tcW w:w="1789" w:type="dxa"/>
          </w:tcPr>
          <w:p w:rsidR="009B73A5" w:rsidRPr="00DE6534" w:rsidRDefault="009B73A5" w:rsidP="009B73A5">
            <w:pPr>
              <w:pStyle w:val="100"/>
              <w:shd w:val="clear" w:color="auto" w:fill="auto"/>
              <w:spacing w:after="60" w:line="210" w:lineRule="exact"/>
              <w:ind w:left="120" w:firstLine="0"/>
              <w:jc w:val="left"/>
              <w:rPr>
                <w:b/>
                <w:sz w:val="24"/>
                <w:szCs w:val="24"/>
              </w:rPr>
            </w:pPr>
            <w:r w:rsidRPr="00DE6534">
              <w:rPr>
                <w:rStyle w:val="105pt0pt0"/>
                <w:sz w:val="24"/>
                <w:szCs w:val="24"/>
              </w:rPr>
              <w:t>№</w:t>
            </w:r>
          </w:p>
          <w:p w:rsidR="009B73A5" w:rsidRPr="00DE6534" w:rsidRDefault="009B73A5" w:rsidP="009B73A5">
            <w:pPr>
              <w:pStyle w:val="100"/>
              <w:shd w:val="clear" w:color="auto" w:fill="auto"/>
              <w:spacing w:before="60" w:line="210" w:lineRule="exact"/>
              <w:ind w:left="120" w:firstLine="0"/>
              <w:jc w:val="left"/>
              <w:rPr>
                <w:b/>
                <w:sz w:val="24"/>
                <w:szCs w:val="24"/>
              </w:rPr>
            </w:pPr>
            <w:proofErr w:type="gramStart"/>
            <w:r w:rsidRPr="00DE6534">
              <w:rPr>
                <w:rStyle w:val="105pt0pt0"/>
                <w:sz w:val="24"/>
                <w:szCs w:val="24"/>
              </w:rPr>
              <w:t>п</w:t>
            </w:r>
            <w:proofErr w:type="gramEnd"/>
            <w:r w:rsidRPr="00DE6534">
              <w:rPr>
                <w:rStyle w:val="105pt0pt0"/>
                <w:sz w:val="24"/>
                <w:szCs w:val="24"/>
              </w:rPr>
              <w:t>/п</w:t>
            </w:r>
          </w:p>
        </w:tc>
        <w:tc>
          <w:tcPr>
            <w:tcW w:w="2106" w:type="dxa"/>
            <w:gridSpan w:val="2"/>
          </w:tcPr>
          <w:p w:rsidR="009B73A5" w:rsidRPr="00DE6534" w:rsidRDefault="009B73A5" w:rsidP="009B73A5">
            <w:pPr>
              <w:pStyle w:val="100"/>
              <w:shd w:val="clear" w:color="auto" w:fill="auto"/>
              <w:spacing w:line="274" w:lineRule="exact"/>
              <w:ind w:firstLine="0"/>
              <w:rPr>
                <w:b/>
                <w:sz w:val="24"/>
                <w:szCs w:val="24"/>
              </w:rPr>
            </w:pPr>
            <w:r w:rsidRPr="00DE6534">
              <w:rPr>
                <w:rStyle w:val="105pt0pt0"/>
                <w:sz w:val="24"/>
                <w:szCs w:val="24"/>
              </w:rPr>
              <w:t>Базовые</w:t>
            </w:r>
          </w:p>
          <w:p w:rsidR="009B73A5" w:rsidRPr="00DE6534" w:rsidRDefault="009B73A5" w:rsidP="009B73A5">
            <w:pPr>
              <w:pStyle w:val="100"/>
              <w:shd w:val="clear" w:color="auto" w:fill="auto"/>
              <w:spacing w:line="274" w:lineRule="exact"/>
              <w:ind w:firstLine="0"/>
              <w:rPr>
                <w:b/>
                <w:sz w:val="24"/>
                <w:szCs w:val="24"/>
              </w:rPr>
            </w:pPr>
            <w:r w:rsidRPr="00DE6534">
              <w:rPr>
                <w:rStyle w:val="105pt0pt0"/>
                <w:sz w:val="24"/>
                <w:szCs w:val="24"/>
              </w:rPr>
              <w:t>компетентности</w:t>
            </w:r>
          </w:p>
          <w:p w:rsidR="009B73A5" w:rsidRPr="00DE6534" w:rsidRDefault="009B73A5" w:rsidP="009B73A5">
            <w:pPr>
              <w:pStyle w:val="100"/>
              <w:shd w:val="clear" w:color="auto" w:fill="auto"/>
              <w:spacing w:line="274" w:lineRule="exact"/>
              <w:ind w:firstLine="0"/>
              <w:rPr>
                <w:b/>
                <w:sz w:val="24"/>
                <w:szCs w:val="24"/>
              </w:rPr>
            </w:pPr>
            <w:r w:rsidRPr="00DE6534">
              <w:rPr>
                <w:rStyle w:val="105pt0pt0"/>
                <w:sz w:val="24"/>
                <w:szCs w:val="24"/>
              </w:rPr>
              <w:t>педагога</w:t>
            </w:r>
          </w:p>
        </w:tc>
        <w:tc>
          <w:tcPr>
            <w:tcW w:w="3539" w:type="dxa"/>
            <w:gridSpan w:val="3"/>
          </w:tcPr>
          <w:p w:rsidR="009B73A5" w:rsidRPr="00DE6534" w:rsidRDefault="009B73A5" w:rsidP="009B73A5">
            <w:pPr>
              <w:pStyle w:val="100"/>
              <w:shd w:val="clear" w:color="auto" w:fill="auto"/>
              <w:spacing w:after="60" w:line="210" w:lineRule="exact"/>
              <w:ind w:firstLine="0"/>
              <w:rPr>
                <w:b/>
                <w:sz w:val="24"/>
                <w:szCs w:val="24"/>
              </w:rPr>
            </w:pPr>
            <w:r w:rsidRPr="00DE6534">
              <w:rPr>
                <w:rStyle w:val="105pt0pt0"/>
                <w:sz w:val="24"/>
                <w:szCs w:val="24"/>
              </w:rPr>
              <w:t>Характеристики</w:t>
            </w:r>
          </w:p>
          <w:p w:rsidR="009B73A5" w:rsidRPr="00DE6534" w:rsidRDefault="009B73A5" w:rsidP="009B73A5">
            <w:pPr>
              <w:pStyle w:val="100"/>
              <w:shd w:val="clear" w:color="auto" w:fill="auto"/>
              <w:spacing w:before="60" w:line="210" w:lineRule="exact"/>
              <w:ind w:firstLine="0"/>
              <w:rPr>
                <w:b/>
                <w:sz w:val="24"/>
                <w:szCs w:val="24"/>
              </w:rPr>
            </w:pPr>
            <w:r w:rsidRPr="00DE6534">
              <w:rPr>
                <w:rStyle w:val="105pt0pt0"/>
                <w:sz w:val="24"/>
                <w:szCs w:val="24"/>
              </w:rPr>
              <w:t>компетентностей</w:t>
            </w:r>
          </w:p>
        </w:tc>
        <w:tc>
          <w:tcPr>
            <w:tcW w:w="3022" w:type="dxa"/>
          </w:tcPr>
          <w:p w:rsidR="009B73A5" w:rsidRPr="00DE6534" w:rsidRDefault="009B73A5" w:rsidP="009B73A5">
            <w:pPr>
              <w:pStyle w:val="100"/>
              <w:shd w:val="clear" w:color="auto" w:fill="auto"/>
              <w:spacing w:line="274" w:lineRule="exact"/>
              <w:ind w:firstLine="0"/>
              <w:rPr>
                <w:b/>
                <w:sz w:val="24"/>
                <w:szCs w:val="24"/>
              </w:rPr>
            </w:pPr>
            <w:r w:rsidRPr="00DE6534">
              <w:rPr>
                <w:rStyle w:val="105pt0pt0"/>
                <w:sz w:val="24"/>
                <w:szCs w:val="24"/>
              </w:rPr>
              <w:t>Показатели оценки компетентности</w:t>
            </w:r>
          </w:p>
        </w:tc>
      </w:tr>
      <w:tr w:rsidR="009B73A5" w:rsidRPr="00DE6534" w:rsidTr="009B73A5">
        <w:tc>
          <w:tcPr>
            <w:tcW w:w="10456" w:type="dxa"/>
            <w:gridSpan w:val="7"/>
          </w:tcPr>
          <w:p w:rsidR="009B73A5" w:rsidRPr="00DE6534" w:rsidRDefault="009B73A5" w:rsidP="009B73A5">
            <w:pPr>
              <w:jc w:val="center"/>
              <w:rPr>
                <w:shd w:val="clear" w:color="auto" w:fill="FFFFFF"/>
              </w:rPr>
            </w:pPr>
            <w:r w:rsidRPr="00DE6534">
              <w:rPr>
                <w:shd w:val="clear" w:color="auto" w:fill="FFFFFF"/>
              </w:rPr>
              <w:t>Личностные качества</w:t>
            </w:r>
          </w:p>
        </w:tc>
      </w:tr>
      <w:tr w:rsidR="009B73A5" w:rsidRPr="00DE6534" w:rsidTr="009B73A5">
        <w:tc>
          <w:tcPr>
            <w:tcW w:w="1789" w:type="dxa"/>
          </w:tcPr>
          <w:p w:rsidR="009B73A5" w:rsidRPr="00DE6534" w:rsidRDefault="009B73A5" w:rsidP="009B73A5">
            <w:pPr>
              <w:pStyle w:val="100"/>
              <w:shd w:val="clear" w:color="auto" w:fill="auto"/>
              <w:spacing w:line="210" w:lineRule="exact"/>
              <w:ind w:left="200" w:firstLine="0"/>
              <w:jc w:val="left"/>
            </w:pPr>
            <w:r w:rsidRPr="00DE6534">
              <w:rPr>
                <w:rStyle w:val="105pt0pt"/>
                <w:rFonts w:eastAsia="Arial Unicode MS"/>
              </w:rPr>
              <w:t>1.1</w:t>
            </w:r>
          </w:p>
        </w:tc>
        <w:tc>
          <w:tcPr>
            <w:tcW w:w="2106" w:type="dxa"/>
            <w:gridSpan w:val="2"/>
          </w:tcPr>
          <w:p w:rsidR="009B73A5" w:rsidRPr="00DE6534" w:rsidRDefault="009B73A5" w:rsidP="009B73A5">
            <w:pPr>
              <w:pStyle w:val="100"/>
              <w:shd w:val="clear" w:color="auto" w:fill="auto"/>
              <w:spacing w:line="278" w:lineRule="exact"/>
              <w:ind w:left="120" w:firstLine="0"/>
              <w:jc w:val="left"/>
            </w:pPr>
            <w:r w:rsidRPr="00DE6534">
              <w:rPr>
                <w:rStyle w:val="105pt0pt"/>
                <w:rFonts w:eastAsia="Arial Unicode MS"/>
              </w:rPr>
              <w:t>Вера в силы и</w:t>
            </w:r>
          </w:p>
          <w:p w:rsidR="009B73A5" w:rsidRPr="00DE6534" w:rsidRDefault="009B73A5" w:rsidP="009B73A5">
            <w:pPr>
              <w:pStyle w:val="100"/>
              <w:shd w:val="clear" w:color="auto" w:fill="auto"/>
              <w:spacing w:line="278" w:lineRule="exact"/>
              <w:ind w:left="120" w:firstLine="0"/>
              <w:jc w:val="left"/>
            </w:pPr>
            <w:r w:rsidRPr="00DE6534">
              <w:rPr>
                <w:rStyle w:val="105pt0pt"/>
                <w:rFonts w:eastAsia="Arial Unicode MS"/>
              </w:rPr>
              <w:t>возможности</w:t>
            </w:r>
          </w:p>
          <w:p w:rsidR="009B73A5" w:rsidRPr="00DE6534" w:rsidRDefault="009B73A5" w:rsidP="009B73A5">
            <w:pPr>
              <w:pStyle w:val="100"/>
              <w:shd w:val="clear" w:color="auto" w:fill="auto"/>
              <w:spacing w:line="278" w:lineRule="exact"/>
              <w:ind w:left="120" w:firstLine="0"/>
              <w:jc w:val="left"/>
            </w:pPr>
            <w:r w:rsidRPr="00DE6534">
              <w:rPr>
                <w:rStyle w:val="105pt0pt"/>
                <w:rFonts w:eastAsia="Arial Unicode MS"/>
              </w:rPr>
              <w:t>обучающихся</w:t>
            </w:r>
          </w:p>
        </w:tc>
        <w:tc>
          <w:tcPr>
            <w:tcW w:w="3539" w:type="dxa"/>
            <w:gridSpan w:val="3"/>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Данная компетентность является выражением гуманистической позиции педагога. Она отражает </w:t>
            </w:r>
            <w:r w:rsidRPr="00DE6534">
              <w:rPr>
                <w:rStyle w:val="105pt0pt"/>
                <w:rFonts w:eastAsia="Arial Unicode MS"/>
              </w:rPr>
              <w:lastRenderedPageBreak/>
              <w:t xml:space="preserve">основную задачу педагога — раскрывать потенциальные возможности </w:t>
            </w:r>
            <w:proofErr w:type="gramStart"/>
            <w:r w:rsidRPr="00DE6534">
              <w:rPr>
                <w:rStyle w:val="105pt0pt"/>
                <w:rFonts w:eastAsia="Arial Unicode MS"/>
              </w:rPr>
              <w:t>обучающихся</w:t>
            </w:r>
            <w:proofErr w:type="gramEnd"/>
            <w:r w:rsidRPr="00DE6534">
              <w:rPr>
                <w:rStyle w:val="105pt0pt"/>
                <w:rFonts w:eastAsia="Arial Unicode MS"/>
              </w:rPr>
              <w:t xml:space="preserve">. Данная компетентность определяет позицию педагога в отношении успехов обучающихся. Вера в силы и возможности </w:t>
            </w:r>
            <w:proofErr w:type="gramStart"/>
            <w:r w:rsidRPr="00DE6534">
              <w:rPr>
                <w:rStyle w:val="105pt0pt"/>
                <w:rFonts w:eastAsia="Arial Unicode MS"/>
              </w:rPr>
              <w:t>обучающихся</w:t>
            </w:r>
            <w:proofErr w:type="gramEnd"/>
            <w:r w:rsidRPr="00DE6534">
              <w:rPr>
                <w:rStyle w:val="105pt0pt"/>
                <w:rFonts w:eastAsia="Arial Unicode MS"/>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DE6534">
              <w:rPr>
                <w:rStyle w:val="105pt0pt"/>
                <w:rFonts w:eastAsia="Arial Unicode MS"/>
              </w:rPr>
              <w:t>обучающемуся</w:t>
            </w:r>
            <w:proofErr w:type="gramEnd"/>
            <w:r w:rsidRPr="00DE6534">
              <w:rPr>
                <w:rStyle w:val="105pt0pt"/>
                <w:rFonts w:eastAsia="Arial Unicode MS"/>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022" w:type="dxa"/>
          </w:tcPr>
          <w:p w:rsidR="009B73A5" w:rsidRPr="00DE6534" w:rsidRDefault="009B73A5" w:rsidP="008A588E">
            <w:pPr>
              <w:pStyle w:val="100"/>
              <w:numPr>
                <w:ilvl w:val="0"/>
                <w:numId w:val="97"/>
              </w:numPr>
              <w:shd w:val="clear" w:color="auto" w:fill="auto"/>
              <w:tabs>
                <w:tab w:val="left" w:pos="427"/>
              </w:tabs>
              <w:spacing w:line="274" w:lineRule="exact"/>
              <w:ind w:left="120" w:firstLine="0"/>
              <w:jc w:val="left"/>
            </w:pPr>
            <w:r w:rsidRPr="00DE6534">
              <w:rPr>
                <w:rStyle w:val="105pt0pt"/>
                <w:rFonts w:eastAsia="Arial Unicode MS"/>
              </w:rPr>
              <w:lastRenderedPageBreak/>
              <w:t xml:space="preserve">Умение создавать ситуацию успеха для </w:t>
            </w:r>
            <w:proofErr w:type="gramStart"/>
            <w:r w:rsidRPr="00DE6534">
              <w:rPr>
                <w:rStyle w:val="105pt0pt"/>
                <w:rFonts w:eastAsia="Arial Unicode MS"/>
              </w:rPr>
              <w:t>обучающихся</w:t>
            </w:r>
            <w:proofErr w:type="gramEnd"/>
            <w:r w:rsidRPr="00DE6534">
              <w:rPr>
                <w:rStyle w:val="105pt0pt"/>
                <w:rFonts w:eastAsia="Arial Unicode MS"/>
              </w:rPr>
              <w:t>;</w:t>
            </w:r>
          </w:p>
          <w:p w:rsidR="009B73A5" w:rsidRPr="00DE6534" w:rsidRDefault="009B73A5" w:rsidP="008A588E">
            <w:pPr>
              <w:pStyle w:val="100"/>
              <w:numPr>
                <w:ilvl w:val="0"/>
                <w:numId w:val="97"/>
              </w:numPr>
              <w:shd w:val="clear" w:color="auto" w:fill="auto"/>
              <w:tabs>
                <w:tab w:val="left" w:pos="422"/>
              </w:tabs>
              <w:spacing w:line="274" w:lineRule="exact"/>
              <w:ind w:left="120" w:firstLine="0"/>
              <w:jc w:val="left"/>
            </w:pPr>
            <w:r w:rsidRPr="00DE6534">
              <w:rPr>
                <w:rStyle w:val="105pt0pt"/>
                <w:rFonts w:eastAsia="Arial Unicode MS"/>
              </w:rPr>
              <w:lastRenderedPageBreak/>
              <w:t>умение осуществлять грамотное педагогическое оценивание, мобилизующее академическую активность;</w:t>
            </w:r>
          </w:p>
          <w:p w:rsidR="009B73A5" w:rsidRPr="00DE6534" w:rsidRDefault="009B73A5" w:rsidP="008A588E">
            <w:pPr>
              <w:pStyle w:val="100"/>
              <w:numPr>
                <w:ilvl w:val="0"/>
                <w:numId w:val="97"/>
              </w:numPr>
              <w:shd w:val="clear" w:color="auto" w:fill="auto"/>
              <w:tabs>
                <w:tab w:val="left" w:pos="422"/>
              </w:tabs>
              <w:spacing w:line="274" w:lineRule="exact"/>
              <w:ind w:left="120" w:firstLine="0"/>
              <w:jc w:val="left"/>
            </w:pPr>
            <w:r w:rsidRPr="00DE6534">
              <w:rPr>
                <w:rStyle w:val="105pt0pt"/>
                <w:rFonts w:eastAsia="Arial Unicode MS"/>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B73A5" w:rsidRPr="00DE6534" w:rsidRDefault="009B73A5" w:rsidP="008A588E">
            <w:pPr>
              <w:pStyle w:val="100"/>
              <w:numPr>
                <w:ilvl w:val="0"/>
                <w:numId w:val="97"/>
              </w:numPr>
              <w:shd w:val="clear" w:color="auto" w:fill="auto"/>
              <w:tabs>
                <w:tab w:val="left" w:pos="422"/>
              </w:tabs>
              <w:spacing w:line="274" w:lineRule="exact"/>
              <w:ind w:left="120" w:firstLine="0"/>
              <w:jc w:val="left"/>
            </w:pPr>
            <w:r w:rsidRPr="00DE6534">
              <w:rPr>
                <w:rStyle w:val="105pt0pt"/>
                <w:rFonts w:eastAsia="Arial Unicode MS"/>
              </w:rPr>
              <w:t>умение разрабатывать индивидуально ориентированные образовательные проекты</w:t>
            </w:r>
          </w:p>
        </w:tc>
      </w:tr>
      <w:tr w:rsidR="009B73A5" w:rsidRPr="00DE6534" w:rsidTr="009B73A5">
        <w:tc>
          <w:tcPr>
            <w:tcW w:w="1789" w:type="dxa"/>
          </w:tcPr>
          <w:p w:rsidR="009B73A5" w:rsidRPr="00DE6534" w:rsidRDefault="009B73A5" w:rsidP="009B73A5">
            <w:pPr>
              <w:pStyle w:val="100"/>
              <w:shd w:val="clear" w:color="auto" w:fill="auto"/>
              <w:spacing w:line="210" w:lineRule="exact"/>
              <w:ind w:left="200" w:firstLine="0"/>
              <w:jc w:val="left"/>
            </w:pPr>
            <w:r w:rsidRPr="00DE6534">
              <w:rPr>
                <w:rStyle w:val="105pt0pt"/>
                <w:rFonts w:eastAsia="Arial Unicode MS"/>
              </w:rPr>
              <w:lastRenderedPageBreak/>
              <w:t>1.2</w:t>
            </w:r>
          </w:p>
        </w:tc>
        <w:tc>
          <w:tcPr>
            <w:tcW w:w="210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Интерес </w:t>
            </w:r>
            <w:proofErr w:type="gramStart"/>
            <w:r w:rsidRPr="00DE6534">
              <w:rPr>
                <w:rStyle w:val="105pt0pt"/>
                <w:rFonts w:eastAsia="Arial Unicode MS"/>
              </w:rPr>
              <w:t>к</w:t>
            </w:r>
            <w:proofErr w:type="gramEnd"/>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внутреннему</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миру</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обучающихся</w:t>
            </w:r>
          </w:p>
        </w:tc>
        <w:tc>
          <w:tcPr>
            <w:tcW w:w="3539" w:type="dxa"/>
            <w:gridSpan w:val="3"/>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022" w:type="dxa"/>
          </w:tcPr>
          <w:p w:rsidR="009B73A5" w:rsidRPr="00DE6534" w:rsidRDefault="009B73A5" w:rsidP="009B73A5">
            <w:pPr>
              <w:pStyle w:val="100"/>
              <w:shd w:val="clear" w:color="auto" w:fill="auto"/>
              <w:spacing w:line="274" w:lineRule="exact"/>
              <w:ind w:left="120" w:firstLine="0"/>
              <w:jc w:val="left"/>
            </w:pPr>
            <w:proofErr w:type="gramStart"/>
            <w:r w:rsidRPr="00DE6534">
              <w:rPr>
                <w:rStyle w:val="105pt0pt"/>
                <w:rFonts w:eastAsia="Arial Unicode MS"/>
              </w:rPr>
              <w:t>Умение составить устную и письменную характеристику обучающегося, отражающую разные аспекты его внутреннего мира;</w:t>
            </w:r>
            <w:proofErr w:type="gramEnd"/>
          </w:p>
          <w:p w:rsidR="009B73A5" w:rsidRPr="00DE6534" w:rsidRDefault="009B73A5" w:rsidP="008A588E">
            <w:pPr>
              <w:pStyle w:val="100"/>
              <w:numPr>
                <w:ilvl w:val="0"/>
                <w:numId w:val="98"/>
              </w:numPr>
              <w:shd w:val="clear" w:color="auto" w:fill="auto"/>
              <w:tabs>
                <w:tab w:val="left" w:pos="422"/>
              </w:tabs>
              <w:spacing w:line="274" w:lineRule="exact"/>
              <w:ind w:left="120" w:firstLine="0"/>
              <w:jc w:val="left"/>
            </w:pPr>
            <w:r w:rsidRPr="00DE6534">
              <w:rPr>
                <w:rStyle w:val="105pt0pt"/>
                <w:rFonts w:eastAsia="Arial Unicode MS"/>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B73A5" w:rsidRPr="00DE6534" w:rsidRDefault="009B73A5" w:rsidP="008A588E">
            <w:pPr>
              <w:pStyle w:val="100"/>
              <w:numPr>
                <w:ilvl w:val="0"/>
                <w:numId w:val="98"/>
              </w:numPr>
              <w:shd w:val="clear" w:color="auto" w:fill="auto"/>
              <w:tabs>
                <w:tab w:val="left" w:pos="422"/>
              </w:tabs>
              <w:spacing w:line="274" w:lineRule="exact"/>
              <w:ind w:left="120" w:firstLine="0"/>
              <w:jc w:val="left"/>
            </w:pPr>
            <w:r w:rsidRPr="00DE6534">
              <w:rPr>
                <w:rStyle w:val="105pt0pt"/>
                <w:rFonts w:eastAsia="Arial Unicode MS"/>
              </w:rPr>
              <w:t>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мира</w:t>
            </w:r>
          </w:p>
        </w:tc>
      </w:tr>
      <w:tr w:rsidR="009B73A5" w:rsidRPr="00DE6534" w:rsidTr="009B73A5">
        <w:tc>
          <w:tcPr>
            <w:tcW w:w="1789" w:type="dxa"/>
          </w:tcPr>
          <w:p w:rsidR="009B73A5" w:rsidRPr="00DE6534" w:rsidRDefault="009B73A5" w:rsidP="009B73A5">
            <w:pPr>
              <w:pStyle w:val="100"/>
              <w:shd w:val="clear" w:color="auto" w:fill="auto"/>
              <w:spacing w:line="210" w:lineRule="exact"/>
              <w:ind w:left="140" w:firstLine="0"/>
              <w:jc w:val="left"/>
            </w:pPr>
            <w:r w:rsidRPr="00DE6534">
              <w:rPr>
                <w:rStyle w:val="105pt0pt"/>
                <w:rFonts w:eastAsia="Arial Unicode MS"/>
              </w:rPr>
              <w:t>1.3</w:t>
            </w:r>
          </w:p>
        </w:tc>
        <w:tc>
          <w:tcPr>
            <w:tcW w:w="210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Открытость к принятию других позиций, точек зрения</w:t>
            </w:r>
          </w:p>
          <w:p w:rsidR="009B73A5" w:rsidRPr="00DE6534" w:rsidRDefault="009B73A5" w:rsidP="009B73A5">
            <w:pPr>
              <w:pStyle w:val="100"/>
              <w:shd w:val="clear" w:color="auto" w:fill="auto"/>
              <w:spacing w:line="274" w:lineRule="exact"/>
              <w:ind w:left="120" w:firstLine="0"/>
              <w:jc w:val="left"/>
            </w:pPr>
            <w:proofErr w:type="gramStart"/>
            <w:r w:rsidRPr="00DE6534">
              <w:rPr>
                <w:rStyle w:val="105pt0pt"/>
                <w:rFonts w:eastAsia="Arial Unicode MS"/>
              </w:rPr>
              <w:t>(неидеологизи-</w:t>
            </w:r>
            <w:proofErr w:type="gramEnd"/>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рованное</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мышление</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педагога)</w:t>
            </w:r>
          </w:p>
        </w:tc>
        <w:tc>
          <w:tcPr>
            <w:tcW w:w="3539" w:type="dxa"/>
            <w:gridSpan w:val="3"/>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w:t>
            </w:r>
            <w:r w:rsidRPr="00DE6534">
              <w:rPr>
                <w:rStyle w:val="105pt0pt"/>
                <w:rFonts w:eastAsia="Arial Unicode MS"/>
              </w:rPr>
              <w:lastRenderedPageBreak/>
              <w:t xml:space="preserve">на </w:t>
            </w:r>
            <w:proofErr w:type="gramStart"/>
            <w:r w:rsidRPr="00DE6534">
              <w:rPr>
                <w:rStyle w:val="105pt0pt"/>
                <w:rFonts w:eastAsia="Arial Unicode MS"/>
              </w:rPr>
              <w:t>высказывания</w:t>
            </w:r>
            <w:proofErr w:type="gramEnd"/>
            <w:r w:rsidRPr="00DE6534">
              <w:rPr>
                <w:rStyle w:val="105pt0pt"/>
                <w:rFonts w:eastAsia="Arial Unicode MS"/>
              </w:rPr>
              <w:t xml:space="preserve"> обучающегося, включая изменение собственной позиции</w:t>
            </w:r>
          </w:p>
        </w:tc>
        <w:tc>
          <w:tcPr>
            <w:tcW w:w="3022" w:type="dxa"/>
          </w:tcPr>
          <w:p w:rsidR="009B73A5" w:rsidRPr="00DE6534" w:rsidRDefault="009B73A5" w:rsidP="008A588E">
            <w:pPr>
              <w:pStyle w:val="100"/>
              <w:numPr>
                <w:ilvl w:val="0"/>
                <w:numId w:val="99"/>
              </w:numPr>
              <w:shd w:val="clear" w:color="auto" w:fill="auto"/>
              <w:tabs>
                <w:tab w:val="left" w:pos="427"/>
              </w:tabs>
              <w:spacing w:line="274" w:lineRule="exact"/>
              <w:ind w:left="120" w:firstLine="0"/>
              <w:jc w:val="left"/>
            </w:pPr>
            <w:r w:rsidRPr="00DE6534">
              <w:rPr>
                <w:rStyle w:val="105pt0pt"/>
                <w:rFonts w:eastAsia="Arial Unicode MS"/>
              </w:rPr>
              <w:lastRenderedPageBreak/>
              <w:t>Убеждённость, что истина может быть не одна;</w:t>
            </w:r>
          </w:p>
          <w:p w:rsidR="009B73A5" w:rsidRPr="00DE6534" w:rsidRDefault="009B73A5" w:rsidP="008A588E">
            <w:pPr>
              <w:pStyle w:val="100"/>
              <w:numPr>
                <w:ilvl w:val="0"/>
                <w:numId w:val="99"/>
              </w:numPr>
              <w:shd w:val="clear" w:color="auto" w:fill="auto"/>
              <w:tabs>
                <w:tab w:val="left" w:pos="312"/>
              </w:tabs>
              <w:spacing w:line="274" w:lineRule="exact"/>
              <w:ind w:firstLine="0"/>
              <w:jc w:val="both"/>
            </w:pPr>
            <w:r w:rsidRPr="00DE6534">
              <w:rPr>
                <w:rStyle w:val="105pt0pt"/>
                <w:rFonts w:eastAsia="Arial Unicode MS"/>
              </w:rPr>
              <w:t>интерес к мнениям и позициям других;</w:t>
            </w:r>
          </w:p>
          <w:p w:rsidR="009B73A5" w:rsidRPr="00DE6534" w:rsidRDefault="009B73A5" w:rsidP="008A588E">
            <w:pPr>
              <w:pStyle w:val="100"/>
              <w:numPr>
                <w:ilvl w:val="0"/>
                <w:numId w:val="99"/>
              </w:numPr>
              <w:shd w:val="clear" w:color="auto" w:fill="auto"/>
              <w:tabs>
                <w:tab w:val="left" w:pos="422"/>
              </w:tabs>
              <w:spacing w:line="274" w:lineRule="exact"/>
              <w:ind w:left="120" w:firstLine="0"/>
              <w:jc w:val="left"/>
            </w:pPr>
            <w:r w:rsidRPr="00DE6534">
              <w:rPr>
                <w:rStyle w:val="105pt0pt"/>
                <w:rFonts w:eastAsia="Arial Unicode MS"/>
              </w:rPr>
              <w:t>учёт других точек зрения в процессе оценивания обучающихся</w:t>
            </w:r>
          </w:p>
        </w:tc>
      </w:tr>
      <w:tr w:rsidR="009B73A5" w:rsidRPr="00DE6534" w:rsidTr="009B73A5">
        <w:tc>
          <w:tcPr>
            <w:tcW w:w="1789" w:type="dxa"/>
          </w:tcPr>
          <w:p w:rsidR="009B73A5" w:rsidRPr="00DE6534" w:rsidRDefault="009B73A5" w:rsidP="009B73A5">
            <w:pPr>
              <w:pStyle w:val="100"/>
              <w:shd w:val="clear" w:color="auto" w:fill="auto"/>
              <w:spacing w:line="210" w:lineRule="exact"/>
              <w:ind w:left="140" w:firstLine="0"/>
              <w:jc w:val="left"/>
            </w:pPr>
            <w:r w:rsidRPr="00DE6534">
              <w:rPr>
                <w:rStyle w:val="105pt0pt"/>
                <w:rFonts w:eastAsia="Arial Unicode MS"/>
              </w:rPr>
              <w:lastRenderedPageBreak/>
              <w:t>1.4</w:t>
            </w:r>
          </w:p>
        </w:tc>
        <w:tc>
          <w:tcPr>
            <w:tcW w:w="2106" w:type="dxa"/>
            <w:gridSpan w:val="2"/>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t>Общая культура</w:t>
            </w:r>
          </w:p>
        </w:tc>
        <w:tc>
          <w:tcPr>
            <w:tcW w:w="3539" w:type="dxa"/>
            <w:gridSpan w:val="3"/>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022" w:type="dxa"/>
          </w:tcPr>
          <w:p w:rsidR="009B73A5" w:rsidRPr="00DE6534" w:rsidRDefault="009B73A5" w:rsidP="008A588E">
            <w:pPr>
              <w:pStyle w:val="100"/>
              <w:numPr>
                <w:ilvl w:val="0"/>
                <w:numId w:val="100"/>
              </w:numPr>
              <w:shd w:val="clear" w:color="auto" w:fill="auto"/>
              <w:tabs>
                <w:tab w:val="left" w:pos="432"/>
              </w:tabs>
              <w:spacing w:line="274" w:lineRule="exact"/>
              <w:ind w:left="120" w:firstLine="0"/>
              <w:jc w:val="left"/>
            </w:pPr>
            <w:r w:rsidRPr="00DE6534">
              <w:rPr>
                <w:rStyle w:val="105pt0pt"/>
                <w:rFonts w:eastAsia="Arial Unicode MS"/>
              </w:rPr>
              <w:t>Ориентация в основных сферах материальной и духовной жизни;</w:t>
            </w:r>
          </w:p>
          <w:p w:rsidR="009B73A5" w:rsidRPr="00DE6534" w:rsidRDefault="009B73A5" w:rsidP="008A588E">
            <w:pPr>
              <w:pStyle w:val="100"/>
              <w:numPr>
                <w:ilvl w:val="0"/>
                <w:numId w:val="100"/>
              </w:numPr>
              <w:shd w:val="clear" w:color="auto" w:fill="auto"/>
              <w:tabs>
                <w:tab w:val="left" w:pos="422"/>
              </w:tabs>
              <w:spacing w:line="274" w:lineRule="exact"/>
              <w:ind w:left="120" w:firstLine="0"/>
              <w:jc w:val="left"/>
            </w:pPr>
            <w:r w:rsidRPr="00DE6534">
              <w:rPr>
                <w:rStyle w:val="105pt0pt"/>
                <w:rFonts w:eastAsia="Arial Unicode MS"/>
              </w:rPr>
              <w:t>знание материальных и духовных интересов молодёжи;</w:t>
            </w:r>
          </w:p>
          <w:p w:rsidR="009B73A5" w:rsidRPr="00DE6534" w:rsidRDefault="009B73A5" w:rsidP="008A588E">
            <w:pPr>
              <w:pStyle w:val="100"/>
              <w:numPr>
                <w:ilvl w:val="0"/>
                <w:numId w:val="100"/>
              </w:numPr>
              <w:shd w:val="clear" w:color="auto" w:fill="auto"/>
              <w:tabs>
                <w:tab w:val="left" w:pos="432"/>
              </w:tabs>
              <w:spacing w:line="274" w:lineRule="exact"/>
              <w:ind w:left="120" w:firstLine="0"/>
              <w:jc w:val="left"/>
            </w:pPr>
            <w:r w:rsidRPr="00DE6534">
              <w:rPr>
                <w:rStyle w:val="105pt0pt"/>
                <w:rFonts w:eastAsia="Arial Unicode MS"/>
              </w:rPr>
              <w:t>возможность продемонстрировать свои достижения;</w:t>
            </w:r>
          </w:p>
          <w:p w:rsidR="009B73A5" w:rsidRPr="00DE6534" w:rsidRDefault="009B73A5" w:rsidP="008A588E">
            <w:pPr>
              <w:pStyle w:val="100"/>
              <w:numPr>
                <w:ilvl w:val="0"/>
                <w:numId w:val="100"/>
              </w:numPr>
              <w:shd w:val="clear" w:color="auto" w:fill="auto"/>
              <w:tabs>
                <w:tab w:val="left" w:pos="427"/>
              </w:tabs>
              <w:spacing w:line="274" w:lineRule="exact"/>
              <w:ind w:left="120" w:firstLine="0"/>
              <w:jc w:val="left"/>
            </w:pPr>
            <w:r w:rsidRPr="00DE6534">
              <w:rPr>
                <w:rStyle w:val="105pt0pt"/>
                <w:rFonts w:eastAsia="Arial Unicode MS"/>
              </w:rPr>
              <w:t>руководство кружками и секциями</w:t>
            </w:r>
          </w:p>
        </w:tc>
      </w:tr>
      <w:tr w:rsidR="009B73A5" w:rsidRPr="00DE6534" w:rsidTr="009B73A5">
        <w:tc>
          <w:tcPr>
            <w:tcW w:w="1789" w:type="dxa"/>
          </w:tcPr>
          <w:p w:rsidR="009B73A5" w:rsidRPr="00DE6534" w:rsidRDefault="009B73A5" w:rsidP="009B73A5">
            <w:pPr>
              <w:pStyle w:val="100"/>
              <w:shd w:val="clear" w:color="auto" w:fill="auto"/>
              <w:spacing w:line="210" w:lineRule="exact"/>
              <w:ind w:left="140" w:firstLine="0"/>
              <w:jc w:val="left"/>
            </w:pPr>
            <w:r w:rsidRPr="00DE6534">
              <w:rPr>
                <w:rStyle w:val="105pt0pt"/>
                <w:rFonts w:eastAsia="Arial Unicode MS"/>
              </w:rPr>
              <w:t>1.5</w:t>
            </w:r>
          </w:p>
        </w:tc>
        <w:tc>
          <w:tcPr>
            <w:tcW w:w="2106" w:type="dxa"/>
            <w:gridSpan w:val="2"/>
          </w:tcPr>
          <w:p w:rsidR="009B73A5" w:rsidRPr="00DE6534" w:rsidRDefault="009B73A5" w:rsidP="009B73A5">
            <w:pPr>
              <w:pStyle w:val="100"/>
              <w:shd w:val="clear" w:color="auto" w:fill="auto"/>
              <w:spacing w:after="60" w:line="210" w:lineRule="exact"/>
              <w:ind w:left="120" w:firstLine="0"/>
              <w:jc w:val="left"/>
            </w:pPr>
            <w:r w:rsidRPr="00DE6534">
              <w:rPr>
                <w:rStyle w:val="105pt0pt"/>
                <w:rFonts w:eastAsia="Arial Unicode MS"/>
              </w:rPr>
              <w:t>Эмоциональная</w:t>
            </w:r>
          </w:p>
          <w:p w:rsidR="009B73A5" w:rsidRPr="00DE6534" w:rsidRDefault="009B73A5" w:rsidP="009B73A5">
            <w:pPr>
              <w:pStyle w:val="100"/>
              <w:shd w:val="clear" w:color="auto" w:fill="auto"/>
              <w:spacing w:before="60" w:line="210" w:lineRule="exact"/>
              <w:ind w:left="120" w:firstLine="0"/>
              <w:jc w:val="left"/>
            </w:pPr>
            <w:r w:rsidRPr="00DE6534">
              <w:rPr>
                <w:rStyle w:val="105pt0pt"/>
                <w:rFonts w:eastAsia="Arial Unicode MS"/>
              </w:rPr>
              <w:t>устойчивость</w:t>
            </w:r>
          </w:p>
        </w:tc>
        <w:tc>
          <w:tcPr>
            <w:tcW w:w="3539" w:type="dxa"/>
            <w:gridSpan w:val="3"/>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DE6534">
              <w:rPr>
                <w:rStyle w:val="105pt0pt"/>
                <w:rFonts w:eastAsia="Arial Unicode MS"/>
              </w:rPr>
              <w:t>обучающихся</w:t>
            </w:r>
            <w:proofErr w:type="gramEnd"/>
            <w:r w:rsidRPr="00DE6534">
              <w:rPr>
                <w:rStyle w:val="105pt0pt"/>
                <w:rFonts w:eastAsia="Arial Unicode MS"/>
              </w:rPr>
              <w:t>. Определяет эффективность владения классом</w:t>
            </w:r>
          </w:p>
        </w:tc>
        <w:tc>
          <w:tcPr>
            <w:tcW w:w="3022" w:type="dxa"/>
          </w:tcPr>
          <w:p w:rsidR="009B73A5" w:rsidRPr="00DE6534" w:rsidRDefault="009B73A5" w:rsidP="008A588E">
            <w:pPr>
              <w:pStyle w:val="100"/>
              <w:numPr>
                <w:ilvl w:val="0"/>
                <w:numId w:val="101"/>
              </w:numPr>
              <w:shd w:val="clear" w:color="auto" w:fill="auto"/>
              <w:tabs>
                <w:tab w:val="left" w:pos="422"/>
              </w:tabs>
              <w:spacing w:line="274" w:lineRule="exact"/>
              <w:ind w:left="120" w:firstLine="0"/>
              <w:jc w:val="left"/>
            </w:pPr>
            <w:r w:rsidRPr="00DE6534">
              <w:rPr>
                <w:rStyle w:val="105pt0pt"/>
                <w:rFonts w:eastAsia="Arial Unicode MS"/>
              </w:rPr>
              <w:t>В трудных ситуациях педагог сохраняет спокойствие;</w:t>
            </w:r>
          </w:p>
          <w:p w:rsidR="009B73A5" w:rsidRPr="00DE6534" w:rsidRDefault="009B73A5" w:rsidP="008A588E">
            <w:pPr>
              <w:pStyle w:val="100"/>
              <w:numPr>
                <w:ilvl w:val="0"/>
                <w:numId w:val="101"/>
              </w:numPr>
              <w:shd w:val="clear" w:color="auto" w:fill="auto"/>
              <w:tabs>
                <w:tab w:val="left" w:pos="422"/>
              </w:tabs>
              <w:spacing w:line="274" w:lineRule="exact"/>
              <w:ind w:left="120" w:firstLine="0"/>
              <w:jc w:val="left"/>
            </w:pPr>
            <w:r w:rsidRPr="00DE6534">
              <w:rPr>
                <w:rStyle w:val="105pt0pt"/>
                <w:rFonts w:eastAsia="Arial Unicode MS"/>
              </w:rPr>
              <w:t>эмоциональный конфликт не влияет на объективность оценки;</w:t>
            </w:r>
          </w:p>
          <w:p w:rsidR="009B73A5" w:rsidRPr="00DE6534" w:rsidRDefault="009B73A5" w:rsidP="008A588E">
            <w:pPr>
              <w:pStyle w:val="100"/>
              <w:numPr>
                <w:ilvl w:val="0"/>
                <w:numId w:val="101"/>
              </w:numPr>
              <w:shd w:val="clear" w:color="auto" w:fill="auto"/>
              <w:tabs>
                <w:tab w:val="left" w:pos="312"/>
              </w:tabs>
              <w:spacing w:line="274" w:lineRule="exact"/>
              <w:ind w:firstLine="0"/>
              <w:jc w:val="both"/>
            </w:pPr>
            <w:r w:rsidRPr="00DE6534">
              <w:rPr>
                <w:rStyle w:val="105pt0pt"/>
                <w:rFonts w:eastAsia="Arial Unicode MS"/>
              </w:rPr>
              <w:t>педагог не стремится избежать эмоционально напряжённых ситуаций</w:t>
            </w:r>
          </w:p>
        </w:tc>
      </w:tr>
      <w:tr w:rsidR="009B73A5" w:rsidRPr="00DE6534" w:rsidTr="009B73A5">
        <w:tc>
          <w:tcPr>
            <w:tcW w:w="1789" w:type="dxa"/>
          </w:tcPr>
          <w:p w:rsidR="009B73A5" w:rsidRPr="00DE6534" w:rsidRDefault="009B73A5" w:rsidP="009B73A5">
            <w:pPr>
              <w:pStyle w:val="100"/>
              <w:shd w:val="clear" w:color="auto" w:fill="auto"/>
              <w:spacing w:line="210" w:lineRule="exact"/>
              <w:ind w:left="140" w:firstLine="0"/>
              <w:jc w:val="left"/>
            </w:pPr>
            <w:r w:rsidRPr="00DE6534">
              <w:rPr>
                <w:rStyle w:val="105pt0pt"/>
                <w:rFonts w:eastAsia="Arial Unicode MS"/>
              </w:rPr>
              <w:t>1.6</w:t>
            </w:r>
          </w:p>
        </w:tc>
        <w:tc>
          <w:tcPr>
            <w:tcW w:w="210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Позитивная</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направленность</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на</w:t>
            </w:r>
          </w:p>
          <w:p w:rsidR="009B73A5" w:rsidRPr="00DE6534" w:rsidRDefault="009B73A5" w:rsidP="009B73A5">
            <w:pPr>
              <w:pStyle w:val="100"/>
              <w:shd w:val="clear" w:color="auto" w:fill="auto"/>
              <w:spacing w:line="274" w:lineRule="exact"/>
              <w:ind w:firstLine="0"/>
              <w:jc w:val="both"/>
            </w:pPr>
            <w:r w:rsidRPr="00DE6534">
              <w:rPr>
                <w:rStyle w:val="105pt0pt"/>
                <w:rFonts w:eastAsia="Arial Unicode MS"/>
              </w:rPr>
              <w:t>педагогическую деятельность. Уверенность в себе</w:t>
            </w:r>
          </w:p>
        </w:tc>
        <w:tc>
          <w:tcPr>
            <w:tcW w:w="3539" w:type="dxa"/>
            <w:gridSpan w:val="3"/>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022" w:type="dxa"/>
          </w:tcPr>
          <w:p w:rsidR="009B73A5" w:rsidRPr="00DE6534" w:rsidRDefault="009B73A5" w:rsidP="008A588E">
            <w:pPr>
              <w:pStyle w:val="100"/>
              <w:numPr>
                <w:ilvl w:val="0"/>
                <w:numId w:val="102"/>
              </w:numPr>
              <w:shd w:val="clear" w:color="auto" w:fill="auto"/>
              <w:tabs>
                <w:tab w:val="left" w:pos="432"/>
              </w:tabs>
              <w:spacing w:line="274" w:lineRule="exact"/>
              <w:ind w:left="120" w:firstLine="0"/>
              <w:jc w:val="left"/>
            </w:pPr>
            <w:r w:rsidRPr="00DE6534">
              <w:rPr>
                <w:rStyle w:val="105pt0pt"/>
                <w:rFonts w:eastAsia="Arial Unicode MS"/>
              </w:rPr>
              <w:t>Осознание целей и ценностей педагогической деятельности;</w:t>
            </w:r>
          </w:p>
          <w:p w:rsidR="009B73A5" w:rsidRPr="00DE6534" w:rsidRDefault="009B73A5" w:rsidP="008A588E">
            <w:pPr>
              <w:pStyle w:val="100"/>
              <w:numPr>
                <w:ilvl w:val="0"/>
                <w:numId w:val="102"/>
              </w:numPr>
              <w:shd w:val="clear" w:color="auto" w:fill="auto"/>
              <w:tabs>
                <w:tab w:val="left" w:pos="432"/>
              </w:tabs>
              <w:spacing w:line="274" w:lineRule="exact"/>
              <w:ind w:left="120" w:firstLine="0"/>
              <w:jc w:val="left"/>
            </w:pPr>
            <w:r w:rsidRPr="00DE6534">
              <w:rPr>
                <w:rStyle w:val="105pt0pt"/>
                <w:rFonts w:eastAsia="Arial Unicode MS"/>
              </w:rPr>
              <w:t>позитивное настроение;</w:t>
            </w:r>
          </w:p>
          <w:p w:rsidR="009B73A5" w:rsidRPr="00DE6534" w:rsidRDefault="009B73A5" w:rsidP="008A588E">
            <w:pPr>
              <w:pStyle w:val="100"/>
              <w:numPr>
                <w:ilvl w:val="0"/>
                <w:numId w:val="102"/>
              </w:numPr>
              <w:shd w:val="clear" w:color="auto" w:fill="auto"/>
              <w:tabs>
                <w:tab w:val="left" w:pos="427"/>
              </w:tabs>
              <w:spacing w:line="274" w:lineRule="exact"/>
              <w:ind w:left="120" w:firstLine="0"/>
              <w:jc w:val="left"/>
            </w:pPr>
            <w:r w:rsidRPr="00DE6534">
              <w:rPr>
                <w:rStyle w:val="105pt0pt"/>
                <w:rFonts w:eastAsia="Arial Unicode MS"/>
              </w:rPr>
              <w:t>желание работать;</w:t>
            </w:r>
          </w:p>
          <w:p w:rsidR="009B73A5" w:rsidRPr="00DE6534" w:rsidRDefault="009B73A5" w:rsidP="008A588E">
            <w:pPr>
              <w:pStyle w:val="100"/>
              <w:numPr>
                <w:ilvl w:val="0"/>
                <w:numId w:val="102"/>
              </w:numPr>
              <w:shd w:val="clear" w:color="auto" w:fill="auto"/>
              <w:tabs>
                <w:tab w:val="left" w:pos="432"/>
              </w:tabs>
              <w:spacing w:line="274" w:lineRule="exact"/>
              <w:ind w:left="120" w:firstLine="0"/>
              <w:jc w:val="left"/>
            </w:pPr>
            <w:r w:rsidRPr="00DE6534">
              <w:rPr>
                <w:rStyle w:val="105pt0pt"/>
                <w:rFonts w:eastAsia="Arial Unicode MS"/>
              </w:rPr>
              <w:t>высокая профессиональная самооценка</w:t>
            </w:r>
          </w:p>
        </w:tc>
      </w:tr>
      <w:tr w:rsidR="009B73A5" w:rsidRPr="00DE6534" w:rsidTr="009B73A5">
        <w:tc>
          <w:tcPr>
            <w:tcW w:w="10456" w:type="dxa"/>
            <w:gridSpan w:val="7"/>
          </w:tcPr>
          <w:p w:rsidR="009B73A5" w:rsidRPr="00DE6534" w:rsidRDefault="009B73A5" w:rsidP="009B73A5">
            <w:pPr>
              <w:jc w:val="center"/>
              <w:rPr>
                <w:shd w:val="clear" w:color="auto" w:fill="FFFFFF"/>
              </w:rPr>
            </w:pPr>
            <w:r w:rsidRPr="00DE6534">
              <w:rPr>
                <w:rStyle w:val="105pt0pt"/>
                <w:rFonts w:eastAsia="Arial Unicode MS"/>
              </w:rPr>
              <w:t>2. Постановка целей и задач педагогической деятельности</w:t>
            </w:r>
          </w:p>
        </w:tc>
      </w:tr>
      <w:tr w:rsidR="009B73A5" w:rsidRPr="00DE6534" w:rsidTr="009B73A5">
        <w:tc>
          <w:tcPr>
            <w:tcW w:w="1789" w:type="dxa"/>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t>2.1</w:t>
            </w:r>
          </w:p>
        </w:tc>
        <w:tc>
          <w:tcPr>
            <w:tcW w:w="210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Умение перевести тему урока </w:t>
            </w:r>
            <w:proofErr w:type="gramStart"/>
            <w:r w:rsidRPr="00DE6534">
              <w:rPr>
                <w:rStyle w:val="105pt0pt"/>
                <w:rFonts w:eastAsia="Arial Unicode MS"/>
              </w:rPr>
              <w:t>в</w:t>
            </w:r>
            <w:proofErr w:type="gramEnd"/>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педагогическую</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задачу</w:t>
            </w:r>
          </w:p>
        </w:tc>
        <w:tc>
          <w:tcPr>
            <w:tcW w:w="3539" w:type="dxa"/>
            <w:gridSpan w:val="3"/>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Основная компетенция, обеспечивающая </w:t>
            </w:r>
            <w:proofErr w:type="gramStart"/>
            <w:r w:rsidRPr="00DE6534">
              <w:rPr>
                <w:rStyle w:val="105pt0pt"/>
                <w:rFonts w:eastAsia="Arial Unicode MS"/>
              </w:rPr>
              <w:t>эффективное</w:t>
            </w:r>
            <w:proofErr w:type="gramEnd"/>
            <w:r w:rsidRPr="00DE6534">
              <w:rPr>
                <w:rStyle w:val="105pt0pt"/>
                <w:rFonts w:eastAsia="Arial Unicode MS"/>
              </w:rPr>
              <w:t xml:space="preserve"> целеполагание в учебном процессе. Обеспечивает реализацию субъек</w:t>
            </w:r>
            <w:proofErr w:type="gramStart"/>
            <w:r w:rsidRPr="00DE6534">
              <w:rPr>
                <w:rStyle w:val="105pt0pt"/>
                <w:rFonts w:eastAsia="Arial Unicode MS"/>
              </w:rPr>
              <w:t>т-</w:t>
            </w:r>
            <w:proofErr w:type="gramEnd"/>
            <w:r w:rsidRPr="00DE6534">
              <w:rPr>
                <w:rStyle w:val="105pt0pt"/>
                <w:rFonts w:eastAsia="Arial Unicode MS"/>
              </w:rPr>
              <w:t xml:space="preserve"> субъектного подхода, ставит обучающегося в позицию субъекта деятельности, лежит в основе формирования творческой личности</w:t>
            </w:r>
          </w:p>
        </w:tc>
        <w:tc>
          <w:tcPr>
            <w:tcW w:w="3022" w:type="dxa"/>
          </w:tcPr>
          <w:p w:rsidR="009B73A5" w:rsidRPr="00DE6534" w:rsidRDefault="009B73A5" w:rsidP="008A588E">
            <w:pPr>
              <w:pStyle w:val="100"/>
              <w:numPr>
                <w:ilvl w:val="0"/>
                <w:numId w:val="103"/>
              </w:numPr>
              <w:shd w:val="clear" w:color="auto" w:fill="auto"/>
              <w:tabs>
                <w:tab w:val="left" w:pos="427"/>
              </w:tabs>
              <w:spacing w:line="274" w:lineRule="exact"/>
              <w:ind w:left="120" w:firstLine="0"/>
              <w:jc w:val="left"/>
            </w:pPr>
            <w:r w:rsidRPr="00DE6534">
              <w:rPr>
                <w:rStyle w:val="105pt0pt"/>
                <w:rFonts w:eastAsia="Arial Unicode MS"/>
              </w:rPr>
              <w:t>Знание образовательных стандартов и реализующих их программ;</w:t>
            </w:r>
          </w:p>
          <w:p w:rsidR="009B73A5" w:rsidRPr="00DE6534" w:rsidRDefault="009B73A5" w:rsidP="008A588E">
            <w:pPr>
              <w:pStyle w:val="100"/>
              <w:numPr>
                <w:ilvl w:val="0"/>
                <w:numId w:val="103"/>
              </w:numPr>
              <w:shd w:val="clear" w:color="auto" w:fill="auto"/>
              <w:tabs>
                <w:tab w:val="left" w:pos="427"/>
              </w:tabs>
              <w:spacing w:line="274" w:lineRule="exact"/>
              <w:ind w:left="120" w:firstLine="0"/>
              <w:jc w:val="left"/>
            </w:pPr>
            <w:r w:rsidRPr="00DE6534">
              <w:rPr>
                <w:rStyle w:val="105pt0pt"/>
                <w:rFonts w:eastAsia="Arial Unicode MS"/>
              </w:rPr>
              <w:t>осознание</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нетождественности темы урока и цели урока;</w:t>
            </w:r>
          </w:p>
          <w:p w:rsidR="009B73A5" w:rsidRPr="00DE6534" w:rsidRDefault="009B73A5" w:rsidP="008A588E">
            <w:pPr>
              <w:pStyle w:val="100"/>
              <w:numPr>
                <w:ilvl w:val="0"/>
                <w:numId w:val="103"/>
              </w:numPr>
              <w:shd w:val="clear" w:color="auto" w:fill="auto"/>
              <w:tabs>
                <w:tab w:val="left" w:pos="312"/>
              </w:tabs>
              <w:spacing w:line="274" w:lineRule="exact"/>
              <w:ind w:firstLine="0"/>
              <w:jc w:val="both"/>
            </w:pPr>
            <w:r w:rsidRPr="00DE6534">
              <w:rPr>
                <w:rStyle w:val="105pt0pt"/>
                <w:rFonts w:eastAsia="Arial Unicode MS"/>
              </w:rPr>
              <w:t>владение конкретным набором способов перевода темы в задачу</w:t>
            </w:r>
          </w:p>
        </w:tc>
      </w:tr>
      <w:tr w:rsidR="009B73A5" w:rsidRPr="00DE6534" w:rsidTr="009B73A5">
        <w:tc>
          <w:tcPr>
            <w:tcW w:w="1789" w:type="dxa"/>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t>2.2</w:t>
            </w:r>
          </w:p>
        </w:tc>
        <w:tc>
          <w:tcPr>
            <w:tcW w:w="2106" w:type="dxa"/>
            <w:gridSpan w:val="2"/>
          </w:tcPr>
          <w:p w:rsidR="009B73A5" w:rsidRPr="00DE6534" w:rsidRDefault="009B73A5" w:rsidP="009B73A5">
            <w:pPr>
              <w:pStyle w:val="100"/>
              <w:shd w:val="clear" w:color="auto" w:fill="auto"/>
              <w:spacing w:line="278" w:lineRule="exact"/>
              <w:ind w:firstLine="0"/>
              <w:jc w:val="both"/>
            </w:pPr>
            <w:r w:rsidRPr="00DE6534">
              <w:rPr>
                <w:rStyle w:val="105pt0pt"/>
                <w:rFonts w:eastAsia="Arial Unicode MS"/>
              </w:rPr>
              <w:t xml:space="preserve">Умение ставить педагогические цели и задачисообразно возрастным и индивидуальным особенностям </w:t>
            </w:r>
            <w:proofErr w:type="gramStart"/>
            <w:r w:rsidRPr="00DE6534">
              <w:rPr>
                <w:rStyle w:val="105pt0pt"/>
                <w:rFonts w:eastAsia="Arial Unicode MS"/>
              </w:rPr>
              <w:t>обучающихся</w:t>
            </w:r>
            <w:proofErr w:type="gramEnd"/>
            <w:r w:rsidRPr="00DE6534">
              <w:rPr>
                <w:rStyle w:val="105pt0pt"/>
                <w:rFonts w:eastAsia="Arial Unicode MS"/>
              </w:rPr>
              <w:t>.</w:t>
            </w:r>
          </w:p>
        </w:tc>
        <w:tc>
          <w:tcPr>
            <w:tcW w:w="3539" w:type="dxa"/>
            <w:gridSpan w:val="3"/>
          </w:tcPr>
          <w:p w:rsidR="009B73A5" w:rsidRPr="00DE6534" w:rsidRDefault="009B73A5" w:rsidP="009B73A5">
            <w:pPr>
              <w:pStyle w:val="100"/>
              <w:shd w:val="clear" w:color="auto" w:fill="auto"/>
              <w:spacing w:line="278" w:lineRule="exact"/>
              <w:ind w:left="120" w:firstLine="0"/>
              <w:jc w:val="left"/>
            </w:pPr>
            <w:r w:rsidRPr="00DE6534">
              <w:rPr>
                <w:rStyle w:val="105pt0pt"/>
                <w:rFonts w:eastAsia="Arial Unicode MS"/>
              </w:rPr>
              <w:t>Данная компетентность является конкретизацией предыдущей. Она направленана индивидуализацию обучения и благодаря этому связана с мотивацией и общей успешностью.</w:t>
            </w:r>
          </w:p>
        </w:tc>
        <w:tc>
          <w:tcPr>
            <w:tcW w:w="3022" w:type="dxa"/>
          </w:tcPr>
          <w:p w:rsidR="009B73A5" w:rsidRPr="00DE6534" w:rsidRDefault="009B73A5" w:rsidP="008A588E">
            <w:pPr>
              <w:pStyle w:val="100"/>
              <w:numPr>
                <w:ilvl w:val="0"/>
                <w:numId w:val="104"/>
              </w:numPr>
              <w:shd w:val="clear" w:color="auto" w:fill="auto"/>
              <w:tabs>
                <w:tab w:val="left" w:pos="427"/>
              </w:tabs>
              <w:spacing w:line="278" w:lineRule="exact"/>
              <w:ind w:left="120" w:firstLine="0"/>
              <w:jc w:val="left"/>
            </w:pPr>
            <w:r w:rsidRPr="00DE6534">
              <w:rPr>
                <w:rStyle w:val="105pt0pt"/>
                <w:rFonts w:eastAsia="Arial Unicode MS"/>
              </w:rPr>
              <w:t>Знание возрастных особенностей обучающихся;</w:t>
            </w:r>
          </w:p>
          <w:p w:rsidR="009B73A5" w:rsidRPr="00DE6534" w:rsidRDefault="009B73A5" w:rsidP="008A588E">
            <w:pPr>
              <w:pStyle w:val="100"/>
              <w:numPr>
                <w:ilvl w:val="0"/>
                <w:numId w:val="104"/>
              </w:numPr>
              <w:shd w:val="clear" w:color="auto" w:fill="auto"/>
              <w:tabs>
                <w:tab w:val="left" w:pos="432"/>
              </w:tabs>
              <w:spacing w:line="278" w:lineRule="exact"/>
              <w:ind w:left="120" w:firstLine="0"/>
              <w:jc w:val="left"/>
            </w:pPr>
            <w:r w:rsidRPr="00DE6534">
              <w:rPr>
                <w:rStyle w:val="105pt0pt"/>
                <w:rFonts w:eastAsia="Arial Unicode MS"/>
              </w:rPr>
              <w:t>владение методами переводацели в учебную задачу в конкретном возрасте</w:t>
            </w:r>
          </w:p>
        </w:tc>
      </w:tr>
      <w:tr w:rsidR="009B73A5" w:rsidRPr="00DE6534" w:rsidTr="009B73A5">
        <w:tc>
          <w:tcPr>
            <w:tcW w:w="10456" w:type="dxa"/>
            <w:gridSpan w:val="7"/>
          </w:tcPr>
          <w:p w:rsidR="009B73A5" w:rsidRPr="00DE6534" w:rsidRDefault="009B73A5" w:rsidP="009B73A5">
            <w:pPr>
              <w:jc w:val="center"/>
              <w:rPr>
                <w:shd w:val="clear" w:color="auto" w:fill="FFFFFF"/>
              </w:rPr>
            </w:pPr>
            <w:r w:rsidRPr="00DE6534">
              <w:rPr>
                <w:rStyle w:val="105pt0pt"/>
                <w:rFonts w:eastAsia="Arial Unicode MS"/>
              </w:rPr>
              <w:t>3. Мотивация учебной деятельности</w:t>
            </w:r>
          </w:p>
        </w:tc>
      </w:tr>
      <w:tr w:rsidR="009B73A5" w:rsidRPr="00DE6534" w:rsidTr="009B73A5">
        <w:tc>
          <w:tcPr>
            <w:tcW w:w="1789" w:type="dxa"/>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t>3.1</w:t>
            </w:r>
          </w:p>
        </w:tc>
        <w:tc>
          <w:tcPr>
            <w:tcW w:w="210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Умение</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обеспечить</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lastRenderedPageBreak/>
              <w:t>успех</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в деятельности</w:t>
            </w:r>
          </w:p>
        </w:tc>
        <w:tc>
          <w:tcPr>
            <w:tcW w:w="3539" w:type="dxa"/>
            <w:gridSpan w:val="3"/>
          </w:tcPr>
          <w:p w:rsidR="009B73A5" w:rsidRPr="00DE6534" w:rsidRDefault="009B73A5" w:rsidP="009B73A5">
            <w:pPr>
              <w:pStyle w:val="100"/>
              <w:shd w:val="clear" w:color="auto" w:fill="auto"/>
              <w:spacing w:line="274" w:lineRule="exact"/>
              <w:ind w:firstLine="0"/>
              <w:jc w:val="both"/>
            </w:pPr>
            <w:r w:rsidRPr="00DE6534">
              <w:rPr>
                <w:rStyle w:val="105pt0pt"/>
                <w:rFonts w:eastAsia="Arial Unicode MS"/>
              </w:rPr>
              <w:lastRenderedPageBreak/>
              <w:t xml:space="preserve">Компетентность, позволяющая </w:t>
            </w:r>
            <w:proofErr w:type="gramStart"/>
            <w:r w:rsidRPr="00DE6534">
              <w:rPr>
                <w:rStyle w:val="105pt0pt"/>
                <w:rFonts w:eastAsia="Arial Unicode MS"/>
              </w:rPr>
              <w:t>обучающемуся</w:t>
            </w:r>
            <w:proofErr w:type="gramEnd"/>
            <w:r w:rsidRPr="00DE6534">
              <w:rPr>
                <w:rStyle w:val="105pt0pt"/>
                <w:rFonts w:eastAsia="Arial Unicode MS"/>
              </w:rPr>
              <w:t xml:space="preserve"> поверить в свои </w:t>
            </w:r>
            <w:r w:rsidRPr="00DE6534">
              <w:rPr>
                <w:rStyle w:val="105pt0pt"/>
                <w:rFonts w:eastAsia="Arial Unicode MS"/>
              </w:rPr>
              <w:lastRenderedPageBreak/>
              <w:t>силы, утвердить себя в глазах окружающих, один из главных способов обеспечить позитивную мотивацию учения</w:t>
            </w:r>
          </w:p>
        </w:tc>
        <w:tc>
          <w:tcPr>
            <w:tcW w:w="3022" w:type="dxa"/>
          </w:tcPr>
          <w:p w:rsidR="009B73A5" w:rsidRPr="00DE6534" w:rsidRDefault="009B73A5" w:rsidP="008A588E">
            <w:pPr>
              <w:pStyle w:val="100"/>
              <w:numPr>
                <w:ilvl w:val="0"/>
                <w:numId w:val="211"/>
              </w:numPr>
              <w:shd w:val="clear" w:color="auto" w:fill="auto"/>
              <w:tabs>
                <w:tab w:val="left" w:pos="307"/>
              </w:tabs>
              <w:spacing w:line="274" w:lineRule="exact"/>
              <w:ind w:firstLine="0"/>
              <w:jc w:val="both"/>
            </w:pPr>
            <w:r w:rsidRPr="00DE6534">
              <w:rPr>
                <w:rStyle w:val="105pt0pt"/>
                <w:rFonts w:eastAsia="Arial Unicode MS"/>
              </w:rPr>
              <w:lastRenderedPageBreak/>
              <w:t>Знание возможностей конкретных учеников;</w:t>
            </w:r>
          </w:p>
          <w:p w:rsidR="009B73A5" w:rsidRPr="00DE6534" w:rsidRDefault="009B73A5" w:rsidP="008A588E">
            <w:pPr>
              <w:pStyle w:val="100"/>
              <w:numPr>
                <w:ilvl w:val="0"/>
                <w:numId w:val="211"/>
              </w:numPr>
              <w:shd w:val="clear" w:color="auto" w:fill="auto"/>
              <w:tabs>
                <w:tab w:val="left" w:pos="312"/>
              </w:tabs>
              <w:spacing w:line="274" w:lineRule="exact"/>
              <w:ind w:firstLine="0"/>
              <w:jc w:val="both"/>
            </w:pPr>
            <w:r w:rsidRPr="00DE6534">
              <w:rPr>
                <w:rStyle w:val="105pt0pt"/>
                <w:rFonts w:eastAsia="Arial Unicode MS"/>
              </w:rPr>
              <w:lastRenderedPageBreak/>
              <w:t>постановка учебных задач в соответствии с возможностями ученика;</w:t>
            </w:r>
          </w:p>
          <w:p w:rsidR="009B73A5" w:rsidRPr="00DE6534" w:rsidRDefault="009B73A5" w:rsidP="008A588E">
            <w:pPr>
              <w:pStyle w:val="100"/>
              <w:numPr>
                <w:ilvl w:val="0"/>
                <w:numId w:val="211"/>
              </w:numPr>
              <w:shd w:val="clear" w:color="auto" w:fill="auto"/>
              <w:tabs>
                <w:tab w:val="left" w:pos="307"/>
              </w:tabs>
              <w:spacing w:line="274" w:lineRule="exact"/>
              <w:ind w:firstLine="0"/>
              <w:jc w:val="both"/>
            </w:pPr>
            <w:r w:rsidRPr="00DE6534">
              <w:rPr>
                <w:rStyle w:val="105pt0pt"/>
                <w:rFonts w:eastAsia="Arial Unicode MS"/>
              </w:rPr>
              <w:t>демонстрация успехов обучающихся родителям, одноклассникам</w:t>
            </w:r>
          </w:p>
        </w:tc>
      </w:tr>
      <w:tr w:rsidR="009B73A5" w:rsidRPr="00DE6534" w:rsidTr="009B73A5">
        <w:tc>
          <w:tcPr>
            <w:tcW w:w="1789" w:type="dxa"/>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lastRenderedPageBreak/>
              <w:t>3.2</w:t>
            </w:r>
          </w:p>
        </w:tc>
        <w:tc>
          <w:tcPr>
            <w:tcW w:w="210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Компетентность </w:t>
            </w:r>
            <w:proofErr w:type="gramStart"/>
            <w:r w:rsidRPr="00DE6534">
              <w:rPr>
                <w:rStyle w:val="105pt0pt"/>
                <w:rFonts w:eastAsia="Arial Unicode MS"/>
              </w:rPr>
              <w:t>в</w:t>
            </w:r>
            <w:proofErr w:type="gramEnd"/>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педагогическом</w:t>
            </w:r>
          </w:p>
          <w:p w:rsidR="009B73A5" w:rsidRPr="00DE6534" w:rsidRDefault="009B73A5" w:rsidP="009B73A5">
            <w:pPr>
              <w:pStyle w:val="100"/>
              <w:shd w:val="clear" w:color="auto" w:fill="auto"/>
              <w:spacing w:line="274" w:lineRule="exact"/>
              <w:ind w:left="120" w:firstLine="0"/>
              <w:jc w:val="left"/>
            </w:pPr>
            <w:proofErr w:type="gramStart"/>
            <w:r w:rsidRPr="00DE6534">
              <w:rPr>
                <w:rStyle w:val="105pt0pt"/>
                <w:rFonts w:eastAsia="Arial Unicode MS"/>
              </w:rPr>
              <w:t>оценивании</w:t>
            </w:r>
            <w:proofErr w:type="gramEnd"/>
          </w:p>
        </w:tc>
        <w:tc>
          <w:tcPr>
            <w:tcW w:w="3539" w:type="dxa"/>
            <w:gridSpan w:val="3"/>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Педагогическое оценивание служит реальным инструментом </w:t>
            </w:r>
            <w:proofErr w:type="gramStart"/>
            <w:r w:rsidRPr="00DE6534">
              <w:rPr>
                <w:rStyle w:val="105pt0pt"/>
                <w:rFonts w:eastAsia="Arial Unicode MS"/>
              </w:rPr>
              <w:t>осознания</w:t>
            </w:r>
            <w:proofErr w:type="gramEnd"/>
            <w:r w:rsidRPr="00DE6534">
              <w:rPr>
                <w:rStyle w:val="105pt0pt"/>
                <w:rFonts w:eastAsia="Arial Unicode MS"/>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022" w:type="dxa"/>
          </w:tcPr>
          <w:p w:rsidR="009B73A5" w:rsidRPr="00DE6534" w:rsidRDefault="009B73A5" w:rsidP="008A588E">
            <w:pPr>
              <w:pStyle w:val="100"/>
              <w:numPr>
                <w:ilvl w:val="0"/>
                <w:numId w:val="212"/>
              </w:numPr>
              <w:shd w:val="clear" w:color="auto" w:fill="auto"/>
              <w:tabs>
                <w:tab w:val="left" w:pos="307"/>
              </w:tabs>
              <w:spacing w:line="274" w:lineRule="exact"/>
              <w:ind w:firstLine="0"/>
              <w:jc w:val="both"/>
            </w:pPr>
            <w:r w:rsidRPr="00DE6534">
              <w:rPr>
                <w:rStyle w:val="105pt0pt"/>
                <w:rFonts w:eastAsia="Arial Unicode MS"/>
              </w:rPr>
              <w:t>Знание многообразия педагогических оценок;</w:t>
            </w:r>
          </w:p>
          <w:p w:rsidR="009B73A5" w:rsidRPr="00DE6534" w:rsidRDefault="009B73A5" w:rsidP="008A588E">
            <w:pPr>
              <w:pStyle w:val="100"/>
              <w:numPr>
                <w:ilvl w:val="0"/>
                <w:numId w:val="212"/>
              </w:numPr>
              <w:shd w:val="clear" w:color="auto" w:fill="auto"/>
              <w:tabs>
                <w:tab w:val="left" w:pos="302"/>
              </w:tabs>
              <w:spacing w:line="274" w:lineRule="exact"/>
              <w:ind w:firstLine="0"/>
              <w:jc w:val="both"/>
            </w:pPr>
            <w:r w:rsidRPr="00DE6534">
              <w:rPr>
                <w:rStyle w:val="105pt0pt"/>
                <w:rFonts w:eastAsia="Arial Unicode MS"/>
              </w:rPr>
              <w:t>знакомство с литературой по данному вопросу;</w:t>
            </w:r>
          </w:p>
          <w:p w:rsidR="009B73A5" w:rsidRPr="00DE6534" w:rsidRDefault="009B73A5" w:rsidP="008A588E">
            <w:pPr>
              <w:pStyle w:val="100"/>
              <w:numPr>
                <w:ilvl w:val="0"/>
                <w:numId w:val="212"/>
              </w:numPr>
              <w:shd w:val="clear" w:color="auto" w:fill="auto"/>
              <w:tabs>
                <w:tab w:val="left" w:pos="432"/>
              </w:tabs>
              <w:spacing w:line="274" w:lineRule="exact"/>
              <w:ind w:left="120" w:firstLine="0"/>
              <w:jc w:val="left"/>
            </w:pPr>
            <w:r w:rsidRPr="00DE6534">
              <w:rPr>
                <w:rStyle w:val="105pt0pt"/>
                <w:rFonts w:eastAsia="Arial Unicode MS"/>
              </w:rPr>
              <w:t>владение различными методами оценивания и их применение</w:t>
            </w:r>
          </w:p>
        </w:tc>
      </w:tr>
      <w:tr w:rsidR="009B73A5" w:rsidRPr="00DE6534" w:rsidTr="009B73A5">
        <w:tc>
          <w:tcPr>
            <w:tcW w:w="1789" w:type="dxa"/>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t>3.3</w:t>
            </w:r>
          </w:p>
        </w:tc>
        <w:tc>
          <w:tcPr>
            <w:tcW w:w="210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Умение</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превращать</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учебную</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задачу</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в личностно</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значимую</w:t>
            </w:r>
          </w:p>
        </w:tc>
        <w:tc>
          <w:tcPr>
            <w:tcW w:w="3539" w:type="dxa"/>
            <w:gridSpan w:val="3"/>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Это одна из важнейших компетентностей, обеспечивающих мотивацию учебной деятельности</w:t>
            </w:r>
          </w:p>
        </w:tc>
        <w:tc>
          <w:tcPr>
            <w:tcW w:w="3022" w:type="dxa"/>
          </w:tcPr>
          <w:p w:rsidR="009B73A5" w:rsidRPr="00DE6534" w:rsidRDefault="009B73A5" w:rsidP="008A588E">
            <w:pPr>
              <w:pStyle w:val="100"/>
              <w:numPr>
                <w:ilvl w:val="0"/>
                <w:numId w:val="213"/>
              </w:numPr>
              <w:shd w:val="clear" w:color="auto" w:fill="auto"/>
              <w:tabs>
                <w:tab w:val="left" w:pos="427"/>
              </w:tabs>
              <w:spacing w:line="274" w:lineRule="exact"/>
              <w:ind w:left="120" w:firstLine="0"/>
              <w:jc w:val="left"/>
            </w:pPr>
            <w:r w:rsidRPr="00DE6534">
              <w:rPr>
                <w:rStyle w:val="105pt0pt"/>
                <w:rFonts w:eastAsia="Arial Unicode MS"/>
              </w:rPr>
              <w:t>Знание интересов обучающихся, их внутреннего мира;</w:t>
            </w:r>
          </w:p>
          <w:p w:rsidR="009B73A5" w:rsidRPr="00DE6534" w:rsidRDefault="009B73A5" w:rsidP="008A588E">
            <w:pPr>
              <w:pStyle w:val="100"/>
              <w:numPr>
                <w:ilvl w:val="0"/>
                <w:numId w:val="213"/>
              </w:numPr>
              <w:shd w:val="clear" w:color="auto" w:fill="auto"/>
              <w:tabs>
                <w:tab w:val="left" w:pos="307"/>
              </w:tabs>
              <w:spacing w:line="274" w:lineRule="exact"/>
              <w:ind w:firstLine="0"/>
              <w:jc w:val="both"/>
            </w:pPr>
            <w:r w:rsidRPr="00DE6534">
              <w:rPr>
                <w:rStyle w:val="105pt0pt"/>
                <w:rFonts w:eastAsia="Arial Unicode MS"/>
              </w:rPr>
              <w:t>ориентация в культуре;</w:t>
            </w:r>
          </w:p>
          <w:p w:rsidR="009B73A5" w:rsidRPr="00DE6534" w:rsidRDefault="009B73A5" w:rsidP="008A588E">
            <w:pPr>
              <w:pStyle w:val="100"/>
              <w:numPr>
                <w:ilvl w:val="0"/>
                <w:numId w:val="213"/>
              </w:numPr>
              <w:shd w:val="clear" w:color="auto" w:fill="auto"/>
              <w:tabs>
                <w:tab w:val="left" w:pos="422"/>
              </w:tabs>
              <w:spacing w:line="274" w:lineRule="exact"/>
              <w:ind w:left="120" w:firstLine="0"/>
              <w:jc w:val="left"/>
            </w:pPr>
            <w:r w:rsidRPr="00DE6534">
              <w:rPr>
                <w:rStyle w:val="105pt0pt"/>
                <w:rFonts w:eastAsia="Arial Unicode MS"/>
              </w:rPr>
              <w:t>умение показать роль и значение изучаемого материала в реализации личных планов</w:t>
            </w:r>
          </w:p>
        </w:tc>
      </w:tr>
      <w:tr w:rsidR="009B73A5" w:rsidRPr="00DE6534" w:rsidTr="009B73A5">
        <w:tc>
          <w:tcPr>
            <w:tcW w:w="10456" w:type="dxa"/>
            <w:gridSpan w:val="7"/>
          </w:tcPr>
          <w:p w:rsidR="009B73A5" w:rsidRPr="00DE6534" w:rsidRDefault="009B73A5" w:rsidP="009B73A5">
            <w:pPr>
              <w:jc w:val="center"/>
              <w:rPr>
                <w:rStyle w:val="105pt0pt"/>
                <w:rFonts w:eastAsia="Arial Unicode MS"/>
              </w:rPr>
            </w:pPr>
          </w:p>
          <w:p w:rsidR="009B73A5" w:rsidRPr="00DE6534" w:rsidRDefault="009B73A5" w:rsidP="009B73A5">
            <w:pPr>
              <w:jc w:val="center"/>
              <w:rPr>
                <w:shd w:val="clear" w:color="auto" w:fill="FFFFFF"/>
              </w:rPr>
            </w:pPr>
            <w:r w:rsidRPr="00DE6534">
              <w:rPr>
                <w:rStyle w:val="105pt0pt"/>
                <w:rFonts w:eastAsia="Arial Unicode MS"/>
              </w:rPr>
              <w:t>4. Информационная компетентность</w:t>
            </w:r>
          </w:p>
        </w:tc>
      </w:tr>
      <w:tr w:rsidR="009B73A5" w:rsidRPr="00DE6534" w:rsidTr="009B73A5">
        <w:tc>
          <w:tcPr>
            <w:tcW w:w="1844" w:type="dxa"/>
            <w:gridSpan w:val="2"/>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t>4.1</w:t>
            </w:r>
          </w:p>
        </w:tc>
        <w:tc>
          <w:tcPr>
            <w:tcW w:w="212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Компетентность </w:t>
            </w:r>
            <w:proofErr w:type="gramStart"/>
            <w:r w:rsidRPr="00DE6534">
              <w:rPr>
                <w:rStyle w:val="105pt0pt"/>
                <w:rFonts w:eastAsia="Arial Unicode MS"/>
              </w:rPr>
              <w:t>в</w:t>
            </w:r>
            <w:proofErr w:type="gramEnd"/>
          </w:p>
          <w:p w:rsidR="009B73A5" w:rsidRPr="00DE6534" w:rsidRDefault="009B73A5" w:rsidP="009B73A5">
            <w:pPr>
              <w:pStyle w:val="100"/>
              <w:shd w:val="clear" w:color="auto" w:fill="auto"/>
              <w:spacing w:line="274" w:lineRule="exact"/>
              <w:ind w:left="120" w:firstLine="0"/>
              <w:jc w:val="left"/>
            </w:pPr>
            <w:proofErr w:type="gramStart"/>
            <w:r w:rsidRPr="00DE6534">
              <w:rPr>
                <w:rStyle w:val="105pt0pt"/>
                <w:rFonts w:eastAsia="Arial Unicode MS"/>
              </w:rPr>
              <w:t>предмете</w:t>
            </w:r>
            <w:proofErr w:type="gramEnd"/>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преподавания</w:t>
            </w:r>
          </w:p>
        </w:tc>
        <w:tc>
          <w:tcPr>
            <w:tcW w:w="3402" w:type="dxa"/>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084" w:type="dxa"/>
            <w:gridSpan w:val="2"/>
          </w:tcPr>
          <w:p w:rsidR="009B73A5" w:rsidRPr="00DE6534" w:rsidRDefault="009B73A5" w:rsidP="008A588E">
            <w:pPr>
              <w:pStyle w:val="100"/>
              <w:numPr>
                <w:ilvl w:val="0"/>
                <w:numId w:val="214"/>
              </w:numPr>
              <w:shd w:val="clear" w:color="auto" w:fill="auto"/>
              <w:tabs>
                <w:tab w:val="left" w:pos="427"/>
              </w:tabs>
              <w:spacing w:line="274" w:lineRule="exact"/>
              <w:ind w:left="120" w:firstLine="0"/>
              <w:jc w:val="left"/>
            </w:pPr>
            <w:r w:rsidRPr="00DE6534">
              <w:rPr>
                <w:rStyle w:val="105pt0pt"/>
                <w:rFonts w:eastAsia="Arial Unicode MS"/>
              </w:rPr>
              <w:t>Знание генезиса формирования предметного знания (история, персоналии, для решения каких проблем разрабатывалось);</w:t>
            </w:r>
          </w:p>
          <w:p w:rsidR="009B73A5" w:rsidRPr="00DE6534" w:rsidRDefault="009B73A5" w:rsidP="008A588E">
            <w:pPr>
              <w:pStyle w:val="100"/>
              <w:numPr>
                <w:ilvl w:val="0"/>
                <w:numId w:val="214"/>
              </w:numPr>
              <w:shd w:val="clear" w:color="auto" w:fill="auto"/>
              <w:tabs>
                <w:tab w:val="left" w:pos="456"/>
              </w:tabs>
              <w:spacing w:line="274" w:lineRule="exact"/>
              <w:ind w:left="120" w:firstLine="0"/>
              <w:jc w:val="left"/>
            </w:pPr>
            <w:r w:rsidRPr="00DE6534">
              <w:rPr>
                <w:rStyle w:val="105pt0pt"/>
                <w:rFonts w:eastAsia="Arial Unicode MS"/>
              </w:rPr>
              <w:t>возможности применения получаемых знаний для объяснения социальных и природных явлений;</w:t>
            </w:r>
          </w:p>
          <w:p w:rsidR="009B73A5" w:rsidRPr="00DE6534" w:rsidRDefault="009B73A5" w:rsidP="008A588E">
            <w:pPr>
              <w:pStyle w:val="100"/>
              <w:numPr>
                <w:ilvl w:val="0"/>
                <w:numId w:val="214"/>
              </w:numPr>
              <w:shd w:val="clear" w:color="auto" w:fill="auto"/>
              <w:tabs>
                <w:tab w:val="left" w:pos="341"/>
              </w:tabs>
              <w:spacing w:line="274" w:lineRule="exact"/>
              <w:ind w:firstLine="0"/>
              <w:jc w:val="both"/>
            </w:pPr>
            <w:r w:rsidRPr="00DE6534">
              <w:rPr>
                <w:rStyle w:val="105pt0pt"/>
                <w:rFonts w:eastAsia="Arial Unicode MS"/>
              </w:rPr>
              <w:t>владение методами решения различных задач;</w:t>
            </w:r>
          </w:p>
          <w:p w:rsidR="009B73A5" w:rsidRPr="00DE6534" w:rsidRDefault="009B73A5" w:rsidP="008A588E">
            <w:pPr>
              <w:pStyle w:val="100"/>
              <w:numPr>
                <w:ilvl w:val="0"/>
                <w:numId w:val="214"/>
              </w:numPr>
              <w:shd w:val="clear" w:color="auto" w:fill="auto"/>
              <w:tabs>
                <w:tab w:val="left" w:pos="432"/>
              </w:tabs>
              <w:spacing w:line="274" w:lineRule="exact"/>
              <w:ind w:left="120" w:firstLine="0"/>
              <w:jc w:val="left"/>
            </w:pPr>
            <w:r w:rsidRPr="00DE6534">
              <w:rPr>
                <w:rStyle w:val="105pt0pt"/>
                <w:rFonts w:eastAsia="Arial Unicode MS"/>
              </w:rPr>
              <w:t>свободное решение задач ЕГЭ, олимпиад: региональных, российских, международных</w:t>
            </w:r>
          </w:p>
        </w:tc>
      </w:tr>
      <w:tr w:rsidR="009B73A5" w:rsidRPr="00DE6534" w:rsidTr="009B73A5">
        <w:tc>
          <w:tcPr>
            <w:tcW w:w="1844" w:type="dxa"/>
            <w:gridSpan w:val="2"/>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t>4.2</w:t>
            </w:r>
          </w:p>
        </w:tc>
        <w:tc>
          <w:tcPr>
            <w:tcW w:w="212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Компетентность </w:t>
            </w:r>
            <w:proofErr w:type="gramStart"/>
            <w:r w:rsidRPr="00DE6534">
              <w:rPr>
                <w:rStyle w:val="105pt0pt"/>
                <w:rFonts w:eastAsia="Arial Unicode MS"/>
              </w:rPr>
              <w:t>в</w:t>
            </w:r>
            <w:proofErr w:type="gramEnd"/>
          </w:p>
          <w:p w:rsidR="009B73A5" w:rsidRPr="00DE6534" w:rsidRDefault="009B73A5" w:rsidP="009B73A5">
            <w:pPr>
              <w:pStyle w:val="100"/>
              <w:shd w:val="clear" w:color="auto" w:fill="auto"/>
              <w:spacing w:line="274" w:lineRule="exact"/>
              <w:ind w:left="120" w:firstLine="0"/>
              <w:jc w:val="left"/>
            </w:pPr>
            <w:proofErr w:type="gramStart"/>
            <w:r w:rsidRPr="00DE6534">
              <w:rPr>
                <w:rStyle w:val="105pt0pt"/>
                <w:rFonts w:eastAsia="Arial Unicode MS"/>
              </w:rPr>
              <w:t>методах</w:t>
            </w:r>
            <w:proofErr w:type="gramEnd"/>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преподавания</w:t>
            </w:r>
          </w:p>
        </w:tc>
        <w:tc>
          <w:tcPr>
            <w:tcW w:w="3402" w:type="dxa"/>
          </w:tcPr>
          <w:p w:rsidR="009B73A5" w:rsidRPr="00DE6534" w:rsidRDefault="009B73A5" w:rsidP="009B73A5">
            <w:pPr>
              <w:pStyle w:val="100"/>
              <w:shd w:val="clear" w:color="auto" w:fill="auto"/>
              <w:spacing w:line="274" w:lineRule="exact"/>
              <w:ind w:firstLine="0"/>
              <w:jc w:val="both"/>
            </w:pPr>
            <w:r w:rsidRPr="00DE6534">
              <w:rPr>
                <w:rStyle w:val="105pt0pt"/>
                <w:rFonts w:eastAsia="Arial Unicode MS"/>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084" w:type="dxa"/>
            <w:gridSpan w:val="2"/>
          </w:tcPr>
          <w:p w:rsidR="009B73A5" w:rsidRPr="00DE6534" w:rsidRDefault="009B73A5" w:rsidP="008A588E">
            <w:pPr>
              <w:pStyle w:val="100"/>
              <w:numPr>
                <w:ilvl w:val="0"/>
                <w:numId w:val="215"/>
              </w:numPr>
              <w:shd w:val="clear" w:color="auto" w:fill="auto"/>
              <w:tabs>
                <w:tab w:val="left" w:pos="307"/>
              </w:tabs>
              <w:spacing w:line="274" w:lineRule="exact"/>
              <w:ind w:firstLine="0"/>
              <w:jc w:val="both"/>
            </w:pPr>
            <w:r w:rsidRPr="00DE6534">
              <w:rPr>
                <w:rStyle w:val="105pt0pt"/>
                <w:rFonts w:eastAsia="Arial Unicode MS"/>
              </w:rPr>
              <w:t>Знание нормативных методов и методик;</w:t>
            </w:r>
          </w:p>
          <w:p w:rsidR="009B73A5" w:rsidRPr="00DE6534" w:rsidRDefault="009B73A5" w:rsidP="008A588E">
            <w:pPr>
              <w:pStyle w:val="100"/>
              <w:numPr>
                <w:ilvl w:val="0"/>
                <w:numId w:val="215"/>
              </w:numPr>
              <w:shd w:val="clear" w:color="auto" w:fill="auto"/>
              <w:tabs>
                <w:tab w:val="left" w:pos="307"/>
              </w:tabs>
              <w:spacing w:line="274" w:lineRule="exact"/>
              <w:ind w:firstLine="0"/>
              <w:jc w:val="both"/>
            </w:pPr>
            <w:r w:rsidRPr="00DE6534">
              <w:rPr>
                <w:rStyle w:val="105pt0pt"/>
                <w:rFonts w:eastAsia="Arial Unicode MS"/>
              </w:rPr>
              <w:t>демонстрация личностно ориентированных методов образования;</w:t>
            </w:r>
          </w:p>
          <w:p w:rsidR="009B73A5" w:rsidRPr="00DE6534" w:rsidRDefault="009B73A5" w:rsidP="008A588E">
            <w:pPr>
              <w:pStyle w:val="100"/>
              <w:numPr>
                <w:ilvl w:val="0"/>
                <w:numId w:val="215"/>
              </w:numPr>
              <w:shd w:val="clear" w:color="auto" w:fill="auto"/>
              <w:tabs>
                <w:tab w:val="left" w:pos="432"/>
              </w:tabs>
              <w:spacing w:line="274" w:lineRule="exact"/>
              <w:ind w:left="120" w:firstLine="0"/>
              <w:jc w:val="left"/>
            </w:pPr>
            <w:r w:rsidRPr="00DE6534">
              <w:rPr>
                <w:rStyle w:val="105pt0pt"/>
                <w:rFonts w:eastAsia="Arial Unicode MS"/>
              </w:rPr>
              <w:t>наличие своих находок и методов, авторской школы;</w:t>
            </w:r>
          </w:p>
          <w:p w:rsidR="009B73A5" w:rsidRPr="00DE6534" w:rsidRDefault="009B73A5" w:rsidP="008A588E">
            <w:pPr>
              <w:pStyle w:val="100"/>
              <w:numPr>
                <w:ilvl w:val="0"/>
                <w:numId w:val="215"/>
              </w:numPr>
              <w:shd w:val="clear" w:color="auto" w:fill="auto"/>
              <w:tabs>
                <w:tab w:val="left" w:pos="302"/>
              </w:tabs>
              <w:spacing w:line="274" w:lineRule="exact"/>
              <w:ind w:firstLine="0"/>
              <w:jc w:val="both"/>
            </w:pPr>
            <w:r w:rsidRPr="00DE6534">
              <w:rPr>
                <w:rStyle w:val="105pt0pt"/>
                <w:rFonts w:eastAsia="Arial Unicode MS"/>
              </w:rPr>
              <w:t xml:space="preserve">знание современных достижений в областиметодики обучения, в том числе использование новых информационных технологий; — использование в учебном процессе </w:t>
            </w:r>
            <w:r w:rsidRPr="00DE6534">
              <w:rPr>
                <w:rStyle w:val="105pt0pt"/>
                <w:rFonts w:eastAsia="Arial Unicode MS"/>
              </w:rPr>
              <w:lastRenderedPageBreak/>
              <w:t>современных методов обучения</w:t>
            </w:r>
          </w:p>
        </w:tc>
      </w:tr>
      <w:tr w:rsidR="009B73A5" w:rsidRPr="00DE6534" w:rsidTr="009B73A5">
        <w:tc>
          <w:tcPr>
            <w:tcW w:w="1844" w:type="dxa"/>
            <w:gridSpan w:val="2"/>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lastRenderedPageBreak/>
              <w:t>4.3</w:t>
            </w:r>
          </w:p>
        </w:tc>
        <w:tc>
          <w:tcPr>
            <w:tcW w:w="212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Компетентность </w:t>
            </w:r>
            <w:proofErr w:type="gramStart"/>
            <w:r w:rsidRPr="00DE6534">
              <w:rPr>
                <w:rStyle w:val="105pt0pt"/>
                <w:rFonts w:eastAsia="Arial Unicode MS"/>
              </w:rPr>
              <w:t>в</w:t>
            </w:r>
            <w:proofErr w:type="gramEnd"/>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субъективных</w:t>
            </w:r>
          </w:p>
          <w:p w:rsidR="009B73A5" w:rsidRPr="00DE6534" w:rsidRDefault="009B73A5" w:rsidP="009B73A5">
            <w:pPr>
              <w:pStyle w:val="100"/>
              <w:shd w:val="clear" w:color="auto" w:fill="auto"/>
              <w:spacing w:line="274" w:lineRule="exact"/>
              <w:ind w:left="120" w:firstLine="0"/>
              <w:jc w:val="left"/>
            </w:pPr>
            <w:proofErr w:type="gramStart"/>
            <w:r w:rsidRPr="00DE6534">
              <w:rPr>
                <w:rStyle w:val="105pt0pt"/>
                <w:rFonts w:eastAsia="Arial Unicode MS"/>
              </w:rPr>
              <w:t>условиях</w:t>
            </w:r>
            <w:proofErr w:type="gramEnd"/>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деятельности</w:t>
            </w:r>
          </w:p>
          <w:p w:rsidR="009B73A5" w:rsidRPr="00DE6534" w:rsidRDefault="009B73A5" w:rsidP="009B73A5">
            <w:pPr>
              <w:pStyle w:val="100"/>
              <w:shd w:val="clear" w:color="auto" w:fill="auto"/>
              <w:spacing w:line="274" w:lineRule="exact"/>
              <w:ind w:left="120" w:firstLine="0"/>
              <w:jc w:val="left"/>
            </w:pPr>
            <w:proofErr w:type="gramStart"/>
            <w:r w:rsidRPr="00DE6534">
              <w:rPr>
                <w:rStyle w:val="105pt0pt"/>
                <w:rFonts w:eastAsia="Arial Unicode MS"/>
              </w:rPr>
              <w:t>(знание учеников</w:t>
            </w:r>
            <w:proofErr w:type="gramEnd"/>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и учебных</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коллективов)</w:t>
            </w:r>
          </w:p>
        </w:tc>
        <w:tc>
          <w:tcPr>
            <w:tcW w:w="3402" w:type="dxa"/>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084" w:type="dxa"/>
            <w:gridSpan w:val="2"/>
          </w:tcPr>
          <w:p w:rsidR="009B73A5" w:rsidRPr="00DE6534" w:rsidRDefault="009B73A5" w:rsidP="008A588E">
            <w:pPr>
              <w:pStyle w:val="100"/>
              <w:numPr>
                <w:ilvl w:val="0"/>
                <w:numId w:val="105"/>
              </w:numPr>
              <w:shd w:val="clear" w:color="auto" w:fill="auto"/>
              <w:tabs>
                <w:tab w:val="left" w:pos="427"/>
              </w:tabs>
              <w:spacing w:line="274" w:lineRule="exact"/>
              <w:ind w:left="120" w:firstLine="0"/>
              <w:jc w:val="left"/>
            </w:pPr>
            <w:r w:rsidRPr="00DE6534">
              <w:rPr>
                <w:rStyle w:val="105pt0pt"/>
                <w:rFonts w:eastAsia="Arial Unicode MS"/>
              </w:rPr>
              <w:t xml:space="preserve">Знание теоретического материала по психологии, характеризующего индивидуальные особенности </w:t>
            </w:r>
            <w:proofErr w:type="gramStart"/>
            <w:r w:rsidRPr="00DE6534">
              <w:rPr>
                <w:rStyle w:val="105pt0pt"/>
                <w:rFonts w:eastAsia="Arial Unicode MS"/>
              </w:rPr>
              <w:t>обучающихся</w:t>
            </w:r>
            <w:proofErr w:type="gramEnd"/>
            <w:r w:rsidRPr="00DE6534">
              <w:rPr>
                <w:rStyle w:val="105pt0pt"/>
                <w:rFonts w:eastAsia="Arial Unicode MS"/>
              </w:rPr>
              <w:t>;</w:t>
            </w:r>
          </w:p>
          <w:p w:rsidR="009B73A5" w:rsidRPr="00DE6534" w:rsidRDefault="009B73A5" w:rsidP="008A588E">
            <w:pPr>
              <w:pStyle w:val="100"/>
              <w:numPr>
                <w:ilvl w:val="0"/>
                <w:numId w:val="105"/>
              </w:numPr>
              <w:shd w:val="clear" w:color="auto" w:fill="auto"/>
              <w:tabs>
                <w:tab w:val="left" w:pos="432"/>
              </w:tabs>
              <w:spacing w:line="274" w:lineRule="exact"/>
              <w:ind w:left="120" w:firstLine="0"/>
              <w:jc w:val="left"/>
            </w:pPr>
            <w:r w:rsidRPr="00DE6534">
              <w:rPr>
                <w:rStyle w:val="105pt0pt"/>
                <w:rFonts w:eastAsia="Arial Unicode MS"/>
              </w:rPr>
              <w:t>владение методами диагностики индивидуальных особенностей (возможно, совместно со школьным психологом);</w:t>
            </w:r>
          </w:p>
          <w:p w:rsidR="009B73A5" w:rsidRPr="00DE6534" w:rsidRDefault="009B73A5" w:rsidP="008A588E">
            <w:pPr>
              <w:pStyle w:val="100"/>
              <w:numPr>
                <w:ilvl w:val="0"/>
                <w:numId w:val="105"/>
              </w:numPr>
              <w:shd w:val="clear" w:color="auto" w:fill="auto"/>
              <w:tabs>
                <w:tab w:val="left" w:pos="432"/>
              </w:tabs>
              <w:spacing w:line="274" w:lineRule="exact"/>
              <w:ind w:left="120" w:firstLine="0"/>
              <w:jc w:val="left"/>
            </w:pPr>
            <w:r w:rsidRPr="00DE6534">
              <w:rPr>
                <w:rStyle w:val="105pt0pt"/>
                <w:rFonts w:eastAsia="Arial Unicode MS"/>
              </w:rPr>
              <w:t>использование знаний по психологии в организации учебного процесса;</w:t>
            </w:r>
          </w:p>
          <w:p w:rsidR="009B73A5" w:rsidRPr="00DE6534" w:rsidRDefault="009B73A5" w:rsidP="008A588E">
            <w:pPr>
              <w:pStyle w:val="100"/>
              <w:numPr>
                <w:ilvl w:val="0"/>
                <w:numId w:val="105"/>
              </w:numPr>
              <w:shd w:val="clear" w:color="auto" w:fill="auto"/>
              <w:tabs>
                <w:tab w:val="left" w:pos="427"/>
              </w:tabs>
              <w:spacing w:line="274" w:lineRule="exact"/>
              <w:ind w:left="120" w:firstLine="0"/>
              <w:jc w:val="left"/>
            </w:pPr>
            <w:r w:rsidRPr="00DE6534">
              <w:rPr>
                <w:rStyle w:val="105pt0pt"/>
                <w:rFonts w:eastAsia="Arial Unicode MS"/>
              </w:rPr>
              <w:t xml:space="preserve">разработка </w:t>
            </w:r>
            <w:proofErr w:type="gramStart"/>
            <w:r w:rsidRPr="00DE6534">
              <w:rPr>
                <w:rStyle w:val="105pt0pt"/>
                <w:rFonts w:eastAsia="Arial Unicode MS"/>
              </w:rPr>
              <w:t>индивидуальных проектов</w:t>
            </w:r>
            <w:proofErr w:type="gramEnd"/>
            <w:r w:rsidRPr="00DE6534">
              <w:rPr>
                <w:rStyle w:val="105pt0pt"/>
                <w:rFonts w:eastAsia="Arial Unicode MS"/>
              </w:rPr>
              <w:t xml:space="preserve"> на основе личных характеристик обучающихся;</w:t>
            </w:r>
          </w:p>
          <w:p w:rsidR="009B73A5" w:rsidRPr="00DE6534" w:rsidRDefault="009B73A5" w:rsidP="008A588E">
            <w:pPr>
              <w:pStyle w:val="100"/>
              <w:numPr>
                <w:ilvl w:val="0"/>
                <w:numId w:val="105"/>
              </w:numPr>
              <w:shd w:val="clear" w:color="auto" w:fill="auto"/>
              <w:tabs>
                <w:tab w:val="left" w:pos="480"/>
              </w:tabs>
              <w:spacing w:line="274" w:lineRule="exact"/>
              <w:ind w:left="120" w:firstLine="0"/>
              <w:jc w:val="left"/>
            </w:pPr>
            <w:r w:rsidRPr="00DE6534">
              <w:rPr>
                <w:rStyle w:val="105pt0pt"/>
                <w:rFonts w:eastAsia="Arial Unicode MS"/>
              </w:rPr>
              <w:t>владение методами социометрии;</w:t>
            </w:r>
          </w:p>
          <w:p w:rsidR="009B73A5" w:rsidRPr="00DE6534" w:rsidRDefault="009B73A5" w:rsidP="008A588E">
            <w:pPr>
              <w:pStyle w:val="100"/>
              <w:numPr>
                <w:ilvl w:val="0"/>
                <w:numId w:val="105"/>
              </w:numPr>
              <w:shd w:val="clear" w:color="auto" w:fill="auto"/>
              <w:tabs>
                <w:tab w:val="left" w:pos="470"/>
              </w:tabs>
              <w:spacing w:line="274" w:lineRule="exact"/>
              <w:ind w:left="120" w:firstLine="0"/>
              <w:jc w:val="left"/>
            </w:pPr>
            <w:r w:rsidRPr="00DE6534">
              <w:rPr>
                <w:rStyle w:val="105pt0pt"/>
                <w:rFonts w:eastAsia="Arial Unicode MS"/>
              </w:rPr>
              <w:t>учёт особенностей учебных коллективов в педагогическом процессе;</w:t>
            </w:r>
          </w:p>
          <w:p w:rsidR="009B73A5" w:rsidRPr="00DE6534" w:rsidRDefault="009B73A5" w:rsidP="008A588E">
            <w:pPr>
              <w:pStyle w:val="100"/>
              <w:numPr>
                <w:ilvl w:val="0"/>
                <w:numId w:val="105"/>
              </w:numPr>
              <w:shd w:val="clear" w:color="auto" w:fill="auto"/>
              <w:tabs>
                <w:tab w:val="left" w:pos="422"/>
              </w:tabs>
              <w:spacing w:line="274" w:lineRule="exact"/>
              <w:ind w:left="120" w:firstLine="0"/>
              <w:jc w:val="left"/>
            </w:pPr>
            <w:r w:rsidRPr="00DE6534">
              <w:rPr>
                <w:rStyle w:val="105pt0pt"/>
                <w:rFonts w:eastAsia="Arial Unicode MS"/>
              </w:rPr>
              <w:t>знани</w:t>
            </w:r>
            <w:proofErr w:type="gramStart"/>
            <w:r w:rsidRPr="00DE6534">
              <w:rPr>
                <w:rStyle w:val="105pt0pt"/>
                <w:rFonts w:eastAsia="Arial Unicode MS"/>
              </w:rPr>
              <w:t>е(</w:t>
            </w:r>
            <w:proofErr w:type="gramEnd"/>
            <w:r w:rsidRPr="00DE6534">
              <w:rPr>
                <w:rStyle w:val="105pt0pt"/>
                <w:rFonts w:eastAsia="Arial Unicode MS"/>
              </w:rPr>
              <w:t>рефлексия)своих индивидуальных особенностей и их учёт в своей деятельности</w:t>
            </w:r>
          </w:p>
        </w:tc>
      </w:tr>
      <w:tr w:rsidR="009B73A5" w:rsidRPr="00DE6534" w:rsidTr="009B73A5">
        <w:tc>
          <w:tcPr>
            <w:tcW w:w="1844" w:type="dxa"/>
            <w:gridSpan w:val="2"/>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t>4.4</w:t>
            </w:r>
          </w:p>
        </w:tc>
        <w:tc>
          <w:tcPr>
            <w:tcW w:w="212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Умение вести</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самостоятельный</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поиск</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информации</w:t>
            </w:r>
          </w:p>
        </w:tc>
        <w:tc>
          <w:tcPr>
            <w:tcW w:w="3402" w:type="dxa"/>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084" w:type="dxa"/>
            <w:gridSpan w:val="2"/>
          </w:tcPr>
          <w:p w:rsidR="009B73A5" w:rsidRPr="00DE6534" w:rsidRDefault="009B73A5" w:rsidP="008A588E">
            <w:pPr>
              <w:pStyle w:val="100"/>
              <w:numPr>
                <w:ilvl w:val="0"/>
                <w:numId w:val="106"/>
              </w:numPr>
              <w:shd w:val="clear" w:color="auto" w:fill="auto"/>
              <w:tabs>
                <w:tab w:val="left" w:pos="422"/>
              </w:tabs>
              <w:spacing w:line="274" w:lineRule="exact"/>
              <w:ind w:left="120" w:firstLine="0"/>
              <w:jc w:val="left"/>
            </w:pPr>
            <w:r w:rsidRPr="00DE6534">
              <w:rPr>
                <w:rStyle w:val="105pt0pt"/>
                <w:rFonts w:eastAsia="Arial Unicode MS"/>
              </w:rPr>
              <w:t>Профессиональная любознательность;</w:t>
            </w:r>
          </w:p>
          <w:p w:rsidR="009B73A5" w:rsidRPr="00DE6534" w:rsidRDefault="009B73A5" w:rsidP="008A588E">
            <w:pPr>
              <w:pStyle w:val="100"/>
              <w:numPr>
                <w:ilvl w:val="0"/>
                <w:numId w:val="106"/>
              </w:numPr>
              <w:shd w:val="clear" w:color="auto" w:fill="auto"/>
              <w:tabs>
                <w:tab w:val="left" w:pos="422"/>
              </w:tabs>
              <w:spacing w:line="274" w:lineRule="exact"/>
              <w:ind w:left="120" w:firstLine="0"/>
              <w:jc w:val="left"/>
            </w:pPr>
            <w:r w:rsidRPr="00DE6534">
              <w:rPr>
                <w:rStyle w:val="105pt0pt"/>
                <w:rFonts w:eastAsia="Arial Unicode MS"/>
              </w:rPr>
              <w:t>умение пользоваться различными информационно-</w:t>
            </w:r>
            <w:r w:rsidRPr="00DE6534">
              <w:rPr>
                <w:rStyle w:val="105pt0pt"/>
                <w:rFonts w:eastAsia="Arial Unicode MS"/>
              </w:rPr>
              <w:softHyphen/>
              <w:t>поисковыми технологиями;</w:t>
            </w:r>
          </w:p>
          <w:p w:rsidR="009B73A5" w:rsidRPr="00DE6534" w:rsidRDefault="009B73A5" w:rsidP="008A588E">
            <w:pPr>
              <w:pStyle w:val="100"/>
              <w:numPr>
                <w:ilvl w:val="0"/>
                <w:numId w:val="106"/>
              </w:numPr>
              <w:shd w:val="clear" w:color="auto" w:fill="auto"/>
              <w:tabs>
                <w:tab w:val="left" w:pos="432"/>
              </w:tabs>
              <w:spacing w:line="274" w:lineRule="exact"/>
              <w:ind w:left="120" w:firstLine="0"/>
              <w:jc w:val="left"/>
            </w:pPr>
            <w:r w:rsidRPr="00DE6534">
              <w:rPr>
                <w:rStyle w:val="105pt0pt"/>
                <w:rFonts w:eastAsia="Arial Unicode MS"/>
              </w:rPr>
              <w:t>использование различных баз данных в образовательном процессе</w:t>
            </w:r>
          </w:p>
        </w:tc>
      </w:tr>
      <w:tr w:rsidR="009B73A5" w:rsidRPr="00DE6534" w:rsidTr="009B73A5">
        <w:tc>
          <w:tcPr>
            <w:tcW w:w="10456" w:type="dxa"/>
            <w:gridSpan w:val="7"/>
          </w:tcPr>
          <w:p w:rsidR="009B73A5" w:rsidRPr="00DE6534" w:rsidRDefault="009B73A5" w:rsidP="009B73A5">
            <w:pPr>
              <w:jc w:val="center"/>
              <w:rPr>
                <w:shd w:val="clear" w:color="auto" w:fill="FFFFFF"/>
              </w:rPr>
            </w:pPr>
            <w:r w:rsidRPr="00DE6534">
              <w:rPr>
                <w:rStyle w:val="105pt0pt"/>
                <w:rFonts w:eastAsia="Arial Unicode MS"/>
              </w:rPr>
              <w:t>5. Разработка программ педагогической деятельности и принятие педагогических решений</w:t>
            </w:r>
          </w:p>
        </w:tc>
      </w:tr>
      <w:tr w:rsidR="009B73A5" w:rsidRPr="00DE6534" w:rsidTr="009B73A5">
        <w:tc>
          <w:tcPr>
            <w:tcW w:w="1844" w:type="dxa"/>
            <w:gridSpan w:val="2"/>
          </w:tcPr>
          <w:p w:rsidR="009B73A5" w:rsidRPr="00DE6534" w:rsidRDefault="009B73A5" w:rsidP="009B73A5">
            <w:pPr>
              <w:pStyle w:val="100"/>
              <w:shd w:val="clear" w:color="auto" w:fill="auto"/>
              <w:spacing w:line="210" w:lineRule="exact"/>
              <w:ind w:left="140" w:firstLine="0"/>
              <w:jc w:val="left"/>
            </w:pPr>
            <w:r w:rsidRPr="00DE6534">
              <w:rPr>
                <w:rStyle w:val="105pt0pt"/>
                <w:rFonts w:eastAsia="Arial Unicode MS"/>
              </w:rPr>
              <w:t>5.1</w:t>
            </w:r>
          </w:p>
        </w:tc>
        <w:tc>
          <w:tcPr>
            <w:tcW w:w="212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Умение</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разработать</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образовательную</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программу,</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выбрать</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учебники</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и учебные</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комплекты</w:t>
            </w:r>
          </w:p>
        </w:tc>
        <w:tc>
          <w:tcPr>
            <w:tcW w:w="3402" w:type="dxa"/>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w:t>
            </w:r>
            <w:r w:rsidRPr="00DE6534">
              <w:rPr>
                <w:rStyle w:val="105pt0pt"/>
                <w:rFonts w:eastAsia="Arial Unicode MS"/>
              </w:rPr>
              <w:lastRenderedPageBreak/>
              <w:t xml:space="preserve">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DE6534">
              <w:rPr>
                <w:rStyle w:val="105pt0pt"/>
                <w:rFonts w:eastAsia="Arial Unicode MS"/>
              </w:rPr>
              <w:t>обучающихся</w:t>
            </w:r>
            <w:proofErr w:type="gramEnd"/>
            <w:r w:rsidRPr="00DE6534">
              <w:rPr>
                <w:rStyle w:val="105pt0pt"/>
                <w:rFonts w:eastAsia="Arial Unicode MS"/>
              </w:rPr>
              <w:t>. Компетентность в разработке образовательных программ позволяет осуществлять преподавание на различных уровнях об</w:t>
            </w:r>
            <w:r w:rsidRPr="00DE6534">
              <w:rPr>
                <w:rStyle w:val="105pt0pt"/>
                <w:rFonts w:eastAsia="Arial Unicode MS"/>
              </w:rPr>
              <w:softHyphen/>
              <w:t>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3084" w:type="dxa"/>
            <w:gridSpan w:val="2"/>
          </w:tcPr>
          <w:p w:rsidR="009B73A5" w:rsidRPr="00DE6534" w:rsidRDefault="009B73A5" w:rsidP="008A588E">
            <w:pPr>
              <w:pStyle w:val="100"/>
              <w:numPr>
                <w:ilvl w:val="0"/>
                <w:numId w:val="107"/>
              </w:numPr>
              <w:shd w:val="clear" w:color="auto" w:fill="auto"/>
              <w:tabs>
                <w:tab w:val="left" w:pos="427"/>
              </w:tabs>
              <w:spacing w:line="274" w:lineRule="exact"/>
              <w:ind w:left="120" w:firstLine="0"/>
              <w:jc w:val="left"/>
            </w:pPr>
            <w:r w:rsidRPr="00DE6534">
              <w:rPr>
                <w:rStyle w:val="105pt0pt"/>
                <w:rFonts w:eastAsia="Arial Unicode MS"/>
              </w:rPr>
              <w:lastRenderedPageBreak/>
              <w:t>Знание образовательных стандартов и примерных программ;</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w:t>
            </w:r>
            <w:r w:rsidRPr="00DE6534">
              <w:rPr>
                <w:rStyle w:val="105pt0pt"/>
                <w:rFonts w:eastAsia="Arial Unicode MS"/>
              </w:rPr>
              <w:lastRenderedPageBreak/>
              <w:t>которой должны реализовываться программы; по учёту индивидуальных характеристик обучающихся;</w:t>
            </w:r>
          </w:p>
          <w:p w:rsidR="009B73A5" w:rsidRPr="00DE6534" w:rsidRDefault="009B73A5" w:rsidP="008A588E">
            <w:pPr>
              <w:pStyle w:val="100"/>
              <w:numPr>
                <w:ilvl w:val="0"/>
                <w:numId w:val="108"/>
              </w:numPr>
              <w:shd w:val="clear" w:color="auto" w:fill="auto"/>
              <w:tabs>
                <w:tab w:val="left" w:pos="451"/>
              </w:tabs>
              <w:spacing w:line="274" w:lineRule="exact"/>
              <w:ind w:left="120" w:firstLine="0"/>
              <w:jc w:val="left"/>
            </w:pPr>
            <w:r w:rsidRPr="00DE6534">
              <w:rPr>
                <w:rStyle w:val="105pt0pt"/>
                <w:rFonts w:eastAsia="Arial Unicode MS"/>
              </w:rPr>
              <w:t>обоснованность используемых образовательных программ;</w:t>
            </w:r>
          </w:p>
          <w:p w:rsidR="009B73A5" w:rsidRPr="00DE6534" w:rsidRDefault="009B73A5" w:rsidP="008A588E">
            <w:pPr>
              <w:pStyle w:val="100"/>
              <w:numPr>
                <w:ilvl w:val="0"/>
                <w:numId w:val="108"/>
              </w:numPr>
              <w:shd w:val="clear" w:color="auto" w:fill="auto"/>
              <w:tabs>
                <w:tab w:val="left" w:pos="451"/>
              </w:tabs>
              <w:spacing w:line="274" w:lineRule="exact"/>
              <w:ind w:left="120" w:firstLine="0"/>
              <w:jc w:val="left"/>
            </w:pPr>
            <w:r w:rsidRPr="00DE6534">
              <w:rPr>
                <w:rStyle w:val="105pt0pt"/>
                <w:rFonts w:eastAsia="Arial Unicode MS"/>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B73A5" w:rsidRPr="00DE6534" w:rsidRDefault="009B73A5" w:rsidP="008A588E">
            <w:pPr>
              <w:pStyle w:val="100"/>
              <w:numPr>
                <w:ilvl w:val="0"/>
                <w:numId w:val="108"/>
              </w:numPr>
              <w:shd w:val="clear" w:color="auto" w:fill="auto"/>
              <w:tabs>
                <w:tab w:val="left" w:pos="451"/>
              </w:tabs>
              <w:spacing w:line="274" w:lineRule="exact"/>
              <w:ind w:left="120" w:firstLine="0"/>
              <w:jc w:val="left"/>
            </w:pPr>
            <w:r w:rsidRPr="00DE6534">
              <w:rPr>
                <w:rStyle w:val="105pt0pt"/>
                <w:rFonts w:eastAsia="Arial Unicode MS"/>
              </w:rPr>
              <w:t>участие работодателей в разработке образовательной программы;</w:t>
            </w:r>
          </w:p>
          <w:p w:rsidR="009B73A5" w:rsidRPr="00DE6534" w:rsidRDefault="009B73A5" w:rsidP="008A588E">
            <w:pPr>
              <w:pStyle w:val="100"/>
              <w:numPr>
                <w:ilvl w:val="0"/>
                <w:numId w:val="108"/>
              </w:numPr>
              <w:shd w:val="clear" w:color="auto" w:fill="auto"/>
              <w:tabs>
                <w:tab w:val="left" w:pos="456"/>
              </w:tabs>
              <w:spacing w:line="274" w:lineRule="exact"/>
              <w:ind w:left="120" w:firstLine="0"/>
              <w:jc w:val="left"/>
            </w:pPr>
            <w:r w:rsidRPr="00DE6534">
              <w:rPr>
                <w:rStyle w:val="105pt0pt"/>
                <w:rFonts w:eastAsia="Arial Unicode MS"/>
              </w:rPr>
              <w:t>знание учебников и учебно-</w:t>
            </w:r>
            <w:r w:rsidRPr="00DE6534">
              <w:rPr>
                <w:rStyle w:val="105pt0pt"/>
                <w:rFonts w:eastAsia="Arial Unicode MS"/>
              </w:rPr>
              <w:softHyphen/>
              <w:t>методических комплектов, используемых в образовательных учреждениях, рекомендованных органом управления образованием;</w:t>
            </w:r>
          </w:p>
          <w:p w:rsidR="009B73A5" w:rsidRPr="00DE6534" w:rsidRDefault="009B73A5" w:rsidP="008A588E">
            <w:pPr>
              <w:pStyle w:val="100"/>
              <w:numPr>
                <w:ilvl w:val="0"/>
                <w:numId w:val="107"/>
              </w:numPr>
              <w:shd w:val="clear" w:color="auto" w:fill="auto"/>
              <w:tabs>
                <w:tab w:val="left" w:pos="466"/>
              </w:tabs>
              <w:spacing w:line="274" w:lineRule="exact"/>
              <w:ind w:left="120" w:firstLine="0"/>
              <w:jc w:val="left"/>
            </w:pPr>
            <w:r w:rsidRPr="00DE6534">
              <w:rPr>
                <w:rStyle w:val="105pt0pt"/>
                <w:rFonts w:eastAsia="Arial Unicode MS"/>
              </w:rPr>
              <w:t>обоснованность выбора учебников и учебно</w:t>
            </w:r>
            <w:r w:rsidRPr="00DE6534">
              <w:rPr>
                <w:rStyle w:val="105pt0pt"/>
                <w:rFonts w:eastAsia="Arial Unicode MS"/>
              </w:rPr>
              <w:softHyphen/>
              <w:t>методических комплектов, используемых педагогом</w:t>
            </w:r>
          </w:p>
        </w:tc>
      </w:tr>
      <w:tr w:rsidR="009B73A5" w:rsidRPr="00DE6534" w:rsidTr="009B73A5">
        <w:tc>
          <w:tcPr>
            <w:tcW w:w="1844" w:type="dxa"/>
            <w:gridSpan w:val="2"/>
          </w:tcPr>
          <w:p w:rsidR="009B73A5" w:rsidRPr="00DE6534" w:rsidRDefault="009B73A5" w:rsidP="009B73A5">
            <w:pPr>
              <w:pStyle w:val="100"/>
              <w:shd w:val="clear" w:color="auto" w:fill="auto"/>
              <w:spacing w:line="210" w:lineRule="exact"/>
              <w:ind w:left="140" w:firstLine="0"/>
              <w:jc w:val="left"/>
            </w:pPr>
            <w:r w:rsidRPr="00DE6534">
              <w:rPr>
                <w:rStyle w:val="105pt0pt"/>
                <w:rFonts w:eastAsia="Arial Unicode MS"/>
              </w:rPr>
              <w:lastRenderedPageBreak/>
              <w:t>5.2</w:t>
            </w:r>
          </w:p>
        </w:tc>
        <w:tc>
          <w:tcPr>
            <w:tcW w:w="212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Умение</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принимать</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решения</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в различных</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педагогических</w:t>
            </w:r>
          </w:p>
          <w:p w:rsidR="009B73A5" w:rsidRPr="00DE6534" w:rsidRDefault="009B73A5" w:rsidP="009B73A5">
            <w:pPr>
              <w:pStyle w:val="100"/>
              <w:shd w:val="clear" w:color="auto" w:fill="auto"/>
              <w:spacing w:line="274" w:lineRule="exact"/>
              <w:ind w:left="120" w:firstLine="0"/>
              <w:jc w:val="left"/>
            </w:pPr>
            <w:proofErr w:type="gramStart"/>
            <w:r w:rsidRPr="00DE6534">
              <w:rPr>
                <w:rStyle w:val="105pt0pt"/>
                <w:rFonts w:eastAsia="Arial Unicode MS"/>
              </w:rPr>
              <w:t>ситуациях</w:t>
            </w:r>
            <w:proofErr w:type="gramEnd"/>
          </w:p>
        </w:tc>
        <w:tc>
          <w:tcPr>
            <w:tcW w:w="3402" w:type="dxa"/>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Педагогу приходится постоянно принимать решения:</w:t>
            </w:r>
          </w:p>
          <w:p w:rsidR="009B73A5" w:rsidRPr="00DE6534" w:rsidRDefault="009B73A5" w:rsidP="008A588E">
            <w:pPr>
              <w:pStyle w:val="100"/>
              <w:numPr>
                <w:ilvl w:val="0"/>
                <w:numId w:val="109"/>
              </w:numPr>
              <w:shd w:val="clear" w:color="auto" w:fill="auto"/>
              <w:tabs>
                <w:tab w:val="left" w:pos="432"/>
              </w:tabs>
              <w:spacing w:line="274" w:lineRule="exact"/>
              <w:ind w:left="120" w:firstLine="0"/>
              <w:jc w:val="left"/>
            </w:pPr>
            <w:r w:rsidRPr="00DE6534">
              <w:rPr>
                <w:rStyle w:val="105pt0pt"/>
                <w:rFonts w:eastAsia="Arial Unicode MS"/>
              </w:rPr>
              <w:t>как установить дисциплину;</w:t>
            </w:r>
          </w:p>
          <w:p w:rsidR="009B73A5" w:rsidRPr="00DE6534" w:rsidRDefault="009B73A5" w:rsidP="008A588E">
            <w:pPr>
              <w:pStyle w:val="100"/>
              <w:numPr>
                <w:ilvl w:val="0"/>
                <w:numId w:val="109"/>
              </w:numPr>
              <w:shd w:val="clear" w:color="auto" w:fill="auto"/>
              <w:tabs>
                <w:tab w:val="left" w:pos="432"/>
              </w:tabs>
              <w:spacing w:line="274" w:lineRule="exact"/>
              <w:ind w:left="120" w:firstLine="0"/>
              <w:jc w:val="left"/>
            </w:pPr>
            <w:r w:rsidRPr="00DE6534">
              <w:rPr>
                <w:rStyle w:val="105pt0pt"/>
                <w:rFonts w:eastAsia="Arial Unicode MS"/>
              </w:rPr>
              <w:t>как мотивировать академическую активность;</w:t>
            </w:r>
          </w:p>
          <w:p w:rsidR="009B73A5" w:rsidRPr="00DE6534" w:rsidRDefault="009B73A5" w:rsidP="008A588E">
            <w:pPr>
              <w:pStyle w:val="100"/>
              <w:numPr>
                <w:ilvl w:val="0"/>
                <w:numId w:val="109"/>
              </w:numPr>
              <w:shd w:val="clear" w:color="auto" w:fill="auto"/>
              <w:tabs>
                <w:tab w:val="left" w:pos="432"/>
              </w:tabs>
              <w:spacing w:line="274" w:lineRule="exact"/>
              <w:ind w:left="120" w:firstLine="0"/>
              <w:jc w:val="left"/>
            </w:pPr>
            <w:r w:rsidRPr="00DE6534">
              <w:rPr>
                <w:rStyle w:val="105pt0pt"/>
                <w:rFonts w:eastAsia="Arial Unicode MS"/>
              </w:rPr>
              <w:t>как вызвать интерес у конкретного ученика;</w:t>
            </w:r>
          </w:p>
          <w:p w:rsidR="009B73A5" w:rsidRPr="00DE6534" w:rsidRDefault="009B73A5" w:rsidP="008A588E">
            <w:pPr>
              <w:pStyle w:val="100"/>
              <w:numPr>
                <w:ilvl w:val="0"/>
                <w:numId w:val="109"/>
              </w:numPr>
              <w:shd w:val="clear" w:color="auto" w:fill="auto"/>
              <w:tabs>
                <w:tab w:val="left" w:pos="432"/>
              </w:tabs>
              <w:spacing w:line="274" w:lineRule="exact"/>
              <w:ind w:left="120" w:firstLine="0"/>
              <w:jc w:val="left"/>
            </w:pPr>
            <w:r w:rsidRPr="00DE6534">
              <w:rPr>
                <w:rStyle w:val="105pt0pt"/>
                <w:rFonts w:eastAsia="Arial Unicode MS"/>
              </w:rPr>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084" w:type="dxa"/>
            <w:gridSpan w:val="2"/>
          </w:tcPr>
          <w:p w:rsidR="009B73A5" w:rsidRPr="00DE6534" w:rsidRDefault="009B73A5" w:rsidP="008A588E">
            <w:pPr>
              <w:pStyle w:val="100"/>
              <w:numPr>
                <w:ilvl w:val="0"/>
                <w:numId w:val="110"/>
              </w:numPr>
              <w:shd w:val="clear" w:color="auto" w:fill="auto"/>
              <w:tabs>
                <w:tab w:val="left" w:pos="427"/>
              </w:tabs>
              <w:spacing w:line="274" w:lineRule="exact"/>
              <w:ind w:left="120" w:firstLine="0"/>
              <w:jc w:val="left"/>
            </w:pPr>
            <w:r w:rsidRPr="00DE6534">
              <w:rPr>
                <w:rStyle w:val="105pt0pt"/>
                <w:rFonts w:eastAsia="Arial Unicode MS"/>
              </w:rPr>
              <w:t>Знание типичных педагогических ситуаций, требующих участия педагога для своего решения;</w:t>
            </w:r>
          </w:p>
          <w:p w:rsidR="009B73A5" w:rsidRPr="00DE6534" w:rsidRDefault="009B73A5" w:rsidP="008A588E">
            <w:pPr>
              <w:pStyle w:val="100"/>
              <w:numPr>
                <w:ilvl w:val="0"/>
                <w:numId w:val="110"/>
              </w:numPr>
              <w:shd w:val="clear" w:color="auto" w:fill="auto"/>
              <w:tabs>
                <w:tab w:val="left" w:pos="432"/>
              </w:tabs>
              <w:spacing w:line="274" w:lineRule="exact"/>
              <w:ind w:left="120" w:firstLine="0"/>
              <w:jc w:val="left"/>
            </w:pPr>
            <w:r w:rsidRPr="00DE6534">
              <w:rPr>
                <w:rStyle w:val="105pt0pt"/>
                <w:rFonts w:eastAsia="Arial Unicode MS"/>
              </w:rPr>
              <w:t>владение набором решающих правил, используемых для различных ситуаций;</w:t>
            </w:r>
          </w:p>
          <w:p w:rsidR="009B73A5" w:rsidRPr="00DE6534" w:rsidRDefault="009B73A5" w:rsidP="008A588E">
            <w:pPr>
              <w:pStyle w:val="100"/>
              <w:numPr>
                <w:ilvl w:val="0"/>
                <w:numId w:val="110"/>
              </w:numPr>
              <w:shd w:val="clear" w:color="auto" w:fill="auto"/>
              <w:tabs>
                <w:tab w:val="left" w:pos="432"/>
              </w:tabs>
              <w:spacing w:line="274" w:lineRule="exact"/>
              <w:ind w:left="120" w:firstLine="0"/>
              <w:jc w:val="left"/>
            </w:pPr>
            <w:r w:rsidRPr="00DE6534">
              <w:rPr>
                <w:rStyle w:val="105pt0pt"/>
                <w:rFonts w:eastAsia="Arial Unicode MS"/>
              </w:rPr>
              <w:t>владение критерием предпочтительности при выборе того или иного решающего правила;</w:t>
            </w:r>
          </w:p>
          <w:p w:rsidR="009B73A5" w:rsidRPr="00DE6534" w:rsidRDefault="009B73A5" w:rsidP="008A588E">
            <w:pPr>
              <w:pStyle w:val="100"/>
              <w:numPr>
                <w:ilvl w:val="0"/>
                <w:numId w:val="110"/>
              </w:numPr>
              <w:shd w:val="clear" w:color="auto" w:fill="auto"/>
              <w:tabs>
                <w:tab w:val="left" w:pos="422"/>
              </w:tabs>
              <w:spacing w:line="274" w:lineRule="exact"/>
              <w:ind w:left="120" w:firstLine="0"/>
              <w:jc w:val="left"/>
            </w:pPr>
            <w:r w:rsidRPr="00DE6534">
              <w:rPr>
                <w:rStyle w:val="105pt0pt"/>
                <w:rFonts w:eastAsia="Arial Unicode MS"/>
              </w:rPr>
              <w:t>знание критериев достижения цели;</w:t>
            </w:r>
          </w:p>
          <w:p w:rsidR="009B73A5" w:rsidRPr="00DE6534" w:rsidRDefault="009B73A5" w:rsidP="008A588E">
            <w:pPr>
              <w:pStyle w:val="100"/>
              <w:numPr>
                <w:ilvl w:val="0"/>
                <w:numId w:val="110"/>
              </w:numPr>
              <w:shd w:val="clear" w:color="auto" w:fill="auto"/>
              <w:tabs>
                <w:tab w:val="left" w:pos="422"/>
              </w:tabs>
              <w:spacing w:line="274" w:lineRule="exact"/>
              <w:ind w:left="120" w:firstLine="0"/>
              <w:jc w:val="left"/>
            </w:pPr>
            <w:r w:rsidRPr="00DE6534">
              <w:rPr>
                <w:rStyle w:val="105pt0pt"/>
                <w:rFonts w:eastAsia="Arial Unicode MS"/>
              </w:rPr>
              <w:t>знание нетипичных конфликтных ситуаций;</w:t>
            </w:r>
          </w:p>
          <w:p w:rsidR="009B73A5" w:rsidRPr="00DE6534" w:rsidRDefault="009B73A5" w:rsidP="008A588E">
            <w:pPr>
              <w:pStyle w:val="100"/>
              <w:numPr>
                <w:ilvl w:val="0"/>
                <w:numId w:val="110"/>
              </w:numPr>
              <w:shd w:val="clear" w:color="auto" w:fill="auto"/>
              <w:tabs>
                <w:tab w:val="left" w:pos="432"/>
              </w:tabs>
              <w:spacing w:line="274" w:lineRule="exact"/>
              <w:ind w:left="120" w:firstLine="0"/>
              <w:jc w:val="left"/>
            </w:pPr>
            <w:r w:rsidRPr="00DE6534">
              <w:rPr>
                <w:rStyle w:val="105pt0pt"/>
                <w:rFonts w:eastAsia="Arial Unicode MS"/>
              </w:rPr>
              <w:t>примеры разрешения конкретных педагогических ситуаций;</w:t>
            </w:r>
          </w:p>
          <w:p w:rsidR="009B73A5" w:rsidRPr="00DE6534" w:rsidRDefault="009B73A5" w:rsidP="008A588E">
            <w:pPr>
              <w:pStyle w:val="100"/>
              <w:numPr>
                <w:ilvl w:val="0"/>
                <w:numId w:val="110"/>
              </w:numPr>
              <w:shd w:val="clear" w:color="auto" w:fill="auto"/>
              <w:tabs>
                <w:tab w:val="left" w:pos="427"/>
              </w:tabs>
              <w:spacing w:line="274" w:lineRule="exact"/>
              <w:ind w:left="120" w:firstLine="0"/>
              <w:jc w:val="left"/>
            </w:pPr>
            <w:r w:rsidRPr="00DE6534">
              <w:rPr>
                <w:rStyle w:val="105pt0pt"/>
                <w:rFonts w:eastAsia="Arial Unicode MS"/>
              </w:rPr>
              <w:t>развитость педагогического мышления</w:t>
            </w:r>
          </w:p>
        </w:tc>
      </w:tr>
      <w:tr w:rsidR="009B73A5" w:rsidRPr="00DE6534" w:rsidTr="009B73A5">
        <w:tc>
          <w:tcPr>
            <w:tcW w:w="10456" w:type="dxa"/>
            <w:gridSpan w:val="7"/>
          </w:tcPr>
          <w:p w:rsidR="009B73A5" w:rsidRPr="00DE6534" w:rsidRDefault="009B73A5" w:rsidP="009B73A5">
            <w:pPr>
              <w:pStyle w:val="100"/>
              <w:shd w:val="clear" w:color="auto" w:fill="auto"/>
              <w:tabs>
                <w:tab w:val="left" w:pos="427"/>
              </w:tabs>
              <w:spacing w:line="274" w:lineRule="exact"/>
              <w:ind w:firstLine="0"/>
              <w:rPr>
                <w:rStyle w:val="105pt0pt"/>
                <w:rFonts w:eastAsia="Arial Unicode MS"/>
              </w:rPr>
            </w:pPr>
            <w:r w:rsidRPr="00DE6534">
              <w:rPr>
                <w:rStyle w:val="105pt0pt"/>
                <w:rFonts w:eastAsia="Arial Unicode MS"/>
              </w:rPr>
              <w:t>6. Компетенции в организации учебной деятельности</w:t>
            </w:r>
          </w:p>
        </w:tc>
      </w:tr>
      <w:tr w:rsidR="009B73A5" w:rsidRPr="00DE6534" w:rsidTr="009B73A5">
        <w:tc>
          <w:tcPr>
            <w:tcW w:w="1844" w:type="dxa"/>
            <w:gridSpan w:val="2"/>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t>6.2</w:t>
            </w:r>
          </w:p>
        </w:tc>
        <w:tc>
          <w:tcPr>
            <w:tcW w:w="212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Компетентность</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в обеспечении</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понимания</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lastRenderedPageBreak/>
              <w:t>педагогической</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задачи</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и способов</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деятельности</w:t>
            </w:r>
          </w:p>
        </w:tc>
        <w:tc>
          <w:tcPr>
            <w:tcW w:w="3402" w:type="dxa"/>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lastRenderedPageBreak/>
              <w:t xml:space="preserve">Добиться понимания учебного материала — главная задача педагога. Этого понимания </w:t>
            </w:r>
            <w:r w:rsidRPr="00DE6534">
              <w:rPr>
                <w:rStyle w:val="105pt0pt"/>
                <w:rFonts w:eastAsia="Arial Unicode MS"/>
              </w:rPr>
              <w:lastRenderedPageBreak/>
              <w:t>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084" w:type="dxa"/>
            <w:gridSpan w:val="2"/>
          </w:tcPr>
          <w:p w:rsidR="009B73A5" w:rsidRPr="00DE6534" w:rsidRDefault="009B73A5" w:rsidP="008A588E">
            <w:pPr>
              <w:pStyle w:val="100"/>
              <w:numPr>
                <w:ilvl w:val="0"/>
                <w:numId w:val="111"/>
              </w:numPr>
              <w:shd w:val="clear" w:color="auto" w:fill="auto"/>
              <w:tabs>
                <w:tab w:val="left" w:pos="427"/>
              </w:tabs>
              <w:spacing w:line="274" w:lineRule="exact"/>
              <w:ind w:left="120" w:firstLine="0"/>
              <w:jc w:val="left"/>
            </w:pPr>
            <w:r w:rsidRPr="00DE6534">
              <w:rPr>
                <w:rStyle w:val="105pt0pt"/>
                <w:rFonts w:eastAsia="Arial Unicode MS"/>
              </w:rPr>
              <w:lastRenderedPageBreak/>
              <w:t>Знание того, что знают и понимают ученики;</w:t>
            </w:r>
          </w:p>
          <w:p w:rsidR="009B73A5" w:rsidRPr="00DE6534" w:rsidRDefault="009B73A5" w:rsidP="008A588E">
            <w:pPr>
              <w:pStyle w:val="100"/>
              <w:numPr>
                <w:ilvl w:val="0"/>
                <w:numId w:val="111"/>
              </w:numPr>
              <w:shd w:val="clear" w:color="auto" w:fill="auto"/>
              <w:tabs>
                <w:tab w:val="left" w:pos="432"/>
              </w:tabs>
              <w:spacing w:line="274" w:lineRule="exact"/>
              <w:ind w:left="120" w:firstLine="0"/>
              <w:jc w:val="left"/>
            </w:pPr>
            <w:r w:rsidRPr="00DE6534">
              <w:rPr>
                <w:rStyle w:val="105pt0pt"/>
                <w:rFonts w:eastAsia="Arial Unicode MS"/>
              </w:rPr>
              <w:t xml:space="preserve">свободное владение </w:t>
            </w:r>
            <w:r w:rsidRPr="00DE6534">
              <w:rPr>
                <w:rStyle w:val="105pt0pt"/>
                <w:rFonts w:eastAsia="Arial Unicode MS"/>
              </w:rPr>
              <w:lastRenderedPageBreak/>
              <w:t>изучаемым материалом;</w:t>
            </w:r>
          </w:p>
          <w:p w:rsidR="009B73A5" w:rsidRPr="00DE6534" w:rsidRDefault="009B73A5" w:rsidP="008A588E">
            <w:pPr>
              <w:pStyle w:val="100"/>
              <w:numPr>
                <w:ilvl w:val="0"/>
                <w:numId w:val="111"/>
              </w:numPr>
              <w:shd w:val="clear" w:color="auto" w:fill="auto"/>
              <w:tabs>
                <w:tab w:val="left" w:pos="427"/>
              </w:tabs>
              <w:spacing w:line="274" w:lineRule="exact"/>
              <w:ind w:left="120" w:firstLine="0"/>
              <w:jc w:val="left"/>
            </w:pPr>
            <w:r w:rsidRPr="00DE6534">
              <w:rPr>
                <w:rStyle w:val="105pt0pt"/>
                <w:rFonts w:eastAsia="Arial Unicode MS"/>
              </w:rPr>
              <w:t xml:space="preserve">осознанное включение нового учебного материала в систему освоенных </w:t>
            </w:r>
            <w:proofErr w:type="gramStart"/>
            <w:r w:rsidRPr="00DE6534">
              <w:rPr>
                <w:rStyle w:val="105pt0pt"/>
                <w:rFonts w:eastAsia="Arial Unicode MS"/>
              </w:rPr>
              <w:t>обучающимися</w:t>
            </w:r>
            <w:proofErr w:type="gramEnd"/>
            <w:r w:rsidRPr="00DE6534">
              <w:rPr>
                <w:rStyle w:val="105pt0pt"/>
                <w:rFonts w:eastAsia="Arial Unicode MS"/>
              </w:rPr>
              <w:t xml:space="preserve"> знаний;</w:t>
            </w:r>
          </w:p>
          <w:p w:rsidR="009B73A5" w:rsidRPr="00DE6534" w:rsidRDefault="009B73A5" w:rsidP="008A588E">
            <w:pPr>
              <w:pStyle w:val="100"/>
              <w:numPr>
                <w:ilvl w:val="0"/>
                <w:numId w:val="111"/>
              </w:numPr>
              <w:shd w:val="clear" w:color="auto" w:fill="auto"/>
              <w:tabs>
                <w:tab w:val="left" w:pos="427"/>
              </w:tabs>
              <w:spacing w:line="274" w:lineRule="exact"/>
              <w:ind w:left="120" w:firstLine="0"/>
              <w:jc w:val="left"/>
            </w:pPr>
            <w:r w:rsidRPr="00DE6534">
              <w:rPr>
                <w:rStyle w:val="105pt0pt"/>
                <w:rFonts w:eastAsia="Arial Unicode MS"/>
              </w:rPr>
              <w:t>демонстрация практического применения изучаемого материала;</w:t>
            </w:r>
          </w:p>
          <w:p w:rsidR="009B73A5" w:rsidRPr="00DE6534" w:rsidRDefault="009B73A5" w:rsidP="008A588E">
            <w:pPr>
              <w:pStyle w:val="100"/>
              <w:numPr>
                <w:ilvl w:val="0"/>
                <w:numId w:val="111"/>
              </w:numPr>
              <w:shd w:val="clear" w:color="auto" w:fill="auto"/>
              <w:tabs>
                <w:tab w:val="left" w:pos="427"/>
              </w:tabs>
              <w:spacing w:line="274" w:lineRule="exact"/>
              <w:ind w:left="120" w:firstLine="0"/>
              <w:jc w:val="left"/>
            </w:pPr>
            <w:r w:rsidRPr="00DE6534">
              <w:rPr>
                <w:rStyle w:val="105pt0pt"/>
                <w:rFonts w:eastAsia="Arial Unicode MS"/>
              </w:rPr>
              <w:t>опора на чувственное восприятие</w:t>
            </w:r>
          </w:p>
        </w:tc>
      </w:tr>
      <w:tr w:rsidR="009B73A5" w:rsidRPr="00DE6534" w:rsidTr="009B73A5">
        <w:tc>
          <w:tcPr>
            <w:tcW w:w="1844" w:type="dxa"/>
            <w:gridSpan w:val="2"/>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lastRenderedPageBreak/>
              <w:t>6.3</w:t>
            </w:r>
          </w:p>
        </w:tc>
        <w:tc>
          <w:tcPr>
            <w:tcW w:w="212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Компетентность </w:t>
            </w:r>
            <w:proofErr w:type="gramStart"/>
            <w:r w:rsidRPr="00DE6534">
              <w:rPr>
                <w:rStyle w:val="105pt0pt"/>
                <w:rFonts w:eastAsia="Arial Unicode MS"/>
              </w:rPr>
              <w:t>в</w:t>
            </w:r>
            <w:proofErr w:type="gramEnd"/>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педагогическом</w:t>
            </w:r>
          </w:p>
          <w:p w:rsidR="009B73A5" w:rsidRPr="00DE6534" w:rsidRDefault="009B73A5" w:rsidP="009B73A5">
            <w:pPr>
              <w:pStyle w:val="100"/>
              <w:shd w:val="clear" w:color="auto" w:fill="auto"/>
              <w:spacing w:line="274" w:lineRule="exact"/>
              <w:ind w:left="120" w:firstLine="0"/>
              <w:jc w:val="left"/>
            </w:pPr>
            <w:proofErr w:type="gramStart"/>
            <w:r w:rsidRPr="00DE6534">
              <w:rPr>
                <w:rStyle w:val="105pt0pt"/>
                <w:rFonts w:eastAsia="Arial Unicode MS"/>
              </w:rPr>
              <w:t>оценивании</w:t>
            </w:r>
            <w:proofErr w:type="gramEnd"/>
          </w:p>
        </w:tc>
        <w:tc>
          <w:tcPr>
            <w:tcW w:w="3402" w:type="dxa"/>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DE6534">
              <w:rPr>
                <w:rStyle w:val="105pt0pt"/>
                <w:rFonts w:eastAsia="Arial Unicode MS"/>
              </w:rPr>
              <w:t>обучающегося</w:t>
            </w:r>
            <w:proofErr w:type="gramEnd"/>
            <w:r w:rsidRPr="00DE6534">
              <w:rPr>
                <w:rStyle w:val="105pt0pt"/>
                <w:rFonts w:eastAsia="Arial Unicode MS"/>
              </w:rPr>
              <w:t xml:space="preserve"> от внешней оценки к самооценке. Компетентность в оценивании других должна сочетаться с самооценкой педагога</w:t>
            </w:r>
          </w:p>
        </w:tc>
        <w:tc>
          <w:tcPr>
            <w:tcW w:w="3084" w:type="dxa"/>
            <w:gridSpan w:val="2"/>
          </w:tcPr>
          <w:p w:rsidR="009B73A5" w:rsidRPr="00DE6534" w:rsidRDefault="009B73A5" w:rsidP="008A588E">
            <w:pPr>
              <w:pStyle w:val="100"/>
              <w:numPr>
                <w:ilvl w:val="0"/>
                <w:numId w:val="112"/>
              </w:numPr>
              <w:shd w:val="clear" w:color="auto" w:fill="auto"/>
              <w:tabs>
                <w:tab w:val="left" w:pos="427"/>
              </w:tabs>
              <w:spacing w:line="274" w:lineRule="exact"/>
              <w:ind w:left="120" w:firstLine="0"/>
              <w:jc w:val="left"/>
            </w:pPr>
            <w:r w:rsidRPr="00DE6534">
              <w:rPr>
                <w:rStyle w:val="105pt0pt"/>
                <w:rFonts w:eastAsia="Arial Unicode MS"/>
              </w:rPr>
              <w:t>Знание функций педагогической оценки;</w:t>
            </w:r>
          </w:p>
          <w:p w:rsidR="009B73A5" w:rsidRPr="00DE6534" w:rsidRDefault="009B73A5" w:rsidP="008A588E">
            <w:pPr>
              <w:pStyle w:val="100"/>
              <w:numPr>
                <w:ilvl w:val="0"/>
                <w:numId w:val="112"/>
              </w:numPr>
              <w:shd w:val="clear" w:color="auto" w:fill="auto"/>
              <w:tabs>
                <w:tab w:val="left" w:pos="422"/>
              </w:tabs>
              <w:spacing w:line="274" w:lineRule="exact"/>
              <w:ind w:left="120" w:firstLine="0"/>
              <w:jc w:val="left"/>
            </w:pPr>
            <w:r w:rsidRPr="00DE6534">
              <w:rPr>
                <w:rStyle w:val="105pt0pt"/>
                <w:rFonts w:eastAsia="Arial Unicode MS"/>
              </w:rPr>
              <w:t>знание видов педагогической оценки;</w:t>
            </w:r>
          </w:p>
          <w:p w:rsidR="009B73A5" w:rsidRPr="00DE6534" w:rsidRDefault="009B73A5" w:rsidP="008A588E">
            <w:pPr>
              <w:pStyle w:val="100"/>
              <w:numPr>
                <w:ilvl w:val="0"/>
                <w:numId w:val="112"/>
              </w:numPr>
              <w:shd w:val="clear" w:color="auto" w:fill="auto"/>
              <w:tabs>
                <w:tab w:val="left" w:pos="422"/>
              </w:tabs>
              <w:spacing w:line="274" w:lineRule="exact"/>
              <w:ind w:left="120" w:firstLine="0"/>
              <w:jc w:val="left"/>
            </w:pPr>
            <w:r w:rsidRPr="00DE6534">
              <w:rPr>
                <w:rStyle w:val="105pt0pt"/>
                <w:rFonts w:eastAsia="Arial Unicode MS"/>
              </w:rPr>
              <w:t>знание того, что подлежит оцениванию в педагогической деятельности;</w:t>
            </w:r>
          </w:p>
          <w:p w:rsidR="009B73A5" w:rsidRPr="00DE6534" w:rsidRDefault="009B73A5" w:rsidP="008A588E">
            <w:pPr>
              <w:pStyle w:val="100"/>
              <w:numPr>
                <w:ilvl w:val="0"/>
                <w:numId w:val="112"/>
              </w:numPr>
              <w:shd w:val="clear" w:color="auto" w:fill="auto"/>
              <w:tabs>
                <w:tab w:val="left" w:pos="456"/>
              </w:tabs>
              <w:spacing w:line="274" w:lineRule="exact"/>
              <w:ind w:left="120" w:firstLine="0"/>
              <w:jc w:val="left"/>
            </w:pPr>
            <w:r w:rsidRPr="00DE6534">
              <w:rPr>
                <w:rStyle w:val="105pt0pt"/>
                <w:rFonts w:eastAsia="Arial Unicode MS"/>
              </w:rPr>
              <w:t>владение методами педагогического оценивания;</w:t>
            </w:r>
          </w:p>
          <w:p w:rsidR="009B73A5" w:rsidRPr="00DE6534" w:rsidRDefault="009B73A5" w:rsidP="008A588E">
            <w:pPr>
              <w:pStyle w:val="100"/>
              <w:numPr>
                <w:ilvl w:val="0"/>
                <w:numId w:val="112"/>
              </w:numPr>
              <w:shd w:val="clear" w:color="auto" w:fill="auto"/>
              <w:tabs>
                <w:tab w:val="left" w:pos="456"/>
              </w:tabs>
              <w:spacing w:line="274" w:lineRule="exact"/>
              <w:ind w:left="120" w:firstLine="0"/>
              <w:jc w:val="left"/>
            </w:pPr>
            <w:r w:rsidRPr="00DE6534">
              <w:rPr>
                <w:rStyle w:val="105pt0pt"/>
                <w:rFonts w:eastAsia="Arial Unicode MS"/>
              </w:rPr>
              <w:t>умение продемонстрировать эти методы на конкретных примерах;</w:t>
            </w:r>
          </w:p>
          <w:p w:rsidR="009B73A5" w:rsidRPr="00DE6534" w:rsidRDefault="009B73A5" w:rsidP="008A588E">
            <w:pPr>
              <w:pStyle w:val="100"/>
              <w:numPr>
                <w:ilvl w:val="0"/>
                <w:numId w:val="112"/>
              </w:numPr>
              <w:shd w:val="clear" w:color="auto" w:fill="auto"/>
              <w:tabs>
                <w:tab w:val="left" w:pos="422"/>
              </w:tabs>
              <w:spacing w:line="274" w:lineRule="exact"/>
              <w:ind w:left="120" w:firstLine="0"/>
              <w:jc w:val="left"/>
            </w:pPr>
            <w:r w:rsidRPr="00DE6534">
              <w:rPr>
                <w:rStyle w:val="105pt0pt"/>
                <w:rFonts w:eastAsia="Arial Unicode MS"/>
              </w:rPr>
              <w:t>умение перейти от педагогического оценивания к самооценке</w:t>
            </w:r>
          </w:p>
        </w:tc>
      </w:tr>
      <w:tr w:rsidR="009B73A5" w:rsidRPr="00DE6534" w:rsidTr="009B73A5">
        <w:tc>
          <w:tcPr>
            <w:tcW w:w="1844" w:type="dxa"/>
            <w:gridSpan w:val="2"/>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t>6.4</w:t>
            </w:r>
          </w:p>
        </w:tc>
        <w:tc>
          <w:tcPr>
            <w:tcW w:w="212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Компетентность </w:t>
            </w:r>
            <w:proofErr w:type="gramStart"/>
            <w:r w:rsidRPr="00DE6534">
              <w:rPr>
                <w:rStyle w:val="105pt0pt"/>
                <w:rFonts w:eastAsia="Arial Unicode MS"/>
              </w:rPr>
              <w:t>в</w:t>
            </w:r>
            <w:proofErr w:type="gramEnd"/>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организации</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информационной</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основы</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деятельности</w:t>
            </w:r>
          </w:p>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обучающегося</w:t>
            </w:r>
          </w:p>
        </w:tc>
        <w:tc>
          <w:tcPr>
            <w:tcW w:w="3402" w:type="dxa"/>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084" w:type="dxa"/>
            <w:gridSpan w:val="2"/>
          </w:tcPr>
          <w:p w:rsidR="009B73A5" w:rsidRPr="00DE6534" w:rsidRDefault="009B73A5" w:rsidP="008A588E">
            <w:pPr>
              <w:pStyle w:val="100"/>
              <w:numPr>
                <w:ilvl w:val="0"/>
                <w:numId w:val="113"/>
              </w:numPr>
              <w:shd w:val="clear" w:color="auto" w:fill="auto"/>
              <w:tabs>
                <w:tab w:val="left" w:pos="432"/>
              </w:tabs>
              <w:spacing w:line="274" w:lineRule="exact"/>
              <w:ind w:left="120" w:firstLine="0"/>
              <w:jc w:val="left"/>
            </w:pPr>
            <w:r w:rsidRPr="00DE6534">
              <w:rPr>
                <w:rStyle w:val="105pt0pt"/>
                <w:rFonts w:eastAsia="Arial Unicode MS"/>
              </w:rPr>
              <w:t>Свободное владение учебным материалом;</w:t>
            </w:r>
          </w:p>
          <w:p w:rsidR="009B73A5" w:rsidRPr="00DE6534" w:rsidRDefault="009B73A5" w:rsidP="008A588E">
            <w:pPr>
              <w:pStyle w:val="100"/>
              <w:numPr>
                <w:ilvl w:val="0"/>
                <w:numId w:val="113"/>
              </w:numPr>
              <w:shd w:val="clear" w:color="auto" w:fill="auto"/>
              <w:tabs>
                <w:tab w:val="left" w:pos="422"/>
              </w:tabs>
              <w:spacing w:line="274" w:lineRule="exact"/>
              <w:ind w:left="120" w:firstLine="0"/>
              <w:jc w:val="left"/>
            </w:pPr>
            <w:r w:rsidRPr="00DE6534">
              <w:rPr>
                <w:rStyle w:val="105pt0pt"/>
                <w:rFonts w:eastAsia="Arial Unicode MS"/>
              </w:rPr>
              <w:t>знание типичных трудностей при изучении конкретных тем;</w:t>
            </w:r>
          </w:p>
          <w:p w:rsidR="009B73A5" w:rsidRPr="00DE6534" w:rsidRDefault="009B73A5" w:rsidP="008A588E">
            <w:pPr>
              <w:pStyle w:val="100"/>
              <w:numPr>
                <w:ilvl w:val="0"/>
                <w:numId w:val="113"/>
              </w:numPr>
              <w:shd w:val="clear" w:color="auto" w:fill="auto"/>
              <w:tabs>
                <w:tab w:val="left" w:pos="432"/>
              </w:tabs>
              <w:spacing w:line="274" w:lineRule="exact"/>
              <w:ind w:left="120" w:firstLine="0"/>
              <w:jc w:val="left"/>
            </w:pPr>
            <w:r w:rsidRPr="00DE6534">
              <w:rPr>
                <w:rStyle w:val="105pt0pt"/>
                <w:rFonts w:eastAsia="Arial Unicode MS"/>
              </w:rPr>
              <w:t>способность дать дополнительную информацию или организовать поиск дополнительной информации, необходимой для решения учебной задачи;</w:t>
            </w:r>
          </w:p>
          <w:p w:rsidR="009B73A5" w:rsidRPr="00DE6534" w:rsidRDefault="009B73A5" w:rsidP="008A588E">
            <w:pPr>
              <w:pStyle w:val="100"/>
              <w:numPr>
                <w:ilvl w:val="0"/>
                <w:numId w:val="113"/>
              </w:numPr>
              <w:shd w:val="clear" w:color="auto" w:fill="auto"/>
              <w:tabs>
                <w:tab w:val="left" w:pos="422"/>
              </w:tabs>
              <w:spacing w:line="274" w:lineRule="exact"/>
              <w:ind w:left="120" w:firstLine="0"/>
              <w:jc w:val="left"/>
            </w:pPr>
            <w:r w:rsidRPr="00DE6534">
              <w:rPr>
                <w:rStyle w:val="105pt0pt"/>
                <w:rFonts w:eastAsia="Arial Unicode MS"/>
              </w:rPr>
              <w:t xml:space="preserve">умение выявить уровень развития </w:t>
            </w:r>
            <w:proofErr w:type="gramStart"/>
            <w:r w:rsidRPr="00DE6534">
              <w:rPr>
                <w:rStyle w:val="105pt0pt"/>
                <w:rFonts w:eastAsia="Arial Unicode MS"/>
              </w:rPr>
              <w:t>обучающихся</w:t>
            </w:r>
            <w:proofErr w:type="gramEnd"/>
            <w:r w:rsidRPr="00DE6534">
              <w:rPr>
                <w:rStyle w:val="105pt0pt"/>
                <w:rFonts w:eastAsia="Arial Unicode MS"/>
              </w:rPr>
              <w:t>;</w:t>
            </w:r>
          </w:p>
          <w:p w:rsidR="009B73A5" w:rsidRPr="00DE6534" w:rsidRDefault="009B73A5" w:rsidP="008A588E">
            <w:pPr>
              <w:pStyle w:val="100"/>
              <w:numPr>
                <w:ilvl w:val="0"/>
                <w:numId w:val="113"/>
              </w:numPr>
              <w:shd w:val="clear" w:color="auto" w:fill="auto"/>
              <w:tabs>
                <w:tab w:val="left" w:pos="432"/>
              </w:tabs>
              <w:spacing w:line="274" w:lineRule="exact"/>
              <w:ind w:left="120" w:firstLine="0"/>
              <w:jc w:val="left"/>
            </w:pPr>
            <w:r w:rsidRPr="00DE6534">
              <w:rPr>
                <w:rStyle w:val="105pt0pt"/>
                <w:rFonts w:eastAsia="Arial Unicode MS"/>
              </w:rPr>
              <w:t>владение методами объективного контроля и оценивания;</w:t>
            </w:r>
          </w:p>
          <w:p w:rsidR="009B73A5" w:rsidRPr="00DE6534" w:rsidRDefault="009B73A5" w:rsidP="008A588E">
            <w:pPr>
              <w:pStyle w:val="100"/>
              <w:numPr>
                <w:ilvl w:val="0"/>
                <w:numId w:val="113"/>
              </w:numPr>
              <w:shd w:val="clear" w:color="auto" w:fill="auto"/>
              <w:tabs>
                <w:tab w:val="left" w:pos="422"/>
              </w:tabs>
              <w:spacing w:line="274" w:lineRule="exact"/>
              <w:ind w:left="120" w:firstLine="0"/>
              <w:jc w:val="left"/>
            </w:pPr>
            <w:r w:rsidRPr="00DE6534">
              <w:rPr>
                <w:rStyle w:val="105pt0pt"/>
                <w:rFonts w:eastAsia="Arial Unicode MS"/>
              </w:rPr>
              <w:t>умение использовать навыкисамооценки для построения информационной основы деятельности (ученик должен уметь определить, чего ему не хватает для решения задачи).</w:t>
            </w:r>
          </w:p>
        </w:tc>
      </w:tr>
      <w:tr w:rsidR="009B73A5" w:rsidRPr="00DE6534" w:rsidTr="009B73A5">
        <w:tc>
          <w:tcPr>
            <w:tcW w:w="1844" w:type="dxa"/>
            <w:gridSpan w:val="2"/>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t>6.5</w:t>
            </w:r>
          </w:p>
        </w:tc>
        <w:tc>
          <w:tcPr>
            <w:tcW w:w="212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 xml:space="preserve">Компетентность в </w:t>
            </w:r>
            <w:r w:rsidRPr="00DE6534">
              <w:rPr>
                <w:rStyle w:val="105pt0pt"/>
                <w:rFonts w:eastAsia="Arial Unicode MS"/>
              </w:rPr>
              <w:lastRenderedPageBreak/>
              <w:t>использовании современных средств и систем организации учебно</w:t>
            </w:r>
            <w:r w:rsidRPr="00DE6534">
              <w:rPr>
                <w:rStyle w:val="105pt0pt"/>
                <w:rFonts w:eastAsia="Arial Unicode MS"/>
              </w:rPr>
              <w:softHyphen/>
              <w:t>воспитательного процесса</w:t>
            </w:r>
          </w:p>
        </w:tc>
        <w:tc>
          <w:tcPr>
            <w:tcW w:w="3402" w:type="dxa"/>
          </w:tcPr>
          <w:p w:rsidR="009B73A5" w:rsidRPr="00DE6534" w:rsidRDefault="009B73A5" w:rsidP="009B73A5">
            <w:pPr>
              <w:pStyle w:val="100"/>
              <w:shd w:val="clear" w:color="auto" w:fill="auto"/>
              <w:spacing w:line="278" w:lineRule="exact"/>
              <w:ind w:left="120" w:firstLine="0"/>
              <w:jc w:val="left"/>
            </w:pPr>
            <w:r w:rsidRPr="00DE6534">
              <w:rPr>
                <w:rStyle w:val="105pt0pt"/>
                <w:rFonts w:eastAsia="Arial Unicode MS"/>
              </w:rPr>
              <w:lastRenderedPageBreak/>
              <w:t>Обеспечивает эффективность</w:t>
            </w:r>
          </w:p>
          <w:p w:rsidR="009B73A5" w:rsidRPr="00DE6534" w:rsidRDefault="009B73A5" w:rsidP="009B73A5">
            <w:pPr>
              <w:pStyle w:val="100"/>
              <w:shd w:val="clear" w:color="auto" w:fill="auto"/>
              <w:spacing w:line="278" w:lineRule="exact"/>
              <w:ind w:firstLine="0"/>
              <w:jc w:val="both"/>
            </w:pPr>
            <w:r w:rsidRPr="00DE6534">
              <w:rPr>
                <w:rStyle w:val="105pt0pt"/>
                <w:rFonts w:eastAsia="Arial Unicode MS"/>
              </w:rPr>
              <w:lastRenderedPageBreak/>
              <w:t>учебно-воспитательного</w:t>
            </w:r>
          </w:p>
          <w:p w:rsidR="009B73A5" w:rsidRPr="00DE6534" w:rsidRDefault="009B73A5" w:rsidP="009B73A5">
            <w:pPr>
              <w:pStyle w:val="100"/>
              <w:shd w:val="clear" w:color="auto" w:fill="auto"/>
              <w:spacing w:line="278" w:lineRule="exact"/>
              <w:ind w:firstLine="0"/>
              <w:jc w:val="both"/>
            </w:pPr>
            <w:r w:rsidRPr="00DE6534">
              <w:rPr>
                <w:rStyle w:val="105pt0pt"/>
                <w:rFonts w:eastAsia="Arial Unicode MS"/>
              </w:rPr>
              <w:t>процесса</w:t>
            </w:r>
          </w:p>
        </w:tc>
        <w:tc>
          <w:tcPr>
            <w:tcW w:w="3084" w:type="dxa"/>
            <w:gridSpan w:val="2"/>
          </w:tcPr>
          <w:p w:rsidR="009B73A5" w:rsidRPr="00DE6534" w:rsidRDefault="009B73A5" w:rsidP="008A588E">
            <w:pPr>
              <w:pStyle w:val="100"/>
              <w:numPr>
                <w:ilvl w:val="0"/>
                <w:numId w:val="114"/>
              </w:numPr>
              <w:shd w:val="clear" w:color="auto" w:fill="auto"/>
              <w:tabs>
                <w:tab w:val="left" w:pos="427"/>
              </w:tabs>
              <w:spacing w:line="274" w:lineRule="exact"/>
              <w:ind w:left="120" w:firstLine="0"/>
              <w:jc w:val="left"/>
            </w:pPr>
            <w:r w:rsidRPr="00DE6534">
              <w:rPr>
                <w:rStyle w:val="105pt0pt"/>
                <w:rFonts w:eastAsia="Arial Unicode MS"/>
              </w:rPr>
              <w:lastRenderedPageBreak/>
              <w:t xml:space="preserve">Знание современных </w:t>
            </w:r>
            <w:r w:rsidRPr="00DE6534">
              <w:rPr>
                <w:rStyle w:val="105pt0pt"/>
                <w:rFonts w:eastAsia="Arial Unicode MS"/>
              </w:rPr>
              <w:lastRenderedPageBreak/>
              <w:t>средств и методов построения образовательного процесса;</w:t>
            </w:r>
          </w:p>
          <w:p w:rsidR="009B73A5" w:rsidRPr="00DE6534" w:rsidRDefault="009B73A5" w:rsidP="008A588E">
            <w:pPr>
              <w:pStyle w:val="100"/>
              <w:numPr>
                <w:ilvl w:val="0"/>
                <w:numId w:val="114"/>
              </w:numPr>
              <w:shd w:val="clear" w:color="auto" w:fill="auto"/>
              <w:tabs>
                <w:tab w:val="left" w:pos="422"/>
              </w:tabs>
              <w:spacing w:line="274" w:lineRule="exact"/>
              <w:ind w:left="120" w:firstLine="0"/>
              <w:jc w:val="left"/>
            </w:pPr>
            <w:r w:rsidRPr="00DE6534">
              <w:rPr>
                <w:rStyle w:val="105pt0pt"/>
                <w:rFonts w:eastAsia="Arial Unicode MS"/>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B73A5" w:rsidRPr="00DE6534" w:rsidRDefault="009B73A5" w:rsidP="008A588E">
            <w:pPr>
              <w:pStyle w:val="100"/>
              <w:numPr>
                <w:ilvl w:val="0"/>
                <w:numId w:val="114"/>
              </w:numPr>
              <w:shd w:val="clear" w:color="auto" w:fill="auto"/>
              <w:tabs>
                <w:tab w:val="left" w:pos="422"/>
              </w:tabs>
              <w:spacing w:line="274" w:lineRule="exact"/>
              <w:ind w:left="120" w:firstLine="0"/>
              <w:jc w:val="left"/>
            </w:pPr>
            <w:r w:rsidRPr="00DE6534">
              <w:rPr>
                <w:rStyle w:val="105pt0pt"/>
                <w:rFonts w:eastAsia="Arial Unicode MS"/>
              </w:rPr>
              <w:t>умение обосновать выбранные методы и средства обучения</w:t>
            </w:r>
          </w:p>
        </w:tc>
      </w:tr>
      <w:tr w:rsidR="009B73A5" w:rsidRPr="00DE6534" w:rsidTr="009B73A5">
        <w:tc>
          <w:tcPr>
            <w:tcW w:w="1844" w:type="dxa"/>
            <w:gridSpan w:val="2"/>
          </w:tcPr>
          <w:p w:rsidR="009B73A5" w:rsidRPr="00DE6534" w:rsidRDefault="009B73A5" w:rsidP="009B73A5">
            <w:pPr>
              <w:pStyle w:val="100"/>
              <w:shd w:val="clear" w:color="auto" w:fill="auto"/>
              <w:spacing w:line="210" w:lineRule="exact"/>
              <w:ind w:left="120" w:firstLine="0"/>
              <w:jc w:val="left"/>
            </w:pPr>
            <w:r w:rsidRPr="00DE6534">
              <w:rPr>
                <w:rStyle w:val="105pt0pt"/>
                <w:rFonts w:eastAsia="Arial Unicode MS"/>
              </w:rPr>
              <w:lastRenderedPageBreak/>
              <w:t>6.6</w:t>
            </w:r>
          </w:p>
        </w:tc>
        <w:tc>
          <w:tcPr>
            <w:tcW w:w="2126" w:type="dxa"/>
            <w:gridSpan w:val="2"/>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Компетентность в способах умственной деятельности</w:t>
            </w:r>
          </w:p>
        </w:tc>
        <w:tc>
          <w:tcPr>
            <w:tcW w:w="3402" w:type="dxa"/>
          </w:tcPr>
          <w:p w:rsidR="009B73A5" w:rsidRPr="00DE6534" w:rsidRDefault="009B73A5" w:rsidP="009B73A5">
            <w:pPr>
              <w:pStyle w:val="100"/>
              <w:shd w:val="clear" w:color="auto" w:fill="auto"/>
              <w:spacing w:line="274" w:lineRule="exact"/>
              <w:ind w:firstLine="0"/>
              <w:jc w:val="both"/>
            </w:pPr>
            <w:r w:rsidRPr="00DE6534">
              <w:rPr>
                <w:rStyle w:val="105pt0pt"/>
                <w:rFonts w:eastAsia="Arial Unicode MS"/>
              </w:rPr>
              <w:t xml:space="preserve">Характеризует уровень владения педагогом и </w:t>
            </w:r>
            <w:proofErr w:type="gramStart"/>
            <w:r w:rsidRPr="00DE6534">
              <w:rPr>
                <w:rStyle w:val="105pt0pt"/>
                <w:rFonts w:eastAsia="Arial Unicode MS"/>
              </w:rPr>
              <w:t>обучающимися</w:t>
            </w:r>
            <w:proofErr w:type="gramEnd"/>
            <w:r w:rsidRPr="00DE6534">
              <w:rPr>
                <w:rStyle w:val="105pt0pt"/>
                <w:rFonts w:eastAsia="Arial Unicode MS"/>
              </w:rPr>
              <w:t xml:space="preserve"> системой интеллектуальных операций</w:t>
            </w:r>
          </w:p>
        </w:tc>
        <w:tc>
          <w:tcPr>
            <w:tcW w:w="3084" w:type="dxa"/>
            <w:gridSpan w:val="2"/>
          </w:tcPr>
          <w:p w:rsidR="009B73A5" w:rsidRPr="00DE6534" w:rsidRDefault="009B73A5" w:rsidP="008A588E">
            <w:pPr>
              <w:pStyle w:val="100"/>
              <w:numPr>
                <w:ilvl w:val="0"/>
                <w:numId w:val="115"/>
              </w:numPr>
              <w:shd w:val="clear" w:color="auto" w:fill="auto"/>
              <w:tabs>
                <w:tab w:val="left" w:pos="427"/>
              </w:tabs>
              <w:spacing w:line="274" w:lineRule="exact"/>
              <w:ind w:left="120" w:firstLine="0"/>
              <w:jc w:val="left"/>
            </w:pPr>
            <w:r w:rsidRPr="00DE6534">
              <w:rPr>
                <w:rStyle w:val="105pt0pt"/>
                <w:rFonts w:eastAsia="Arial Unicode MS"/>
              </w:rPr>
              <w:t>Знание системы интеллектуальных операций;</w:t>
            </w:r>
          </w:p>
          <w:p w:rsidR="009B73A5" w:rsidRPr="00DE6534" w:rsidRDefault="009B73A5" w:rsidP="008A588E">
            <w:pPr>
              <w:pStyle w:val="100"/>
              <w:numPr>
                <w:ilvl w:val="0"/>
                <w:numId w:val="115"/>
              </w:numPr>
              <w:shd w:val="clear" w:color="auto" w:fill="auto"/>
              <w:tabs>
                <w:tab w:val="left" w:pos="432"/>
              </w:tabs>
              <w:spacing w:line="274" w:lineRule="exact"/>
              <w:ind w:left="120" w:firstLine="0"/>
              <w:jc w:val="left"/>
            </w:pPr>
            <w:r w:rsidRPr="00DE6534">
              <w:rPr>
                <w:rStyle w:val="105pt0pt"/>
                <w:rFonts w:eastAsia="Arial Unicode MS"/>
              </w:rPr>
              <w:t>владение интеллектуальными операциями;</w:t>
            </w:r>
          </w:p>
          <w:p w:rsidR="009B73A5" w:rsidRPr="00DE6534" w:rsidRDefault="009B73A5" w:rsidP="008A588E">
            <w:pPr>
              <w:pStyle w:val="100"/>
              <w:numPr>
                <w:ilvl w:val="0"/>
                <w:numId w:val="115"/>
              </w:numPr>
              <w:shd w:val="clear" w:color="auto" w:fill="auto"/>
              <w:tabs>
                <w:tab w:val="left" w:pos="422"/>
              </w:tabs>
              <w:spacing w:line="274" w:lineRule="exact"/>
              <w:ind w:left="120" w:firstLine="0"/>
              <w:jc w:val="left"/>
            </w:pPr>
            <w:r w:rsidRPr="00DE6534">
              <w:rPr>
                <w:rStyle w:val="105pt0pt"/>
                <w:rFonts w:eastAsia="Arial Unicode MS"/>
              </w:rPr>
              <w:t>умение сформировать интеллектуальные операц</w:t>
            </w:r>
            <w:proofErr w:type="gramStart"/>
            <w:r w:rsidRPr="00DE6534">
              <w:rPr>
                <w:rStyle w:val="105pt0pt"/>
                <w:rFonts w:eastAsia="Arial Unicode MS"/>
              </w:rPr>
              <w:t>ии у у</w:t>
            </w:r>
            <w:proofErr w:type="gramEnd"/>
            <w:r w:rsidRPr="00DE6534">
              <w:rPr>
                <w:rStyle w:val="105pt0pt"/>
                <w:rFonts w:eastAsia="Arial Unicode MS"/>
              </w:rPr>
              <w:t>чеников.</w:t>
            </w:r>
          </w:p>
          <w:p w:rsidR="009B73A5" w:rsidRPr="00DE6534" w:rsidRDefault="009B73A5" w:rsidP="009B73A5">
            <w:pPr>
              <w:pStyle w:val="100"/>
              <w:shd w:val="clear" w:color="auto" w:fill="auto"/>
              <w:tabs>
                <w:tab w:val="left" w:pos="422"/>
              </w:tabs>
              <w:spacing w:line="274" w:lineRule="exact"/>
              <w:ind w:left="120" w:firstLine="0"/>
              <w:jc w:val="left"/>
            </w:pPr>
          </w:p>
        </w:tc>
      </w:tr>
    </w:tbl>
    <w:p w:rsidR="006E3774" w:rsidRPr="00DE6534" w:rsidRDefault="006E3774" w:rsidP="00BB2239">
      <w:pPr>
        <w:pStyle w:val="100"/>
        <w:shd w:val="clear" w:color="auto" w:fill="auto"/>
        <w:ind w:right="420" w:firstLine="0"/>
        <w:jc w:val="left"/>
        <w:rPr>
          <w:rFonts w:eastAsiaTheme="minorEastAsia"/>
          <w:spacing w:val="0"/>
          <w:sz w:val="24"/>
          <w:szCs w:val="24"/>
          <w:shd w:val="clear" w:color="auto" w:fill="FFFFFF"/>
        </w:rPr>
      </w:pPr>
    </w:p>
    <w:p w:rsidR="007C6F13" w:rsidRPr="00DE6534" w:rsidRDefault="007C6F13" w:rsidP="007C6F13">
      <w:pPr>
        <w:rPr>
          <w:rStyle w:val="3b"/>
          <w:color w:val="auto"/>
          <w:spacing w:val="0"/>
          <w:sz w:val="24"/>
          <w:szCs w:val="24"/>
          <w:shd w:val="clear" w:color="auto" w:fill="auto"/>
        </w:rPr>
      </w:pPr>
    </w:p>
    <w:p w:rsidR="009B73A5" w:rsidRPr="00DE6534" w:rsidRDefault="009B73A5" w:rsidP="009B73A5">
      <w:pPr>
        <w:rPr>
          <w:b/>
        </w:rPr>
      </w:pPr>
    </w:p>
    <w:p w:rsidR="009B73A5" w:rsidRPr="00DE6534" w:rsidRDefault="00BB2239" w:rsidP="009B73A5">
      <w:pPr>
        <w:rPr>
          <w:b/>
        </w:rPr>
      </w:pPr>
      <w:r>
        <w:rPr>
          <w:b/>
        </w:rPr>
        <w:t>3.3.3</w:t>
      </w:r>
      <w:r w:rsidR="009B73A5" w:rsidRPr="00DE6534">
        <w:rPr>
          <w:b/>
        </w:rPr>
        <w:t>. Материально-технические условия реализации ООП НОО</w:t>
      </w:r>
    </w:p>
    <w:p w:rsidR="009B73A5" w:rsidRPr="00DE6534" w:rsidRDefault="009B73A5" w:rsidP="009B73A5">
      <w:pPr>
        <w:jc w:val="both"/>
      </w:pPr>
      <w:r w:rsidRPr="00DE6534">
        <w:rPr>
          <w:rStyle w:val="3b"/>
          <w:rFonts w:eastAsiaTheme="minorEastAsia"/>
          <w:sz w:val="24"/>
          <w:szCs w:val="24"/>
        </w:rPr>
        <w:t xml:space="preserve">Материально-техническая база </w:t>
      </w:r>
      <w:r w:rsidR="00BB2239" w:rsidRPr="00BB2239">
        <w:rPr>
          <w:rStyle w:val="3b"/>
          <w:rFonts w:eastAsiaTheme="minorEastAsia"/>
          <w:sz w:val="24"/>
          <w:szCs w:val="24"/>
        </w:rPr>
        <w:t xml:space="preserve">МКОУ «Каракюринская СОШ» </w:t>
      </w:r>
      <w:r w:rsidRPr="00DE6534">
        <w:rPr>
          <w:rStyle w:val="3b"/>
          <w:rFonts w:eastAsiaTheme="minorEastAsia"/>
          <w:sz w:val="24"/>
          <w:szCs w:val="24"/>
        </w:rPr>
        <w:t>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9B73A5" w:rsidRPr="00DE6534" w:rsidRDefault="009B73A5" w:rsidP="009B73A5">
      <w:pPr>
        <w:jc w:val="both"/>
      </w:pPr>
      <w:r w:rsidRPr="00DE6534">
        <w:rPr>
          <w:rStyle w:val="3b"/>
          <w:rFonts w:eastAsiaTheme="minorEastAsia"/>
          <w:sz w:val="24"/>
          <w:szCs w:val="24"/>
        </w:rPr>
        <w:t xml:space="preserve">     Для этого </w:t>
      </w:r>
      <w:r w:rsidR="00BB2239" w:rsidRPr="00BB2239">
        <w:rPr>
          <w:rStyle w:val="3b"/>
          <w:rFonts w:eastAsiaTheme="minorEastAsia"/>
          <w:sz w:val="24"/>
          <w:szCs w:val="24"/>
        </w:rPr>
        <w:t xml:space="preserve">МКОУ «Каракюринская СОШ» </w:t>
      </w:r>
      <w:r w:rsidRPr="00DE6534">
        <w:rPr>
          <w:rStyle w:val="3b"/>
          <w:rFonts w:eastAsiaTheme="minorEastAsia"/>
          <w:sz w:val="24"/>
          <w:szCs w:val="24"/>
        </w:rPr>
        <w:t xml:space="preserve">разрабатывает и закрепляет локальным актом перечни оснащения и оборудования </w:t>
      </w:r>
      <w:r w:rsidRPr="00DE6534">
        <w:rPr>
          <w:rStyle w:val="43"/>
          <w:rFonts w:eastAsiaTheme="minorEastAsia"/>
        </w:rPr>
        <w:t>шк</w:t>
      </w:r>
      <w:r w:rsidRPr="00DE6534">
        <w:rPr>
          <w:rStyle w:val="3b"/>
          <w:rFonts w:eastAsiaTheme="minorEastAsia"/>
          <w:sz w:val="24"/>
          <w:szCs w:val="24"/>
        </w:rPr>
        <w:t>олы.</w:t>
      </w:r>
    </w:p>
    <w:p w:rsidR="009B73A5" w:rsidRPr="00DE6534" w:rsidRDefault="009B73A5" w:rsidP="009B73A5">
      <w:pPr>
        <w:jc w:val="both"/>
      </w:pPr>
      <w:r w:rsidRPr="00DE6534">
        <w:rPr>
          <w:rStyle w:val="3b"/>
          <w:rFonts w:eastAsiaTheme="minorEastAsia"/>
          <w:sz w:val="24"/>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9B73A5" w:rsidRPr="00DE6534" w:rsidRDefault="009B73A5" w:rsidP="008A588E">
      <w:pPr>
        <w:pStyle w:val="affd"/>
        <w:numPr>
          <w:ilvl w:val="0"/>
          <w:numId w:val="216"/>
        </w:numPr>
        <w:jc w:val="both"/>
        <w:rPr>
          <w:rFonts w:ascii="Times New Roman" w:hAnsi="Times New Roman"/>
          <w:sz w:val="24"/>
          <w:szCs w:val="24"/>
        </w:rPr>
      </w:pPr>
      <w:r w:rsidRPr="00DE6534">
        <w:rPr>
          <w:rStyle w:val="3b"/>
          <w:rFonts w:eastAsiaTheme="minorEastAsia"/>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9B73A5" w:rsidRPr="00DE6534" w:rsidRDefault="009B73A5" w:rsidP="008A588E">
      <w:pPr>
        <w:pStyle w:val="affd"/>
        <w:numPr>
          <w:ilvl w:val="0"/>
          <w:numId w:val="216"/>
        </w:numPr>
        <w:jc w:val="both"/>
        <w:rPr>
          <w:rFonts w:ascii="Times New Roman" w:hAnsi="Times New Roman"/>
          <w:sz w:val="24"/>
          <w:szCs w:val="24"/>
        </w:rPr>
      </w:pPr>
      <w:r w:rsidRPr="00DE6534">
        <w:rPr>
          <w:rStyle w:val="3b"/>
          <w:rFonts w:eastAsiaTheme="minorEastAsia"/>
          <w:sz w:val="24"/>
          <w:szCs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9B73A5" w:rsidRPr="00DE6534" w:rsidRDefault="009B73A5" w:rsidP="008A588E">
      <w:pPr>
        <w:pStyle w:val="affd"/>
        <w:numPr>
          <w:ilvl w:val="0"/>
          <w:numId w:val="216"/>
        </w:numPr>
        <w:jc w:val="both"/>
        <w:rPr>
          <w:rFonts w:ascii="Times New Roman" w:hAnsi="Times New Roman"/>
          <w:sz w:val="24"/>
          <w:szCs w:val="24"/>
        </w:rPr>
      </w:pPr>
      <w:r w:rsidRPr="00DE6534">
        <w:rPr>
          <w:rStyle w:val="3b"/>
          <w:rFonts w:eastAsiaTheme="minorEastAsia"/>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9B73A5" w:rsidRPr="00DE6534" w:rsidRDefault="009B73A5" w:rsidP="008A588E">
      <w:pPr>
        <w:pStyle w:val="affd"/>
        <w:numPr>
          <w:ilvl w:val="0"/>
          <w:numId w:val="216"/>
        </w:numPr>
        <w:jc w:val="both"/>
        <w:rPr>
          <w:rStyle w:val="3b"/>
          <w:rFonts w:eastAsiaTheme="minorEastAsia"/>
          <w:sz w:val="24"/>
          <w:szCs w:val="24"/>
        </w:rPr>
      </w:pPr>
      <w:r w:rsidRPr="00DE6534">
        <w:rPr>
          <w:rStyle w:val="3b"/>
          <w:rFonts w:eastAsiaTheme="minorEastAsia"/>
          <w:sz w:val="24"/>
          <w:szCs w:val="24"/>
        </w:rPr>
        <w:t>перечни рекомендуемой учебной литературы и цифровых образовательных ресурсов;</w:t>
      </w:r>
    </w:p>
    <w:p w:rsidR="009B73A5" w:rsidRPr="00DE6534" w:rsidRDefault="009B73A5" w:rsidP="00BB2239">
      <w:pPr>
        <w:pStyle w:val="affd"/>
        <w:numPr>
          <w:ilvl w:val="0"/>
          <w:numId w:val="216"/>
        </w:numPr>
        <w:jc w:val="both"/>
        <w:rPr>
          <w:rStyle w:val="3b"/>
          <w:rFonts w:eastAsiaTheme="minorEastAsia"/>
          <w:sz w:val="24"/>
          <w:szCs w:val="24"/>
        </w:rPr>
      </w:pPr>
      <w:r w:rsidRPr="00DE6534">
        <w:rPr>
          <w:rStyle w:val="3b"/>
          <w:rFonts w:eastAsiaTheme="minorEastAsia"/>
          <w:sz w:val="24"/>
          <w:szCs w:val="24"/>
        </w:rPr>
        <w:lastRenderedPageBreak/>
        <w:t>Устав</w:t>
      </w:r>
      <w:r w:rsidRPr="00DE6534">
        <w:rPr>
          <w:rStyle w:val="3b"/>
          <w:rFonts w:eastAsiaTheme="minorEastAsia"/>
          <w:sz w:val="24"/>
          <w:szCs w:val="24"/>
        </w:rPr>
        <w:tab/>
      </w:r>
      <w:r w:rsidR="00BB2239" w:rsidRPr="00BB2239">
        <w:rPr>
          <w:rStyle w:val="3b"/>
          <w:rFonts w:eastAsiaTheme="minorEastAsia"/>
          <w:sz w:val="24"/>
          <w:szCs w:val="24"/>
        </w:rPr>
        <w:t>МКОУ «Каракюринская СОШ»</w:t>
      </w:r>
    </w:p>
    <w:p w:rsidR="009B73A5" w:rsidRPr="00DE6534" w:rsidRDefault="006F74C4" w:rsidP="009B73A5">
      <w:pPr>
        <w:rPr>
          <w:b/>
        </w:rPr>
      </w:pPr>
      <w:r w:rsidRPr="00DE6534">
        <w:rPr>
          <w:b/>
        </w:rPr>
        <w:t xml:space="preserve">В </w:t>
      </w:r>
      <w:r w:rsidR="00BB2239" w:rsidRPr="00BB2239">
        <w:rPr>
          <w:b/>
        </w:rPr>
        <w:t xml:space="preserve">МКОУ «Каракюринская СОШ» </w:t>
      </w:r>
      <w:r w:rsidR="009B73A5" w:rsidRPr="00DE6534">
        <w:rPr>
          <w:b/>
        </w:rPr>
        <w:t>существуют следующие материально-технические условия для реализации ООП НОО:</w:t>
      </w:r>
    </w:p>
    <w:p w:rsidR="009B73A5" w:rsidRPr="00DE6534" w:rsidRDefault="009B73A5" w:rsidP="008A588E">
      <w:pPr>
        <w:pStyle w:val="affd"/>
        <w:numPr>
          <w:ilvl w:val="0"/>
          <w:numId w:val="118"/>
        </w:numPr>
        <w:jc w:val="both"/>
        <w:rPr>
          <w:rFonts w:ascii="Times New Roman" w:hAnsi="Times New Roman"/>
          <w:sz w:val="24"/>
          <w:szCs w:val="24"/>
        </w:rPr>
      </w:pPr>
      <w:proofErr w:type="gramStart"/>
      <w:r w:rsidRPr="00DE6534">
        <w:rPr>
          <w:rFonts w:ascii="Times New Roman" w:hAnsi="Times New Roman"/>
          <w:i/>
          <w:sz w:val="24"/>
          <w:szCs w:val="24"/>
        </w:rPr>
        <w:t>Санитарно-гигиенические</w:t>
      </w:r>
      <w:proofErr w:type="gramEnd"/>
      <w:r w:rsidRPr="00DE6534">
        <w:rPr>
          <w:rFonts w:ascii="Times New Roman" w:hAnsi="Times New Roman"/>
          <w:sz w:val="24"/>
          <w:szCs w:val="24"/>
        </w:rPr>
        <w:t xml:space="preserve"> — соответствуют нормам СанПиН 2.4.2.2821-10</w:t>
      </w:r>
    </w:p>
    <w:p w:rsidR="009B73A5" w:rsidRPr="00DE6534" w:rsidRDefault="009B73A5" w:rsidP="008A588E">
      <w:pPr>
        <w:pStyle w:val="affd"/>
        <w:numPr>
          <w:ilvl w:val="0"/>
          <w:numId w:val="118"/>
        </w:numPr>
        <w:jc w:val="both"/>
        <w:rPr>
          <w:rFonts w:ascii="Times New Roman" w:hAnsi="Times New Roman"/>
          <w:sz w:val="24"/>
          <w:szCs w:val="24"/>
        </w:rPr>
      </w:pPr>
      <w:proofErr w:type="gramStart"/>
      <w:r w:rsidRPr="00DE6534">
        <w:rPr>
          <w:rFonts w:ascii="Times New Roman" w:hAnsi="Times New Roman"/>
          <w:i/>
          <w:sz w:val="24"/>
          <w:szCs w:val="24"/>
        </w:rPr>
        <w:t>Обеспечение пожарной и электробезопасности</w:t>
      </w:r>
      <w:r w:rsidRPr="00DE6534">
        <w:rPr>
          <w:rFonts w:ascii="Times New Roman" w:hAnsi="Times New Roman"/>
          <w:sz w:val="24"/>
          <w:szCs w:val="24"/>
        </w:rPr>
        <w:t xml:space="preserve"> — соответствуют нормам ФЗ от 21.12.1994 г. № 69-ФЗ «О пожарной безопасности».</w:t>
      </w:r>
      <w:proofErr w:type="gramEnd"/>
      <w:r w:rsidRPr="00DE6534">
        <w:rPr>
          <w:rFonts w:ascii="Times New Roman" w:hAnsi="Times New Roman"/>
          <w:sz w:val="24"/>
          <w:szCs w:val="24"/>
        </w:rPr>
        <w:t xml:space="preserve"> Имеется система оповещения людей при пожаре.</w:t>
      </w:r>
    </w:p>
    <w:p w:rsidR="009B73A5" w:rsidRPr="00DE6534" w:rsidRDefault="009B73A5" w:rsidP="008A588E">
      <w:pPr>
        <w:pStyle w:val="affd"/>
        <w:numPr>
          <w:ilvl w:val="0"/>
          <w:numId w:val="118"/>
        </w:numPr>
        <w:jc w:val="both"/>
        <w:rPr>
          <w:rFonts w:ascii="Times New Roman" w:hAnsi="Times New Roman"/>
          <w:sz w:val="24"/>
          <w:szCs w:val="24"/>
        </w:rPr>
      </w:pPr>
      <w:r w:rsidRPr="00DE6534">
        <w:rPr>
          <w:rFonts w:ascii="Times New Roman" w:hAnsi="Times New Roman"/>
          <w:i/>
          <w:sz w:val="24"/>
          <w:szCs w:val="24"/>
        </w:rPr>
        <w:t>Соблюдение требований охраны труда</w:t>
      </w:r>
      <w:r w:rsidRPr="00DE6534">
        <w:rPr>
          <w:rFonts w:ascii="Times New Roman" w:hAnsi="Times New Roman"/>
          <w:sz w:val="24"/>
          <w:szCs w:val="24"/>
        </w:rPr>
        <w:t xml:space="preserve"> — соответствует Постановлению Минтруда №  80 от 17.12.2002 г. и № 29 от 13.01.2003 г.</w:t>
      </w:r>
    </w:p>
    <w:p w:rsidR="009B73A5" w:rsidRPr="00DE6534" w:rsidRDefault="009B73A5" w:rsidP="008A588E">
      <w:pPr>
        <w:pStyle w:val="affd"/>
        <w:numPr>
          <w:ilvl w:val="0"/>
          <w:numId w:val="118"/>
        </w:numPr>
        <w:jc w:val="both"/>
        <w:rPr>
          <w:rFonts w:ascii="Times New Roman" w:hAnsi="Times New Roman"/>
          <w:sz w:val="24"/>
          <w:szCs w:val="24"/>
        </w:rPr>
      </w:pPr>
      <w:r w:rsidRPr="00DE6534">
        <w:rPr>
          <w:rFonts w:ascii="Times New Roman" w:hAnsi="Times New Roman"/>
          <w:i/>
          <w:sz w:val="24"/>
          <w:szCs w:val="24"/>
        </w:rPr>
        <w:t>Соблюдение сроков и необходимых объёмов ремонта</w:t>
      </w:r>
      <w:r w:rsidRPr="00DE6534">
        <w:rPr>
          <w:rFonts w:ascii="Times New Roman" w:hAnsi="Times New Roman"/>
          <w:sz w:val="24"/>
          <w:szCs w:val="24"/>
        </w:rPr>
        <w:t xml:space="preserve"> — текущий ремонт здания проводится ежегодно по мере выделения денежных средств.</w:t>
      </w:r>
    </w:p>
    <w:p w:rsidR="009B73A5" w:rsidRPr="00DE6534" w:rsidRDefault="009B73A5" w:rsidP="008A588E">
      <w:pPr>
        <w:pStyle w:val="affd"/>
        <w:numPr>
          <w:ilvl w:val="0"/>
          <w:numId w:val="118"/>
        </w:numPr>
        <w:jc w:val="both"/>
        <w:rPr>
          <w:rFonts w:ascii="Times New Roman" w:hAnsi="Times New Roman"/>
          <w:sz w:val="24"/>
          <w:szCs w:val="24"/>
        </w:rPr>
      </w:pPr>
      <w:r w:rsidRPr="00DE6534">
        <w:rPr>
          <w:rFonts w:ascii="Times New Roman" w:hAnsi="Times New Roman"/>
          <w:i/>
          <w:sz w:val="24"/>
          <w:szCs w:val="24"/>
        </w:rPr>
        <w:t>Соответствие требованиям к помещению для питания</w:t>
      </w:r>
      <w:r w:rsidRPr="00DE6534">
        <w:rPr>
          <w:rFonts w:ascii="Times New Roman" w:hAnsi="Times New Roman"/>
          <w:sz w:val="24"/>
          <w:szCs w:val="24"/>
        </w:rPr>
        <w:t xml:space="preserve"> — обеденный зал,  </w:t>
      </w:r>
      <w:r w:rsidR="00BB2239">
        <w:rPr>
          <w:rFonts w:ascii="Times New Roman" w:hAnsi="Times New Roman"/>
          <w:color w:val="0D0D0D"/>
          <w:sz w:val="24"/>
          <w:szCs w:val="24"/>
        </w:rPr>
        <w:t>36</w:t>
      </w:r>
      <w:r w:rsidRPr="00DE6534">
        <w:rPr>
          <w:rFonts w:ascii="Times New Roman" w:hAnsi="Times New Roman"/>
          <w:color w:val="0D0D0D"/>
          <w:sz w:val="24"/>
          <w:szCs w:val="24"/>
        </w:rPr>
        <w:t xml:space="preserve">  </w:t>
      </w:r>
      <w:r w:rsidR="00BB2239">
        <w:rPr>
          <w:rFonts w:ascii="Times New Roman" w:hAnsi="Times New Roman"/>
          <w:sz w:val="24"/>
          <w:szCs w:val="24"/>
        </w:rPr>
        <w:t>посадочных мест.</w:t>
      </w:r>
    </w:p>
    <w:p w:rsidR="009B73A5" w:rsidRPr="00DE6534" w:rsidRDefault="009B73A5" w:rsidP="008A588E">
      <w:pPr>
        <w:pStyle w:val="affd"/>
        <w:numPr>
          <w:ilvl w:val="0"/>
          <w:numId w:val="118"/>
        </w:numPr>
        <w:jc w:val="both"/>
        <w:rPr>
          <w:rFonts w:ascii="Times New Roman" w:hAnsi="Times New Roman"/>
          <w:color w:val="000000"/>
          <w:sz w:val="24"/>
          <w:szCs w:val="24"/>
        </w:rPr>
      </w:pPr>
      <w:r w:rsidRPr="00DE6534">
        <w:rPr>
          <w:rFonts w:ascii="Times New Roman" w:hAnsi="Times New Roman"/>
          <w:color w:val="000000"/>
          <w:sz w:val="24"/>
          <w:szCs w:val="24"/>
        </w:rPr>
        <w:t xml:space="preserve">Организовано горячее питание </w:t>
      </w:r>
      <w:proofErr w:type="gramStart"/>
      <w:r w:rsidRPr="00DE6534">
        <w:rPr>
          <w:rFonts w:ascii="Times New Roman" w:hAnsi="Times New Roman"/>
          <w:color w:val="000000"/>
          <w:sz w:val="24"/>
          <w:szCs w:val="24"/>
        </w:rPr>
        <w:t>обучающихся</w:t>
      </w:r>
      <w:proofErr w:type="gramEnd"/>
      <w:r w:rsidRPr="00DE6534">
        <w:rPr>
          <w:rFonts w:ascii="Times New Roman" w:hAnsi="Times New Roman"/>
          <w:color w:val="000000"/>
          <w:sz w:val="24"/>
          <w:szCs w:val="24"/>
        </w:rPr>
        <w:t xml:space="preserve">  в соответствии с СанПиН.</w:t>
      </w:r>
    </w:p>
    <w:p w:rsidR="009B73A5" w:rsidRPr="00DE6534" w:rsidRDefault="009B73A5" w:rsidP="008A588E">
      <w:pPr>
        <w:numPr>
          <w:ilvl w:val="0"/>
          <w:numId w:val="118"/>
        </w:numPr>
        <w:spacing w:after="200" w:line="276" w:lineRule="auto"/>
        <w:contextualSpacing/>
        <w:jc w:val="both"/>
        <w:rPr>
          <w:color w:val="000000"/>
        </w:rPr>
      </w:pPr>
      <w:r w:rsidRPr="00DE6534">
        <w:rPr>
          <w:color w:val="000000"/>
        </w:rPr>
        <w:t>Созданы условия для детей с ОВЗ.</w:t>
      </w:r>
    </w:p>
    <w:p w:rsidR="009B73A5" w:rsidRPr="00DE6534" w:rsidRDefault="009B73A5" w:rsidP="009B73A5">
      <w:pPr>
        <w:jc w:val="both"/>
      </w:pPr>
      <w:r w:rsidRPr="00DE6534">
        <w:rPr>
          <w:rStyle w:val="3b"/>
          <w:rFonts w:eastAsiaTheme="minorEastAsia"/>
          <w:sz w:val="24"/>
          <w:szCs w:val="24"/>
        </w:rPr>
        <w:t xml:space="preserve">В соответствии с требованиями ФГОС НОО для обеспечения всех предметных областей и внеурочной деятельности </w:t>
      </w:r>
      <w:r w:rsidR="000E5480" w:rsidRPr="000E5480">
        <w:rPr>
          <w:rStyle w:val="3b"/>
          <w:rFonts w:eastAsiaTheme="minorEastAsia"/>
          <w:sz w:val="24"/>
          <w:szCs w:val="24"/>
        </w:rPr>
        <w:t xml:space="preserve">МКОУ «Каракюринская СОШ» </w:t>
      </w:r>
      <w:r w:rsidRPr="00DE6534">
        <w:rPr>
          <w:rStyle w:val="3b"/>
          <w:rFonts w:eastAsiaTheme="minorEastAsia"/>
          <w:sz w:val="24"/>
          <w:szCs w:val="24"/>
        </w:rPr>
        <w:t>обеспечено мебелью, офисным освещением, хозяйственным инвентарём и оборудовано:</w:t>
      </w:r>
    </w:p>
    <w:p w:rsidR="000E5480" w:rsidRPr="000E5480" w:rsidRDefault="009B73A5" w:rsidP="008A588E">
      <w:pPr>
        <w:pStyle w:val="affd"/>
        <w:numPr>
          <w:ilvl w:val="0"/>
          <w:numId w:val="119"/>
        </w:numPr>
        <w:jc w:val="both"/>
        <w:rPr>
          <w:rStyle w:val="3b"/>
          <w:rFonts w:eastAsia="Calibri"/>
          <w:color w:val="auto"/>
          <w:spacing w:val="0"/>
          <w:sz w:val="24"/>
          <w:szCs w:val="24"/>
          <w:shd w:val="clear" w:color="auto" w:fill="auto"/>
        </w:rPr>
      </w:pPr>
      <w:r w:rsidRPr="000E5480">
        <w:rPr>
          <w:rStyle w:val="3b"/>
          <w:rFonts w:eastAsiaTheme="minorEastAsia"/>
          <w:sz w:val="24"/>
          <w:szCs w:val="24"/>
        </w:rPr>
        <w:t xml:space="preserve">учебными кабинетами с рабочими местами педагогических работников </w:t>
      </w:r>
    </w:p>
    <w:p w:rsidR="009B73A5" w:rsidRPr="000E5480" w:rsidRDefault="009B73A5" w:rsidP="008A588E">
      <w:pPr>
        <w:pStyle w:val="affd"/>
        <w:numPr>
          <w:ilvl w:val="0"/>
          <w:numId w:val="119"/>
        </w:numPr>
        <w:jc w:val="both"/>
        <w:rPr>
          <w:rFonts w:ascii="Times New Roman" w:hAnsi="Times New Roman"/>
          <w:sz w:val="24"/>
          <w:szCs w:val="24"/>
        </w:rPr>
      </w:pPr>
      <w:r w:rsidRPr="000E5480">
        <w:rPr>
          <w:rStyle w:val="3b"/>
          <w:rFonts w:eastAsiaTheme="minorEastAsia"/>
          <w:sz w:val="24"/>
          <w:szCs w:val="24"/>
        </w:rPr>
        <w:t>помещением библиотеки, оборудованным книгохранилищем, обеспечивающим сохранность книжного фонда, медиатекой;</w:t>
      </w:r>
    </w:p>
    <w:p w:rsidR="009B73A5" w:rsidRPr="00DE6534" w:rsidRDefault="009B73A5" w:rsidP="008A588E">
      <w:pPr>
        <w:pStyle w:val="affd"/>
        <w:numPr>
          <w:ilvl w:val="0"/>
          <w:numId w:val="119"/>
        </w:numPr>
        <w:jc w:val="both"/>
        <w:rPr>
          <w:rStyle w:val="3b"/>
          <w:rFonts w:eastAsiaTheme="minorEastAsia"/>
          <w:sz w:val="24"/>
          <w:szCs w:val="24"/>
        </w:rPr>
      </w:pPr>
      <w:r w:rsidRPr="00DE6534">
        <w:rPr>
          <w:rStyle w:val="3b"/>
          <w:rFonts w:eastAsiaTheme="minorEastAsia"/>
          <w:sz w:val="24"/>
          <w:szCs w:val="24"/>
        </w:rPr>
        <w:t xml:space="preserve">спортивным залом и спортивной площадкой, </w:t>
      </w:r>
      <w:proofErr w:type="gramStart"/>
      <w:r w:rsidRPr="00DE6534">
        <w:rPr>
          <w:rStyle w:val="3b"/>
          <w:rFonts w:eastAsiaTheme="minorEastAsia"/>
          <w:sz w:val="24"/>
          <w:szCs w:val="24"/>
        </w:rPr>
        <w:t>оснащёнными</w:t>
      </w:r>
      <w:proofErr w:type="gramEnd"/>
      <w:r w:rsidRPr="00DE6534">
        <w:rPr>
          <w:rStyle w:val="3b"/>
          <w:rFonts w:eastAsiaTheme="minorEastAsia"/>
          <w:sz w:val="24"/>
          <w:szCs w:val="24"/>
        </w:rPr>
        <w:t xml:space="preserve"> игровым, спортивным оборудованием и инвентарём;</w:t>
      </w:r>
    </w:p>
    <w:p w:rsidR="009B73A5" w:rsidRPr="00DE6534" w:rsidRDefault="009B73A5" w:rsidP="008A588E">
      <w:pPr>
        <w:pStyle w:val="affd"/>
        <w:numPr>
          <w:ilvl w:val="0"/>
          <w:numId w:val="119"/>
        </w:numPr>
        <w:jc w:val="both"/>
        <w:rPr>
          <w:rFonts w:ascii="Times New Roman" w:hAnsi="Times New Roman"/>
          <w:sz w:val="24"/>
          <w:szCs w:val="24"/>
        </w:rPr>
      </w:pPr>
      <w:r w:rsidRPr="00DE6534">
        <w:rPr>
          <w:rStyle w:val="3b"/>
          <w:rFonts w:eastAsiaTheme="minorEastAsia"/>
          <w:sz w:val="24"/>
          <w:szCs w:val="24"/>
        </w:rPr>
        <w:t xml:space="preserve">помещением для питания обучающихся, а также для хранения и приготовления пищи, </w:t>
      </w:r>
      <w:proofErr w:type="gramStart"/>
      <w:r w:rsidRPr="00DE6534">
        <w:rPr>
          <w:rStyle w:val="3b"/>
          <w:rFonts w:eastAsiaTheme="minorEastAsia"/>
          <w:sz w:val="24"/>
          <w:szCs w:val="24"/>
        </w:rPr>
        <w:t>обеспечивающими</w:t>
      </w:r>
      <w:proofErr w:type="gramEnd"/>
      <w:r w:rsidRPr="00DE6534">
        <w:rPr>
          <w:rStyle w:val="3b"/>
          <w:rFonts w:eastAsiaTheme="minorEastAsia"/>
          <w:sz w:val="24"/>
          <w:szCs w:val="24"/>
        </w:rPr>
        <w:t xml:space="preserve"> возможность организации качественного горячего питания, в том числе горячих завтраков и обедов;</w:t>
      </w:r>
    </w:p>
    <w:p w:rsidR="009B73A5" w:rsidRPr="00DE6534" w:rsidRDefault="009B73A5" w:rsidP="009B73A5">
      <w:pPr>
        <w:jc w:val="both"/>
      </w:pPr>
      <w:r w:rsidRPr="00DE6534">
        <w:rPr>
          <w:rStyle w:val="3b"/>
          <w:rFonts w:eastAsiaTheme="minorEastAsia"/>
          <w:sz w:val="24"/>
          <w:szCs w:val="24"/>
        </w:rPr>
        <w:t xml:space="preserve">     </w:t>
      </w:r>
      <w:r w:rsidR="000E5480" w:rsidRPr="000E5480">
        <w:rPr>
          <w:rStyle w:val="3b"/>
          <w:rFonts w:eastAsiaTheme="minorEastAsia"/>
          <w:sz w:val="24"/>
          <w:szCs w:val="24"/>
        </w:rPr>
        <w:t xml:space="preserve">МКОУ «Каракюринская СОШ» </w:t>
      </w:r>
      <w:r w:rsidRPr="00DE6534">
        <w:rPr>
          <w:rStyle w:val="3b"/>
          <w:rFonts w:eastAsiaTheme="minorEastAsia"/>
          <w:sz w:val="24"/>
          <w:szCs w:val="24"/>
        </w:rPr>
        <w:t>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ФГОС  НПО.</w:t>
      </w:r>
    </w:p>
    <w:p w:rsidR="009B73A5" w:rsidRPr="00DE6534" w:rsidRDefault="009B73A5" w:rsidP="009B73A5">
      <w:pPr>
        <w:jc w:val="both"/>
      </w:pPr>
      <w:r w:rsidRPr="00DE6534">
        <w:rPr>
          <w:rStyle w:val="3b"/>
          <w:rFonts w:eastAsiaTheme="minorEastAsia"/>
          <w:sz w:val="24"/>
          <w:szCs w:val="24"/>
        </w:rPr>
        <w:t>Состав комплекта формируется с учётом:</w:t>
      </w:r>
    </w:p>
    <w:p w:rsidR="009B73A5" w:rsidRPr="00DE6534" w:rsidRDefault="009B73A5" w:rsidP="008A588E">
      <w:pPr>
        <w:pStyle w:val="affd"/>
        <w:numPr>
          <w:ilvl w:val="0"/>
          <w:numId w:val="120"/>
        </w:numPr>
        <w:jc w:val="both"/>
        <w:rPr>
          <w:rFonts w:ascii="Times New Roman" w:hAnsi="Times New Roman"/>
          <w:sz w:val="24"/>
          <w:szCs w:val="24"/>
        </w:rPr>
      </w:pPr>
      <w:r w:rsidRPr="00DE6534">
        <w:rPr>
          <w:rStyle w:val="3b"/>
          <w:rFonts w:eastAsiaTheme="minorEastAsia"/>
          <w:sz w:val="24"/>
          <w:szCs w:val="24"/>
        </w:rPr>
        <w:t>возрастных, психолого-педагогических особенностей обучающихся;</w:t>
      </w:r>
    </w:p>
    <w:p w:rsidR="009B73A5" w:rsidRPr="00DE6534" w:rsidRDefault="009B73A5" w:rsidP="008A588E">
      <w:pPr>
        <w:pStyle w:val="affd"/>
        <w:numPr>
          <w:ilvl w:val="0"/>
          <w:numId w:val="120"/>
        </w:numPr>
        <w:jc w:val="both"/>
        <w:rPr>
          <w:rFonts w:ascii="Times New Roman" w:hAnsi="Times New Roman"/>
          <w:sz w:val="24"/>
          <w:szCs w:val="24"/>
        </w:rPr>
      </w:pPr>
      <w:r w:rsidRPr="00DE6534">
        <w:rPr>
          <w:rStyle w:val="3b"/>
          <w:rFonts w:eastAsiaTheme="minorEastAsia"/>
          <w:sz w:val="24"/>
          <w:szCs w:val="24"/>
        </w:rPr>
        <w:t>его необходимости и достаточности;</w:t>
      </w:r>
    </w:p>
    <w:p w:rsidR="009B73A5" w:rsidRPr="00DE6534" w:rsidRDefault="009B73A5" w:rsidP="008A588E">
      <w:pPr>
        <w:pStyle w:val="affd"/>
        <w:numPr>
          <w:ilvl w:val="0"/>
          <w:numId w:val="120"/>
        </w:numPr>
        <w:jc w:val="both"/>
        <w:rPr>
          <w:rFonts w:ascii="Times New Roman" w:hAnsi="Times New Roman"/>
          <w:sz w:val="24"/>
          <w:szCs w:val="24"/>
        </w:rPr>
      </w:pPr>
      <w:r w:rsidRPr="00DE6534">
        <w:rPr>
          <w:rStyle w:val="3b"/>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9B73A5" w:rsidRPr="00DE6534" w:rsidRDefault="009B73A5" w:rsidP="008A588E">
      <w:pPr>
        <w:pStyle w:val="affd"/>
        <w:numPr>
          <w:ilvl w:val="0"/>
          <w:numId w:val="120"/>
        </w:numPr>
        <w:jc w:val="both"/>
        <w:rPr>
          <w:rFonts w:ascii="Times New Roman" w:hAnsi="Times New Roman"/>
          <w:sz w:val="24"/>
          <w:szCs w:val="24"/>
        </w:rPr>
      </w:pPr>
      <w:r w:rsidRPr="00DE6534">
        <w:rPr>
          <w:rStyle w:val="3b"/>
          <w:rFonts w:eastAsiaTheme="minorEastAsia"/>
          <w:sz w:val="24"/>
          <w:szCs w:val="24"/>
        </w:rPr>
        <w:t>согласованности совместного использования (содержательной, функциональной, программной и пр.).</w:t>
      </w:r>
    </w:p>
    <w:p w:rsidR="000E5480" w:rsidRDefault="000E5480" w:rsidP="007C6F13">
      <w:pPr>
        <w:pStyle w:val="affd"/>
        <w:jc w:val="both"/>
        <w:rPr>
          <w:rStyle w:val="3b"/>
          <w:rFonts w:eastAsiaTheme="minorEastAsia"/>
          <w:sz w:val="24"/>
          <w:szCs w:val="24"/>
        </w:rPr>
      </w:pPr>
    </w:p>
    <w:p w:rsidR="000E5480" w:rsidRDefault="000E5480" w:rsidP="007C6F13">
      <w:pPr>
        <w:pStyle w:val="affd"/>
        <w:jc w:val="both"/>
        <w:rPr>
          <w:rStyle w:val="3b"/>
          <w:rFonts w:eastAsiaTheme="minorEastAsia"/>
          <w:sz w:val="24"/>
          <w:szCs w:val="24"/>
        </w:rPr>
      </w:pPr>
    </w:p>
    <w:p w:rsidR="000E5480" w:rsidRDefault="000E5480" w:rsidP="007C6F13">
      <w:pPr>
        <w:pStyle w:val="affd"/>
        <w:jc w:val="both"/>
        <w:rPr>
          <w:rStyle w:val="3b"/>
          <w:rFonts w:eastAsiaTheme="minorEastAsia"/>
          <w:sz w:val="24"/>
          <w:szCs w:val="24"/>
        </w:rPr>
      </w:pPr>
    </w:p>
    <w:p w:rsidR="009B73A5" w:rsidRPr="003F2509" w:rsidRDefault="009B73A5" w:rsidP="009B73A5">
      <w:pPr>
        <w:jc w:val="both"/>
      </w:pPr>
    </w:p>
    <w:tbl>
      <w:tblPr>
        <w:tblStyle w:val="afff"/>
        <w:tblW w:w="0" w:type="auto"/>
        <w:tblInd w:w="-176" w:type="dxa"/>
        <w:tblLook w:val="04A0"/>
      </w:tblPr>
      <w:tblGrid>
        <w:gridCol w:w="2694"/>
        <w:gridCol w:w="4820"/>
        <w:gridCol w:w="2233"/>
      </w:tblGrid>
      <w:tr w:rsidR="009B73A5" w:rsidRPr="00DE6534" w:rsidTr="009B73A5">
        <w:tc>
          <w:tcPr>
            <w:tcW w:w="2694" w:type="dxa"/>
          </w:tcPr>
          <w:p w:rsidR="009B73A5" w:rsidRPr="00DE6534" w:rsidRDefault="009B73A5" w:rsidP="000E5480">
            <w:pPr>
              <w:pStyle w:val="100"/>
              <w:shd w:val="clear" w:color="auto" w:fill="auto"/>
              <w:spacing w:after="120" w:line="210" w:lineRule="exact"/>
              <w:ind w:firstLine="0"/>
              <w:jc w:val="left"/>
            </w:pPr>
            <w:r w:rsidRPr="00DE6534">
              <w:rPr>
                <w:rStyle w:val="105pt0pt0"/>
              </w:rPr>
              <w:lastRenderedPageBreak/>
              <w:t>Компоненты</w:t>
            </w:r>
          </w:p>
          <w:p w:rsidR="009B73A5" w:rsidRPr="00DE6534" w:rsidRDefault="009B73A5" w:rsidP="009B73A5">
            <w:pPr>
              <w:pStyle w:val="100"/>
              <w:shd w:val="clear" w:color="auto" w:fill="auto"/>
              <w:spacing w:before="120" w:line="210" w:lineRule="exact"/>
              <w:ind w:left="260" w:firstLine="0"/>
              <w:jc w:val="left"/>
            </w:pPr>
            <w:r w:rsidRPr="00DE6534">
              <w:rPr>
                <w:rStyle w:val="105pt0pt0"/>
              </w:rPr>
              <w:t>оснащения</w:t>
            </w:r>
          </w:p>
        </w:tc>
        <w:tc>
          <w:tcPr>
            <w:tcW w:w="4820" w:type="dxa"/>
          </w:tcPr>
          <w:p w:rsidR="009B73A5" w:rsidRPr="00DE6534" w:rsidRDefault="009B73A5" w:rsidP="000E5480">
            <w:pPr>
              <w:pStyle w:val="100"/>
              <w:shd w:val="clear" w:color="auto" w:fill="auto"/>
              <w:spacing w:line="210" w:lineRule="exact"/>
              <w:ind w:firstLine="0"/>
              <w:jc w:val="left"/>
            </w:pPr>
            <w:r w:rsidRPr="00DE6534">
              <w:rPr>
                <w:rStyle w:val="105pt0pt0"/>
              </w:rPr>
              <w:t>Необходимое оборудование и оснащение</w:t>
            </w:r>
          </w:p>
        </w:tc>
        <w:tc>
          <w:tcPr>
            <w:tcW w:w="2233" w:type="dxa"/>
          </w:tcPr>
          <w:p w:rsidR="009B73A5" w:rsidRPr="00DE6534" w:rsidRDefault="009B73A5" w:rsidP="000E5480">
            <w:pPr>
              <w:pStyle w:val="100"/>
              <w:shd w:val="clear" w:color="auto" w:fill="auto"/>
              <w:spacing w:line="274" w:lineRule="exact"/>
              <w:ind w:firstLine="0"/>
              <w:jc w:val="left"/>
            </w:pPr>
            <w:r w:rsidRPr="00DE6534">
              <w:rPr>
                <w:rStyle w:val="105pt0pt0"/>
              </w:rPr>
              <w:t>Необходимо/ имеется в наличии</w:t>
            </w:r>
          </w:p>
        </w:tc>
      </w:tr>
      <w:tr w:rsidR="009B73A5" w:rsidRPr="00DE6534" w:rsidTr="009B73A5">
        <w:tc>
          <w:tcPr>
            <w:tcW w:w="2694" w:type="dxa"/>
          </w:tcPr>
          <w:p w:rsidR="009B73A5" w:rsidRPr="00DE6534" w:rsidRDefault="009B73A5" w:rsidP="009B73A5">
            <w:pPr>
              <w:pStyle w:val="100"/>
              <w:shd w:val="clear" w:color="auto" w:fill="auto"/>
              <w:spacing w:line="274" w:lineRule="exact"/>
              <w:ind w:left="260" w:firstLine="0"/>
              <w:jc w:val="left"/>
            </w:pPr>
            <w:r w:rsidRPr="00DE6534">
              <w:rPr>
                <w:rStyle w:val="105pt0pt"/>
                <w:rFonts w:eastAsia="Arial Unicode MS"/>
              </w:rPr>
              <w:t>1. Компоненты оснащения учебного кабинета начальной школы</w:t>
            </w:r>
          </w:p>
        </w:tc>
        <w:tc>
          <w:tcPr>
            <w:tcW w:w="4820" w:type="dxa"/>
          </w:tcPr>
          <w:p w:rsidR="009B73A5" w:rsidRPr="00DE6534" w:rsidRDefault="009B73A5" w:rsidP="000E5480">
            <w:pPr>
              <w:pStyle w:val="100"/>
              <w:numPr>
                <w:ilvl w:val="0"/>
                <w:numId w:val="122"/>
              </w:numPr>
              <w:shd w:val="clear" w:color="auto" w:fill="auto"/>
              <w:tabs>
                <w:tab w:val="left" w:pos="673"/>
              </w:tabs>
              <w:spacing w:line="274" w:lineRule="exact"/>
              <w:ind w:left="260" w:firstLine="0"/>
              <w:jc w:val="left"/>
            </w:pPr>
            <w:r w:rsidRPr="00DE6534">
              <w:rPr>
                <w:rStyle w:val="105pt0pt"/>
                <w:rFonts w:eastAsia="Arial Unicode MS"/>
              </w:rPr>
              <w:t>Нормативные документы, программно</w:t>
            </w:r>
            <w:r w:rsidRPr="00DE6534">
              <w:rPr>
                <w:rStyle w:val="105pt0pt"/>
                <w:rFonts w:eastAsia="Arial Unicode MS"/>
              </w:rPr>
              <w:softHyphen/>
              <w:t xml:space="preserve">методическое обеспечение, локальные акты </w:t>
            </w:r>
            <w:r w:rsidR="000E5480" w:rsidRPr="000E5480">
              <w:rPr>
                <w:rStyle w:val="105pt0pt"/>
                <w:rFonts w:eastAsia="Arial Unicode MS"/>
              </w:rPr>
              <w:t>МКОУ «Каракюринская СОШ»</w:t>
            </w:r>
          </w:p>
          <w:p w:rsidR="009B73A5" w:rsidRPr="00DE6534" w:rsidRDefault="009B73A5" w:rsidP="008A588E">
            <w:pPr>
              <w:pStyle w:val="100"/>
              <w:numPr>
                <w:ilvl w:val="0"/>
                <w:numId w:val="122"/>
              </w:numPr>
              <w:shd w:val="clear" w:color="auto" w:fill="auto"/>
              <w:tabs>
                <w:tab w:val="left" w:pos="658"/>
              </w:tabs>
              <w:spacing w:line="274" w:lineRule="exact"/>
              <w:ind w:left="260" w:firstLine="0"/>
              <w:jc w:val="left"/>
            </w:pPr>
            <w:r w:rsidRPr="00DE6534">
              <w:rPr>
                <w:rStyle w:val="105pt0pt"/>
                <w:rFonts w:eastAsia="Arial Unicode MS"/>
              </w:rPr>
              <w:t>Учебно-методические материалы:</w:t>
            </w:r>
          </w:p>
          <w:p w:rsidR="009B73A5" w:rsidRPr="00DE6534" w:rsidRDefault="009B73A5" w:rsidP="009B73A5">
            <w:pPr>
              <w:pStyle w:val="100"/>
              <w:shd w:val="clear" w:color="auto" w:fill="auto"/>
              <w:tabs>
                <w:tab w:val="left" w:pos="780"/>
              </w:tabs>
              <w:spacing w:line="274" w:lineRule="exact"/>
              <w:ind w:firstLine="0"/>
              <w:jc w:val="left"/>
              <w:rPr>
                <w:rStyle w:val="105pt0pt"/>
                <w:rFonts w:eastAsia="Arial Unicode MS"/>
              </w:rPr>
            </w:pPr>
            <w:r w:rsidRPr="00DE6534">
              <w:rPr>
                <w:rStyle w:val="105pt0pt"/>
                <w:rFonts w:eastAsia="Arial Unicode MS"/>
              </w:rPr>
              <w:t xml:space="preserve">     1.2.1. </w:t>
            </w:r>
            <w:r w:rsidR="000E5480">
              <w:rPr>
                <w:rStyle w:val="105pt0pt"/>
                <w:rFonts w:eastAsia="Arial Unicode MS"/>
              </w:rPr>
              <w:t xml:space="preserve">УМК </w:t>
            </w:r>
            <w:r w:rsidRPr="00DE6534">
              <w:rPr>
                <w:rStyle w:val="105pt0pt"/>
                <w:rFonts w:eastAsia="Arial Unicode MS"/>
              </w:rPr>
              <w:t>"Школа России"</w:t>
            </w:r>
          </w:p>
          <w:p w:rsidR="009B73A5" w:rsidRPr="00DE6534" w:rsidRDefault="009B73A5" w:rsidP="009B73A5">
            <w:pPr>
              <w:pStyle w:val="100"/>
              <w:shd w:val="clear" w:color="auto" w:fill="auto"/>
              <w:tabs>
                <w:tab w:val="left" w:pos="790"/>
              </w:tabs>
              <w:spacing w:line="274" w:lineRule="exact"/>
              <w:ind w:firstLine="0"/>
              <w:jc w:val="left"/>
              <w:rPr>
                <w:rStyle w:val="105pt0pt"/>
                <w:rFonts w:eastAsia="Arial Unicode MS"/>
              </w:rPr>
            </w:pPr>
            <w:r w:rsidRPr="00DE6534">
              <w:rPr>
                <w:rStyle w:val="105pt0pt"/>
                <w:rFonts w:eastAsia="Arial Unicode MS"/>
              </w:rPr>
              <w:t>1.2.2. Дидактические и раздаточные материалы.</w:t>
            </w:r>
          </w:p>
          <w:p w:rsidR="009B73A5" w:rsidRPr="00DE6534" w:rsidRDefault="009B73A5" w:rsidP="008A588E">
            <w:pPr>
              <w:pStyle w:val="100"/>
              <w:numPr>
                <w:ilvl w:val="2"/>
                <w:numId w:val="123"/>
              </w:numPr>
              <w:shd w:val="clear" w:color="auto" w:fill="auto"/>
              <w:tabs>
                <w:tab w:val="left" w:pos="785"/>
              </w:tabs>
              <w:spacing w:line="274" w:lineRule="exact"/>
              <w:jc w:val="left"/>
            </w:pPr>
            <w:r w:rsidRPr="00DE6534">
              <w:rPr>
                <w:rStyle w:val="105pt0pt"/>
                <w:rFonts w:eastAsia="Arial Unicode MS"/>
              </w:rPr>
              <w:t>Традиционные и инновационные средства обучения, компьютерные, информационно-коммуникационные средства</w:t>
            </w:r>
          </w:p>
          <w:p w:rsidR="009B73A5" w:rsidRPr="00DE6534" w:rsidRDefault="009B73A5" w:rsidP="008A588E">
            <w:pPr>
              <w:pStyle w:val="100"/>
              <w:numPr>
                <w:ilvl w:val="2"/>
                <w:numId w:val="123"/>
              </w:numPr>
              <w:shd w:val="clear" w:color="auto" w:fill="auto"/>
              <w:tabs>
                <w:tab w:val="left" w:pos="761"/>
              </w:tabs>
              <w:spacing w:line="274" w:lineRule="exact"/>
              <w:jc w:val="left"/>
            </w:pPr>
            <w:r w:rsidRPr="00DE6534">
              <w:rPr>
                <w:rStyle w:val="105pt0pt"/>
                <w:rFonts w:eastAsia="Arial Unicode MS"/>
              </w:rPr>
              <w:t>Учебно-практическое оборудование</w:t>
            </w:r>
          </w:p>
          <w:p w:rsidR="009B73A5" w:rsidRPr="00DE6534" w:rsidRDefault="009B73A5" w:rsidP="000E5480">
            <w:pPr>
              <w:pStyle w:val="100"/>
              <w:shd w:val="clear" w:color="auto" w:fill="auto"/>
              <w:spacing w:line="274" w:lineRule="exact"/>
              <w:ind w:left="720" w:firstLine="0"/>
              <w:jc w:val="left"/>
            </w:pPr>
          </w:p>
        </w:tc>
        <w:tc>
          <w:tcPr>
            <w:tcW w:w="2233" w:type="dxa"/>
          </w:tcPr>
          <w:p w:rsidR="009B73A5" w:rsidRPr="000E5480" w:rsidRDefault="000E5480" w:rsidP="000E5480">
            <w:pPr>
              <w:pStyle w:val="100"/>
              <w:shd w:val="clear" w:color="auto" w:fill="auto"/>
              <w:spacing w:after="960" w:line="240" w:lineRule="auto"/>
              <w:ind w:left="240" w:firstLine="0"/>
              <w:rPr>
                <w:rStyle w:val="105pt0pt"/>
                <w:rFonts w:eastAsia="Arial Unicode MS"/>
                <w:sz w:val="24"/>
                <w:szCs w:val="24"/>
              </w:rPr>
            </w:pPr>
            <w:r>
              <w:rPr>
                <w:rStyle w:val="105pt0pt"/>
                <w:rFonts w:eastAsia="Arial Unicode MS"/>
                <w:sz w:val="24"/>
                <w:szCs w:val="24"/>
              </w:rPr>
              <w:t>Имеется</w:t>
            </w:r>
          </w:p>
          <w:p w:rsidR="009B73A5" w:rsidRPr="00DE6534" w:rsidRDefault="009B73A5" w:rsidP="009B73A5">
            <w:pPr>
              <w:jc w:val="center"/>
              <w:rPr>
                <w:rStyle w:val="105pt0pt"/>
                <w:rFonts w:eastAsia="Arial Unicode MS"/>
              </w:rPr>
            </w:pPr>
            <w:r w:rsidRPr="00DE6534">
              <w:rPr>
                <w:rStyle w:val="105pt0pt"/>
                <w:rFonts w:eastAsia="Arial Unicode MS"/>
              </w:rPr>
              <w:t>Имеется</w:t>
            </w:r>
          </w:p>
          <w:p w:rsidR="009B73A5" w:rsidRPr="00DE6534" w:rsidRDefault="009B73A5" w:rsidP="009B73A5">
            <w:pPr>
              <w:jc w:val="center"/>
              <w:rPr>
                <w:rStyle w:val="105pt0pt"/>
                <w:rFonts w:eastAsia="Arial Unicode MS"/>
              </w:rPr>
            </w:pPr>
          </w:p>
          <w:p w:rsidR="009B73A5" w:rsidRPr="00DE6534" w:rsidRDefault="009B73A5" w:rsidP="009B73A5">
            <w:pPr>
              <w:jc w:val="center"/>
              <w:rPr>
                <w:rStyle w:val="105pt0pt"/>
                <w:rFonts w:eastAsia="Arial Unicode MS"/>
              </w:rPr>
            </w:pPr>
            <w:r w:rsidRPr="00DE6534">
              <w:rPr>
                <w:rStyle w:val="105pt0pt"/>
                <w:rFonts w:eastAsia="Arial Unicode MS"/>
              </w:rPr>
              <w:t>Имеется</w:t>
            </w:r>
          </w:p>
          <w:p w:rsidR="009B73A5" w:rsidRPr="00DE6534" w:rsidRDefault="009B73A5" w:rsidP="009B73A5">
            <w:pPr>
              <w:jc w:val="center"/>
              <w:rPr>
                <w:rStyle w:val="105pt0pt"/>
                <w:rFonts w:eastAsia="Arial Unicode MS"/>
              </w:rPr>
            </w:pPr>
          </w:p>
          <w:p w:rsidR="009B73A5" w:rsidRPr="00DE6534" w:rsidRDefault="000E5480" w:rsidP="000E5480">
            <w:pPr>
              <w:jc w:val="center"/>
              <w:rPr>
                <w:rStyle w:val="105pt0pt"/>
                <w:rFonts w:eastAsia="Arial Unicode MS"/>
              </w:rPr>
            </w:pPr>
            <w:r>
              <w:rPr>
                <w:rStyle w:val="105pt0pt"/>
                <w:rFonts w:eastAsia="Arial Unicode MS"/>
              </w:rPr>
              <w:t>Имеется</w:t>
            </w:r>
          </w:p>
          <w:p w:rsidR="009B73A5" w:rsidRPr="00DE6534" w:rsidRDefault="009B73A5" w:rsidP="009B73A5">
            <w:pPr>
              <w:jc w:val="center"/>
              <w:rPr>
                <w:rStyle w:val="105pt0pt"/>
                <w:rFonts w:eastAsia="Arial Unicode MS"/>
              </w:rPr>
            </w:pPr>
          </w:p>
          <w:p w:rsidR="009B73A5" w:rsidRPr="00DE6534" w:rsidRDefault="009B73A5" w:rsidP="009B73A5">
            <w:pPr>
              <w:jc w:val="center"/>
              <w:rPr>
                <w:rStyle w:val="105pt0pt"/>
                <w:rFonts w:eastAsia="Arial Unicode MS"/>
              </w:rPr>
            </w:pPr>
            <w:r w:rsidRPr="00DE6534">
              <w:rPr>
                <w:rStyle w:val="105pt0pt"/>
                <w:rFonts w:eastAsia="Arial Unicode MS"/>
              </w:rPr>
              <w:t>Имеется</w:t>
            </w:r>
          </w:p>
          <w:p w:rsidR="009B73A5" w:rsidRPr="00DE6534" w:rsidRDefault="009B73A5" w:rsidP="009B73A5">
            <w:pPr>
              <w:jc w:val="center"/>
              <w:rPr>
                <w:rStyle w:val="105pt0pt"/>
                <w:rFonts w:eastAsia="Arial Unicode MS"/>
              </w:rPr>
            </w:pPr>
            <w:r w:rsidRPr="00DE6534">
              <w:rPr>
                <w:rStyle w:val="105pt0pt"/>
                <w:rFonts w:eastAsia="Arial Unicode MS"/>
              </w:rPr>
              <w:t>Необходимо</w:t>
            </w:r>
          </w:p>
          <w:p w:rsidR="009B73A5" w:rsidRPr="00DE6534" w:rsidRDefault="009B73A5" w:rsidP="009B73A5">
            <w:pPr>
              <w:jc w:val="center"/>
              <w:rPr>
                <w:rStyle w:val="105pt0pt"/>
                <w:rFonts w:eastAsia="Arial Unicode MS"/>
              </w:rPr>
            </w:pPr>
            <w:r w:rsidRPr="00DE6534">
              <w:rPr>
                <w:rStyle w:val="105pt0pt"/>
                <w:rFonts w:eastAsia="Arial Unicode MS"/>
              </w:rPr>
              <w:t>Необходимо</w:t>
            </w:r>
          </w:p>
          <w:p w:rsidR="009B73A5" w:rsidRPr="00DE6534" w:rsidRDefault="009B73A5" w:rsidP="009B73A5">
            <w:pPr>
              <w:jc w:val="center"/>
              <w:rPr>
                <w:rFonts w:eastAsia="Arial Unicode MS"/>
                <w:color w:val="000000"/>
                <w:spacing w:val="3"/>
                <w:shd w:val="clear" w:color="auto" w:fill="FFFFFF"/>
              </w:rPr>
            </w:pPr>
          </w:p>
        </w:tc>
      </w:tr>
      <w:tr w:rsidR="009B73A5" w:rsidRPr="00DE6534" w:rsidTr="009B73A5">
        <w:tc>
          <w:tcPr>
            <w:tcW w:w="2694" w:type="dxa"/>
          </w:tcPr>
          <w:p w:rsidR="009B73A5" w:rsidRPr="00DE6534" w:rsidRDefault="009B73A5" w:rsidP="009B73A5">
            <w:pPr>
              <w:pStyle w:val="100"/>
              <w:shd w:val="clear" w:color="auto" w:fill="auto"/>
              <w:spacing w:line="274" w:lineRule="exact"/>
              <w:ind w:left="120" w:firstLine="0"/>
              <w:jc w:val="left"/>
            </w:pPr>
            <w:r w:rsidRPr="00DE6534">
              <w:rPr>
                <w:rStyle w:val="105pt0pt"/>
                <w:rFonts w:eastAsia="Arial Unicode MS"/>
              </w:rPr>
              <w:t>2. Компоненты оснащения методического кабинета начальной школы</w:t>
            </w:r>
          </w:p>
        </w:tc>
        <w:tc>
          <w:tcPr>
            <w:tcW w:w="4820" w:type="dxa"/>
          </w:tcPr>
          <w:p w:rsidR="009B73A5" w:rsidRPr="00DE6534" w:rsidRDefault="009B73A5" w:rsidP="008A588E">
            <w:pPr>
              <w:pStyle w:val="100"/>
              <w:numPr>
                <w:ilvl w:val="0"/>
                <w:numId w:val="124"/>
              </w:numPr>
              <w:shd w:val="clear" w:color="auto" w:fill="auto"/>
              <w:tabs>
                <w:tab w:val="left" w:pos="418"/>
              </w:tabs>
              <w:spacing w:line="274" w:lineRule="exact"/>
              <w:ind w:firstLine="0"/>
              <w:jc w:val="both"/>
              <w:rPr>
                <w:rStyle w:val="105pt0pt"/>
              </w:rPr>
            </w:pPr>
            <w:r w:rsidRPr="00DE6534">
              <w:rPr>
                <w:rStyle w:val="105pt0pt"/>
                <w:rFonts w:eastAsia="Arial Unicode MS"/>
              </w:rPr>
              <w:t>Нормативные документы федерального, регионального и муниципального уровней, локальные акты.</w:t>
            </w:r>
          </w:p>
          <w:p w:rsidR="000E5480" w:rsidRPr="000E5480" w:rsidRDefault="009B73A5" w:rsidP="000E5480">
            <w:pPr>
              <w:pStyle w:val="100"/>
              <w:numPr>
                <w:ilvl w:val="0"/>
                <w:numId w:val="124"/>
              </w:numPr>
              <w:shd w:val="clear" w:color="auto" w:fill="auto"/>
              <w:tabs>
                <w:tab w:val="left" w:pos="598"/>
              </w:tabs>
              <w:spacing w:line="274" w:lineRule="exact"/>
              <w:ind w:left="180" w:firstLine="0"/>
              <w:jc w:val="left"/>
              <w:rPr>
                <w:rStyle w:val="105pt0pt"/>
                <w:color w:val="auto"/>
                <w:spacing w:val="1"/>
                <w:sz w:val="25"/>
                <w:szCs w:val="25"/>
                <w:shd w:val="clear" w:color="auto" w:fill="auto"/>
              </w:rPr>
            </w:pPr>
            <w:r w:rsidRPr="00DE6534">
              <w:rPr>
                <w:rStyle w:val="105pt0pt"/>
                <w:rFonts w:eastAsia="Arial Unicode MS"/>
              </w:rPr>
              <w:t xml:space="preserve">Документация </w:t>
            </w:r>
            <w:r w:rsidR="000E5480" w:rsidRPr="000E5480">
              <w:rPr>
                <w:rStyle w:val="105pt0pt"/>
                <w:rFonts w:eastAsia="Arial Unicode MS"/>
              </w:rPr>
              <w:t xml:space="preserve">МКОУ «Каракюринская СОШ» </w:t>
            </w:r>
          </w:p>
          <w:p w:rsidR="009B73A5" w:rsidRPr="00DE6534" w:rsidRDefault="009B73A5" w:rsidP="000E5480">
            <w:pPr>
              <w:pStyle w:val="100"/>
              <w:numPr>
                <w:ilvl w:val="0"/>
                <w:numId w:val="124"/>
              </w:numPr>
              <w:shd w:val="clear" w:color="auto" w:fill="auto"/>
              <w:tabs>
                <w:tab w:val="left" w:pos="598"/>
              </w:tabs>
              <w:spacing w:line="274" w:lineRule="exact"/>
              <w:ind w:left="180" w:firstLine="0"/>
              <w:jc w:val="left"/>
            </w:pPr>
            <w:r w:rsidRPr="00DE6534">
              <w:rPr>
                <w:rStyle w:val="105pt0pt"/>
                <w:rFonts w:eastAsia="Arial Unicode MS"/>
              </w:rPr>
              <w:t>Комплекты диагностических материалов</w:t>
            </w:r>
          </w:p>
          <w:p w:rsidR="009B73A5" w:rsidRPr="00DE6534" w:rsidRDefault="009B73A5" w:rsidP="008A588E">
            <w:pPr>
              <w:pStyle w:val="100"/>
              <w:numPr>
                <w:ilvl w:val="0"/>
                <w:numId w:val="124"/>
              </w:numPr>
              <w:shd w:val="clear" w:color="auto" w:fill="auto"/>
              <w:tabs>
                <w:tab w:val="left" w:pos="598"/>
              </w:tabs>
              <w:spacing w:line="274" w:lineRule="exact"/>
              <w:ind w:left="180" w:firstLine="0"/>
              <w:jc w:val="left"/>
            </w:pPr>
            <w:r w:rsidRPr="00DE6534">
              <w:rPr>
                <w:rStyle w:val="105pt0pt"/>
                <w:rFonts w:eastAsia="Arial Unicode MS"/>
              </w:rPr>
              <w:t>Базы данных</w:t>
            </w:r>
          </w:p>
          <w:p w:rsidR="009B73A5" w:rsidRPr="00DE6534" w:rsidRDefault="009B73A5" w:rsidP="008A588E">
            <w:pPr>
              <w:pStyle w:val="100"/>
              <w:numPr>
                <w:ilvl w:val="0"/>
                <w:numId w:val="124"/>
              </w:numPr>
              <w:shd w:val="clear" w:color="auto" w:fill="auto"/>
              <w:tabs>
                <w:tab w:val="left" w:pos="598"/>
              </w:tabs>
              <w:spacing w:line="274" w:lineRule="exact"/>
              <w:ind w:left="180" w:firstLine="0"/>
              <w:jc w:val="left"/>
            </w:pPr>
            <w:r w:rsidRPr="00DE6534">
              <w:rPr>
                <w:rStyle w:val="105pt0pt"/>
                <w:rFonts w:eastAsia="Arial Unicode MS"/>
              </w:rPr>
              <w:t>Материально-техническое оснащение.</w:t>
            </w:r>
          </w:p>
        </w:tc>
        <w:tc>
          <w:tcPr>
            <w:tcW w:w="2233" w:type="dxa"/>
          </w:tcPr>
          <w:p w:rsidR="009B73A5" w:rsidRPr="00DE6534" w:rsidRDefault="009B73A5" w:rsidP="009B73A5">
            <w:pPr>
              <w:pStyle w:val="100"/>
              <w:shd w:val="clear" w:color="auto" w:fill="auto"/>
              <w:spacing w:after="660" w:line="210" w:lineRule="exact"/>
              <w:ind w:firstLine="0"/>
              <w:rPr>
                <w:sz w:val="24"/>
                <w:szCs w:val="24"/>
              </w:rPr>
            </w:pPr>
            <w:r w:rsidRPr="00DE6534">
              <w:rPr>
                <w:rStyle w:val="105pt0pt"/>
                <w:rFonts w:eastAsia="Arial Unicode MS"/>
                <w:sz w:val="24"/>
                <w:szCs w:val="24"/>
              </w:rPr>
              <w:t>имеется</w:t>
            </w:r>
          </w:p>
          <w:p w:rsidR="009B73A5" w:rsidRPr="00DE6534" w:rsidRDefault="009B73A5" w:rsidP="009B73A5">
            <w:pPr>
              <w:pStyle w:val="100"/>
              <w:shd w:val="clear" w:color="auto" w:fill="auto"/>
              <w:spacing w:before="660" w:line="274" w:lineRule="exact"/>
              <w:ind w:firstLine="0"/>
              <w:rPr>
                <w:sz w:val="24"/>
                <w:szCs w:val="24"/>
              </w:rPr>
            </w:pPr>
            <w:r w:rsidRPr="00DE6534">
              <w:rPr>
                <w:rStyle w:val="105pt0pt"/>
                <w:rFonts w:eastAsia="Arial Unicode MS"/>
                <w:sz w:val="24"/>
                <w:szCs w:val="24"/>
              </w:rPr>
              <w:t>имеется</w:t>
            </w:r>
          </w:p>
          <w:p w:rsidR="009B73A5" w:rsidRPr="00DE6534" w:rsidRDefault="009B73A5" w:rsidP="009B73A5">
            <w:pPr>
              <w:pStyle w:val="100"/>
              <w:shd w:val="clear" w:color="auto" w:fill="auto"/>
              <w:spacing w:line="274" w:lineRule="exact"/>
              <w:ind w:firstLine="0"/>
              <w:rPr>
                <w:sz w:val="24"/>
                <w:szCs w:val="24"/>
              </w:rPr>
            </w:pPr>
            <w:r w:rsidRPr="00DE6534">
              <w:rPr>
                <w:rStyle w:val="105pt0pt"/>
                <w:rFonts w:eastAsia="Arial Unicode MS"/>
                <w:sz w:val="24"/>
                <w:szCs w:val="24"/>
              </w:rPr>
              <w:t>имеется</w:t>
            </w:r>
          </w:p>
          <w:p w:rsidR="009B73A5" w:rsidRPr="00DE6534" w:rsidRDefault="009B73A5" w:rsidP="009B73A5">
            <w:pPr>
              <w:pStyle w:val="100"/>
              <w:shd w:val="clear" w:color="auto" w:fill="auto"/>
              <w:spacing w:line="274" w:lineRule="exact"/>
              <w:ind w:firstLine="0"/>
              <w:rPr>
                <w:sz w:val="24"/>
                <w:szCs w:val="24"/>
              </w:rPr>
            </w:pPr>
            <w:r w:rsidRPr="00DE6534">
              <w:rPr>
                <w:rStyle w:val="105pt0pt"/>
                <w:rFonts w:eastAsia="Arial Unicode MS"/>
                <w:sz w:val="24"/>
                <w:szCs w:val="24"/>
              </w:rPr>
              <w:t>имеется</w:t>
            </w:r>
          </w:p>
          <w:p w:rsidR="009B73A5" w:rsidRPr="00DE6534" w:rsidRDefault="009B73A5" w:rsidP="009B73A5">
            <w:pPr>
              <w:pStyle w:val="100"/>
              <w:shd w:val="clear" w:color="auto" w:fill="auto"/>
              <w:spacing w:line="274" w:lineRule="exact"/>
              <w:ind w:firstLine="0"/>
              <w:rPr>
                <w:sz w:val="24"/>
                <w:szCs w:val="24"/>
              </w:rPr>
            </w:pPr>
            <w:r w:rsidRPr="00DE6534">
              <w:rPr>
                <w:rStyle w:val="105pt0pt"/>
                <w:rFonts w:eastAsia="Arial Unicode MS"/>
                <w:sz w:val="24"/>
                <w:szCs w:val="24"/>
              </w:rPr>
              <w:t>имеется</w:t>
            </w:r>
          </w:p>
        </w:tc>
      </w:tr>
      <w:tr w:rsidR="009B73A5" w:rsidRPr="00DE6534" w:rsidTr="009B73A5">
        <w:tc>
          <w:tcPr>
            <w:tcW w:w="2694" w:type="dxa"/>
          </w:tcPr>
          <w:p w:rsidR="009B73A5" w:rsidRPr="00DE6534" w:rsidRDefault="009B73A5" w:rsidP="009B73A5">
            <w:pPr>
              <w:pStyle w:val="100"/>
              <w:shd w:val="clear" w:color="auto" w:fill="auto"/>
              <w:spacing w:line="278" w:lineRule="exact"/>
              <w:ind w:left="120" w:firstLine="0"/>
              <w:jc w:val="left"/>
            </w:pPr>
            <w:r w:rsidRPr="00DE6534">
              <w:rPr>
                <w:rStyle w:val="105pt0pt"/>
                <w:rFonts w:eastAsia="Arial Unicode MS"/>
              </w:rPr>
              <w:t>3. Компоненты оснащения физкультурного зала</w:t>
            </w:r>
          </w:p>
        </w:tc>
        <w:tc>
          <w:tcPr>
            <w:tcW w:w="4820" w:type="dxa"/>
          </w:tcPr>
          <w:p w:rsidR="009B73A5" w:rsidRPr="00DE6534" w:rsidRDefault="009B73A5" w:rsidP="009B73A5">
            <w:pPr>
              <w:pStyle w:val="100"/>
              <w:shd w:val="clear" w:color="auto" w:fill="auto"/>
              <w:spacing w:line="274" w:lineRule="exact"/>
              <w:ind w:left="180" w:firstLine="0"/>
              <w:jc w:val="left"/>
            </w:pPr>
            <w:r w:rsidRPr="00DE6534">
              <w:rPr>
                <w:rStyle w:val="105pt0pt"/>
                <w:rFonts w:eastAsia="Arial Unicode MS"/>
              </w:rPr>
              <w:t>Тренажеры, шведская стенка, волейбольная сетка, обручи, скакалки и др.</w:t>
            </w:r>
          </w:p>
        </w:tc>
        <w:tc>
          <w:tcPr>
            <w:tcW w:w="2233" w:type="dxa"/>
          </w:tcPr>
          <w:p w:rsidR="009B73A5" w:rsidRPr="00DE6534" w:rsidRDefault="009B73A5" w:rsidP="009B73A5">
            <w:pPr>
              <w:jc w:val="center"/>
            </w:pPr>
            <w:r w:rsidRPr="00DE6534">
              <w:t>имеется</w:t>
            </w:r>
          </w:p>
        </w:tc>
      </w:tr>
    </w:tbl>
    <w:p w:rsidR="009B73A5" w:rsidRPr="00DE6534" w:rsidRDefault="009B73A5" w:rsidP="009B73A5">
      <w:pPr>
        <w:jc w:val="both"/>
      </w:pPr>
    </w:p>
    <w:p w:rsidR="009B73A5" w:rsidRPr="00DE6534" w:rsidRDefault="009B73A5" w:rsidP="009B73A5">
      <w:pPr>
        <w:jc w:val="both"/>
      </w:pPr>
      <w:r w:rsidRPr="00DE6534">
        <w:rPr>
          <w:rStyle w:val="3b"/>
          <w:rFonts w:eastAsiaTheme="minorEastAsia"/>
          <w:sz w:val="24"/>
          <w:szCs w:val="24"/>
        </w:rPr>
        <w:t xml:space="preserve">Материально-техническое и информационное оснащение образовательного процесса в </w:t>
      </w:r>
      <w:r w:rsidR="000E5480" w:rsidRPr="000E5480">
        <w:rPr>
          <w:rStyle w:val="3b"/>
          <w:rFonts w:eastAsiaTheme="minorEastAsia"/>
          <w:sz w:val="24"/>
          <w:szCs w:val="24"/>
        </w:rPr>
        <w:t xml:space="preserve">МКОУ «Каракюринская СОШ» </w:t>
      </w:r>
      <w:r w:rsidRPr="00DE6534">
        <w:rPr>
          <w:rStyle w:val="3b"/>
          <w:rFonts w:eastAsiaTheme="minorEastAsia"/>
          <w:sz w:val="24"/>
          <w:szCs w:val="24"/>
        </w:rPr>
        <w:t>обеспечивает возможность:</w:t>
      </w:r>
    </w:p>
    <w:p w:rsidR="009B73A5" w:rsidRPr="00DE6534" w:rsidRDefault="009B73A5" w:rsidP="008A588E">
      <w:pPr>
        <w:pStyle w:val="affd"/>
        <w:numPr>
          <w:ilvl w:val="0"/>
          <w:numId w:val="217"/>
        </w:numPr>
        <w:jc w:val="both"/>
        <w:rPr>
          <w:rFonts w:ascii="Times New Roman" w:hAnsi="Times New Roman"/>
          <w:sz w:val="24"/>
          <w:szCs w:val="24"/>
        </w:rPr>
      </w:pPr>
      <w:r w:rsidRPr="00DE6534">
        <w:rPr>
          <w:rStyle w:val="3b"/>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9B73A5" w:rsidRPr="00DE6534" w:rsidRDefault="009B73A5" w:rsidP="008A588E">
      <w:pPr>
        <w:pStyle w:val="affd"/>
        <w:numPr>
          <w:ilvl w:val="0"/>
          <w:numId w:val="217"/>
        </w:numPr>
        <w:jc w:val="both"/>
        <w:rPr>
          <w:rFonts w:ascii="Times New Roman" w:hAnsi="Times New Roman"/>
          <w:sz w:val="24"/>
          <w:szCs w:val="24"/>
        </w:rPr>
      </w:pPr>
      <w:r w:rsidRPr="00DE6534">
        <w:rPr>
          <w:rStyle w:val="3b"/>
          <w:rFonts w:eastAsiaTheme="minorEastAsia"/>
          <w:sz w:val="24"/>
          <w:szCs w:val="24"/>
        </w:rPr>
        <w:t>получения информации различными способами (поиск информации в сети Интернет, работа в библиотеке и др.);</w:t>
      </w:r>
    </w:p>
    <w:p w:rsidR="009B73A5" w:rsidRPr="00DE6534" w:rsidRDefault="009B73A5" w:rsidP="008A588E">
      <w:pPr>
        <w:pStyle w:val="affd"/>
        <w:numPr>
          <w:ilvl w:val="0"/>
          <w:numId w:val="217"/>
        </w:numPr>
        <w:jc w:val="both"/>
        <w:rPr>
          <w:rFonts w:ascii="Times New Roman" w:hAnsi="Times New Roman"/>
          <w:sz w:val="24"/>
          <w:szCs w:val="24"/>
        </w:rPr>
      </w:pPr>
      <w:r w:rsidRPr="00DE6534">
        <w:rPr>
          <w:rStyle w:val="3b"/>
          <w:rFonts w:eastAsiaTheme="minorEastAsia"/>
          <w:sz w:val="24"/>
          <w:szCs w:val="24"/>
        </w:rPr>
        <w:t>физического развития, участия в спортивных соревнованиях и играх;</w:t>
      </w:r>
    </w:p>
    <w:p w:rsidR="009B73A5" w:rsidRPr="00DE6534" w:rsidRDefault="009B73A5" w:rsidP="008A588E">
      <w:pPr>
        <w:pStyle w:val="affd"/>
        <w:numPr>
          <w:ilvl w:val="0"/>
          <w:numId w:val="217"/>
        </w:numPr>
        <w:jc w:val="both"/>
        <w:rPr>
          <w:rFonts w:ascii="Times New Roman" w:hAnsi="Times New Roman"/>
          <w:sz w:val="24"/>
          <w:szCs w:val="24"/>
        </w:rPr>
      </w:pPr>
      <w:r w:rsidRPr="00DE6534">
        <w:rPr>
          <w:rStyle w:val="3b"/>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9B73A5" w:rsidRPr="00DE6534" w:rsidRDefault="009B73A5" w:rsidP="008A588E">
      <w:pPr>
        <w:pStyle w:val="affd"/>
        <w:numPr>
          <w:ilvl w:val="0"/>
          <w:numId w:val="217"/>
        </w:numPr>
        <w:jc w:val="both"/>
        <w:rPr>
          <w:rFonts w:ascii="Times New Roman" w:hAnsi="Times New Roman"/>
          <w:sz w:val="24"/>
          <w:szCs w:val="24"/>
        </w:rPr>
      </w:pPr>
      <w:r w:rsidRPr="00DE6534">
        <w:rPr>
          <w:rStyle w:val="3b"/>
          <w:rFonts w:eastAsiaTheme="minorEastAsia"/>
          <w:sz w:val="24"/>
          <w:szCs w:val="24"/>
        </w:rPr>
        <w:t>размещения своих материалов и работ в информационной среде образовательного учреждения;</w:t>
      </w:r>
    </w:p>
    <w:p w:rsidR="009B73A5" w:rsidRPr="00DE6534" w:rsidRDefault="009B73A5" w:rsidP="008A588E">
      <w:pPr>
        <w:pStyle w:val="affd"/>
        <w:numPr>
          <w:ilvl w:val="0"/>
          <w:numId w:val="217"/>
        </w:numPr>
        <w:jc w:val="both"/>
        <w:rPr>
          <w:rFonts w:ascii="Times New Roman" w:hAnsi="Times New Roman"/>
          <w:sz w:val="24"/>
          <w:szCs w:val="24"/>
        </w:rPr>
      </w:pPr>
      <w:r w:rsidRPr="00DE6534">
        <w:rPr>
          <w:rStyle w:val="3b"/>
          <w:rFonts w:eastAsiaTheme="minorEastAsia"/>
          <w:sz w:val="24"/>
          <w:szCs w:val="24"/>
        </w:rPr>
        <w:t>проведения массовых мероприятий, собраний, представлений; организации отдыха и питания;</w:t>
      </w:r>
    </w:p>
    <w:p w:rsidR="009B73A5" w:rsidRPr="00DE6534" w:rsidRDefault="009B73A5" w:rsidP="008A588E">
      <w:pPr>
        <w:pStyle w:val="affd"/>
        <w:numPr>
          <w:ilvl w:val="0"/>
          <w:numId w:val="217"/>
        </w:numPr>
        <w:jc w:val="both"/>
        <w:rPr>
          <w:rFonts w:ascii="Times New Roman" w:hAnsi="Times New Roman"/>
          <w:sz w:val="24"/>
          <w:szCs w:val="24"/>
        </w:rPr>
      </w:pPr>
      <w:r w:rsidRPr="00DE6534">
        <w:rPr>
          <w:rStyle w:val="3b"/>
          <w:rFonts w:eastAsiaTheme="minorEastAsia"/>
          <w:sz w:val="24"/>
          <w:szCs w:val="24"/>
        </w:rPr>
        <w:t>контролируемый доступ участников образовательного процесса к информационным образовательным ресурсам в сети Интернет</w:t>
      </w:r>
      <w:r w:rsidR="008E5C04">
        <w:rPr>
          <w:rStyle w:val="3b"/>
          <w:rFonts w:eastAsiaTheme="minorEastAsia"/>
          <w:sz w:val="24"/>
          <w:szCs w:val="24"/>
        </w:rPr>
        <w:t xml:space="preserve"> </w:t>
      </w:r>
      <w:r w:rsidRPr="00DE6534">
        <w:rPr>
          <w:rStyle w:val="3b"/>
          <w:rFonts w:eastAsiaTheme="minorEastAsia"/>
          <w:sz w:val="24"/>
          <w:szCs w:val="24"/>
        </w:rPr>
        <w:t>(ограничение доступа к информации, несовместимой с задачами духовно-</w:t>
      </w:r>
      <w:r w:rsidRPr="00DE6534">
        <w:rPr>
          <w:rStyle w:val="3b"/>
          <w:rFonts w:eastAsiaTheme="minorEastAsia"/>
          <w:sz w:val="24"/>
          <w:szCs w:val="24"/>
        </w:rPr>
        <w:softHyphen/>
        <w:t>нравственного развития и воспитания обучающихся);</w:t>
      </w:r>
    </w:p>
    <w:p w:rsidR="009B73A5" w:rsidRPr="00DE6534" w:rsidRDefault="009B73A5" w:rsidP="008A588E">
      <w:pPr>
        <w:pStyle w:val="affd"/>
        <w:numPr>
          <w:ilvl w:val="0"/>
          <w:numId w:val="217"/>
        </w:numPr>
        <w:jc w:val="both"/>
        <w:rPr>
          <w:rFonts w:ascii="Times New Roman" w:hAnsi="Times New Roman"/>
          <w:sz w:val="24"/>
          <w:szCs w:val="24"/>
        </w:rPr>
      </w:pPr>
      <w:r w:rsidRPr="00DE6534">
        <w:rPr>
          <w:rStyle w:val="3b"/>
          <w:rFonts w:eastAsiaTheme="minorEastAsia"/>
          <w:sz w:val="24"/>
          <w:szCs w:val="24"/>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9B73A5" w:rsidRPr="00DE6534" w:rsidRDefault="009B73A5" w:rsidP="009B73A5">
      <w:pPr>
        <w:jc w:val="both"/>
      </w:pPr>
      <w:r w:rsidRPr="00DE6534">
        <w:rPr>
          <w:rStyle w:val="3b"/>
          <w:rFonts w:eastAsiaTheme="minorEastAsia"/>
          <w:sz w:val="24"/>
          <w:szCs w:val="24"/>
        </w:rPr>
        <w:lastRenderedPageBreak/>
        <w:t>Участники образовательного процесса компетентны в решении учебно</w:t>
      </w:r>
      <w:r w:rsidRPr="00DE6534">
        <w:rPr>
          <w:rStyle w:val="3b"/>
          <w:rFonts w:eastAsiaTheme="minorEastAsia"/>
          <w:sz w:val="24"/>
          <w:szCs w:val="24"/>
        </w:rPr>
        <w:softHyphen/>
        <w:t>-познавательных и профессиональных задач с применением информационно</w:t>
      </w:r>
      <w:r w:rsidRPr="00DE6534">
        <w:rPr>
          <w:rStyle w:val="3b"/>
          <w:rFonts w:eastAsiaTheme="minorEastAsia"/>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9B73A5" w:rsidRPr="00DE6534" w:rsidRDefault="009B73A5" w:rsidP="009B73A5">
      <w:pPr>
        <w:rPr>
          <w:rStyle w:val="53"/>
          <w:rFonts w:eastAsiaTheme="minorEastAsia"/>
          <w:b/>
        </w:rPr>
      </w:pPr>
      <w:r w:rsidRPr="00DE6534">
        <w:rPr>
          <w:rStyle w:val="3b"/>
          <w:rFonts w:eastAsiaTheme="minorEastAsia"/>
          <w:sz w:val="24"/>
          <w:szCs w:val="24"/>
        </w:rPr>
        <w:t xml:space="preserve">3.3.6. </w:t>
      </w:r>
      <w:bookmarkStart w:id="164" w:name="bookmark63"/>
      <w:r w:rsidRPr="00DE6534">
        <w:rPr>
          <w:rStyle w:val="53"/>
          <w:rFonts w:eastAsiaTheme="minorEastAsia"/>
          <w:b/>
        </w:rPr>
        <w:t>Информационно-методические условия реализации ООП НОО</w:t>
      </w:r>
      <w:bookmarkEnd w:id="164"/>
    </w:p>
    <w:p w:rsidR="009B73A5" w:rsidRPr="00DE6534" w:rsidRDefault="009B73A5" w:rsidP="009B73A5">
      <w:pPr>
        <w:jc w:val="both"/>
      </w:pPr>
      <w:r w:rsidRPr="00DE6534">
        <w:rPr>
          <w:rStyle w:val="3b"/>
          <w:rFonts w:eastAsiaTheme="minorEastAsia"/>
          <w:sz w:val="24"/>
          <w:szCs w:val="24"/>
        </w:rPr>
        <w:t xml:space="preserve">В соответствии с требованиями </w:t>
      </w:r>
      <w:r w:rsidRPr="00DE6534">
        <w:rPr>
          <w:rFonts w:eastAsia="Calibri"/>
          <w:color w:val="000000"/>
          <w:spacing w:val="1"/>
          <w:shd w:val="clear" w:color="auto" w:fill="FFFFFF"/>
          <w:lang w:eastAsia="ar-SA"/>
        </w:rPr>
        <w:t>ФГОС НОО</w:t>
      </w:r>
      <w:r w:rsidRPr="00DE6534">
        <w:rPr>
          <w:rStyle w:val="3b"/>
          <w:rFonts w:eastAsiaTheme="minorEastAsia"/>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B73A5" w:rsidRPr="00DE6534" w:rsidRDefault="009B73A5" w:rsidP="009B73A5">
      <w:pPr>
        <w:jc w:val="both"/>
      </w:pPr>
      <w:proofErr w:type="gramStart"/>
      <w:r w:rsidRPr="00DE6534">
        <w:rPr>
          <w:rStyle w:val="3b"/>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DE6534">
        <w:rPr>
          <w:rStyle w:val="3b"/>
          <w:rFonts w:eastAsiaTheme="minorEastAsia"/>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Pr="00DE6534">
        <w:rPr>
          <w:rStyle w:val="3b"/>
          <w:rFonts w:eastAsiaTheme="minorEastAsia"/>
          <w:sz w:val="24"/>
          <w:szCs w:val="24"/>
        </w:rPr>
        <w:softHyphen/>
        <w:t>-познавательных и профессиональных задач с применением информационно</w:t>
      </w:r>
      <w:r w:rsidRPr="00DE6534">
        <w:rPr>
          <w:rStyle w:val="3b"/>
          <w:rFonts w:eastAsiaTheme="minorEastAsia"/>
          <w:sz w:val="24"/>
          <w:szCs w:val="24"/>
        </w:rPr>
        <w:softHyphen/>
        <w:t>-коммуникационных технологий (ИКТ-компетентность), наличие служб поддержки применения ИКТ.</w:t>
      </w:r>
      <w:proofErr w:type="gramEnd"/>
    </w:p>
    <w:p w:rsidR="009B73A5" w:rsidRPr="00DE6534" w:rsidRDefault="009B73A5" w:rsidP="009B73A5">
      <w:pPr>
        <w:jc w:val="both"/>
      </w:pPr>
      <w:r w:rsidRPr="00DE6534">
        <w:t>Основными элементами ИОС являются:</w:t>
      </w:r>
    </w:p>
    <w:p w:rsidR="009B73A5" w:rsidRPr="00DE6534" w:rsidRDefault="009B73A5" w:rsidP="008A588E">
      <w:pPr>
        <w:pStyle w:val="affd"/>
        <w:numPr>
          <w:ilvl w:val="0"/>
          <w:numId w:val="125"/>
        </w:numPr>
        <w:jc w:val="both"/>
        <w:rPr>
          <w:rFonts w:ascii="Times New Roman" w:hAnsi="Times New Roman"/>
          <w:sz w:val="24"/>
          <w:szCs w:val="24"/>
        </w:rPr>
      </w:pPr>
      <w:r w:rsidRPr="00DE6534">
        <w:rPr>
          <w:rStyle w:val="3b"/>
          <w:rFonts w:eastAsiaTheme="minorEastAsia"/>
          <w:sz w:val="24"/>
          <w:szCs w:val="24"/>
        </w:rPr>
        <w:t>информационно-образовательные ресурсы в виде печатной проду</w:t>
      </w:r>
      <w:r w:rsidRPr="00DE6534">
        <w:rPr>
          <w:rStyle w:val="43"/>
          <w:rFonts w:eastAsiaTheme="minorEastAsia"/>
          <w:sz w:val="24"/>
          <w:szCs w:val="24"/>
        </w:rPr>
        <w:t>кци</w:t>
      </w:r>
      <w:r w:rsidRPr="00DE6534">
        <w:rPr>
          <w:rStyle w:val="3b"/>
          <w:rFonts w:eastAsiaTheme="minorEastAsia"/>
          <w:sz w:val="24"/>
          <w:szCs w:val="24"/>
        </w:rPr>
        <w:t>и;</w:t>
      </w:r>
    </w:p>
    <w:p w:rsidR="009B73A5" w:rsidRPr="00DE6534" w:rsidRDefault="009B73A5" w:rsidP="008A588E">
      <w:pPr>
        <w:pStyle w:val="affd"/>
        <w:numPr>
          <w:ilvl w:val="0"/>
          <w:numId w:val="125"/>
        </w:numPr>
        <w:jc w:val="both"/>
        <w:rPr>
          <w:rStyle w:val="3b"/>
          <w:rFonts w:eastAsiaTheme="minorEastAsia"/>
          <w:sz w:val="24"/>
          <w:szCs w:val="24"/>
        </w:rPr>
      </w:pPr>
      <w:r w:rsidRPr="00DE6534">
        <w:rPr>
          <w:rStyle w:val="3b"/>
          <w:rFonts w:eastAsiaTheme="minorEastAsia"/>
          <w:sz w:val="24"/>
          <w:szCs w:val="24"/>
        </w:rPr>
        <w:t>информационно-образовательные ресурсы Интернета;</w:t>
      </w:r>
    </w:p>
    <w:p w:rsidR="009B73A5" w:rsidRPr="00DE6534" w:rsidRDefault="009B73A5" w:rsidP="008A588E">
      <w:pPr>
        <w:pStyle w:val="affd"/>
        <w:numPr>
          <w:ilvl w:val="0"/>
          <w:numId w:val="125"/>
        </w:numPr>
        <w:jc w:val="both"/>
        <w:rPr>
          <w:rStyle w:val="3b"/>
          <w:rFonts w:eastAsiaTheme="minorEastAsia"/>
          <w:sz w:val="24"/>
          <w:szCs w:val="24"/>
        </w:rPr>
      </w:pPr>
      <w:r w:rsidRPr="00DE6534">
        <w:rPr>
          <w:rStyle w:val="3b"/>
          <w:rFonts w:eastAsiaTheme="minorEastAsia"/>
          <w:sz w:val="24"/>
          <w:szCs w:val="24"/>
        </w:rPr>
        <w:t>вычислительная</w:t>
      </w:r>
      <w:r w:rsidRPr="00DE6534">
        <w:rPr>
          <w:rStyle w:val="3b"/>
          <w:rFonts w:eastAsiaTheme="minorEastAsia"/>
          <w:sz w:val="24"/>
          <w:szCs w:val="24"/>
        </w:rPr>
        <w:tab/>
        <w:t>и информационно-телекоммуникационная инфраструктура;</w:t>
      </w:r>
    </w:p>
    <w:p w:rsidR="009B73A5" w:rsidRPr="00DE6534" w:rsidRDefault="009B73A5" w:rsidP="008A588E">
      <w:pPr>
        <w:pStyle w:val="affd"/>
        <w:numPr>
          <w:ilvl w:val="0"/>
          <w:numId w:val="125"/>
        </w:numPr>
        <w:jc w:val="both"/>
        <w:rPr>
          <w:rFonts w:ascii="Times New Roman" w:hAnsi="Times New Roman"/>
          <w:sz w:val="24"/>
          <w:szCs w:val="24"/>
        </w:rPr>
      </w:pPr>
      <w:r w:rsidRPr="00DE6534">
        <w:rPr>
          <w:rStyle w:val="3b"/>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9B73A5" w:rsidRPr="00DE6534" w:rsidRDefault="009B73A5" w:rsidP="009B73A5">
      <w:pPr>
        <w:jc w:val="both"/>
      </w:pPr>
      <w:r w:rsidRPr="00DE6534">
        <w:rPr>
          <w:rStyle w:val="3b"/>
          <w:rFonts w:eastAsiaTheme="minorEastAsia"/>
          <w:sz w:val="24"/>
          <w:szCs w:val="24"/>
        </w:rPr>
        <w:t xml:space="preserve">Необходимое для использования ИКТ оборудование в </w:t>
      </w:r>
      <w:r w:rsidR="008E5C04" w:rsidRPr="008E5C04">
        <w:rPr>
          <w:rStyle w:val="3b"/>
          <w:rFonts w:eastAsiaTheme="minorEastAsia"/>
          <w:sz w:val="24"/>
          <w:szCs w:val="24"/>
        </w:rPr>
        <w:t xml:space="preserve">МКОУ «Каракюринская СОШ» </w:t>
      </w:r>
      <w:r w:rsidRPr="00DE6534">
        <w:rPr>
          <w:rStyle w:val="3b"/>
          <w:rFonts w:eastAsiaTheme="minorEastAsia"/>
          <w:sz w:val="24"/>
          <w:szCs w:val="24"/>
        </w:rPr>
        <w:t>отвечает современным требованиям и обеспечивает использование ИКТ:</w:t>
      </w:r>
    </w:p>
    <w:p w:rsidR="009B73A5" w:rsidRPr="00DE6534" w:rsidRDefault="009B73A5" w:rsidP="008A588E">
      <w:pPr>
        <w:pStyle w:val="affd"/>
        <w:numPr>
          <w:ilvl w:val="0"/>
          <w:numId w:val="126"/>
        </w:numPr>
        <w:jc w:val="both"/>
        <w:rPr>
          <w:rFonts w:ascii="Times New Roman" w:hAnsi="Times New Roman"/>
          <w:sz w:val="24"/>
          <w:szCs w:val="24"/>
        </w:rPr>
      </w:pPr>
      <w:r w:rsidRPr="00DE6534">
        <w:rPr>
          <w:rStyle w:val="3b"/>
          <w:rFonts w:eastAsiaTheme="minorEastAsia"/>
          <w:sz w:val="24"/>
          <w:szCs w:val="24"/>
        </w:rPr>
        <w:t>в учебной деятельности;</w:t>
      </w:r>
    </w:p>
    <w:p w:rsidR="009B73A5" w:rsidRPr="00DE6534" w:rsidRDefault="009B73A5" w:rsidP="008A588E">
      <w:pPr>
        <w:pStyle w:val="affd"/>
        <w:numPr>
          <w:ilvl w:val="0"/>
          <w:numId w:val="126"/>
        </w:numPr>
        <w:jc w:val="both"/>
        <w:rPr>
          <w:rFonts w:ascii="Times New Roman" w:hAnsi="Times New Roman"/>
          <w:sz w:val="24"/>
          <w:szCs w:val="24"/>
        </w:rPr>
      </w:pPr>
      <w:r w:rsidRPr="00DE6534">
        <w:rPr>
          <w:rStyle w:val="3b"/>
          <w:rFonts w:eastAsiaTheme="minorEastAsia"/>
          <w:sz w:val="24"/>
          <w:szCs w:val="24"/>
        </w:rPr>
        <w:t>во внеурочной деятельности;</w:t>
      </w:r>
    </w:p>
    <w:p w:rsidR="009B73A5" w:rsidRPr="00DE6534" w:rsidRDefault="009B73A5" w:rsidP="008A588E">
      <w:pPr>
        <w:pStyle w:val="affd"/>
        <w:numPr>
          <w:ilvl w:val="0"/>
          <w:numId w:val="126"/>
        </w:numPr>
        <w:jc w:val="both"/>
        <w:rPr>
          <w:rFonts w:ascii="Times New Roman" w:hAnsi="Times New Roman"/>
          <w:sz w:val="24"/>
          <w:szCs w:val="24"/>
        </w:rPr>
      </w:pPr>
      <w:r w:rsidRPr="00DE6534">
        <w:rPr>
          <w:rStyle w:val="3b"/>
          <w:rFonts w:eastAsiaTheme="minorEastAsia"/>
          <w:sz w:val="24"/>
          <w:szCs w:val="24"/>
        </w:rPr>
        <w:t>в естественнонаучной деятельности;</w:t>
      </w:r>
    </w:p>
    <w:p w:rsidR="009B73A5" w:rsidRPr="00DE6534" w:rsidRDefault="009B73A5" w:rsidP="008A588E">
      <w:pPr>
        <w:pStyle w:val="affd"/>
        <w:numPr>
          <w:ilvl w:val="0"/>
          <w:numId w:val="126"/>
        </w:numPr>
        <w:jc w:val="both"/>
        <w:rPr>
          <w:rFonts w:ascii="Times New Roman" w:hAnsi="Times New Roman"/>
          <w:sz w:val="24"/>
          <w:szCs w:val="24"/>
        </w:rPr>
      </w:pPr>
      <w:r w:rsidRPr="00DE6534">
        <w:rPr>
          <w:rStyle w:val="3b"/>
          <w:rFonts w:eastAsiaTheme="minorEastAsia"/>
          <w:sz w:val="24"/>
          <w:szCs w:val="24"/>
        </w:rPr>
        <w:t>при измерении, контроле и оценке результатов образования;</w:t>
      </w:r>
    </w:p>
    <w:p w:rsidR="009B73A5" w:rsidRPr="00DE6534" w:rsidRDefault="009B73A5" w:rsidP="008A588E">
      <w:pPr>
        <w:pStyle w:val="affd"/>
        <w:numPr>
          <w:ilvl w:val="0"/>
          <w:numId w:val="126"/>
        </w:numPr>
        <w:jc w:val="both"/>
        <w:rPr>
          <w:rFonts w:ascii="Times New Roman" w:hAnsi="Times New Roman"/>
          <w:sz w:val="24"/>
          <w:szCs w:val="24"/>
        </w:rPr>
      </w:pPr>
      <w:r w:rsidRPr="00DE6534">
        <w:rPr>
          <w:rStyle w:val="3b"/>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9B73A5" w:rsidRPr="00DE6534" w:rsidRDefault="009B73A5" w:rsidP="009B73A5">
      <w:pPr>
        <w:jc w:val="both"/>
        <w:rPr>
          <w:rStyle w:val="3b"/>
          <w:rFonts w:eastAsiaTheme="minorEastAsia"/>
          <w:sz w:val="24"/>
          <w:szCs w:val="24"/>
        </w:rPr>
      </w:pPr>
    </w:p>
    <w:p w:rsidR="009B73A5" w:rsidRPr="00DE6534" w:rsidRDefault="009B73A5" w:rsidP="009B73A5">
      <w:pPr>
        <w:jc w:val="both"/>
      </w:pPr>
      <w:r w:rsidRPr="00DE6534">
        <w:rPr>
          <w:rStyle w:val="3b"/>
          <w:rFonts w:eastAsiaTheme="minorEastAsia"/>
          <w:sz w:val="24"/>
          <w:szCs w:val="24"/>
        </w:rPr>
        <w:t xml:space="preserve">Учебно-методическое и информационное оснащение образовательного процесса в </w:t>
      </w:r>
      <w:r w:rsidR="008E5C04" w:rsidRPr="008E5C04">
        <w:rPr>
          <w:rStyle w:val="3b"/>
          <w:rFonts w:eastAsiaTheme="minorEastAsia"/>
          <w:sz w:val="24"/>
          <w:szCs w:val="24"/>
        </w:rPr>
        <w:t xml:space="preserve">МКОУ «Каракюринская СОШ» </w:t>
      </w:r>
      <w:r w:rsidRPr="00DE6534">
        <w:rPr>
          <w:rStyle w:val="3b"/>
          <w:rFonts w:eastAsiaTheme="minorEastAsia"/>
          <w:sz w:val="24"/>
          <w:szCs w:val="24"/>
        </w:rPr>
        <w:t>обеспечивает возможность:</w:t>
      </w:r>
    </w:p>
    <w:p w:rsidR="009B73A5" w:rsidRPr="00DE6534" w:rsidRDefault="009B73A5" w:rsidP="008A588E">
      <w:pPr>
        <w:pStyle w:val="affd"/>
        <w:numPr>
          <w:ilvl w:val="0"/>
          <w:numId w:val="127"/>
        </w:numPr>
        <w:jc w:val="both"/>
        <w:rPr>
          <w:rFonts w:ascii="Times New Roman" w:hAnsi="Times New Roman"/>
          <w:sz w:val="24"/>
          <w:szCs w:val="24"/>
        </w:rPr>
      </w:pPr>
      <w:r w:rsidRPr="00DE6534">
        <w:rPr>
          <w:rStyle w:val="3b"/>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9B73A5" w:rsidRPr="00DE6534" w:rsidRDefault="009B73A5" w:rsidP="008A588E">
      <w:pPr>
        <w:pStyle w:val="affd"/>
        <w:numPr>
          <w:ilvl w:val="0"/>
          <w:numId w:val="127"/>
        </w:numPr>
        <w:jc w:val="both"/>
        <w:rPr>
          <w:rFonts w:ascii="Times New Roman" w:hAnsi="Times New Roman"/>
          <w:sz w:val="24"/>
          <w:szCs w:val="24"/>
        </w:rPr>
      </w:pPr>
      <w:r w:rsidRPr="00DE6534">
        <w:rPr>
          <w:rStyle w:val="3b"/>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lastRenderedPageBreak/>
        <w:t>выступления с аудио-, виде</w:t>
      </w:r>
      <w:proofErr w:type="gramStart"/>
      <w:r w:rsidRPr="00DE6534">
        <w:rPr>
          <w:rStyle w:val="3b"/>
          <w:rFonts w:eastAsiaTheme="minorEastAsia"/>
          <w:sz w:val="24"/>
          <w:szCs w:val="24"/>
        </w:rPr>
        <w:t>о-</w:t>
      </w:r>
      <w:proofErr w:type="gramEnd"/>
      <w:r w:rsidRPr="00DE6534">
        <w:rPr>
          <w:rStyle w:val="3b"/>
          <w:rFonts w:eastAsiaTheme="minorEastAsia"/>
          <w:sz w:val="24"/>
          <w:szCs w:val="24"/>
        </w:rPr>
        <w:t xml:space="preserve"> и графическим экранным сопровождением;</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вывода информации на бумагу и т. п. и в трёхмерную материальную среду (печать);</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гипермедиасообщений в информационной среде образовательнойорганизации;</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поиска и получения информации;</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вещания (подкастинга), использования аудио-, виде</w:t>
      </w:r>
      <w:proofErr w:type="gramStart"/>
      <w:r w:rsidRPr="00DE6534">
        <w:rPr>
          <w:rStyle w:val="3b"/>
          <w:rFonts w:eastAsiaTheme="minorEastAsia"/>
          <w:sz w:val="24"/>
          <w:szCs w:val="24"/>
        </w:rPr>
        <w:t>о-</w:t>
      </w:r>
      <w:proofErr w:type="gramEnd"/>
      <w:r w:rsidRPr="00DE6534">
        <w:rPr>
          <w:rStyle w:val="3b"/>
          <w:rFonts w:eastAsiaTheme="minorEastAsia"/>
          <w:sz w:val="24"/>
          <w:szCs w:val="24"/>
        </w:rPr>
        <w:t xml:space="preserve"> устройств для учебной деятельности на уроке и вне урока;</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создания и заполнения баз данных, в том числе определителей; наглядного представления и анализа данных;</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B73A5" w:rsidRPr="00DE6534" w:rsidRDefault="009B73A5" w:rsidP="008A588E">
      <w:pPr>
        <w:pStyle w:val="affd"/>
        <w:numPr>
          <w:ilvl w:val="0"/>
          <w:numId w:val="128"/>
        </w:numPr>
        <w:jc w:val="both"/>
        <w:rPr>
          <w:rStyle w:val="3b"/>
          <w:rFonts w:eastAsiaTheme="minorEastAsia"/>
          <w:sz w:val="24"/>
          <w:szCs w:val="24"/>
        </w:rPr>
      </w:pPr>
      <w:r w:rsidRPr="00DE6534">
        <w:rPr>
          <w:rStyle w:val="3b"/>
          <w:rFonts w:eastAsiaTheme="minorEastAsia"/>
          <w:sz w:val="24"/>
          <w:szCs w:val="24"/>
        </w:rPr>
        <w:t xml:space="preserve">проведения массовых мероприятий, собраний, представлений; досуга и </w:t>
      </w:r>
      <w:proofErr w:type="gramStart"/>
      <w:r w:rsidRPr="00DE6534">
        <w:rPr>
          <w:rStyle w:val="3b"/>
          <w:rFonts w:eastAsiaTheme="minorEastAsia"/>
          <w:sz w:val="24"/>
          <w:szCs w:val="24"/>
        </w:rPr>
        <w:t>общения</w:t>
      </w:r>
      <w:proofErr w:type="gramEnd"/>
      <w:r w:rsidRPr="00DE6534">
        <w:rPr>
          <w:rStyle w:val="3b"/>
          <w:rFonts w:eastAsiaTheme="minorEastAsia"/>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B73A5" w:rsidRPr="00DE6534" w:rsidRDefault="009B73A5" w:rsidP="008A588E">
      <w:pPr>
        <w:pStyle w:val="affd"/>
        <w:numPr>
          <w:ilvl w:val="0"/>
          <w:numId w:val="128"/>
        </w:numPr>
        <w:jc w:val="both"/>
        <w:rPr>
          <w:rFonts w:ascii="Times New Roman" w:hAnsi="Times New Roman"/>
          <w:color w:val="000000"/>
          <w:spacing w:val="1"/>
          <w:sz w:val="24"/>
          <w:szCs w:val="24"/>
          <w:shd w:val="clear" w:color="auto" w:fill="FFFFFF"/>
        </w:rPr>
      </w:pPr>
      <w:r w:rsidRPr="00DE6534">
        <w:rPr>
          <w:rStyle w:val="3b"/>
          <w:rFonts w:eastAsiaTheme="minorEastAsia"/>
          <w:sz w:val="24"/>
          <w:szCs w:val="24"/>
        </w:rPr>
        <w:t>выпуска школьных печатных изданий.</w:t>
      </w:r>
    </w:p>
    <w:p w:rsidR="009B73A5" w:rsidRPr="00DE6534" w:rsidRDefault="009B73A5" w:rsidP="009B73A5">
      <w:pPr>
        <w:pStyle w:val="100"/>
        <w:shd w:val="clear" w:color="auto" w:fill="auto"/>
        <w:spacing w:line="250" w:lineRule="exact"/>
        <w:ind w:left="160" w:firstLine="0"/>
        <w:jc w:val="both"/>
        <w:rPr>
          <w:rStyle w:val="3b"/>
          <w:sz w:val="24"/>
          <w:szCs w:val="24"/>
        </w:rPr>
      </w:pPr>
      <w:r w:rsidRPr="00DE6534">
        <w:rPr>
          <w:rStyle w:val="3b"/>
          <w:sz w:val="24"/>
          <w:szCs w:val="24"/>
        </w:rPr>
        <w:t>Все указанные виды деятельности обеспечены расходными матер</w:t>
      </w:r>
      <w:r w:rsidRPr="00DE6534">
        <w:rPr>
          <w:rStyle w:val="3b"/>
          <w:rFonts w:eastAsiaTheme="minorEastAsia"/>
          <w:sz w:val="24"/>
          <w:szCs w:val="24"/>
        </w:rPr>
        <w:t xml:space="preserve">иалами. Создание в </w:t>
      </w:r>
      <w:r w:rsidR="008E5C04" w:rsidRPr="008E5C04">
        <w:rPr>
          <w:rStyle w:val="3b"/>
          <w:rFonts w:eastAsiaTheme="minorEastAsia"/>
          <w:sz w:val="24"/>
          <w:szCs w:val="24"/>
        </w:rPr>
        <w:t xml:space="preserve">МКОУ «Каракюринская СОШ» </w:t>
      </w:r>
      <w:r w:rsidRPr="00DE6534">
        <w:rPr>
          <w:rStyle w:val="3b"/>
          <w:sz w:val="24"/>
          <w:szCs w:val="24"/>
        </w:rPr>
        <w:t>информационно-образовательной среды,</w:t>
      </w:r>
      <w:r w:rsidR="008E5C04">
        <w:rPr>
          <w:rStyle w:val="3b"/>
          <w:sz w:val="24"/>
          <w:szCs w:val="24"/>
        </w:rPr>
        <w:t xml:space="preserve"> </w:t>
      </w:r>
      <w:r w:rsidRPr="00DE6534">
        <w:rPr>
          <w:rStyle w:val="3b"/>
          <w:sz w:val="24"/>
          <w:szCs w:val="24"/>
        </w:rPr>
        <w:t>соответствующей требованиям ФГОС НПО.</w:t>
      </w:r>
    </w:p>
    <w:p w:rsidR="009B73A5" w:rsidRPr="00DE6534" w:rsidRDefault="009B73A5" w:rsidP="009B73A5">
      <w:pPr>
        <w:pStyle w:val="100"/>
        <w:shd w:val="clear" w:color="auto" w:fill="auto"/>
        <w:spacing w:line="250" w:lineRule="exact"/>
        <w:ind w:left="160" w:firstLine="0"/>
        <w:jc w:val="both"/>
        <w:rPr>
          <w:sz w:val="24"/>
          <w:szCs w:val="24"/>
        </w:rPr>
      </w:pPr>
    </w:p>
    <w:p w:rsidR="009B73A5" w:rsidRPr="00DE6534" w:rsidRDefault="009B73A5" w:rsidP="009B73A5">
      <w:pPr>
        <w:jc w:val="both"/>
        <w:rPr>
          <w:rStyle w:val="3b"/>
          <w:rFonts w:eastAsiaTheme="minorEastAsia"/>
          <w:sz w:val="24"/>
          <w:szCs w:val="24"/>
        </w:rPr>
      </w:pPr>
      <w:r w:rsidRPr="00DE6534">
        <w:rPr>
          <w:rStyle w:val="3b"/>
          <w:rFonts w:eastAsiaTheme="minorEastAsia"/>
          <w:sz w:val="24"/>
          <w:szCs w:val="24"/>
        </w:rPr>
        <w:t xml:space="preserve"> </w:t>
      </w:r>
      <w:r w:rsidR="008E5C04" w:rsidRPr="008E5C04">
        <w:rPr>
          <w:rStyle w:val="3b"/>
          <w:rFonts w:eastAsiaTheme="minorEastAsia"/>
          <w:sz w:val="24"/>
          <w:szCs w:val="24"/>
        </w:rPr>
        <w:t xml:space="preserve">МКОУ «Каракюринская СОШ» </w:t>
      </w:r>
      <w:r w:rsidRPr="00DE6534">
        <w:rPr>
          <w:rStyle w:val="3b"/>
          <w:rFonts w:eastAsiaTheme="minorEastAsia"/>
          <w:sz w:val="24"/>
          <w:szCs w:val="24"/>
        </w:rPr>
        <w:t>располагает полным комплектом учебно-методической литературы, соответствующей возрастным особенностям обучающихся и современным требованиям ФГОС (УМК «Перспектива», "Школа России").</w:t>
      </w:r>
    </w:p>
    <w:p w:rsidR="009B73A5" w:rsidRPr="00DE6534" w:rsidRDefault="009B73A5" w:rsidP="009B73A5">
      <w:pPr>
        <w:jc w:val="both"/>
      </w:pPr>
      <w:r w:rsidRPr="00DE6534">
        <w:rPr>
          <w:rStyle w:val="3b"/>
          <w:rFonts w:eastAsiaTheme="minorEastAsia"/>
          <w:sz w:val="24"/>
          <w:szCs w:val="24"/>
        </w:rPr>
        <w:t xml:space="preserve">Образовательный процесс в </w:t>
      </w:r>
      <w:r w:rsidR="008E5C04" w:rsidRPr="008E5C04">
        <w:rPr>
          <w:rStyle w:val="3b"/>
          <w:rFonts w:eastAsiaTheme="minorEastAsia"/>
          <w:sz w:val="24"/>
          <w:szCs w:val="24"/>
        </w:rPr>
        <w:t xml:space="preserve">МКОУ «Каракюринская СОШ» </w:t>
      </w:r>
      <w:r w:rsidRPr="00DE6534">
        <w:rPr>
          <w:rStyle w:val="3b"/>
          <w:rFonts w:eastAsiaTheme="minorEastAsia"/>
          <w:sz w:val="24"/>
          <w:szCs w:val="24"/>
        </w:rPr>
        <w:t>оснащен примерными программами по всем дисциплинам учебного плана, методической, научно</w:t>
      </w:r>
      <w:r w:rsidRPr="00DE6534">
        <w:rPr>
          <w:rStyle w:val="3b"/>
          <w:rFonts w:eastAsiaTheme="minorEastAsia"/>
          <w:sz w:val="24"/>
          <w:szCs w:val="24"/>
        </w:rPr>
        <w:softHyphen/>
        <w:t>-популярной, справочно-библиографической, художественной литературой, а также периодическими изданиями.</w:t>
      </w:r>
    </w:p>
    <w:p w:rsidR="009B73A5" w:rsidRPr="00DE6534" w:rsidRDefault="009B73A5" w:rsidP="009B73A5">
      <w:pPr>
        <w:jc w:val="center"/>
        <w:rPr>
          <w:rStyle w:val="3b"/>
          <w:rFonts w:eastAsiaTheme="minorEastAsia"/>
          <w:sz w:val="24"/>
          <w:szCs w:val="24"/>
          <w:u w:val="single"/>
        </w:rPr>
      </w:pPr>
      <w:r w:rsidRPr="00DE6534">
        <w:rPr>
          <w:rStyle w:val="3b"/>
          <w:rFonts w:eastAsiaTheme="minorEastAsia"/>
          <w:sz w:val="24"/>
          <w:szCs w:val="24"/>
          <w:u w:val="single"/>
        </w:rPr>
        <w:t>Цифровые образовательные ресурсы, обеспечивающие реализацию ООП</w:t>
      </w:r>
    </w:p>
    <w:p w:rsidR="009B73A5" w:rsidRPr="00DE6534" w:rsidRDefault="009B73A5" w:rsidP="009B73A5">
      <w:pPr>
        <w:jc w:val="both"/>
        <w:rPr>
          <w:rStyle w:val="3b"/>
          <w:rFonts w:eastAsiaTheme="minorEastAsia"/>
          <w:sz w:val="24"/>
          <w:szCs w:val="24"/>
        </w:rPr>
      </w:pPr>
      <w:r w:rsidRPr="00DE6534">
        <w:rPr>
          <w:rStyle w:val="3b"/>
          <w:rFonts w:eastAsiaTheme="minorEastAsia"/>
          <w:sz w:val="24"/>
          <w:szCs w:val="24"/>
        </w:rPr>
        <w:lastRenderedPageBreak/>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9B73A5" w:rsidRPr="00DE6534" w:rsidRDefault="009B73A5" w:rsidP="009B73A5">
      <w:pPr>
        <w:jc w:val="both"/>
        <w:rPr>
          <w:rStyle w:val="3b"/>
          <w:rFonts w:eastAsiaTheme="minorEastAsia"/>
          <w:sz w:val="24"/>
          <w:szCs w:val="24"/>
        </w:rPr>
      </w:pPr>
      <w:r w:rsidRPr="00DE6534">
        <w:rPr>
          <w:rStyle w:val="3b"/>
          <w:rFonts w:eastAsiaTheme="minorEastAsia"/>
          <w:sz w:val="24"/>
          <w:szCs w:val="24"/>
        </w:rPr>
        <w:t>Перечень доступных и используемых Электронных образовательных ресурсов</w:t>
      </w:r>
      <w:proofErr w:type="gramStart"/>
      <w:r w:rsidRPr="00DE6534">
        <w:rPr>
          <w:rStyle w:val="3b"/>
          <w:rFonts w:eastAsiaTheme="minorEastAsia"/>
          <w:sz w:val="24"/>
          <w:szCs w:val="24"/>
        </w:rPr>
        <w:t>,р</w:t>
      </w:r>
      <w:proofErr w:type="gramEnd"/>
      <w:r w:rsidRPr="00DE6534">
        <w:rPr>
          <w:rStyle w:val="3b"/>
          <w:rFonts w:eastAsiaTheme="minorEastAsia"/>
          <w:sz w:val="24"/>
          <w:szCs w:val="24"/>
        </w:rPr>
        <w:t>азмещенных в федеральных и региональных базах данных.</w:t>
      </w:r>
    </w:p>
    <w:p w:rsidR="009B73A5" w:rsidRPr="00DE6534" w:rsidRDefault="009B73A5" w:rsidP="009B73A5">
      <w:pPr>
        <w:jc w:val="both"/>
        <w:rPr>
          <w:rStyle w:val="Arial0pt"/>
          <w:rFonts w:ascii="Times New Roman" w:hAnsi="Times New Roman" w:cs="Times New Roman"/>
        </w:rPr>
      </w:pPr>
    </w:p>
    <w:p w:rsidR="009B73A5" w:rsidRPr="00DE6534" w:rsidRDefault="009B73A5" w:rsidP="009B73A5">
      <w:pPr>
        <w:jc w:val="both"/>
        <w:rPr>
          <w:rStyle w:val="Arial0pt"/>
          <w:rFonts w:ascii="Times New Roman" w:hAnsi="Times New Roman" w:cs="Times New Roman"/>
        </w:rPr>
      </w:pPr>
    </w:p>
    <w:p w:rsidR="009B73A5" w:rsidRPr="00DE6534" w:rsidRDefault="009B73A5" w:rsidP="009B73A5">
      <w:pPr>
        <w:jc w:val="both"/>
      </w:pPr>
      <w:r w:rsidRPr="00DE6534">
        <w:rPr>
          <w:rStyle w:val="Arial0pt"/>
          <w:rFonts w:ascii="Times New Roman" w:hAnsi="Times New Roman" w:cs="Times New Roman"/>
        </w:rPr>
        <w:t>Федеральные образовательные порталы:</w:t>
      </w:r>
    </w:p>
    <w:p w:rsidR="009B73A5" w:rsidRPr="00DE6534" w:rsidRDefault="009B73A5" w:rsidP="009B73A5">
      <w:pPr>
        <w:jc w:val="both"/>
      </w:pPr>
      <w:r w:rsidRPr="00DE6534">
        <w:rPr>
          <w:rStyle w:val="3b"/>
          <w:rFonts w:eastAsiaTheme="minorEastAsia"/>
          <w:sz w:val="24"/>
          <w:szCs w:val="24"/>
        </w:rPr>
        <w:t xml:space="preserve">Российское образование. Федеральный портал </w:t>
      </w:r>
      <w:hyperlink r:id="rId13" w:history="1">
        <w:r w:rsidRPr="00DE6534">
          <w:rPr>
            <w:rStyle w:val="afff9"/>
            <w:lang w:val="en-US"/>
          </w:rPr>
          <w:t>http</w:t>
        </w:r>
        <w:r w:rsidRPr="00DE6534">
          <w:rPr>
            <w:rStyle w:val="afff9"/>
          </w:rPr>
          <w:t>://</w:t>
        </w:r>
        <w:r w:rsidRPr="00DE6534">
          <w:rPr>
            <w:rStyle w:val="afff9"/>
            <w:lang w:val="en-US"/>
          </w:rPr>
          <w:t>www</w:t>
        </w:r>
        <w:r w:rsidRPr="00DE6534">
          <w:rPr>
            <w:rStyle w:val="afff9"/>
          </w:rPr>
          <w:t>.</w:t>
        </w:r>
        <w:r w:rsidRPr="00DE6534">
          <w:rPr>
            <w:rStyle w:val="afff9"/>
            <w:lang w:val="en-US"/>
          </w:rPr>
          <w:t>edu</w:t>
        </w:r>
        <w:r w:rsidRPr="00DE6534">
          <w:rPr>
            <w:rStyle w:val="afff9"/>
          </w:rPr>
          <w:t>.</w:t>
        </w:r>
        <w:r w:rsidRPr="00DE6534">
          <w:rPr>
            <w:rStyle w:val="afff9"/>
            <w:lang w:val="en-US"/>
          </w:rPr>
          <w:t>ru</w:t>
        </w:r>
        <w:r w:rsidRPr="00DE6534">
          <w:rPr>
            <w:rStyle w:val="afff9"/>
          </w:rPr>
          <w:t>/</w:t>
        </w:r>
      </w:hyperlink>
    </w:p>
    <w:p w:rsidR="009B73A5" w:rsidRPr="00DE6534" w:rsidRDefault="009B73A5" w:rsidP="009B73A5">
      <w:pPr>
        <w:jc w:val="both"/>
      </w:pPr>
      <w:r w:rsidRPr="00DE6534">
        <w:rPr>
          <w:rStyle w:val="3b"/>
          <w:rFonts w:eastAsiaTheme="minorEastAsia"/>
          <w:sz w:val="24"/>
          <w:szCs w:val="24"/>
        </w:rPr>
        <w:t xml:space="preserve">Российский общеобразовательный портал </w:t>
      </w:r>
      <w:hyperlink r:id="rId14" w:history="1">
        <w:r w:rsidRPr="00DE6534">
          <w:rPr>
            <w:rStyle w:val="afff9"/>
            <w:lang w:val="en-US"/>
          </w:rPr>
          <w:t>http</w:t>
        </w:r>
        <w:r w:rsidRPr="00DE6534">
          <w:rPr>
            <w:rStyle w:val="afff9"/>
          </w:rPr>
          <w:t>://</w:t>
        </w:r>
        <w:r w:rsidRPr="00DE6534">
          <w:rPr>
            <w:rStyle w:val="afff9"/>
            <w:lang w:val="en-US"/>
          </w:rPr>
          <w:t>school</w:t>
        </w:r>
        <w:r w:rsidRPr="00DE6534">
          <w:rPr>
            <w:rStyle w:val="afff9"/>
          </w:rPr>
          <w:t>.</w:t>
        </w:r>
        <w:r w:rsidRPr="00DE6534">
          <w:rPr>
            <w:rStyle w:val="afff9"/>
            <w:lang w:val="en-US"/>
          </w:rPr>
          <w:t>edu</w:t>
        </w:r>
        <w:r w:rsidRPr="00DE6534">
          <w:rPr>
            <w:rStyle w:val="afff9"/>
          </w:rPr>
          <w:t>.</w:t>
        </w:r>
        <w:r w:rsidRPr="00DE6534">
          <w:rPr>
            <w:rStyle w:val="afff9"/>
            <w:lang w:val="en-US"/>
          </w:rPr>
          <w:t>ru</w:t>
        </w:r>
        <w:r w:rsidRPr="00DE6534">
          <w:rPr>
            <w:rStyle w:val="afff9"/>
          </w:rPr>
          <w:t>/</w:t>
        </w:r>
      </w:hyperlink>
    </w:p>
    <w:p w:rsidR="009B73A5" w:rsidRPr="00DE6534" w:rsidRDefault="009B73A5" w:rsidP="009B73A5">
      <w:pPr>
        <w:jc w:val="both"/>
        <w:rPr>
          <w:color w:val="4F81BD" w:themeColor="accent1"/>
        </w:rPr>
      </w:pPr>
      <w:r w:rsidRPr="00DE6534">
        <w:rPr>
          <w:rStyle w:val="3b"/>
          <w:rFonts w:eastAsiaTheme="minorEastAsia"/>
          <w:sz w:val="24"/>
          <w:szCs w:val="24"/>
        </w:rPr>
        <w:t xml:space="preserve">Федеральный государственный образовательный стандарт </w:t>
      </w:r>
      <w:r w:rsidRPr="00DE6534">
        <w:rPr>
          <w:rStyle w:val="3b"/>
          <w:rFonts w:eastAsiaTheme="minorEastAsia"/>
          <w:color w:val="4F81BD" w:themeColor="accent1"/>
          <w:sz w:val="24"/>
          <w:szCs w:val="24"/>
          <w:lang w:val="en-US"/>
        </w:rPr>
        <w:t>http</w:t>
      </w:r>
      <w:r w:rsidRPr="00DE6534">
        <w:rPr>
          <w:rStyle w:val="3b"/>
          <w:rFonts w:eastAsiaTheme="minorEastAsia"/>
          <w:color w:val="4F81BD" w:themeColor="accent1"/>
          <w:sz w:val="24"/>
          <w:szCs w:val="24"/>
        </w:rPr>
        <w:t>://</w:t>
      </w:r>
      <w:r w:rsidRPr="00DE6534">
        <w:rPr>
          <w:rStyle w:val="3b"/>
          <w:rFonts w:eastAsiaTheme="minorEastAsia"/>
          <w:color w:val="4F81BD" w:themeColor="accent1"/>
          <w:sz w:val="24"/>
          <w:szCs w:val="24"/>
          <w:lang w:val="en-US"/>
        </w:rPr>
        <w:t>www</w:t>
      </w:r>
      <w:r w:rsidRPr="00DE6534">
        <w:rPr>
          <w:rStyle w:val="3b"/>
          <w:rFonts w:eastAsiaTheme="minorEastAsia"/>
          <w:color w:val="4F81BD" w:themeColor="accent1"/>
          <w:sz w:val="24"/>
          <w:szCs w:val="24"/>
        </w:rPr>
        <w:t xml:space="preserve">. </w:t>
      </w:r>
      <w:r w:rsidRPr="00DE6534">
        <w:rPr>
          <w:rStyle w:val="3b"/>
          <w:rFonts w:eastAsiaTheme="minorEastAsia"/>
          <w:color w:val="4F81BD" w:themeColor="accent1"/>
          <w:sz w:val="24"/>
          <w:szCs w:val="24"/>
          <w:lang w:val="en-US"/>
        </w:rPr>
        <w:t>standart</w:t>
      </w:r>
      <w:r w:rsidRPr="00DE6534">
        <w:rPr>
          <w:rStyle w:val="3b"/>
          <w:rFonts w:eastAsiaTheme="minorEastAsia"/>
          <w:color w:val="4F81BD" w:themeColor="accent1"/>
          <w:sz w:val="24"/>
          <w:szCs w:val="24"/>
        </w:rPr>
        <w:t>.</w:t>
      </w:r>
      <w:r w:rsidRPr="00DE6534">
        <w:rPr>
          <w:rStyle w:val="3b"/>
          <w:rFonts w:eastAsiaTheme="minorEastAsia"/>
          <w:color w:val="4F81BD" w:themeColor="accent1"/>
          <w:sz w:val="24"/>
          <w:szCs w:val="24"/>
          <w:lang w:val="en-US"/>
        </w:rPr>
        <w:t>edu</w:t>
      </w:r>
      <w:r w:rsidRPr="00DE6534">
        <w:rPr>
          <w:rStyle w:val="3b"/>
          <w:rFonts w:eastAsiaTheme="minorEastAsia"/>
          <w:color w:val="4F81BD" w:themeColor="accent1"/>
          <w:sz w:val="24"/>
          <w:szCs w:val="24"/>
        </w:rPr>
        <w:t>.</w:t>
      </w:r>
      <w:r w:rsidRPr="00DE6534">
        <w:rPr>
          <w:rStyle w:val="3b"/>
          <w:rFonts w:eastAsiaTheme="minorEastAsia"/>
          <w:color w:val="4F81BD" w:themeColor="accent1"/>
          <w:sz w:val="24"/>
          <w:szCs w:val="24"/>
          <w:lang w:val="en-US"/>
        </w:rPr>
        <w:t>ru</w:t>
      </w:r>
      <w:r w:rsidRPr="00DE6534">
        <w:rPr>
          <w:rStyle w:val="3b"/>
          <w:rFonts w:eastAsiaTheme="minorEastAsia"/>
          <w:color w:val="4F81BD" w:themeColor="accent1"/>
          <w:sz w:val="24"/>
          <w:szCs w:val="24"/>
        </w:rPr>
        <w:t>/</w:t>
      </w:r>
    </w:p>
    <w:p w:rsidR="009B73A5" w:rsidRPr="00DE6534" w:rsidRDefault="009B73A5" w:rsidP="009B73A5">
      <w:pPr>
        <w:jc w:val="both"/>
      </w:pPr>
      <w:r w:rsidRPr="00DE6534">
        <w:rPr>
          <w:rStyle w:val="3b"/>
          <w:rFonts w:eastAsiaTheme="minorEastAsia"/>
          <w:sz w:val="24"/>
          <w:szCs w:val="24"/>
        </w:rPr>
        <w:t xml:space="preserve">Сайт Информика </w:t>
      </w:r>
      <w:hyperlink r:id="rId15" w:history="1">
        <w:r w:rsidRPr="00DE6534">
          <w:rPr>
            <w:rStyle w:val="afff9"/>
            <w:lang w:val="en-US"/>
          </w:rPr>
          <w:t>www</w:t>
        </w:r>
        <w:r w:rsidRPr="00DE6534">
          <w:rPr>
            <w:rStyle w:val="afff9"/>
          </w:rPr>
          <w:t>.</w:t>
        </w:r>
        <w:r w:rsidRPr="00DE6534">
          <w:rPr>
            <w:rStyle w:val="afff9"/>
            <w:lang w:val="en-US"/>
          </w:rPr>
          <w:t>informika</w:t>
        </w:r>
        <w:r w:rsidRPr="00DE6534">
          <w:rPr>
            <w:rStyle w:val="afff9"/>
          </w:rPr>
          <w:t>.</w:t>
        </w:r>
        <w:r w:rsidRPr="00DE6534">
          <w:rPr>
            <w:rStyle w:val="afff9"/>
            <w:lang w:val="en-US"/>
          </w:rPr>
          <w:t>ru</w:t>
        </w:r>
      </w:hyperlink>
    </w:p>
    <w:p w:rsidR="009B73A5" w:rsidRPr="00DE6534" w:rsidRDefault="009B73A5" w:rsidP="009B73A5">
      <w:pPr>
        <w:jc w:val="both"/>
        <w:rPr>
          <w:rStyle w:val="92"/>
          <w:rFonts w:eastAsiaTheme="minorEastAsia"/>
          <w:lang w:val="ru-RU"/>
        </w:rPr>
      </w:pPr>
      <w:proofErr w:type="gramStart"/>
      <w:r w:rsidRPr="00DE6534">
        <w:rPr>
          <w:rStyle w:val="3b"/>
          <w:rFonts w:eastAsiaTheme="minorEastAsia"/>
          <w:sz w:val="24"/>
          <w:szCs w:val="24"/>
        </w:rPr>
        <w:t>Естественно-научный</w:t>
      </w:r>
      <w:proofErr w:type="gramEnd"/>
      <w:r w:rsidRPr="00DE6534">
        <w:rPr>
          <w:rStyle w:val="3b"/>
          <w:rFonts w:eastAsiaTheme="minorEastAsia"/>
          <w:sz w:val="24"/>
          <w:szCs w:val="24"/>
        </w:rPr>
        <w:t xml:space="preserve"> образовательный портал </w:t>
      </w:r>
      <w:hyperlink r:id="rId16" w:history="1">
        <w:r w:rsidRPr="00DE6534">
          <w:rPr>
            <w:rStyle w:val="afff9"/>
          </w:rPr>
          <w:t>http://www.en.edu.ru/</w:t>
        </w:r>
      </w:hyperlink>
    </w:p>
    <w:p w:rsidR="009B73A5" w:rsidRPr="00DE6534" w:rsidRDefault="009B73A5" w:rsidP="009B73A5">
      <w:pPr>
        <w:jc w:val="both"/>
      </w:pPr>
      <w:r w:rsidRPr="00DE6534">
        <w:rPr>
          <w:rStyle w:val="3b"/>
          <w:rFonts w:eastAsiaTheme="minorEastAsia"/>
          <w:sz w:val="24"/>
          <w:szCs w:val="24"/>
        </w:rPr>
        <w:t xml:space="preserve">Информационно-коммуникационные технологии в образовании </w:t>
      </w:r>
      <w:hyperlink r:id="rId17" w:history="1">
        <w:r w:rsidRPr="00DE6534">
          <w:rPr>
            <w:rStyle w:val="afff9"/>
            <w:lang w:val="en-US"/>
          </w:rPr>
          <w:t>http</w:t>
        </w:r>
        <w:r w:rsidRPr="00DE6534">
          <w:rPr>
            <w:rStyle w:val="afff9"/>
          </w:rPr>
          <w:t>://</w:t>
        </w:r>
        <w:r w:rsidRPr="00DE6534">
          <w:rPr>
            <w:rStyle w:val="afff9"/>
            <w:lang w:val="en-US"/>
          </w:rPr>
          <w:t>www</w:t>
        </w:r>
        <w:r w:rsidRPr="00DE6534">
          <w:rPr>
            <w:rStyle w:val="afff9"/>
          </w:rPr>
          <w:t>.</w:t>
        </w:r>
        <w:r w:rsidRPr="00DE6534">
          <w:rPr>
            <w:rStyle w:val="afff9"/>
            <w:lang w:val="en-US"/>
          </w:rPr>
          <w:t>ict</w:t>
        </w:r>
        <w:r w:rsidRPr="00DE6534">
          <w:rPr>
            <w:rStyle w:val="afff9"/>
          </w:rPr>
          <w:t>.</w:t>
        </w:r>
        <w:r w:rsidRPr="00DE6534">
          <w:rPr>
            <w:rStyle w:val="afff9"/>
            <w:lang w:val="en-US"/>
          </w:rPr>
          <w:t>edu</w:t>
        </w:r>
        <w:r w:rsidRPr="00DE6534">
          <w:rPr>
            <w:rStyle w:val="afff9"/>
          </w:rPr>
          <w:t>.</w:t>
        </w:r>
        <w:r w:rsidRPr="00DE6534">
          <w:rPr>
            <w:rStyle w:val="afff9"/>
            <w:lang w:val="en-US"/>
          </w:rPr>
          <w:t>ru</w:t>
        </w:r>
        <w:r w:rsidRPr="00DE6534">
          <w:rPr>
            <w:rStyle w:val="afff9"/>
          </w:rPr>
          <w:t>/</w:t>
        </w:r>
      </w:hyperlink>
    </w:p>
    <w:p w:rsidR="009B73A5" w:rsidRPr="00DE6534" w:rsidRDefault="009B73A5" w:rsidP="009B73A5">
      <w:pPr>
        <w:jc w:val="both"/>
      </w:pPr>
      <w:r w:rsidRPr="00DE6534">
        <w:rPr>
          <w:rStyle w:val="3b"/>
          <w:rFonts w:eastAsiaTheme="minorEastAsia"/>
          <w:sz w:val="24"/>
          <w:szCs w:val="24"/>
        </w:rPr>
        <w:t xml:space="preserve">Образовательный портал "Русский язык" </w:t>
      </w:r>
      <w:hyperlink r:id="rId18" w:history="1">
        <w:r w:rsidRPr="00DE6534">
          <w:rPr>
            <w:rStyle w:val="afff9"/>
            <w:lang w:val="en-US"/>
          </w:rPr>
          <w:t>http</w:t>
        </w:r>
        <w:r w:rsidRPr="00DE6534">
          <w:rPr>
            <w:rStyle w:val="afff9"/>
          </w:rPr>
          <w:t>://</w:t>
        </w:r>
        <w:r w:rsidRPr="00DE6534">
          <w:rPr>
            <w:rStyle w:val="afff9"/>
            <w:lang w:val="en-US"/>
          </w:rPr>
          <w:t>ruslang</w:t>
        </w:r>
        <w:r w:rsidRPr="00DE6534">
          <w:rPr>
            <w:rStyle w:val="afff9"/>
          </w:rPr>
          <w:t>.</w:t>
        </w:r>
        <w:r w:rsidRPr="00DE6534">
          <w:rPr>
            <w:rStyle w:val="afff9"/>
            <w:lang w:val="en-US"/>
          </w:rPr>
          <w:t>edu</w:t>
        </w:r>
        <w:r w:rsidRPr="00DE6534">
          <w:rPr>
            <w:rStyle w:val="afff9"/>
          </w:rPr>
          <w:t>.</w:t>
        </w:r>
        <w:r w:rsidRPr="00DE6534">
          <w:rPr>
            <w:rStyle w:val="afff9"/>
            <w:lang w:val="en-US"/>
          </w:rPr>
          <w:t>ru</w:t>
        </w:r>
        <w:r w:rsidRPr="00DE6534">
          <w:rPr>
            <w:rStyle w:val="afff9"/>
          </w:rPr>
          <w:t>/</w:t>
        </w:r>
      </w:hyperlink>
    </w:p>
    <w:p w:rsidR="009B73A5" w:rsidRPr="00DE6534" w:rsidRDefault="009B73A5" w:rsidP="009B73A5">
      <w:pPr>
        <w:jc w:val="both"/>
        <w:rPr>
          <w:rStyle w:val="3b"/>
          <w:rFonts w:eastAsiaTheme="minorEastAsia"/>
          <w:sz w:val="24"/>
          <w:szCs w:val="24"/>
        </w:rPr>
      </w:pPr>
      <w:r w:rsidRPr="00DE6534">
        <w:rPr>
          <w:rStyle w:val="3b"/>
          <w:rFonts w:eastAsiaTheme="minorEastAsia"/>
          <w:sz w:val="24"/>
          <w:szCs w:val="24"/>
        </w:rPr>
        <w:t xml:space="preserve">Российский портал открытого образования </w:t>
      </w:r>
      <w:hyperlink r:id="rId19" w:history="1">
        <w:r w:rsidRPr="00DE6534">
          <w:rPr>
            <w:rStyle w:val="afff9"/>
            <w:lang w:val="en-US"/>
          </w:rPr>
          <w:t>http</w:t>
        </w:r>
        <w:r w:rsidRPr="00DE6534">
          <w:rPr>
            <w:rStyle w:val="afff9"/>
          </w:rPr>
          <w:t>://</w:t>
        </w:r>
        <w:r w:rsidRPr="00DE6534">
          <w:rPr>
            <w:rStyle w:val="afff9"/>
            <w:lang w:val="en-US"/>
          </w:rPr>
          <w:t>www</w:t>
        </w:r>
        <w:r w:rsidRPr="00DE6534">
          <w:rPr>
            <w:rStyle w:val="afff9"/>
          </w:rPr>
          <w:t>.</w:t>
        </w:r>
        <w:r w:rsidRPr="00DE6534">
          <w:rPr>
            <w:rStyle w:val="afff9"/>
            <w:lang w:val="en-US"/>
          </w:rPr>
          <w:t>openet</w:t>
        </w:r>
        <w:r w:rsidRPr="00DE6534">
          <w:rPr>
            <w:rStyle w:val="afff9"/>
          </w:rPr>
          <w:t>.</w:t>
        </w:r>
        <w:r w:rsidRPr="00DE6534">
          <w:rPr>
            <w:rStyle w:val="afff9"/>
            <w:lang w:val="en-US"/>
          </w:rPr>
          <w:t>edu</w:t>
        </w:r>
        <w:r w:rsidRPr="00DE6534">
          <w:rPr>
            <w:rStyle w:val="afff9"/>
          </w:rPr>
          <w:t>.</w:t>
        </w:r>
        <w:r w:rsidRPr="00DE6534">
          <w:rPr>
            <w:rStyle w:val="afff9"/>
            <w:lang w:val="en-US"/>
          </w:rPr>
          <w:t>ru</w:t>
        </w:r>
        <w:r w:rsidRPr="00DE6534">
          <w:rPr>
            <w:rStyle w:val="afff9"/>
          </w:rPr>
          <w:t>/</w:t>
        </w:r>
      </w:hyperlink>
    </w:p>
    <w:p w:rsidR="009B73A5" w:rsidRPr="00DE6534" w:rsidRDefault="009B73A5" w:rsidP="009B73A5">
      <w:pPr>
        <w:jc w:val="both"/>
      </w:pPr>
      <w:r w:rsidRPr="00DE6534">
        <w:rPr>
          <w:rStyle w:val="3b"/>
          <w:rFonts w:eastAsiaTheme="minorEastAsia"/>
          <w:sz w:val="24"/>
          <w:szCs w:val="24"/>
        </w:rPr>
        <w:t xml:space="preserve">Федеральный портал "Дополнительное образование детей" </w:t>
      </w:r>
      <w:hyperlink r:id="rId20" w:history="1">
        <w:r w:rsidRPr="00DE6534">
          <w:rPr>
            <w:rStyle w:val="afff9"/>
            <w:lang w:val="en-US"/>
          </w:rPr>
          <w:t>http</w:t>
        </w:r>
        <w:r w:rsidRPr="00DE6534">
          <w:rPr>
            <w:rStyle w:val="afff9"/>
          </w:rPr>
          <w:t>://</w:t>
        </w:r>
        <w:r w:rsidRPr="00DE6534">
          <w:rPr>
            <w:rStyle w:val="afff9"/>
            <w:lang w:val="en-US"/>
          </w:rPr>
          <w:t>www</w:t>
        </w:r>
        <w:r w:rsidRPr="00DE6534">
          <w:rPr>
            <w:rStyle w:val="afff9"/>
          </w:rPr>
          <w:t>.</w:t>
        </w:r>
        <w:r w:rsidRPr="00DE6534">
          <w:rPr>
            <w:rStyle w:val="afff9"/>
            <w:lang w:val="en-US"/>
          </w:rPr>
          <w:t>vidod</w:t>
        </w:r>
        <w:r w:rsidRPr="00DE6534">
          <w:rPr>
            <w:rStyle w:val="afff9"/>
          </w:rPr>
          <w:t>.</w:t>
        </w:r>
        <w:r w:rsidRPr="00DE6534">
          <w:rPr>
            <w:rStyle w:val="afff9"/>
            <w:lang w:val="en-US"/>
          </w:rPr>
          <w:t>edu</w:t>
        </w:r>
        <w:r w:rsidRPr="00DE6534">
          <w:rPr>
            <w:rStyle w:val="afff9"/>
          </w:rPr>
          <w:t>.</w:t>
        </w:r>
        <w:r w:rsidRPr="00DE6534">
          <w:rPr>
            <w:rStyle w:val="afff9"/>
            <w:lang w:val="en-US"/>
          </w:rPr>
          <w:t>ru</w:t>
        </w:r>
        <w:r w:rsidRPr="00DE6534">
          <w:rPr>
            <w:rStyle w:val="afff9"/>
          </w:rPr>
          <w:t>/</w:t>
        </w:r>
      </w:hyperlink>
    </w:p>
    <w:p w:rsidR="009B73A5" w:rsidRPr="00DE6534" w:rsidRDefault="009B73A5" w:rsidP="009B73A5">
      <w:pPr>
        <w:jc w:val="both"/>
      </w:pPr>
      <w:r w:rsidRPr="00DE6534">
        <w:rPr>
          <w:rStyle w:val="3b"/>
          <w:rFonts w:eastAsiaTheme="minorEastAsia"/>
          <w:sz w:val="24"/>
          <w:szCs w:val="24"/>
        </w:rPr>
        <w:t xml:space="preserve">Федеральный образовательный портал "Непрерывная подготовка преподавателей" </w:t>
      </w:r>
      <w:hyperlink r:id="rId21" w:history="1">
        <w:r w:rsidRPr="00DE6534">
          <w:rPr>
            <w:rStyle w:val="afff9"/>
            <w:lang w:val="en-US"/>
          </w:rPr>
          <w:t>http</w:t>
        </w:r>
        <w:r w:rsidRPr="00DE6534">
          <w:rPr>
            <w:rStyle w:val="afff9"/>
          </w:rPr>
          <w:t>://</w:t>
        </w:r>
        <w:r w:rsidRPr="00DE6534">
          <w:rPr>
            <w:rStyle w:val="afff9"/>
            <w:lang w:val="en-US"/>
          </w:rPr>
          <w:t>www</w:t>
        </w:r>
        <w:r w:rsidRPr="00DE6534">
          <w:rPr>
            <w:rStyle w:val="afff9"/>
          </w:rPr>
          <w:t>.</w:t>
        </w:r>
        <w:r w:rsidRPr="00DE6534">
          <w:rPr>
            <w:rStyle w:val="afff9"/>
            <w:lang w:val="en-US"/>
          </w:rPr>
          <w:t>neo</w:t>
        </w:r>
        <w:r w:rsidRPr="00DE6534">
          <w:rPr>
            <w:rStyle w:val="afff9"/>
          </w:rPr>
          <w:t>.</w:t>
        </w:r>
        <w:r w:rsidRPr="00DE6534">
          <w:rPr>
            <w:rStyle w:val="afff9"/>
            <w:lang w:val="en-US"/>
          </w:rPr>
          <w:t>edu</w:t>
        </w:r>
        <w:r w:rsidRPr="00DE6534">
          <w:rPr>
            <w:rStyle w:val="afff9"/>
          </w:rPr>
          <w:t>.</w:t>
        </w:r>
        <w:r w:rsidRPr="00DE6534">
          <w:rPr>
            <w:rStyle w:val="afff9"/>
            <w:lang w:val="en-US"/>
          </w:rPr>
          <w:t>ru</w:t>
        </w:r>
        <w:r w:rsidRPr="00DE6534">
          <w:rPr>
            <w:rStyle w:val="afff9"/>
          </w:rPr>
          <w:t>/</w:t>
        </w:r>
      </w:hyperlink>
    </w:p>
    <w:p w:rsidR="009B73A5" w:rsidRPr="00DE6534" w:rsidRDefault="009B73A5" w:rsidP="009B73A5">
      <w:pPr>
        <w:jc w:val="both"/>
        <w:rPr>
          <w:rStyle w:val="3b"/>
          <w:rFonts w:eastAsiaTheme="minorEastAsia"/>
          <w:sz w:val="24"/>
          <w:szCs w:val="24"/>
        </w:rPr>
      </w:pPr>
      <w:r w:rsidRPr="00DE6534">
        <w:rPr>
          <w:rStyle w:val="3b"/>
          <w:rFonts w:eastAsiaTheme="minorEastAsia"/>
          <w:sz w:val="24"/>
          <w:szCs w:val="24"/>
        </w:rPr>
        <w:t xml:space="preserve">Федеральный портал "Здоровье и образование" </w:t>
      </w:r>
      <w:hyperlink r:id="rId22" w:history="1">
        <w:r w:rsidRPr="00DE6534">
          <w:rPr>
            <w:rStyle w:val="afff9"/>
            <w:lang w:val="en-US"/>
          </w:rPr>
          <w:t>http</w:t>
        </w:r>
        <w:r w:rsidRPr="00DE6534">
          <w:rPr>
            <w:rStyle w:val="afff9"/>
          </w:rPr>
          <w:t>://</w:t>
        </w:r>
        <w:r w:rsidRPr="00DE6534">
          <w:rPr>
            <w:rStyle w:val="afff9"/>
            <w:lang w:val="en-US"/>
          </w:rPr>
          <w:t>www</w:t>
        </w:r>
        <w:r w:rsidRPr="00DE6534">
          <w:rPr>
            <w:rStyle w:val="afff9"/>
          </w:rPr>
          <w:t>.</w:t>
        </w:r>
        <w:r w:rsidRPr="00DE6534">
          <w:rPr>
            <w:rStyle w:val="afff9"/>
            <w:lang w:val="en-US"/>
          </w:rPr>
          <w:t>valeo</w:t>
        </w:r>
        <w:r w:rsidRPr="00DE6534">
          <w:rPr>
            <w:rStyle w:val="afff9"/>
          </w:rPr>
          <w:t>.</w:t>
        </w:r>
        <w:r w:rsidRPr="00DE6534">
          <w:rPr>
            <w:rStyle w:val="afff9"/>
            <w:lang w:val="en-US"/>
          </w:rPr>
          <w:t>edu</w:t>
        </w:r>
        <w:r w:rsidRPr="00DE6534">
          <w:rPr>
            <w:rStyle w:val="afff9"/>
          </w:rPr>
          <w:t>.</w:t>
        </w:r>
        <w:r w:rsidRPr="00DE6534">
          <w:rPr>
            <w:rStyle w:val="afff9"/>
            <w:lang w:val="en-US"/>
          </w:rPr>
          <w:t>ru</w:t>
        </w:r>
        <w:r w:rsidRPr="00DE6534">
          <w:rPr>
            <w:rStyle w:val="afff9"/>
          </w:rPr>
          <w:t>/</w:t>
        </w:r>
      </w:hyperlink>
    </w:p>
    <w:p w:rsidR="009B73A5" w:rsidRPr="00DE6534" w:rsidRDefault="009B73A5" w:rsidP="009B73A5">
      <w:pPr>
        <w:jc w:val="both"/>
        <w:rPr>
          <w:color w:val="1F497D" w:themeColor="text2"/>
        </w:rPr>
      </w:pPr>
      <w:r w:rsidRPr="00DE6534">
        <w:rPr>
          <w:rStyle w:val="3b"/>
          <w:rFonts w:eastAsiaTheme="minorEastAsia"/>
          <w:sz w:val="24"/>
          <w:szCs w:val="24"/>
        </w:rPr>
        <w:t xml:space="preserve">Федеральный портал по научной и инновационной деятельности </w:t>
      </w:r>
      <w:r w:rsidRPr="00DE6534">
        <w:rPr>
          <w:rStyle w:val="3b"/>
          <w:rFonts w:eastAsiaTheme="minorEastAsia"/>
          <w:color w:val="1F497D" w:themeColor="text2"/>
          <w:sz w:val="24"/>
          <w:szCs w:val="24"/>
          <w:lang w:val="en-US"/>
        </w:rPr>
        <w:t>http</w:t>
      </w:r>
      <w:r w:rsidRPr="00DE6534">
        <w:rPr>
          <w:rStyle w:val="3b"/>
          <w:rFonts w:eastAsiaTheme="minorEastAsia"/>
          <w:color w:val="1F497D" w:themeColor="text2"/>
          <w:sz w:val="24"/>
          <w:szCs w:val="24"/>
        </w:rPr>
        <w:t>://</w:t>
      </w:r>
      <w:r w:rsidRPr="00DE6534">
        <w:rPr>
          <w:rStyle w:val="3b"/>
          <w:rFonts w:eastAsiaTheme="minorEastAsia"/>
          <w:color w:val="1F497D" w:themeColor="text2"/>
          <w:sz w:val="24"/>
          <w:szCs w:val="24"/>
          <w:lang w:val="en-US"/>
        </w:rPr>
        <w:t>sci</w:t>
      </w:r>
      <w:r w:rsidRPr="00DE6534">
        <w:rPr>
          <w:rStyle w:val="3b"/>
          <w:rFonts w:eastAsiaTheme="minorEastAsia"/>
          <w:color w:val="1F497D" w:themeColor="text2"/>
          <w:sz w:val="24"/>
          <w:szCs w:val="24"/>
        </w:rPr>
        <w:t>-</w:t>
      </w:r>
      <w:r w:rsidRPr="00DE6534">
        <w:rPr>
          <w:rStyle w:val="3b"/>
          <w:rFonts w:eastAsiaTheme="minorEastAsia"/>
          <w:color w:val="1F497D" w:themeColor="text2"/>
          <w:sz w:val="24"/>
          <w:szCs w:val="24"/>
          <w:lang w:val="en-US"/>
        </w:rPr>
        <w:t>innov</w:t>
      </w:r>
      <w:r w:rsidRPr="00DE6534">
        <w:rPr>
          <w:rStyle w:val="3b"/>
          <w:rFonts w:eastAsiaTheme="minorEastAsia"/>
          <w:color w:val="1F497D" w:themeColor="text2"/>
          <w:sz w:val="24"/>
          <w:szCs w:val="24"/>
        </w:rPr>
        <w:t>.</w:t>
      </w:r>
      <w:r w:rsidRPr="00DE6534">
        <w:rPr>
          <w:rStyle w:val="3b"/>
          <w:rFonts w:eastAsiaTheme="minorEastAsia"/>
          <w:color w:val="1F497D" w:themeColor="text2"/>
          <w:sz w:val="24"/>
          <w:szCs w:val="24"/>
          <w:lang w:val="en-US"/>
        </w:rPr>
        <w:t>ru</w:t>
      </w:r>
      <w:r w:rsidRPr="00DE6534">
        <w:rPr>
          <w:rStyle w:val="3b"/>
          <w:rFonts w:eastAsiaTheme="minorEastAsia"/>
          <w:color w:val="1F497D" w:themeColor="text2"/>
          <w:sz w:val="24"/>
          <w:szCs w:val="24"/>
        </w:rPr>
        <w:t>/</w:t>
      </w:r>
    </w:p>
    <w:p w:rsidR="009B73A5" w:rsidRPr="00DE6534" w:rsidRDefault="009B73A5" w:rsidP="009B73A5">
      <w:pPr>
        <w:jc w:val="both"/>
      </w:pPr>
      <w:r w:rsidRPr="00DE6534">
        <w:rPr>
          <w:rStyle w:val="3b"/>
          <w:rFonts w:eastAsiaTheme="minorEastAsia"/>
          <w:sz w:val="24"/>
          <w:szCs w:val="24"/>
        </w:rPr>
        <w:t xml:space="preserve">Электронная библиотека учебников и методических материалов </w:t>
      </w:r>
      <w:hyperlink r:id="rId23" w:history="1">
        <w:r w:rsidRPr="00DE6534">
          <w:rPr>
            <w:rStyle w:val="afff9"/>
            <w:lang w:val="en-US"/>
          </w:rPr>
          <w:t>http</w:t>
        </w:r>
        <w:r w:rsidRPr="00DE6534">
          <w:rPr>
            <w:rStyle w:val="afff9"/>
          </w:rPr>
          <w:t>://</w:t>
        </w:r>
        <w:r w:rsidRPr="00DE6534">
          <w:rPr>
            <w:rStyle w:val="afff9"/>
            <w:lang w:val="en-US"/>
          </w:rPr>
          <w:t>window</w:t>
        </w:r>
        <w:r w:rsidRPr="00DE6534">
          <w:rPr>
            <w:rStyle w:val="afff9"/>
          </w:rPr>
          <w:t>.</w:t>
        </w:r>
        <w:r w:rsidRPr="00DE6534">
          <w:rPr>
            <w:rStyle w:val="afff9"/>
            <w:lang w:val="en-US"/>
          </w:rPr>
          <w:t>edu</w:t>
        </w:r>
        <w:r w:rsidRPr="00DE6534">
          <w:rPr>
            <w:rStyle w:val="afff9"/>
          </w:rPr>
          <w:t>.</w:t>
        </w:r>
        <w:r w:rsidRPr="00DE6534">
          <w:rPr>
            <w:rStyle w:val="afff9"/>
            <w:lang w:val="en-US"/>
          </w:rPr>
          <w:t>ru</w:t>
        </w:r>
        <w:r w:rsidRPr="00DE6534">
          <w:rPr>
            <w:rStyle w:val="afff9"/>
          </w:rPr>
          <w:t>/</w:t>
        </w:r>
      </w:hyperlink>
    </w:p>
    <w:p w:rsidR="009B73A5" w:rsidRPr="00DE6534" w:rsidRDefault="009B73A5" w:rsidP="009B73A5">
      <w:pPr>
        <w:jc w:val="both"/>
      </w:pPr>
      <w:r w:rsidRPr="00DE6534">
        <w:rPr>
          <w:rStyle w:val="3b"/>
          <w:rFonts w:eastAsiaTheme="minorEastAsia"/>
          <w:sz w:val="24"/>
          <w:szCs w:val="24"/>
        </w:rPr>
        <w:t xml:space="preserve">Издательство «Просвещение» </w:t>
      </w:r>
      <w:hyperlink r:id="rId24" w:history="1">
        <w:r w:rsidRPr="00DE6534">
          <w:rPr>
            <w:rStyle w:val="afff9"/>
            <w:lang w:val="en-US"/>
          </w:rPr>
          <w:t>http</w:t>
        </w:r>
        <w:r w:rsidRPr="00DE6534">
          <w:rPr>
            <w:rStyle w:val="afff9"/>
          </w:rPr>
          <w:t>://</w:t>
        </w:r>
        <w:r w:rsidRPr="00DE6534">
          <w:rPr>
            <w:rStyle w:val="afff9"/>
            <w:lang w:val="en-US"/>
          </w:rPr>
          <w:t>www</w:t>
        </w:r>
        <w:r w:rsidRPr="00DE6534">
          <w:rPr>
            <w:rStyle w:val="afff9"/>
          </w:rPr>
          <w:t>.</w:t>
        </w:r>
        <w:r w:rsidRPr="00DE6534">
          <w:rPr>
            <w:rStyle w:val="afff9"/>
            <w:lang w:val="en-US"/>
          </w:rPr>
          <w:t>prosv</w:t>
        </w:r>
        <w:r w:rsidRPr="00DE6534">
          <w:rPr>
            <w:rStyle w:val="afff9"/>
          </w:rPr>
          <w:t>.</w:t>
        </w:r>
        <w:r w:rsidRPr="00DE6534">
          <w:rPr>
            <w:rStyle w:val="afff9"/>
            <w:lang w:val="en-US"/>
          </w:rPr>
          <w:t>ru</w:t>
        </w:r>
        <w:r w:rsidRPr="00DE6534">
          <w:rPr>
            <w:rStyle w:val="afff9"/>
          </w:rPr>
          <w:t>/</w:t>
        </w:r>
      </w:hyperlink>
    </w:p>
    <w:p w:rsidR="009B73A5" w:rsidRPr="00DE6534" w:rsidRDefault="009B73A5" w:rsidP="009B73A5">
      <w:pPr>
        <w:jc w:val="both"/>
      </w:pPr>
      <w:r w:rsidRPr="00DE6534">
        <w:rPr>
          <w:rStyle w:val="3b"/>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25" w:history="1">
        <w:r w:rsidRPr="00DE6534">
          <w:rPr>
            <w:rStyle w:val="afff9"/>
          </w:rPr>
          <w:t>http://www.ndce.edu.ru</w:t>
        </w:r>
      </w:hyperlink>
    </w:p>
    <w:p w:rsidR="009B73A5" w:rsidRPr="00DE6534" w:rsidRDefault="009B73A5" w:rsidP="009B73A5">
      <w:pPr>
        <w:jc w:val="both"/>
      </w:pPr>
      <w:r w:rsidRPr="00DE6534">
        <w:rPr>
          <w:rStyle w:val="3b"/>
          <w:rFonts w:eastAsiaTheme="minorEastAsia"/>
          <w:sz w:val="24"/>
          <w:szCs w:val="24"/>
        </w:rPr>
        <w:t xml:space="preserve">Федеральный портал «Информационно-коммуникационные технологии в образовании» </w:t>
      </w:r>
      <w:hyperlink r:id="rId26" w:history="1">
        <w:r w:rsidRPr="00DE6534">
          <w:rPr>
            <w:rStyle w:val="afff9"/>
          </w:rPr>
          <w:t>http://www.ict.edu.ru</w:t>
        </w:r>
      </w:hyperlink>
    </w:p>
    <w:p w:rsidR="009B73A5" w:rsidRPr="00DE6534" w:rsidRDefault="009B73A5" w:rsidP="009B73A5">
      <w:pPr>
        <w:jc w:val="both"/>
      </w:pPr>
      <w:r w:rsidRPr="00DE6534">
        <w:rPr>
          <w:rStyle w:val="3b"/>
          <w:rFonts w:eastAsiaTheme="minorEastAsia"/>
          <w:sz w:val="24"/>
          <w:szCs w:val="24"/>
        </w:rPr>
        <w:t xml:space="preserve">Портал </w:t>
      </w:r>
      <w:r w:rsidRPr="00DE6534">
        <w:rPr>
          <w:rStyle w:val="3b"/>
          <w:rFonts w:eastAsiaTheme="minorEastAsia"/>
          <w:sz w:val="24"/>
          <w:szCs w:val="24"/>
          <w:lang w:val="en-US"/>
        </w:rPr>
        <w:t>Math</w:t>
      </w:r>
      <w:r w:rsidRPr="00DE6534">
        <w:rPr>
          <w:rStyle w:val="3b"/>
          <w:rFonts w:eastAsiaTheme="minorEastAsia"/>
          <w:sz w:val="24"/>
          <w:szCs w:val="24"/>
        </w:rPr>
        <w:t>.</w:t>
      </w:r>
      <w:r w:rsidRPr="00DE6534">
        <w:rPr>
          <w:rStyle w:val="3b"/>
          <w:rFonts w:eastAsiaTheme="minorEastAsia"/>
          <w:sz w:val="24"/>
          <w:szCs w:val="24"/>
          <w:lang w:val="en-US"/>
        </w:rPr>
        <w:t>ru</w:t>
      </w:r>
      <w:r w:rsidRPr="00DE6534">
        <w:rPr>
          <w:rStyle w:val="3b"/>
          <w:rFonts w:eastAsiaTheme="minorEastAsia"/>
          <w:sz w:val="24"/>
          <w:szCs w:val="24"/>
        </w:rPr>
        <w:t>: библиотека, медиатека, олимпиады, задачи</w:t>
      </w:r>
      <w:proofErr w:type="gramStart"/>
      <w:r w:rsidRPr="00DE6534">
        <w:rPr>
          <w:rStyle w:val="3b"/>
          <w:rFonts w:eastAsiaTheme="minorEastAsia"/>
          <w:sz w:val="24"/>
          <w:szCs w:val="24"/>
        </w:rPr>
        <w:t>,н</w:t>
      </w:r>
      <w:proofErr w:type="gramEnd"/>
      <w:r w:rsidRPr="00DE6534">
        <w:rPr>
          <w:rStyle w:val="3b"/>
          <w:rFonts w:eastAsiaTheme="minorEastAsia"/>
          <w:sz w:val="24"/>
          <w:szCs w:val="24"/>
        </w:rPr>
        <w:t xml:space="preserve">аучные школы, история математики </w:t>
      </w:r>
      <w:hyperlink r:id="rId27" w:history="1">
        <w:r w:rsidRPr="00DE6534">
          <w:rPr>
            <w:rStyle w:val="afff9"/>
          </w:rPr>
          <w:t>http://www.math.ru</w:t>
        </w:r>
      </w:hyperlink>
    </w:p>
    <w:p w:rsidR="009B73A5" w:rsidRPr="00DE6534" w:rsidRDefault="009B73A5" w:rsidP="009B73A5">
      <w:pPr>
        <w:jc w:val="both"/>
      </w:pPr>
      <w:r w:rsidRPr="00DE6534">
        <w:rPr>
          <w:rStyle w:val="3b"/>
          <w:rFonts w:eastAsiaTheme="minorEastAsia"/>
          <w:sz w:val="24"/>
          <w:szCs w:val="24"/>
        </w:rPr>
        <w:t xml:space="preserve">Коллекция «Мировая художественная культура» </w:t>
      </w:r>
      <w:hyperlink r:id="rId28" w:history="1">
        <w:r w:rsidRPr="00DE6534">
          <w:rPr>
            <w:rStyle w:val="afff9"/>
          </w:rPr>
          <w:t>http://www.art.september.ru</w:t>
        </w:r>
      </w:hyperlink>
      <w:r w:rsidRPr="00DE6534">
        <w:rPr>
          <w:rStyle w:val="3b"/>
          <w:rFonts w:eastAsiaTheme="minorEastAsia"/>
          <w:sz w:val="24"/>
          <w:szCs w:val="24"/>
        </w:rPr>
        <w:t xml:space="preserve">Музыкальная коллекция Российского общеобразовательного портала </w:t>
      </w:r>
      <w:hyperlink r:id="rId29" w:history="1">
        <w:r w:rsidRPr="00DE6534">
          <w:rPr>
            <w:rStyle w:val="afff9"/>
          </w:rPr>
          <w:t>http://www.musik.edu.ru</w:t>
        </w:r>
      </w:hyperlink>
    </w:p>
    <w:p w:rsidR="009B73A5" w:rsidRPr="00DE6534" w:rsidRDefault="009B73A5" w:rsidP="009B73A5">
      <w:pPr>
        <w:jc w:val="both"/>
        <w:rPr>
          <w:rStyle w:val="92"/>
          <w:rFonts w:eastAsiaTheme="minorEastAsia"/>
          <w:lang w:val="ru-RU"/>
        </w:rPr>
      </w:pPr>
      <w:r w:rsidRPr="00DE6534">
        <w:rPr>
          <w:rStyle w:val="3b"/>
          <w:rFonts w:eastAsiaTheme="minorEastAsia"/>
          <w:sz w:val="24"/>
          <w:szCs w:val="24"/>
        </w:rPr>
        <w:t xml:space="preserve">Портал «Музеи России» </w:t>
      </w:r>
      <w:hyperlink r:id="rId30" w:history="1">
        <w:r w:rsidRPr="00DE6534">
          <w:rPr>
            <w:rStyle w:val="afff9"/>
          </w:rPr>
          <w:t>http://www.museum.ru</w:t>
        </w:r>
      </w:hyperlink>
    </w:p>
    <w:p w:rsidR="009B73A5" w:rsidRPr="00DE6534" w:rsidRDefault="009B73A5" w:rsidP="009B73A5">
      <w:pPr>
        <w:jc w:val="both"/>
        <w:rPr>
          <w:rStyle w:val="92"/>
          <w:rFonts w:eastAsiaTheme="minorEastAsia"/>
          <w:lang w:val="ru-RU"/>
        </w:rPr>
      </w:pPr>
      <w:r w:rsidRPr="00DE6534">
        <w:rPr>
          <w:rStyle w:val="3b"/>
          <w:rFonts w:eastAsiaTheme="minorEastAsia"/>
          <w:sz w:val="24"/>
          <w:szCs w:val="24"/>
        </w:rPr>
        <w:t>ИнтерГУ</w:t>
      </w:r>
      <w:proofErr w:type="gramStart"/>
      <w:r w:rsidRPr="00DE6534">
        <w:rPr>
          <w:rStyle w:val="3b"/>
          <w:rFonts w:eastAsiaTheme="minorEastAsia"/>
          <w:sz w:val="24"/>
          <w:szCs w:val="24"/>
        </w:rPr>
        <w:t>.т</w:t>
      </w:r>
      <w:proofErr w:type="gramEnd"/>
      <w:r w:rsidRPr="00DE6534">
        <w:rPr>
          <w:rStyle w:val="3b"/>
          <w:rFonts w:eastAsiaTheme="minorEastAsia"/>
          <w:sz w:val="24"/>
          <w:szCs w:val="24"/>
        </w:rPr>
        <w:t xml:space="preserve"> - Интернет-государство учителей </w:t>
      </w:r>
      <w:hyperlink r:id="rId31" w:history="1">
        <w:r w:rsidRPr="00DE6534">
          <w:rPr>
            <w:rStyle w:val="afff9"/>
          </w:rPr>
          <w:t>www.intergu.ru</w:t>
        </w:r>
      </w:hyperlink>
    </w:p>
    <w:p w:rsidR="009B73A5" w:rsidRPr="00DE6534" w:rsidRDefault="009B73A5" w:rsidP="009B73A5">
      <w:pPr>
        <w:jc w:val="both"/>
      </w:pPr>
      <w:r w:rsidRPr="00DE6534">
        <w:rPr>
          <w:rStyle w:val="Arial0pt"/>
          <w:rFonts w:ascii="Times New Roman" w:hAnsi="Times New Roman" w:cs="Times New Roman"/>
        </w:rPr>
        <w:t>Образовательные программы и проекты:</w:t>
      </w:r>
    </w:p>
    <w:p w:rsidR="009B73A5" w:rsidRPr="00DE6534" w:rsidRDefault="009B73A5" w:rsidP="009B73A5">
      <w:pPr>
        <w:jc w:val="both"/>
      </w:pPr>
      <w:r w:rsidRPr="00DE6534">
        <w:rPr>
          <w:rStyle w:val="3b"/>
          <w:rFonts w:eastAsiaTheme="minorEastAsia"/>
          <w:sz w:val="24"/>
          <w:szCs w:val="24"/>
        </w:rPr>
        <w:t xml:space="preserve">Сетевые образовательные сообщества Открытый класс </w:t>
      </w:r>
      <w:hyperlink r:id="rId32" w:history="1">
        <w:r w:rsidRPr="00DE6534">
          <w:rPr>
            <w:rStyle w:val="afff9"/>
          </w:rPr>
          <w:t>http://www.openclass.ru</w:t>
        </w:r>
      </w:hyperlink>
      <w:r w:rsidRPr="00DE6534">
        <w:rPr>
          <w:rStyle w:val="3b"/>
          <w:rFonts w:eastAsiaTheme="minorEastAsia"/>
          <w:sz w:val="24"/>
          <w:szCs w:val="24"/>
        </w:rPr>
        <w:t xml:space="preserve">Сеть творческих учителей </w:t>
      </w:r>
      <w:hyperlink r:id="rId33" w:history="1">
        <w:r w:rsidRPr="00DE6534">
          <w:rPr>
            <w:rStyle w:val="afff9"/>
            <w:lang w:val="en-US"/>
          </w:rPr>
          <w:t>http</w:t>
        </w:r>
        <w:r w:rsidRPr="00DE6534">
          <w:rPr>
            <w:rStyle w:val="afff9"/>
          </w:rPr>
          <w:t>://</w:t>
        </w:r>
        <w:r w:rsidRPr="00DE6534">
          <w:rPr>
            <w:rStyle w:val="afff9"/>
            <w:lang w:val="en-US"/>
          </w:rPr>
          <w:t>it</w:t>
        </w:r>
        <w:r w:rsidRPr="00DE6534">
          <w:rPr>
            <w:rStyle w:val="afff9"/>
          </w:rPr>
          <w:t>-</w:t>
        </w:r>
        <w:r w:rsidRPr="00DE6534">
          <w:rPr>
            <w:rStyle w:val="afff9"/>
            <w:lang w:val="en-US"/>
          </w:rPr>
          <w:t>n</w:t>
        </w:r>
        <w:r w:rsidRPr="00DE6534">
          <w:rPr>
            <w:rStyle w:val="afff9"/>
          </w:rPr>
          <w:t>.</w:t>
        </w:r>
        <w:r w:rsidRPr="00DE6534">
          <w:rPr>
            <w:rStyle w:val="afff9"/>
            <w:lang w:val="en-US"/>
          </w:rPr>
          <w:t>ru</w:t>
        </w:r>
        <w:r w:rsidRPr="00DE6534">
          <w:rPr>
            <w:rStyle w:val="afff9"/>
          </w:rPr>
          <w:t>/</w:t>
        </w:r>
      </w:hyperlink>
    </w:p>
    <w:p w:rsidR="009B73A5" w:rsidRPr="00DE6534" w:rsidRDefault="009B73A5" w:rsidP="009B73A5">
      <w:pPr>
        <w:jc w:val="both"/>
      </w:pPr>
      <w:r w:rsidRPr="00DE6534">
        <w:rPr>
          <w:rStyle w:val="3b"/>
          <w:rFonts w:eastAsiaTheme="minorEastAsia"/>
          <w:sz w:val="24"/>
          <w:szCs w:val="24"/>
        </w:rPr>
        <w:t xml:space="preserve">Обучение для будущего Дистанционный курс </w:t>
      </w:r>
      <w:hyperlink r:id="rId34" w:history="1">
        <w:r w:rsidRPr="00DE6534">
          <w:rPr>
            <w:rStyle w:val="afff9"/>
            <w:lang w:val="en-US"/>
          </w:rPr>
          <w:t>http</w:t>
        </w:r>
        <w:r w:rsidRPr="00DE6534">
          <w:rPr>
            <w:rStyle w:val="afff9"/>
          </w:rPr>
          <w:t>://</w:t>
        </w:r>
        <w:r w:rsidRPr="00DE6534">
          <w:rPr>
            <w:rStyle w:val="afff9"/>
            <w:lang w:val="en-US"/>
          </w:rPr>
          <w:t>teachonline</w:t>
        </w:r>
        <w:r w:rsidRPr="00DE6534">
          <w:rPr>
            <w:rStyle w:val="afff9"/>
          </w:rPr>
          <w:t>.</w:t>
        </w:r>
        <w:r w:rsidRPr="00DE6534">
          <w:rPr>
            <w:rStyle w:val="afff9"/>
            <w:lang w:val="en-US"/>
          </w:rPr>
          <w:t>intel</w:t>
        </w:r>
        <w:r w:rsidRPr="00DE6534">
          <w:rPr>
            <w:rStyle w:val="afff9"/>
          </w:rPr>
          <w:t>.</w:t>
        </w:r>
        <w:r w:rsidRPr="00DE6534">
          <w:rPr>
            <w:rStyle w:val="afff9"/>
            <w:lang w:val="en-US"/>
          </w:rPr>
          <w:t>com</w:t>
        </w:r>
        <w:r w:rsidRPr="00DE6534">
          <w:rPr>
            <w:rStyle w:val="afff9"/>
          </w:rPr>
          <w:t>/</w:t>
        </w:r>
        <w:r w:rsidRPr="00DE6534">
          <w:rPr>
            <w:rStyle w:val="afff9"/>
            <w:lang w:val="en-US"/>
          </w:rPr>
          <w:t>ru</w:t>
        </w:r>
      </w:hyperlink>
    </w:p>
    <w:p w:rsidR="009B73A5" w:rsidRDefault="009B73A5" w:rsidP="009B73A5">
      <w:pPr>
        <w:jc w:val="both"/>
        <w:rPr>
          <w:rStyle w:val="afff9"/>
        </w:rPr>
      </w:pPr>
      <w:r w:rsidRPr="00DE6534">
        <w:t xml:space="preserve">Обучение для будущего </w:t>
      </w:r>
      <w:hyperlink r:id="rId35" w:history="1">
        <w:r w:rsidRPr="00DE6534">
          <w:rPr>
            <w:rStyle w:val="afff9"/>
          </w:rPr>
          <w:t>http://www.iteach.ru/</w:t>
        </w:r>
      </w:hyperlink>
      <w:r w:rsidRPr="00DE6534">
        <w:t xml:space="preserve"> Российский детский Интернет Фестиваль </w:t>
      </w:r>
      <w:hyperlink r:id="rId36" w:history="1">
        <w:r w:rsidRPr="00DE6534">
          <w:rPr>
            <w:rStyle w:val="afff9"/>
          </w:rPr>
          <w:t>http://www.childfest.ru/</w:t>
        </w:r>
      </w:hyperlink>
    </w:p>
    <w:p w:rsidR="009B73A5" w:rsidRPr="00DE6534" w:rsidRDefault="009B73A5" w:rsidP="009B73A5">
      <w:pPr>
        <w:pStyle w:val="100"/>
        <w:shd w:val="clear" w:color="auto" w:fill="auto"/>
        <w:ind w:firstLine="0"/>
        <w:jc w:val="both"/>
        <w:rPr>
          <w:rFonts w:eastAsiaTheme="minorEastAsia"/>
          <w:spacing w:val="0"/>
          <w:sz w:val="24"/>
          <w:szCs w:val="24"/>
        </w:rPr>
      </w:pPr>
    </w:p>
    <w:p w:rsidR="009B73A5" w:rsidRPr="00DE6534" w:rsidRDefault="009B73A5" w:rsidP="009B73A5">
      <w:pPr>
        <w:jc w:val="both"/>
      </w:pPr>
      <w:r w:rsidRPr="00DE6534">
        <w:rPr>
          <w:rStyle w:val="3b"/>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9B73A5" w:rsidRPr="00DE6534" w:rsidRDefault="009B73A5" w:rsidP="008A588E">
      <w:pPr>
        <w:pStyle w:val="affd"/>
        <w:numPr>
          <w:ilvl w:val="0"/>
          <w:numId w:val="129"/>
        </w:numPr>
        <w:jc w:val="both"/>
        <w:rPr>
          <w:rFonts w:ascii="Times New Roman" w:hAnsi="Times New Roman"/>
          <w:sz w:val="24"/>
          <w:szCs w:val="24"/>
        </w:rPr>
      </w:pPr>
      <w:r w:rsidRPr="00DE6534">
        <w:rPr>
          <w:rStyle w:val="3b"/>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9B73A5" w:rsidRPr="00DE6534" w:rsidRDefault="009B73A5" w:rsidP="008A588E">
      <w:pPr>
        <w:pStyle w:val="affd"/>
        <w:numPr>
          <w:ilvl w:val="0"/>
          <w:numId w:val="129"/>
        </w:numPr>
        <w:jc w:val="both"/>
        <w:rPr>
          <w:rFonts w:ascii="Times New Roman" w:hAnsi="Times New Roman"/>
          <w:sz w:val="24"/>
          <w:szCs w:val="24"/>
        </w:rPr>
      </w:pPr>
      <w:r w:rsidRPr="00DE6534">
        <w:rPr>
          <w:rStyle w:val="3b"/>
          <w:rFonts w:eastAsiaTheme="minorEastAsia"/>
          <w:sz w:val="24"/>
          <w:szCs w:val="24"/>
        </w:rPr>
        <w:t>формированию умений работы с различными видами информац</w:t>
      </w:r>
      <w:proofErr w:type="gramStart"/>
      <w:r w:rsidRPr="00DE6534">
        <w:rPr>
          <w:rStyle w:val="3b"/>
          <w:rFonts w:eastAsiaTheme="minorEastAsia"/>
          <w:sz w:val="24"/>
          <w:szCs w:val="24"/>
        </w:rPr>
        <w:t>ии и ее</w:t>
      </w:r>
      <w:proofErr w:type="gramEnd"/>
      <w:r w:rsidRPr="00DE6534">
        <w:rPr>
          <w:rStyle w:val="3b"/>
          <w:rFonts w:eastAsiaTheme="minorEastAsia"/>
          <w:sz w:val="24"/>
          <w:szCs w:val="24"/>
        </w:rPr>
        <w:t xml:space="preserve"> источниками;</w:t>
      </w:r>
    </w:p>
    <w:p w:rsidR="009B73A5" w:rsidRPr="00DE6534" w:rsidRDefault="009B73A5" w:rsidP="008A588E">
      <w:pPr>
        <w:pStyle w:val="affd"/>
        <w:numPr>
          <w:ilvl w:val="0"/>
          <w:numId w:val="129"/>
        </w:numPr>
        <w:jc w:val="both"/>
        <w:rPr>
          <w:rFonts w:ascii="Times New Roman" w:hAnsi="Times New Roman"/>
          <w:sz w:val="24"/>
          <w:szCs w:val="24"/>
        </w:rPr>
      </w:pPr>
      <w:r w:rsidRPr="00DE6534">
        <w:rPr>
          <w:rStyle w:val="3b"/>
          <w:rFonts w:eastAsiaTheme="minorEastAsia"/>
          <w:sz w:val="24"/>
          <w:szCs w:val="24"/>
        </w:rPr>
        <w:t xml:space="preserve">формированию коммуникативной культуры </w:t>
      </w:r>
      <w:proofErr w:type="gramStart"/>
      <w:r w:rsidRPr="00DE6534">
        <w:rPr>
          <w:rStyle w:val="3b"/>
          <w:rFonts w:eastAsiaTheme="minorEastAsia"/>
          <w:sz w:val="24"/>
          <w:szCs w:val="24"/>
        </w:rPr>
        <w:t>обучающихся</w:t>
      </w:r>
      <w:proofErr w:type="gramEnd"/>
    </w:p>
    <w:p w:rsidR="009B73A5" w:rsidRPr="00DE6534" w:rsidRDefault="009B73A5" w:rsidP="009B73A5">
      <w:pPr>
        <w:jc w:val="both"/>
        <w:rPr>
          <w:rStyle w:val="3b"/>
          <w:rFonts w:eastAsiaTheme="minorEastAsia"/>
          <w:sz w:val="24"/>
          <w:szCs w:val="24"/>
        </w:rPr>
      </w:pPr>
      <w:r w:rsidRPr="00DE6534">
        <w:rPr>
          <w:rStyle w:val="3b"/>
          <w:rFonts w:eastAsiaTheme="minorEastAsia"/>
          <w:sz w:val="24"/>
          <w:szCs w:val="24"/>
        </w:rPr>
        <w:lastRenderedPageBreak/>
        <w:t xml:space="preserve">    </w:t>
      </w:r>
      <w:r w:rsidR="008E5C04" w:rsidRPr="008E5C04">
        <w:rPr>
          <w:rStyle w:val="3b"/>
          <w:rFonts w:eastAsiaTheme="minorEastAsia"/>
          <w:sz w:val="24"/>
          <w:szCs w:val="24"/>
        </w:rPr>
        <w:t xml:space="preserve">МКОУ «Каракюринская СОШ» </w:t>
      </w:r>
      <w:r w:rsidRPr="00DE6534">
        <w:rPr>
          <w:rStyle w:val="3b"/>
          <w:rFonts w:eastAsiaTheme="minorEastAsia"/>
          <w:sz w:val="24"/>
          <w:szCs w:val="24"/>
        </w:rPr>
        <w:t>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НПО.</w:t>
      </w:r>
    </w:p>
    <w:p w:rsidR="009B73A5" w:rsidRPr="00DE6534" w:rsidRDefault="009B73A5" w:rsidP="009B73A5">
      <w:pPr>
        <w:jc w:val="center"/>
        <w:rPr>
          <w:b/>
        </w:rPr>
      </w:pPr>
      <w:r w:rsidRPr="00DE6534">
        <w:rPr>
          <w:b/>
        </w:rPr>
        <w:t>3.3.7. Изменения в условиях в соответствии с приоритетами ООП НОО.</w:t>
      </w:r>
    </w:p>
    <w:p w:rsidR="009B73A5" w:rsidRPr="00DE6534" w:rsidRDefault="009B73A5" w:rsidP="009B73A5">
      <w:pPr>
        <w:ind w:firstLine="567"/>
      </w:pPr>
      <w:r w:rsidRPr="00DE6534">
        <w:t xml:space="preserve">В соответствии с приоритетами ООП НОО произойдут существенные   изменения в условиях реализации программы: </w:t>
      </w:r>
    </w:p>
    <w:p w:rsidR="009B73A5" w:rsidRPr="00DE6534" w:rsidRDefault="009B73A5" w:rsidP="009B73A5">
      <w:pPr>
        <w:pStyle w:val="affd"/>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повышение уровня доступности качественного современного образования;</w:t>
      </w:r>
    </w:p>
    <w:p w:rsidR="009B73A5" w:rsidRPr="00DE6534" w:rsidRDefault="009B73A5" w:rsidP="009B73A5">
      <w:pPr>
        <w:pStyle w:val="affd"/>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оптимизация образовательного процесса;</w:t>
      </w:r>
    </w:p>
    <w:p w:rsidR="009B73A5" w:rsidRPr="00DE6534" w:rsidRDefault="009B73A5" w:rsidP="009B73A5">
      <w:pPr>
        <w:pStyle w:val="affd"/>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xml:space="preserve">- усиление мотивации </w:t>
      </w:r>
      <w:proofErr w:type="gramStart"/>
      <w:r w:rsidRPr="00DE6534">
        <w:rPr>
          <w:rFonts w:ascii="Times New Roman" w:hAnsi="Times New Roman"/>
          <w:sz w:val="24"/>
          <w:szCs w:val="24"/>
        </w:rPr>
        <w:t>обучающихся</w:t>
      </w:r>
      <w:proofErr w:type="gramEnd"/>
      <w:r w:rsidRPr="00DE6534">
        <w:rPr>
          <w:rFonts w:ascii="Times New Roman" w:hAnsi="Times New Roman"/>
          <w:sz w:val="24"/>
          <w:szCs w:val="24"/>
        </w:rPr>
        <w:t xml:space="preserve">; </w:t>
      </w:r>
    </w:p>
    <w:p w:rsidR="009B73A5" w:rsidRPr="00DE6534" w:rsidRDefault="009B73A5" w:rsidP="009B73A5">
      <w:pPr>
        <w:pStyle w:val="affd"/>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снятие перегрузок обучающихся;</w:t>
      </w:r>
    </w:p>
    <w:p w:rsidR="009B73A5" w:rsidRPr="00DE6534" w:rsidRDefault="009B73A5" w:rsidP="009B73A5">
      <w:pPr>
        <w:pStyle w:val="affd"/>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повышение компетентности обучающихся и педагогов в области информационных, компьютерных и цифровых технологий;</w:t>
      </w:r>
    </w:p>
    <w:p w:rsidR="009B73A5" w:rsidRPr="00DE6534" w:rsidRDefault="009B73A5" w:rsidP="009B73A5">
      <w:pPr>
        <w:pStyle w:val="affd"/>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наличие свободного доступа всех участников образовательного процесса к разнообразным информационным ресурсам и оборудованию;</w:t>
      </w:r>
    </w:p>
    <w:p w:rsidR="009B73A5" w:rsidRPr="00DE6534" w:rsidRDefault="009B73A5" w:rsidP="009B73A5">
      <w:pPr>
        <w:pStyle w:val="affd"/>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расширение возможности получения образования детьми с ограниченными возможностями;</w:t>
      </w:r>
    </w:p>
    <w:p w:rsidR="009B73A5" w:rsidRPr="00DE6534" w:rsidRDefault="009B73A5" w:rsidP="009B73A5">
      <w:pPr>
        <w:pStyle w:val="affd"/>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повышение уровня образовательной информации, ее качества, прозрачности и доступности для всех заинтересованных лиц;</w:t>
      </w:r>
    </w:p>
    <w:p w:rsidR="009B73A5" w:rsidRPr="00DE6534" w:rsidRDefault="009B73A5" w:rsidP="009B73A5">
      <w:pPr>
        <w:pStyle w:val="affd"/>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развитие сетевого взаимодействия;</w:t>
      </w:r>
    </w:p>
    <w:p w:rsidR="009B73A5" w:rsidRPr="00DE6534" w:rsidRDefault="009B73A5" w:rsidP="009B73A5">
      <w:pPr>
        <w:pStyle w:val="affd"/>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удовлетворенность родителей результатами образования;</w:t>
      </w:r>
    </w:p>
    <w:p w:rsidR="009B73A5" w:rsidRPr="00DE6534" w:rsidRDefault="009B73A5" w:rsidP="009B73A5">
      <w:pPr>
        <w:pStyle w:val="affd"/>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повышение конкурентоспособности учреждения.</w:t>
      </w:r>
    </w:p>
    <w:p w:rsidR="009B73A5" w:rsidRPr="00DE6534" w:rsidRDefault="009B73A5" w:rsidP="009B73A5">
      <w:pPr>
        <w:pStyle w:val="affd"/>
        <w:spacing w:after="0" w:line="240" w:lineRule="auto"/>
        <w:ind w:left="0" w:firstLine="567"/>
        <w:jc w:val="both"/>
        <w:rPr>
          <w:rFonts w:ascii="Times New Roman" w:hAnsi="Times New Roman"/>
          <w:sz w:val="24"/>
          <w:szCs w:val="24"/>
        </w:rPr>
      </w:pPr>
    </w:p>
    <w:p w:rsidR="009B73A5" w:rsidRPr="00DE6534" w:rsidRDefault="009B73A5" w:rsidP="009B73A5">
      <w:pPr>
        <w:pStyle w:val="c13"/>
        <w:spacing w:before="0" w:beforeAutospacing="0" w:after="0" w:afterAutospacing="0" w:line="276" w:lineRule="auto"/>
        <w:ind w:right="44"/>
        <w:jc w:val="center"/>
        <w:rPr>
          <w:color w:val="000000"/>
        </w:rPr>
      </w:pPr>
      <w:r w:rsidRPr="00DE6534">
        <w:rPr>
          <w:rStyle w:val="c3"/>
          <w:b/>
          <w:bCs/>
          <w:iCs/>
        </w:rPr>
        <w:t>3.3.8. Механизмы достижения целевых ориентиров в системе условий реализации ООП НОО</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совершенствование системы стимулирования работников образовательной организации и оценки качества их труда;</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развитие информационной образовательной среды;</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повышение энергоэффективности при эксплуатации здания;</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развитие системы оценки качества образования;</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9B73A5" w:rsidRPr="00DE6534" w:rsidRDefault="009B73A5" w:rsidP="009B73A5">
      <w:pPr>
        <w:pStyle w:val="c12"/>
        <w:spacing w:before="0" w:beforeAutospacing="0" w:after="0" w:afterAutospacing="0" w:line="276" w:lineRule="auto"/>
        <w:jc w:val="both"/>
        <w:rPr>
          <w:rStyle w:val="c3"/>
        </w:rPr>
      </w:pPr>
      <w:r w:rsidRPr="00DE6534">
        <w:rPr>
          <w:rStyle w:val="c3"/>
        </w:rPr>
        <w:t>- повышение информационной открытости образования, ведение электронных журналов и дневников.</w:t>
      </w:r>
    </w:p>
    <w:p w:rsidR="009B73A5" w:rsidRPr="00DE6534" w:rsidRDefault="009B73A5" w:rsidP="009B73A5">
      <w:pPr>
        <w:jc w:val="both"/>
        <w:rPr>
          <w:b/>
          <w:bCs/>
          <w:iCs/>
          <w:color w:val="000000"/>
        </w:rPr>
      </w:pPr>
      <w:r w:rsidRPr="00DE6534">
        <w:rPr>
          <w:b/>
          <w:bCs/>
          <w:iCs/>
          <w:color w:val="000000"/>
        </w:rPr>
        <w:t>3.3.9. Сетевой  график по формированию необходимой системы условий реализации ООП НОО</w:t>
      </w:r>
    </w:p>
    <w:p w:rsidR="009B73A5" w:rsidRPr="00DE6534" w:rsidRDefault="009B73A5" w:rsidP="009B73A5">
      <w:pPr>
        <w:ind w:right="44"/>
        <w:jc w:val="both"/>
        <w:rPr>
          <w:i/>
          <w:color w:val="000000"/>
        </w:rPr>
      </w:pPr>
      <w:r w:rsidRPr="00DE6534">
        <w:rPr>
          <w:i/>
          <w:color w:val="000000"/>
        </w:rPr>
        <w:lastRenderedPageBreak/>
        <w:t>3.3.8.1. Обоснование необходимых изменений в имеющихся условиях.</w:t>
      </w:r>
    </w:p>
    <w:p w:rsidR="009B73A5" w:rsidRPr="00DE6534" w:rsidRDefault="009B73A5" w:rsidP="009B73A5">
      <w:pPr>
        <w:ind w:right="44"/>
        <w:jc w:val="both"/>
        <w:rPr>
          <w:color w:val="000000"/>
        </w:rPr>
      </w:pPr>
      <w:r w:rsidRPr="00DE6534">
        <w:rPr>
          <w:color w:val="000000"/>
        </w:rPr>
        <w:tab/>
        <w:t>В соответствии с приоритетами ООП НОО требуются дополнительные усилия для решения ряда проблем. Среди них:</w:t>
      </w:r>
    </w:p>
    <w:p w:rsidR="009B73A5" w:rsidRPr="00DE6534" w:rsidRDefault="009B73A5" w:rsidP="009B73A5">
      <w:pPr>
        <w:ind w:right="86"/>
        <w:jc w:val="both"/>
        <w:rPr>
          <w:color w:val="000000"/>
        </w:rPr>
      </w:pPr>
      <w:r w:rsidRPr="00DE6534">
        <w:rPr>
          <w:color w:val="000000"/>
        </w:rPr>
        <w:t>- 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образовательных стандартов в условиях повышения самостоятельности учреждений;</w:t>
      </w:r>
    </w:p>
    <w:p w:rsidR="009B73A5" w:rsidRPr="00DE6534" w:rsidRDefault="009B73A5" w:rsidP="009B73A5">
      <w:pPr>
        <w:jc w:val="both"/>
        <w:rPr>
          <w:color w:val="000000"/>
        </w:rPr>
      </w:pPr>
      <w:r w:rsidRPr="00DE6534">
        <w:rPr>
          <w:color w:val="000000"/>
        </w:rPr>
        <w:t>- необходимость совершенствования НСОТ с точки зрения более полного соответствия целям и направлениям модернизации образования;</w:t>
      </w:r>
    </w:p>
    <w:p w:rsidR="009B73A5" w:rsidRPr="00DE6534" w:rsidRDefault="009B73A5" w:rsidP="009B73A5">
      <w:pPr>
        <w:jc w:val="both"/>
        <w:rPr>
          <w:color w:val="000000"/>
        </w:rPr>
      </w:pPr>
      <w:r w:rsidRPr="00DE6534">
        <w:rPr>
          <w:color w:val="000000"/>
        </w:rPr>
        <w:t>- недостаточный по сравнению с требованиями ФГОС уровень развития школьной инфраструктуры и оснащенности оборудованием;</w:t>
      </w:r>
    </w:p>
    <w:p w:rsidR="009B73A5" w:rsidRPr="00DE6534" w:rsidRDefault="009B73A5" w:rsidP="009B73A5">
      <w:pPr>
        <w:jc w:val="both"/>
        <w:rPr>
          <w:shd w:val="clear" w:color="auto" w:fill="FFFFFF"/>
        </w:rPr>
      </w:pPr>
      <w:r w:rsidRPr="00DE6534">
        <w:rPr>
          <w:color w:val="000000"/>
        </w:rPr>
        <w:t>- несовершенство механизмов оценки качества образования.</w:t>
      </w:r>
      <w:r w:rsidRPr="00DE6534">
        <w:rPr>
          <w:color w:val="000000"/>
        </w:rPr>
        <w:tab/>
      </w:r>
    </w:p>
    <w:p w:rsidR="009B73A5" w:rsidRPr="00DE6534" w:rsidRDefault="009B73A5" w:rsidP="009B73A5">
      <w:pPr>
        <w:spacing w:before="25" w:after="25" w:line="256" w:lineRule="auto"/>
        <w:jc w:val="center"/>
        <w:rPr>
          <w:rStyle w:val="dash041e005f0431005f044b005f0447005f043d005f044b005f0439005f005fchar1char1"/>
        </w:rPr>
      </w:pPr>
    </w:p>
    <w:p w:rsidR="009B73A5" w:rsidRPr="00DE6534" w:rsidRDefault="009B73A5" w:rsidP="009B73A5">
      <w:pPr>
        <w:rPr>
          <w:b/>
        </w:rPr>
      </w:pPr>
      <w:r w:rsidRPr="00DE6534">
        <w:rPr>
          <w:rStyle w:val="dash041e005f0431005f044b005f0447005f043d005f044b005f0439005f005fchar1char1"/>
          <w:b/>
        </w:rPr>
        <w:t>3.3.10.</w:t>
      </w:r>
      <w:proofErr w:type="gramStart"/>
      <w:r w:rsidRPr="00DE6534">
        <w:rPr>
          <w:b/>
        </w:rPr>
        <w:t>Контроль за</w:t>
      </w:r>
      <w:proofErr w:type="gramEnd"/>
      <w:r w:rsidRPr="00DE6534">
        <w:rPr>
          <w:b/>
        </w:rPr>
        <w:t xml:space="preserve"> состоянием системы условий реализации ООП  НОО</w:t>
      </w:r>
    </w:p>
    <w:p w:rsidR="009B73A5" w:rsidRPr="00DE6534" w:rsidRDefault="009B73A5" w:rsidP="009B73A5">
      <w:pPr>
        <w:jc w:val="both"/>
      </w:pPr>
      <w:r w:rsidRPr="00DE6534">
        <w:t xml:space="preserve">        </w:t>
      </w:r>
      <w:proofErr w:type="gramStart"/>
      <w:r w:rsidRPr="00DE6534">
        <w:t>Контроль за</w:t>
      </w:r>
      <w:proofErr w:type="gramEnd"/>
      <w:r w:rsidRPr="00DE6534">
        <w:t xml:space="preserve">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w:t>
      </w:r>
      <w:r w:rsidR="003F1D73" w:rsidRPr="003F1D73">
        <w:t>МКОУ «Каракюринская СОШ»</w:t>
      </w:r>
    </w:p>
    <w:p w:rsidR="009B73A5" w:rsidRPr="00DE6534" w:rsidRDefault="009B73A5" w:rsidP="009B73A5">
      <w:pPr>
        <w:pStyle w:val="affd"/>
        <w:tabs>
          <w:tab w:val="left" w:pos="0"/>
        </w:tabs>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xml:space="preserve">В содержательном плане образовательный мониторинг отражает следующие стороны функционирования </w:t>
      </w:r>
      <w:r w:rsidR="003F1D73" w:rsidRPr="003F1D73">
        <w:rPr>
          <w:rFonts w:ascii="Times New Roman" w:hAnsi="Times New Roman"/>
          <w:sz w:val="24"/>
          <w:szCs w:val="24"/>
        </w:rPr>
        <w:t>МКОУ «Каракюринская СОШ»</w:t>
      </w:r>
    </w:p>
    <w:p w:rsidR="009B73A5" w:rsidRPr="00DE6534" w:rsidRDefault="009B73A5" w:rsidP="009B73A5">
      <w:pPr>
        <w:pStyle w:val="affd"/>
        <w:tabs>
          <w:tab w:val="left" w:pos="0"/>
        </w:tabs>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xml:space="preserve">- контингент </w:t>
      </w:r>
      <w:proofErr w:type="gramStart"/>
      <w:r w:rsidRPr="00DE6534">
        <w:rPr>
          <w:rFonts w:ascii="Times New Roman" w:hAnsi="Times New Roman"/>
          <w:sz w:val="24"/>
          <w:szCs w:val="24"/>
        </w:rPr>
        <w:t>обучающихся</w:t>
      </w:r>
      <w:proofErr w:type="gramEnd"/>
      <w:r w:rsidRPr="00DE6534">
        <w:rPr>
          <w:rFonts w:ascii="Times New Roman" w:hAnsi="Times New Roman"/>
          <w:sz w:val="24"/>
          <w:szCs w:val="24"/>
        </w:rPr>
        <w:t xml:space="preserve">, его демографические и медицинские характеристики, движение: поступление в </w:t>
      </w:r>
      <w:r w:rsidR="003F1D73" w:rsidRPr="003F1D73">
        <w:rPr>
          <w:rFonts w:ascii="Times New Roman" w:hAnsi="Times New Roman"/>
          <w:sz w:val="24"/>
          <w:szCs w:val="24"/>
        </w:rPr>
        <w:t xml:space="preserve">МКОУ «Каракюринская СОШ» </w:t>
      </w:r>
      <w:r w:rsidRPr="00DE6534">
        <w:rPr>
          <w:rFonts w:ascii="Times New Roman" w:hAnsi="Times New Roman"/>
          <w:sz w:val="24"/>
          <w:szCs w:val="24"/>
        </w:rPr>
        <w:t>перевод, окончание;</w:t>
      </w:r>
    </w:p>
    <w:p w:rsidR="009B73A5" w:rsidRPr="00DE6534" w:rsidRDefault="009B73A5" w:rsidP="009B73A5">
      <w:pPr>
        <w:pStyle w:val="affd"/>
        <w:tabs>
          <w:tab w:val="left" w:pos="0"/>
        </w:tabs>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учебно-воспитательный процесс: образовательные программы, проведение занятий, успеваемос</w:t>
      </w:r>
      <w:r w:rsidR="003F1D73">
        <w:rPr>
          <w:rFonts w:ascii="Times New Roman" w:hAnsi="Times New Roman"/>
          <w:sz w:val="24"/>
          <w:szCs w:val="24"/>
        </w:rPr>
        <w:t>ть, научно-методическая работа</w:t>
      </w:r>
    </w:p>
    <w:p w:rsidR="009B73A5" w:rsidRPr="00DE6534" w:rsidRDefault="009B73A5" w:rsidP="009B73A5">
      <w:pPr>
        <w:pStyle w:val="affd"/>
        <w:tabs>
          <w:tab w:val="left" w:pos="0"/>
        </w:tabs>
        <w:spacing w:after="0" w:line="240" w:lineRule="auto"/>
        <w:ind w:left="0" w:firstLine="567"/>
        <w:jc w:val="both"/>
        <w:rPr>
          <w:rFonts w:ascii="Times New Roman" w:hAnsi="Times New Roman"/>
          <w:sz w:val="24"/>
          <w:szCs w:val="24"/>
        </w:rPr>
      </w:pPr>
      <w:r w:rsidRPr="00DE6534">
        <w:rPr>
          <w:rFonts w:ascii="Times New Roman" w:hAnsi="Times New Roman"/>
          <w:sz w:val="24"/>
          <w:szCs w:val="24"/>
        </w:rPr>
        <w:t xml:space="preserve">- состояние персонала </w:t>
      </w:r>
      <w:r w:rsidR="003F1D73" w:rsidRPr="003F1D73">
        <w:rPr>
          <w:rFonts w:ascii="Times New Roman" w:hAnsi="Times New Roman"/>
          <w:sz w:val="24"/>
          <w:szCs w:val="24"/>
        </w:rPr>
        <w:t xml:space="preserve">МКОУ «Каракюринская СОШ» </w:t>
      </w:r>
      <w:r w:rsidRPr="00DE6534">
        <w:rPr>
          <w:rFonts w:ascii="Times New Roman" w:hAnsi="Times New Roman"/>
          <w:sz w:val="24"/>
          <w:szCs w:val="24"/>
        </w:rPr>
        <w:t>тарификация преподавательского состава, обеспеченность вспомогательным персоналом;</w:t>
      </w:r>
    </w:p>
    <w:p w:rsidR="009B73A5" w:rsidRPr="00DE6534" w:rsidRDefault="009B73A5" w:rsidP="003F1D73">
      <w:pPr>
        <w:pStyle w:val="affd"/>
        <w:numPr>
          <w:ilvl w:val="0"/>
          <w:numId w:val="219"/>
        </w:numPr>
        <w:tabs>
          <w:tab w:val="left" w:pos="0"/>
        </w:tabs>
        <w:spacing w:line="240" w:lineRule="auto"/>
        <w:jc w:val="both"/>
        <w:rPr>
          <w:rFonts w:ascii="Times New Roman" w:hAnsi="Times New Roman"/>
          <w:sz w:val="24"/>
          <w:szCs w:val="24"/>
          <w:u w:val="single"/>
        </w:rPr>
      </w:pPr>
      <w:r w:rsidRPr="00DE6534">
        <w:rPr>
          <w:rFonts w:ascii="Times New Roman" w:hAnsi="Times New Roman"/>
          <w:sz w:val="24"/>
          <w:szCs w:val="24"/>
          <w:u w:val="single"/>
        </w:rPr>
        <w:t xml:space="preserve">Мониторинг образовательной деятельности в </w:t>
      </w:r>
      <w:r w:rsidR="003F1D73" w:rsidRPr="003F1D73">
        <w:rPr>
          <w:rFonts w:ascii="Times New Roman" w:hAnsi="Times New Roman"/>
          <w:sz w:val="24"/>
          <w:szCs w:val="24"/>
          <w:u w:val="single"/>
        </w:rPr>
        <w:t xml:space="preserve">МКОУ «Каракюринская СОШ» </w:t>
      </w:r>
      <w:r w:rsidRPr="00DE6534">
        <w:rPr>
          <w:rFonts w:ascii="Times New Roman" w:hAnsi="Times New Roman"/>
          <w:sz w:val="24"/>
          <w:szCs w:val="24"/>
          <w:u w:val="single"/>
        </w:rPr>
        <w:t>включает следующие направления:</w:t>
      </w:r>
    </w:p>
    <w:p w:rsidR="009B73A5" w:rsidRPr="00DE6534" w:rsidRDefault="009B73A5" w:rsidP="009B73A5">
      <w:pPr>
        <w:pStyle w:val="affd"/>
        <w:tabs>
          <w:tab w:val="left" w:pos="0"/>
        </w:tabs>
        <w:spacing w:line="240" w:lineRule="auto"/>
        <w:ind w:left="0" w:firstLine="284"/>
        <w:jc w:val="both"/>
        <w:rPr>
          <w:rFonts w:ascii="Times New Roman" w:hAnsi="Times New Roman"/>
          <w:sz w:val="24"/>
          <w:szCs w:val="24"/>
        </w:rPr>
      </w:pPr>
      <w:r w:rsidRPr="00DE6534">
        <w:rPr>
          <w:rFonts w:ascii="Times New Roman" w:hAnsi="Times New Roman"/>
          <w:sz w:val="24"/>
          <w:szCs w:val="24"/>
        </w:rPr>
        <w:t>- мониторинг состояния и качества функционирования образовательной системы;</w:t>
      </w:r>
    </w:p>
    <w:p w:rsidR="009B73A5" w:rsidRPr="00DE6534" w:rsidRDefault="009B73A5" w:rsidP="009B73A5">
      <w:pPr>
        <w:pStyle w:val="affd"/>
        <w:tabs>
          <w:tab w:val="left" w:pos="0"/>
        </w:tabs>
        <w:spacing w:line="240" w:lineRule="auto"/>
        <w:ind w:left="0" w:firstLine="284"/>
        <w:jc w:val="both"/>
        <w:rPr>
          <w:rFonts w:ascii="Times New Roman" w:hAnsi="Times New Roman"/>
          <w:sz w:val="24"/>
          <w:szCs w:val="24"/>
        </w:rPr>
      </w:pPr>
      <w:r w:rsidRPr="00DE6534">
        <w:rPr>
          <w:rFonts w:ascii="Times New Roman" w:hAnsi="Times New Roman"/>
          <w:sz w:val="24"/>
          <w:szCs w:val="24"/>
        </w:rPr>
        <w:t>- мониторинг учебных достижений обучающихся;</w:t>
      </w:r>
    </w:p>
    <w:p w:rsidR="009B73A5" w:rsidRPr="00DE6534" w:rsidRDefault="009B73A5" w:rsidP="009B73A5">
      <w:pPr>
        <w:pStyle w:val="affd"/>
        <w:tabs>
          <w:tab w:val="left" w:pos="0"/>
        </w:tabs>
        <w:spacing w:line="240" w:lineRule="auto"/>
        <w:ind w:left="0" w:firstLine="284"/>
        <w:jc w:val="both"/>
        <w:rPr>
          <w:rFonts w:ascii="Times New Roman" w:hAnsi="Times New Roman"/>
          <w:sz w:val="24"/>
          <w:szCs w:val="24"/>
        </w:rPr>
      </w:pPr>
      <w:r w:rsidRPr="00DE6534">
        <w:rPr>
          <w:rFonts w:ascii="Times New Roman" w:hAnsi="Times New Roman"/>
          <w:sz w:val="24"/>
          <w:szCs w:val="24"/>
        </w:rPr>
        <w:t xml:space="preserve">- мониторинг физического развития и состояния здоровья </w:t>
      </w:r>
      <w:proofErr w:type="gramStart"/>
      <w:r w:rsidRPr="00DE6534">
        <w:rPr>
          <w:rFonts w:ascii="Times New Roman" w:hAnsi="Times New Roman"/>
          <w:sz w:val="24"/>
          <w:szCs w:val="24"/>
        </w:rPr>
        <w:t>обучающихся</w:t>
      </w:r>
      <w:proofErr w:type="gramEnd"/>
      <w:r w:rsidRPr="00DE6534">
        <w:rPr>
          <w:rFonts w:ascii="Times New Roman" w:hAnsi="Times New Roman"/>
          <w:sz w:val="24"/>
          <w:szCs w:val="24"/>
        </w:rPr>
        <w:t>;</w:t>
      </w:r>
    </w:p>
    <w:p w:rsidR="009B73A5" w:rsidRPr="00DE6534" w:rsidRDefault="009B73A5" w:rsidP="009B73A5">
      <w:pPr>
        <w:pStyle w:val="affd"/>
        <w:tabs>
          <w:tab w:val="left" w:pos="0"/>
        </w:tabs>
        <w:spacing w:line="240" w:lineRule="auto"/>
        <w:ind w:left="0" w:firstLine="284"/>
        <w:jc w:val="both"/>
        <w:rPr>
          <w:rFonts w:ascii="Times New Roman" w:hAnsi="Times New Roman"/>
          <w:sz w:val="24"/>
          <w:szCs w:val="24"/>
        </w:rPr>
      </w:pPr>
      <w:r w:rsidRPr="00DE6534">
        <w:rPr>
          <w:rFonts w:ascii="Times New Roman" w:hAnsi="Times New Roman"/>
          <w:sz w:val="24"/>
          <w:szCs w:val="24"/>
        </w:rPr>
        <w:t>- мониторинг воспитательной системы;</w:t>
      </w:r>
    </w:p>
    <w:p w:rsidR="009B73A5" w:rsidRPr="00DE6534" w:rsidRDefault="009B73A5" w:rsidP="009B73A5">
      <w:pPr>
        <w:pStyle w:val="affd"/>
        <w:tabs>
          <w:tab w:val="left" w:pos="0"/>
        </w:tabs>
        <w:spacing w:line="240" w:lineRule="auto"/>
        <w:ind w:left="0" w:firstLine="284"/>
        <w:jc w:val="both"/>
        <w:rPr>
          <w:rFonts w:ascii="Times New Roman" w:hAnsi="Times New Roman"/>
          <w:sz w:val="24"/>
          <w:szCs w:val="24"/>
        </w:rPr>
      </w:pPr>
      <w:r w:rsidRPr="00DE6534">
        <w:rPr>
          <w:rFonts w:ascii="Times New Roman" w:hAnsi="Times New Roman"/>
          <w:sz w:val="24"/>
          <w:szCs w:val="24"/>
        </w:rPr>
        <w:t>- мониторинг педагогических кадров;</w:t>
      </w:r>
    </w:p>
    <w:p w:rsidR="009B73A5" w:rsidRPr="00DE6534" w:rsidRDefault="009B73A5" w:rsidP="009B73A5">
      <w:pPr>
        <w:pStyle w:val="affd"/>
        <w:tabs>
          <w:tab w:val="left" w:pos="0"/>
        </w:tabs>
        <w:spacing w:line="240" w:lineRule="auto"/>
        <w:ind w:left="0" w:firstLine="284"/>
        <w:jc w:val="both"/>
        <w:rPr>
          <w:rFonts w:ascii="Times New Roman" w:hAnsi="Times New Roman"/>
          <w:sz w:val="24"/>
          <w:szCs w:val="24"/>
        </w:rPr>
      </w:pPr>
      <w:r w:rsidRPr="00DE6534">
        <w:rPr>
          <w:rFonts w:ascii="Times New Roman" w:hAnsi="Times New Roman"/>
          <w:sz w:val="24"/>
          <w:szCs w:val="24"/>
        </w:rPr>
        <w:t>- мониторинг ресурсного обеспечения образовательного процесса;</w:t>
      </w:r>
    </w:p>
    <w:p w:rsidR="009B73A5" w:rsidRPr="00DE6534" w:rsidRDefault="009B73A5" w:rsidP="009B73A5">
      <w:pPr>
        <w:pStyle w:val="affd"/>
        <w:tabs>
          <w:tab w:val="left" w:pos="0"/>
        </w:tabs>
        <w:spacing w:line="240" w:lineRule="auto"/>
        <w:ind w:left="0" w:firstLine="284"/>
        <w:jc w:val="both"/>
        <w:rPr>
          <w:rFonts w:ascii="Times New Roman" w:hAnsi="Times New Roman"/>
          <w:sz w:val="24"/>
          <w:szCs w:val="24"/>
        </w:rPr>
      </w:pPr>
      <w:r w:rsidRPr="00DE6534">
        <w:rPr>
          <w:rFonts w:ascii="Times New Roman" w:hAnsi="Times New Roman"/>
          <w:sz w:val="24"/>
          <w:szCs w:val="24"/>
        </w:rPr>
        <w:t>- мониторинг изменений в образовательном процессе.</w:t>
      </w:r>
    </w:p>
    <w:p w:rsidR="009B73A5" w:rsidRPr="00DE6534" w:rsidRDefault="009B73A5" w:rsidP="003F1D73">
      <w:pPr>
        <w:pStyle w:val="affd"/>
        <w:numPr>
          <w:ilvl w:val="0"/>
          <w:numId w:val="220"/>
        </w:numPr>
        <w:tabs>
          <w:tab w:val="left" w:pos="0"/>
        </w:tabs>
        <w:spacing w:after="0" w:line="240" w:lineRule="auto"/>
        <w:jc w:val="both"/>
        <w:rPr>
          <w:rFonts w:ascii="Times New Roman" w:hAnsi="Times New Roman"/>
          <w:sz w:val="24"/>
          <w:szCs w:val="24"/>
          <w:u w:val="single"/>
        </w:rPr>
      </w:pPr>
      <w:r w:rsidRPr="00DE6534">
        <w:rPr>
          <w:rFonts w:ascii="Times New Roman" w:hAnsi="Times New Roman"/>
          <w:sz w:val="24"/>
          <w:szCs w:val="24"/>
          <w:u w:val="single"/>
        </w:rPr>
        <w:t xml:space="preserve">Мониторинг состояния и качества функционирования образовательной системы </w:t>
      </w:r>
      <w:r w:rsidR="003F1D73" w:rsidRPr="003F1D73">
        <w:rPr>
          <w:rFonts w:ascii="Times New Roman" w:hAnsi="Times New Roman"/>
          <w:sz w:val="24"/>
          <w:szCs w:val="24"/>
          <w:u w:val="single"/>
        </w:rPr>
        <w:t xml:space="preserve">МКОУ «Каракюринская СОШ» </w:t>
      </w:r>
      <w:r w:rsidR="003F1D73">
        <w:rPr>
          <w:rFonts w:ascii="Times New Roman" w:hAnsi="Times New Roman"/>
          <w:sz w:val="24"/>
          <w:szCs w:val="24"/>
          <w:u w:val="single"/>
        </w:rPr>
        <w:t xml:space="preserve"> </w:t>
      </w:r>
      <w:r w:rsidRPr="00DE6534">
        <w:rPr>
          <w:rFonts w:ascii="Times New Roman" w:hAnsi="Times New Roman"/>
          <w:sz w:val="24"/>
          <w:szCs w:val="24"/>
          <w:u w:val="single"/>
        </w:rPr>
        <w:t>включает следующее:</w:t>
      </w:r>
    </w:p>
    <w:p w:rsidR="009B73A5" w:rsidRPr="00DE6534" w:rsidRDefault="009B73A5" w:rsidP="009B73A5">
      <w:pPr>
        <w:tabs>
          <w:tab w:val="left" w:pos="0"/>
        </w:tabs>
        <w:ind w:firstLine="284"/>
        <w:jc w:val="both"/>
      </w:pPr>
      <w:r w:rsidRPr="00DE6534">
        <w:t>- анализ работы (годовой план);</w:t>
      </w:r>
    </w:p>
    <w:p w:rsidR="009B73A5" w:rsidRPr="00DE6534" w:rsidRDefault="009B73A5" w:rsidP="009B73A5">
      <w:pPr>
        <w:tabs>
          <w:tab w:val="left" w:pos="0"/>
        </w:tabs>
        <w:ind w:firstLine="284"/>
        <w:jc w:val="both"/>
      </w:pPr>
      <w:r w:rsidRPr="00DE6534">
        <w:t>- выполнение учебных программ, учебного плана;</w:t>
      </w:r>
    </w:p>
    <w:p w:rsidR="009B73A5" w:rsidRPr="00DE6534" w:rsidRDefault="009B73A5" w:rsidP="009B73A5">
      <w:pPr>
        <w:tabs>
          <w:tab w:val="left" w:pos="0"/>
        </w:tabs>
        <w:ind w:firstLine="284"/>
        <w:jc w:val="both"/>
      </w:pPr>
      <w:r w:rsidRPr="00DE6534">
        <w:t>- организация внутришкольного контроля по результатам промежуточной аттестации;</w:t>
      </w:r>
    </w:p>
    <w:p w:rsidR="009B73A5" w:rsidRPr="00DE6534" w:rsidRDefault="009B73A5" w:rsidP="009B73A5">
      <w:pPr>
        <w:tabs>
          <w:tab w:val="left" w:pos="0"/>
        </w:tabs>
        <w:ind w:firstLine="284"/>
        <w:jc w:val="both"/>
      </w:pPr>
      <w:r w:rsidRPr="00DE6534">
        <w:t xml:space="preserve">- организация ВШК по результатам итоговой аттестации: ГИА и  ЕГЭ; </w:t>
      </w:r>
    </w:p>
    <w:p w:rsidR="009B73A5" w:rsidRPr="00DE6534" w:rsidRDefault="009B73A5" w:rsidP="009B73A5">
      <w:pPr>
        <w:tabs>
          <w:tab w:val="left" w:pos="0"/>
        </w:tabs>
        <w:ind w:firstLine="284"/>
        <w:jc w:val="both"/>
      </w:pPr>
      <w:r w:rsidRPr="00DE6534">
        <w:t>- организация питания;</w:t>
      </w:r>
    </w:p>
    <w:p w:rsidR="009B73A5" w:rsidRPr="00DE6534" w:rsidRDefault="009B73A5" w:rsidP="009B73A5">
      <w:pPr>
        <w:tabs>
          <w:tab w:val="left" w:pos="0"/>
        </w:tabs>
        <w:ind w:firstLine="284"/>
        <w:jc w:val="both"/>
      </w:pPr>
      <w:r w:rsidRPr="00DE6534">
        <w:t>- система научно-методической работы;</w:t>
      </w:r>
    </w:p>
    <w:p w:rsidR="009B73A5" w:rsidRPr="00DE6534" w:rsidRDefault="009B73A5" w:rsidP="009B73A5">
      <w:pPr>
        <w:tabs>
          <w:tab w:val="left" w:pos="0"/>
        </w:tabs>
        <w:ind w:firstLine="284"/>
        <w:jc w:val="both"/>
      </w:pPr>
      <w:r w:rsidRPr="00DE6534">
        <w:t>- система работы ШМО;</w:t>
      </w:r>
    </w:p>
    <w:p w:rsidR="009B73A5" w:rsidRPr="00DE6534" w:rsidRDefault="009B73A5" w:rsidP="009B73A5">
      <w:pPr>
        <w:tabs>
          <w:tab w:val="left" w:pos="0"/>
        </w:tabs>
        <w:ind w:firstLine="284"/>
        <w:jc w:val="both"/>
      </w:pPr>
      <w:r w:rsidRPr="00DE6534">
        <w:t>- система работы психологической, социальной,  медицинской служб;</w:t>
      </w:r>
    </w:p>
    <w:p w:rsidR="009B73A5" w:rsidRPr="00DE6534" w:rsidRDefault="009B73A5" w:rsidP="009B73A5">
      <w:pPr>
        <w:tabs>
          <w:tab w:val="left" w:pos="0"/>
        </w:tabs>
        <w:ind w:firstLine="284"/>
        <w:jc w:val="both"/>
      </w:pPr>
      <w:r w:rsidRPr="00DE6534">
        <w:t>- система работы школьной библиотеки;</w:t>
      </w:r>
    </w:p>
    <w:p w:rsidR="009B73A5" w:rsidRPr="00DE6534" w:rsidRDefault="009B73A5" w:rsidP="009B73A5">
      <w:pPr>
        <w:tabs>
          <w:tab w:val="left" w:pos="0"/>
        </w:tabs>
        <w:ind w:firstLine="284"/>
        <w:jc w:val="both"/>
      </w:pPr>
      <w:r w:rsidRPr="00DE6534">
        <w:t>- система воспитательной работы;</w:t>
      </w:r>
    </w:p>
    <w:p w:rsidR="009B73A5" w:rsidRPr="00DE6534" w:rsidRDefault="009B73A5" w:rsidP="009B73A5">
      <w:pPr>
        <w:tabs>
          <w:tab w:val="left" w:pos="0"/>
        </w:tabs>
        <w:ind w:firstLine="284"/>
        <w:jc w:val="both"/>
      </w:pPr>
      <w:r w:rsidRPr="00DE6534">
        <w:t>- система работы по обеспечению жизнедеятельности гимназии (безопасность, сохранение и поддержание здоровья);</w:t>
      </w:r>
    </w:p>
    <w:p w:rsidR="009B73A5" w:rsidRPr="00DE6534" w:rsidRDefault="009B73A5" w:rsidP="009B73A5">
      <w:pPr>
        <w:tabs>
          <w:tab w:val="left" w:pos="0"/>
        </w:tabs>
        <w:ind w:firstLine="284"/>
        <w:jc w:val="both"/>
      </w:pPr>
      <w:r w:rsidRPr="00DE6534">
        <w:t xml:space="preserve">- социологические исследования на удовлетворенность родителей и обучающихся условиями организации образовательного процесса в </w:t>
      </w:r>
      <w:r w:rsidR="003F1D73" w:rsidRPr="003F1D73">
        <w:t>МКОУ «Каракюринская СОШ»</w:t>
      </w:r>
      <w:r w:rsidRPr="00DE6534">
        <w:t>;</w:t>
      </w:r>
    </w:p>
    <w:p w:rsidR="009B73A5" w:rsidRPr="00DE6534" w:rsidRDefault="009B73A5" w:rsidP="009B73A5">
      <w:pPr>
        <w:tabs>
          <w:tab w:val="left" w:pos="0"/>
        </w:tabs>
        <w:ind w:firstLine="284"/>
        <w:jc w:val="both"/>
      </w:pPr>
      <w:r w:rsidRPr="00DE6534">
        <w:t>- информационный банк данных о педагогических кадрах;</w:t>
      </w:r>
    </w:p>
    <w:p w:rsidR="009B73A5" w:rsidRPr="00DE6534" w:rsidRDefault="009B73A5" w:rsidP="009B73A5">
      <w:pPr>
        <w:tabs>
          <w:tab w:val="left" w:pos="0"/>
        </w:tabs>
        <w:ind w:firstLine="284"/>
        <w:jc w:val="both"/>
      </w:pPr>
      <w:r w:rsidRPr="00DE6534">
        <w:t xml:space="preserve">- занятость </w:t>
      </w:r>
      <w:proofErr w:type="gramStart"/>
      <w:r w:rsidRPr="00DE6534">
        <w:t>обучающихся</w:t>
      </w:r>
      <w:proofErr w:type="gramEnd"/>
      <w:r w:rsidRPr="00DE6534">
        <w:t xml:space="preserve">  в системе дополнительного образования (по классу, по параллели, по школе);</w:t>
      </w:r>
    </w:p>
    <w:p w:rsidR="009B73A5" w:rsidRPr="00DE6534" w:rsidRDefault="009B73A5" w:rsidP="009B73A5">
      <w:pPr>
        <w:tabs>
          <w:tab w:val="left" w:pos="0"/>
        </w:tabs>
        <w:ind w:firstLine="284"/>
        <w:jc w:val="both"/>
      </w:pPr>
      <w:r w:rsidRPr="00DE6534">
        <w:lastRenderedPageBreak/>
        <w:t xml:space="preserve">- организация внеурочной деятельности </w:t>
      </w:r>
      <w:proofErr w:type="gramStart"/>
      <w:r w:rsidRPr="00DE6534">
        <w:t>обучающихся</w:t>
      </w:r>
      <w:proofErr w:type="gramEnd"/>
      <w:r w:rsidRPr="00DE6534">
        <w:t>;</w:t>
      </w:r>
    </w:p>
    <w:p w:rsidR="009B73A5" w:rsidRPr="00DE6534" w:rsidRDefault="009B73A5" w:rsidP="009B73A5">
      <w:pPr>
        <w:tabs>
          <w:tab w:val="left" w:pos="0"/>
        </w:tabs>
        <w:ind w:firstLine="284"/>
        <w:jc w:val="both"/>
      </w:pPr>
      <w:r w:rsidRPr="00DE6534">
        <w:t>- формы получения образования, в т.ч. обучение по индивидуальным учебным программ и планам;</w:t>
      </w:r>
    </w:p>
    <w:p w:rsidR="009B73A5" w:rsidRPr="00DE6534" w:rsidRDefault="009B73A5" w:rsidP="009B73A5">
      <w:pPr>
        <w:tabs>
          <w:tab w:val="left" w:pos="0"/>
        </w:tabs>
        <w:ind w:firstLine="284"/>
        <w:jc w:val="both"/>
      </w:pPr>
      <w:r w:rsidRPr="00DE6534">
        <w:t xml:space="preserve">- количество обращений родителей и обучающихся по вопросам функционирования </w:t>
      </w:r>
      <w:r w:rsidR="003F1D73" w:rsidRPr="003F1D73">
        <w:t>МКОУ «Каракюринская СОШ»</w:t>
      </w:r>
    </w:p>
    <w:p w:rsidR="009B73A5" w:rsidRPr="003F1D73" w:rsidRDefault="009B73A5" w:rsidP="003F1D73">
      <w:pPr>
        <w:pStyle w:val="affd"/>
        <w:numPr>
          <w:ilvl w:val="0"/>
          <w:numId w:val="218"/>
        </w:numPr>
        <w:spacing w:after="0" w:line="240" w:lineRule="auto"/>
        <w:jc w:val="both"/>
        <w:rPr>
          <w:rFonts w:ascii="Times New Roman" w:hAnsi="Times New Roman"/>
          <w:b/>
          <w:sz w:val="24"/>
          <w:szCs w:val="24"/>
        </w:rPr>
      </w:pPr>
      <w:r w:rsidRPr="003F1D73">
        <w:rPr>
          <w:rFonts w:ascii="Times New Roman" w:hAnsi="Times New Roman"/>
          <w:sz w:val="24"/>
          <w:szCs w:val="24"/>
          <w:u w:val="single"/>
        </w:rPr>
        <w:t xml:space="preserve"> Мониторинг учебных достижений обучающихся в </w:t>
      </w:r>
      <w:r w:rsidR="003F1D73" w:rsidRPr="003F1D73">
        <w:rPr>
          <w:rFonts w:ascii="Times New Roman" w:hAnsi="Times New Roman"/>
          <w:sz w:val="24"/>
          <w:szCs w:val="24"/>
          <w:u w:val="single"/>
        </w:rPr>
        <w:t>МКОУ «Каракюринская СОШ»</w:t>
      </w:r>
    </w:p>
    <w:p w:rsidR="009B73A5" w:rsidRPr="00DE6534" w:rsidRDefault="009B73A5" w:rsidP="009B73A5">
      <w:pPr>
        <w:ind w:firstLine="284"/>
        <w:jc w:val="both"/>
      </w:pPr>
      <w:r w:rsidRPr="00DE6534">
        <w:t>- внутришкольное инспектирование (график ВШК);</w:t>
      </w:r>
    </w:p>
    <w:p w:rsidR="009B73A5" w:rsidRPr="00DE6534" w:rsidRDefault="009B73A5" w:rsidP="009B73A5">
      <w:pPr>
        <w:ind w:firstLine="284"/>
        <w:jc w:val="both"/>
      </w:pPr>
      <w:r w:rsidRPr="00DE6534">
        <w:t>- диагностика уровня обученности;</w:t>
      </w:r>
    </w:p>
    <w:p w:rsidR="009B73A5" w:rsidRPr="00DE6534" w:rsidRDefault="009B73A5" w:rsidP="009B73A5">
      <w:pPr>
        <w:ind w:firstLine="284"/>
        <w:jc w:val="both"/>
      </w:pPr>
      <w:r w:rsidRPr="00DE6534">
        <w:t>- результаты промежуточной аттестации (по четвертям, по полугодиям, за год);</w:t>
      </w:r>
    </w:p>
    <w:p w:rsidR="009B73A5" w:rsidRPr="00DE6534" w:rsidRDefault="009B73A5" w:rsidP="009B73A5">
      <w:pPr>
        <w:ind w:firstLine="284"/>
        <w:jc w:val="both"/>
      </w:pPr>
      <w:r w:rsidRPr="00DE6534">
        <w:t>- качество знаний по предметам (по четвертям, по полугодиям, за год);</w:t>
      </w:r>
    </w:p>
    <w:p w:rsidR="009B73A5" w:rsidRPr="00DE6534" w:rsidRDefault="009B73A5" w:rsidP="009B73A5">
      <w:pPr>
        <w:ind w:firstLine="284"/>
        <w:jc w:val="both"/>
      </w:pPr>
      <w:r w:rsidRPr="00DE6534">
        <w:t xml:space="preserve">- работа с </w:t>
      </w:r>
      <w:proofErr w:type="gramStart"/>
      <w:r w:rsidRPr="00DE6534">
        <w:t>неуспевающими</w:t>
      </w:r>
      <w:proofErr w:type="gramEnd"/>
      <w:r w:rsidRPr="00DE6534">
        <w:t xml:space="preserve"> обучающимися;</w:t>
      </w:r>
    </w:p>
    <w:p w:rsidR="009B73A5" w:rsidRPr="00DE6534" w:rsidRDefault="009B73A5" w:rsidP="009B73A5">
      <w:pPr>
        <w:ind w:firstLine="284"/>
        <w:jc w:val="both"/>
      </w:pPr>
      <w:r w:rsidRPr="00DE6534">
        <w:t>- работа с учащимися, переведенными условно;</w:t>
      </w:r>
    </w:p>
    <w:p w:rsidR="009B73A5" w:rsidRPr="00DE6534" w:rsidRDefault="009B73A5" w:rsidP="009B73A5">
      <w:pPr>
        <w:ind w:firstLine="284"/>
        <w:jc w:val="both"/>
      </w:pPr>
      <w:r w:rsidRPr="00DE6534">
        <w:t xml:space="preserve">- потенциальные возможности </w:t>
      </w:r>
      <w:proofErr w:type="gramStart"/>
      <w:r w:rsidRPr="00DE6534">
        <w:t>обучающихся</w:t>
      </w:r>
      <w:proofErr w:type="gramEnd"/>
      <w:r w:rsidRPr="00DE6534">
        <w:t xml:space="preserve"> (общий уровень интеллекта, дифференцированный по компонентам);</w:t>
      </w:r>
    </w:p>
    <w:p w:rsidR="009B73A5" w:rsidRPr="00DE6534" w:rsidRDefault="009B73A5" w:rsidP="009B73A5">
      <w:pPr>
        <w:ind w:firstLine="284"/>
        <w:jc w:val="both"/>
      </w:pPr>
      <w:r w:rsidRPr="00DE6534">
        <w:t>- уровень профессионального самоопределения личности (сформированность профессиональных интересов и склонностей);</w:t>
      </w:r>
    </w:p>
    <w:p w:rsidR="009B73A5" w:rsidRPr="00DE6534" w:rsidRDefault="009B73A5" w:rsidP="009B73A5">
      <w:pPr>
        <w:ind w:firstLine="284"/>
        <w:jc w:val="both"/>
      </w:pPr>
      <w:r w:rsidRPr="00DE6534">
        <w:t>- уровень социально-психологической адаптации личности;</w:t>
      </w:r>
    </w:p>
    <w:p w:rsidR="009B73A5" w:rsidRPr="00DE6534" w:rsidRDefault="009B73A5" w:rsidP="009B73A5">
      <w:pPr>
        <w:ind w:firstLine="284"/>
        <w:jc w:val="both"/>
      </w:pPr>
      <w:r w:rsidRPr="00DE6534">
        <w:t>- достижения обучающихся в различных сферах деятельности (портфель достижений учащегося).</w:t>
      </w:r>
    </w:p>
    <w:p w:rsidR="009B73A5" w:rsidRPr="00DE6534" w:rsidRDefault="009B73A5" w:rsidP="003F1D73">
      <w:pPr>
        <w:pStyle w:val="affd"/>
        <w:numPr>
          <w:ilvl w:val="0"/>
          <w:numId w:val="218"/>
        </w:numPr>
        <w:spacing w:after="0" w:line="240" w:lineRule="auto"/>
        <w:jc w:val="both"/>
        <w:rPr>
          <w:rFonts w:ascii="Times New Roman" w:hAnsi="Times New Roman"/>
          <w:sz w:val="24"/>
          <w:szCs w:val="24"/>
          <w:u w:val="single"/>
        </w:rPr>
      </w:pPr>
      <w:r w:rsidRPr="00DE6534">
        <w:rPr>
          <w:rFonts w:ascii="Times New Roman" w:hAnsi="Times New Roman"/>
          <w:sz w:val="24"/>
          <w:szCs w:val="24"/>
          <w:u w:val="single"/>
        </w:rPr>
        <w:t xml:space="preserve"> Мониторинг физического развития и состояния здоровья </w:t>
      </w:r>
      <w:proofErr w:type="gramStart"/>
      <w:r w:rsidRPr="00DE6534">
        <w:rPr>
          <w:rFonts w:ascii="Times New Roman" w:hAnsi="Times New Roman"/>
          <w:sz w:val="24"/>
          <w:szCs w:val="24"/>
          <w:u w:val="single"/>
        </w:rPr>
        <w:t>обучающихся</w:t>
      </w:r>
      <w:proofErr w:type="gramEnd"/>
      <w:r w:rsidRPr="00DE6534">
        <w:rPr>
          <w:rFonts w:ascii="Times New Roman" w:hAnsi="Times New Roman"/>
          <w:sz w:val="24"/>
          <w:szCs w:val="24"/>
          <w:u w:val="single"/>
        </w:rPr>
        <w:t xml:space="preserve"> </w:t>
      </w:r>
      <w:r w:rsidR="003F1D73" w:rsidRPr="003F1D73">
        <w:rPr>
          <w:rFonts w:ascii="Times New Roman" w:hAnsi="Times New Roman"/>
          <w:sz w:val="24"/>
          <w:szCs w:val="24"/>
          <w:u w:val="single"/>
        </w:rPr>
        <w:t>МКОУ «Каракюринская СОШ»</w:t>
      </w:r>
    </w:p>
    <w:p w:rsidR="009B73A5" w:rsidRPr="00DE6534" w:rsidRDefault="009B73A5" w:rsidP="009B73A5">
      <w:pPr>
        <w:pStyle w:val="affd"/>
        <w:spacing w:after="0" w:line="240" w:lineRule="auto"/>
        <w:ind w:left="567"/>
        <w:jc w:val="both"/>
        <w:rPr>
          <w:rFonts w:ascii="Times New Roman" w:hAnsi="Times New Roman"/>
          <w:sz w:val="24"/>
          <w:szCs w:val="24"/>
        </w:rPr>
      </w:pPr>
    </w:p>
    <w:p w:rsidR="009B73A5" w:rsidRPr="00DE6534" w:rsidRDefault="009B73A5" w:rsidP="009B73A5">
      <w:pPr>
        <w:ind w:firstLine="284"/>
        <w:jc w:val="both"/>
      </w:pPr>
      <w:r w:rsidRPr="00DE6534">
        <w:t xml:space="preserve">- распределение </w:t>
      </w:r>
      <w:proofErr w:type="gramStart"/>
      <w:r w:rsidRPr="00DE6534">
        <w:t>обучающихся</w:t>
      </w:r>
      <w:proofErr w:type="gramEnd"/>
      <w:r w:rsidRPr="00DE6534">
        <w:t xml:space="preserve"> по группам здоровья;</w:t>
      </w:r>
    </w:p>
    <w:p w:rsidR="009B73A5" w:rsidRPr="00DE6534" w:rsidRDefault="009B73A5" w:rsidP="009B73A5">
      <w:pPr>
        <w:ind w:firstLine="284"/>
        <w:jc w:val="both"/>
      </w:pPr>
      <w:r w:rsidRPr="00DE6534">
        <w:t>- количество дней, пропущенных по болезни;</w:t>
      </w:r>
    </w:p>
    <w:p w:rsidR="009B73A5" w:rsidRPr="00DE6534" w:rsidRDefault="009B73A5" w:rsidP="009B73A5">
      <w:pPr>
        <w:ind w:firstLine="284"/>
        <w:jc w:val="both"/>
      </w:pPr>
      <w:proofErr w:type="gramStart"/>
      <w:r w:rsidRPr="00DE6534">
        <w:t>- занятость обучающихся в спортивных секциях (по классам, по параллелям, по школе);</w:t>
      </w:r>
      <w:proofErr w:type="gramEnd"/>
    </w:p>
    <w:p w:rsidR="009B73A5" w:rsidRPr="00DE6534" w:rsidRDefault="009B73A5" w:rsidP="009B73A5">
      <w:pPr>
        <w:ind w:firstLine="284"/>
        <w:jc w:val="both"/>
      </w:pPr>
      <w:r w:rsidRPr="00DE6534">
        <w:t>- организация мероприятий, направленных на совершенствование физического развития и поддержания здоровья обучающихся.</w:t>
      </w:r>
    </w:p>
    <w:p w:rsidR="009B73A5" w:rsidRPr="00DE6534" w:rsidRDefault="009B73A5" w:rsidP="009B73A5">
      <w:pPr>
        <w:ind w:firstLine="284"/>
        <w:jc w:val="both"/>
      </w:pPr>
      <w:r w:rsidRPr="00DE6534">
        <w:rPr>
          <w:u w:val="single"/>
        </w:rPr>
        <w:t xml:space="preserve">Мониторинг воспитательной системы в </w:t>
      </w:r>
      <w:r w:rsidR="003F1D73" w:rsidRPr="003F1D73">
        <w:rPr>
          <w:u w:val="single"/>
        </w:rPr>
        <w:t>МКОУ «Каракюринская СОШ»</w:t>
      </w:r>
    </w:p>
    <w:p w:rsidR="009B73A5" w:rsidRPr="00DE6534" w:rsidRDefault="009B73A5" w:rsidP="009B73A5">
      <w:pPr>
        <w:pStyle w:val="affd"/>
        <w:spacing w:after="0" w:line="240" w:lineRule="auto"/>
        <w:ind w:left="0" w:firstLine="284"/>
        <w:jc w:val="both"/>
        <w:rPr>
          <w:rFonts w:ascii="Times New Roman" w:hAnsi="Times New Roman"/>
          <w:sz w:val="24"/>
          <w:szCs w:val="24"/>
        </w:rPr>
      </w:pPr>
    </w:p>
    <w:p w:rsidR="009B73A5" w:rsidRPr="00DE6534" w:rsidRDefault="009B73A5" w:rsidP="009B73A5">
      <w:pPr>
        <w:pStyle w:val="affd"/>
        <w:spacing w:after="0" w:line="240" w:lineRule="auto"/>
        <w:ind w:left="0" w:firstLine="284"/>
        <w:jc w:val="both"/>
        <w:rPr>
          <w:rFonts w:ascii="Times New Roman" w:hAnsi="Times New Roman"/>
          <w:sz w:val="24"/>
          <w:szCs w:val="24"/>
        </w:rPr>
      </w:pPr>
      <w:r w:rsidRPr="00DE6534">
        <w:rPr>
          <w:rFonts w:ascii="Times New Roman" w:hAnsi="Times New Roman"/>
          <w:sz w:val="24"/>
          <w:szCs w:val="24"/>
        </w:rPr>
        <w:t>- реализация программы духовно- нравственного воспитания;</w:t>
      </w:r>
    </w:p>
    <w:p w:rsidR="009B73A5" w:rsidRPr="00DE6534" w:rsidRDefault="009B73A5" w:rsidP="009B73A5">
      <w:pPr>
        <w:pStyle w:val="affd"/>
        <w:spacing w:after="0" w:line="240" w:lineRule="auto"/>
        <w:ind w:left="0" w:firstLine="284"/>
        <w:jc w:val="both"/>
        <w:rPr>
          <w:rFonts w:ascii="Times New Roman" w:hAnsi="Times New Roman"/>
          <w:sz w:val="24"/>
          <w:szCs w:val="24"/>
        </w:rPr>
      </w:pPr>
    </w:p>
    <w:p w:rsidR="009B73A5" w:rsidRPr="00DE6534" w:rsidRDefault="009B73A5" w:rsidP="009B73A5">
      <w:pPr>
        <w:pStyle w:val="affd"/>
        <w:spacing w:after="0" w:line="240" w:lineRule="auto"/>
        <w:ind w:left="0" w:firstLine="284"/>
        <w:jc w:val="both"/>
        <w:rPr>
          <w:rFonts w:ascii="Times New Roman" w:hAnsi="Times New Roman"/>
          <w:sz w:val="24"/>
          <w:szCs w:val="24"/>
        </w:rPr>
      </w:pPr>
      <w:r w:rsidRPr="00DE6534">
        <w:rPr>
          <w:rFonts w:ascii="Times New Roman" w:hAnsi="Times New Roman"/>
          <w:sz w:val="24"/>
          <w:szCs w:val="24"/>
        </w:rPr>
        <w:t>- реализация программы экологической культуры, здорового и безопасного образа жизни;</w:t>
      </w:r>
    </w:p>
    <w:p w:rsidR="009B73A5" w:rsidRPr="00DE6534" w:rsidRDefault="009B73A5" w:rsidP="009B73A5">
      <w:pPr>
        <w:ind w:firstLine="284"/>
        <w:jc w:val="both"/>
      </w:pPr>
      <w:r w:rsidRPr="00DE6534">
        <w:t xml:space="preserve"> - уровень воспитательных систем по классам;</w:t>
      </w:r>
    </w:p>
    <w:p w:rsidR="009B73A5" w:rsidRPr="00DE6534" w:rsidRDefault="009B73A5" w:rsidP="009B73A5">
      <w:pPr>
        <w:ind w:firstLine="284"/>
        <w:jc w:val="both"/>
      </w:pPr>
      <w:r w:rsidRPr="00DE6534">
        <w:t>- занятость в системе дополнительного образования (по классам, по параллелям, по школе);</w:t>
      </w:r>
    </w:p>
    <w:p w:rsidR="009B73A5" w:rsidRPr="00DE6534" w:rsidRDefault="009B73A5" w:rsidP="009B73A5">
      <w:pPr>
        <w:ind w:firstLine="284"/>
        <w:jc w:val="both"/>
      </w:pPr>
      <w:proofErr w:type="gramStart"/>
      <w:r w:rsidRPr="00DE6534">
        <w:t>- участие в спорти</w:t>
      </w:r>
      <w:r w:rsidR="003F1D73">
        <w:t xml:space="preserve">вных соревнованиях (по классам </w:t>
      </w:r>
      <w:r w:rsidRPr="00DE6534">
        <w:t xml:space="preserve">по </w:t>
      </w:r>
      <w:r w:rsidR="003F1D73" w:rsidRPr="003F1D73">
        <w:t>МКОУ «Каракюринская СОШ»</w:t>
      </w:r>
      <w:proofErr w:type="gramEnd"/>
    </w:p>
    <w:p w:rsidR="009B73A5" w:rsidRPr="00DE6534" w:rsidRDefault="009B73A5" w:rsidP="009B73A5">
      <w:pPr>
        <w:ind w:firstLine="284"/>
        <w:jc w:val="both"/>
      </w:pPr>
      <w:proofErr w:type="gramStart"/>
      <w:r w:rsidRPr="00DE6534">
        <w:t>- участие в общешкольных мер</w:t>
      </w:r>
      <w:r w:rsidR="003F1D73">
        <w:t>оприятиях (по классам</w:t>
      </w:r>
      <w:r w:rsidRPr="00DE6534">
        <w:t xml:space="preserve"> по </w:t>
      </w:r>
      <w:r w:rsidR="003F1D73" w:rsidRPr="003F1D73">
        <w:t>МКОУ «Каракюринская СОШ»</w:t>
      </w:r>
      <w:proofErr w:type="gramEnd"/>
    </w:p>
    <w:p w:rsidR="009B73A5" w:rsidRPr="00DE6534" w:rsidRDefault="009B73A5" w:rsidP="009B73A5">
      <w:pPr>
        <w:ind w:firstLine="284"/>
        <w:jc w:val="both"/>
      </w:pPr>
      <w:r w:rsidRPr="00DE6534">
        <w:t>- участие в рай</w:t>
      </w:r>
      <w:r w:rsidR="003F1D73">
        <w:t xml:space="preserve">онных мероприятиях (по классам </w:t>
      </w:r>
      <w:r w:rsidRPr="00DE6534">
        <w:t xml:space="preserve">по </w:t>
      </w:r>
      <w:r w:rsidR="003F1D73" w:rsidRPr="003F1D73">
        <w:t>МКОУ «Каракюринская СОШ»</w:t>
      </w:r>
      <w:r w:rsidRPr="00DE6534">
        <w:t>;</w:t>
      </w:r>
    </w:p>
    <w:p w:rsidR="009B73A5" w:rsidRPr="00DE6534" w:rsidRDefault="009B73A5" w:rsidP="009B73A5">
      <w:pPr>
        <w:ind w:firstLine="284"/>
        <w:jc w:val="both"/>
      </w:pPr>
      <w:r w:rsidRPr="00DE6534">
        <w:t>- участие в социально</w:t>
      </w:r>
      <w:r w:rsidR="003F1D73">
        <w:t xml:space="preserve"> значимых проектах (по классам </w:t>
      </w:r>
      <w:r w:rsidRPr="00DE6534">
        <w:t xml:space="preserve">по </w:t>
      </w:r>
      <w:r w:rsidR="003F1D73" w:rsidRPr="003F1D73">
        <w:t>МКОУ «Каракюринская СОШ»</w:t>
      </w:r>
      <w:r w:rsidRPr="00DE6534">
        <w:t>;</w:t>
      </w:r>
    </w:p>
    <w:p w:rsidR="009B73A5" w:rsidRPr="00DE6534" w:rsidRDefault="009B73A5" w:rsidP="009B73A5">
      <w:pPr>
        <w:ind w:firstLine="284"/>
        <w:jc w:val="both"/>
      </w:pPr>
      <w:r w:rsidRPr="00DE6534">
        <w:t xml:space="preserve">- выполнение </w:t>
      </w:r>
      <w:proofErr w:type="gramStart"/>
      <w:r w:rsidRPr="00DE6534">
        <w:t>обучающимися</w:t>
      </w:r>
      <w:proofErr w:type="gramEnd"/>
      <w:r w:rsidRPr="00DE6534">
        <w:t xml:space="preserve"> Устава </w:t>
      </w:r>
      <w:r w:rsidR="003F1D73" w:rsidRPr="003F1D73">
        <w:t>МКОУ «Каракюринская СОШ»</w:t>
      </w:r>
      <w:r w:rsidRPr="00DE6534">
        <w:t>;</w:t>
      </w:r>
    </w:p>
    <w:p w:rsidR="009B73A5" w:rsidRPr="00DE6534" w:rsidRDefault="009B73A5" w:rsidP="009B73A5">
      <w:pPr>
        <w:ind w:firstLine="284"/>
        <w:jc w:val="both"/>
      </w:pPr>
      <w:r w:rsidRPr="00DE6534">
        <w:t>- организация и участие в работе детских объединений;</w:t>
      </w:r>
    </w:p>
    <w:p w:rsidR="009B73A5" w:rsidRPr="00DE6534" w:rsidRDefault="009B73A5" w:rsidP="009B73A5">
      <w:pPr>
        <w:ind w:firstLine="284"/>
        <w:jc w:val="both"/>
      </w:pPr>
      <w:proofErr w:type="gramStart"/>
      <w:r w:rsidRPr="00DE6534">
        <w:t xml:space="preserve">- развитие ученического самоуправления (на уровне класса, на уровне </w:t>
      </w:r>
      <w:r w:rsidR="003F1D73" w:rsidRPr="003F1D73">
        <w:t>МКОУ «Каракюринская СОШ»</w:t>
      </w:r>
      <w:proofErr w:type="gramEnd"/>
    </w:p>
    <w:p w:rsidR="009B73A5" w:rsidRPr="00DE6534" w:rsidRDefault="009B73A5" w:rsidP="009B73A5">
      <w:pPr>
        <w:ind w:firstLine="284"/>
        <w:jc w:val="both"/>
      </w:pPr>
      <w:r w:rsidRPr="00DE6534">
        <w:t xml:space="preserve">- работа с </w:t>
      </w:r>
      <w:proofErr w:type="gramStart"/>
      <w:r w:rsidRPr="00DE6534">
        <w:t>обучающимися</w:t>
      </w:r>
      <w:proofErr w:type="gramEnd"/>
      <w:r w:rsidRPr="00DE6534">
        <w:t>, находящимися в трудной жизненной ситуации;</w:t>
      </w:r>
    </w:p>
    <w:p w:rsidR="009B73A5" w:rsidRPr="00DE6534" w:rsidRDefault="009B73A5" w:rsidP="009B73A5">
      <w:pPr>
        <w:ind w:firstLine="284"/>
        <w:jc w:val="both"/>
      </w:pPr>
      <w:r w:rsidRPr="00DE6534">
        <w:t xml:space="preserve">- уровень воспитанности </w:t>
      </w:r>
      <w:proofErr w:type="gramStart"/>
      <w:r w:rsidRPr="00DE6534">
        <w:t>обучающихся</w:t>
      </w:r>
      <w:proofErr w:type="gramEnd"/>
      <w:r w:rsidRPr="00DE6534">
        <w:t>.</w:t>
      </w:r>
    </w:p>
    <w:p w:rsidR="009B73A5" w:rsidRPr="00DE6534" w:rsidRDefault="009B73A5" w:rsidP="003F1D73">
      <w:pPr>
        <w:pStyle w:val="affd"/>
        <w:numPr>
          <w:ilvl w:val="0"/>
          <w:numId w:val="218"/>
        </w:numPr>
        <w:spacing w:after="0" w:line="240" w:lineRule="auto"/>
        <w:jc w:val="both"/>
        <w:rPr>
          <w:rFonts w:ascii="Times New Roman" w:hAnsi="Times New Roman"/>
          <w:sz w:val="24"/>
          <w:szCs w:val="24"/>
          <w:u w:val="single"/>
        </w:rPr>
      </w:pPr>
      <w:r w:rsidRPr="00DE6534">
        <w:rPr>
          <w:rFonts w:ascii="Times New Roman" w:hAnsi="Times New Roman"/>
          <w:sz w:val="24"/>
          <w:szCs w:val="24"/>
          <w:u w:val="single"/>
        </w:rPr>
        <w:t xml:space="preserve">Мониторинг педагогических кадров в </w:t>
      </w:r>
      <w:r w:rsidR="003F1D73" w:rsidRPr="003F1D73">
        <w:rPr>
          <w:rFonts w:ascii="Times New Roman" w:hAnsi="Times New Roman"/>
          <w:sz w:val="24"/>
          <w:szCs w:val="24"/>
          <w:u w:val="single"/>
        </w:rPr>
        <w:t>МКОУ «Каракюринская СОШ»</w:t>
      </w:r>
      <w:r w:rsidRPr="00DE6534">
        <w:rPr>
          <w:rFonts w:ascii="Times New Roman" w:hAnsi="Times New Roman"/>
          <w:sz w:val="24"/>
          <w:szCs w:val="24"/>
          <w:u w:val="single"/>
        </w:rPr>
        <w:t>:</w:t>
      </w:r>
    </w:p>
    <w:p w:rsidR="009B73A5" w:rsidRPr="00DE6534" w:rsidRDefault="009B73A5" w:rsidP="009B73A5">
      <w:pPr>
        <w:pStyle w:val="affd"/>
        <w:spacing w:after="0" w:line="240" w:lineRule="auto"/>
        <w:ind w:left="567"/>
        <w:jc w:val="both"/>
        <w:rPr>
          <w:rFonts w:ascii="Times New Roman" w:hAnsi="Times New Roman"/>
          <w:sz w:val="24"/>
          <w:szCs w:val="24"/>
        </w:rPr>
      </w:pPr>
    </w:p>
    <w:p w:rsidR="009B73A5" w:rsidRPr="00DE6534" w:rsidRDefault="009B73A5" w:rsidP="009B73A5">
      <w:pPr>
        <w:ind w:firstLine="284"/>
        <w:jc w:val="both"/>
      </w:pPr>
      <w:r w:rsidRPr="00DE6534">
        <w:t>- повышение квалификации педагогических кадров (по предметам, по учителям);</w:t>
      </w:r>
    </w:p>
    <w:p w:rsidR="009B73A5" w:rsidRPr="00DE6534" w:rsidRDefault="009B73A5" w:rsidP="009B73A5">
      <w:pPr>
        <w:ind w:firstLine="284"/>
        <w:jc w:val="both"/>
      </w:pPr>
      <w:r w:rsidRPr="00DE6534">
        <w:lastRenderedPageBreak/>
        <w:t xml:space="preserve">- участие в реализации Программы развития </w:t>
      </w:r>
      <w:r w:rsidR="003F1D73" w:rsidRPr="003F1D73">
        <w:t xml:space="preserve">МКОУ «Каракюринская СОШ» </w:t>
      </w:r>
      <w:r w:rsidRPr="00DE6534">
        <w:t>(по разделам программы, по учителям);</w:t>
      </w:r>
    </w:p>
    <w:p w:rsidR="009B73A5" w:rsidRPr="00DE6534" w:rsidRDefault="009B73A5" w:rsidP="009B73A5">
      <w:pPr>
        <w:ind w:firstLine="284"/>
        <w:jc w:val="both"/>
      </w:pPr>
      <w:r w:rsidRPr="00DE6534">
        <w:t>- работа над индивидуальной методической темой (результативность);</w:t>
      </w:r>
    </w:p>
    <w:p w:rsidR="009B73A5" w:rsidRPr="00DE6534" w:rsidRDefault="009B73A5" w:rsidP="009B73A5">
      <w:pPr>
        <w:ind w:firstLine="284"/>
        <w:jc w:val="both"/>
      </w:pPr>
      <w:r w:rsidRPr="00DE6534">
        <w:t>- использование образовательных технологий, в т.ч. инновационных;</w:t>
      </w:r>
    </w:p>
    <w:p w:rsidR="009B73A5" w:rsidRPr="00DE6534" w:rsidRDefault="009B73A5" w:rsidP="009B73A5">
      <w:pPr>
        <w:ind w:firstLine="284"/>
        <w:jc w:val="both"/>
      </w:pPr>
      <w:r w:rsidRPr="00DE6534">
        <w:t>- участие в семинарах различного уровня;</w:t>
      </w:r>
    </w:p>
    <w:p w:rsidR="009B73A5" w:rsidRPr="00DE6534" w:rsidRDefault="009B73A5" w:rsidP="009B73A5">
      <w:pPr>
        <w:ind w:firstLine="284"/>
        <w:jc w:val="both"/>
      </w:pPr>
      <w:r w:rsidRPr="00DE6534">
        <w:t>- трансляция собственного педагогического опы</w:t>
      </w:r>
      <w:r w:rsidR="003F1D73">
        <w:t>та (проведение открытых уроков</w:t>
      </w:r>
      <w:r w:rsidRPr="00DE6534">
        <w:t>, публикации);</w:t>
      </w:r>
    </w:p>
    <w:p w:rsidR="009B73A5" w:rsidRPr="00DE6534" w:rsidRDefault="009B73A5" w:rsidP="009B73A5">
      <w:pPr>
        <w:ind w:firstLine="284"/>
        <w:jc w:val="both"/>
      </w:pPr>
      <w:r w:rsidRPr="00DE6534">
        <w:t xml:space="preserve">- участие в инновационной деятельности </w:t>
      </w:r>
      <w:r w:rsidR="003F1D73" w:rsidRPr="003F1D73">
        <w:t xml:space="preserve">МКОУ «Каракюринская СОШ» </w:t>
      </w:r>
      <w:r w:rsidRPr="00DE6534">
        <w:t>(тема реализуемого проекта, результативность либо ожидаемые результаты);</w:t>
      </w:r>
    </w:p>
    <w:p w:rsidR="009B73A5" w:rsidRPr="00DE6534" w:rsidRDefault="009B73A5" w:rsidP="009B73A5">
      <w:pPr>
        <w:ind w:firstLine="284"/>
        <w:jc w:val="both"/>
      </w:pPr>
      <w:r w:rsidRPr="00DE6534">
        <w:t>- реализация образовательных программ (развивающего обучения, углубленного изучения отдельных предметов, программ профильного обучения);</w:t>
      </w:r>
    </w:p>
    <w:p w:rsidR="009B73A5" w:rsidRPr="00DE6534" w:rsidRDefault="009B73A5" w:rsidP="009B73A5">
      <w:pPr>
        <w:ind w:firstLine="284"/>
        <w:jc w:val="both"/>
      </w:pPr>
      <w:r w:rsidRPr="00DE6534">
        <w:t>- участие в ПНП «Образование»;</w:t>
      </w:r>
    </w:p>
    <w:p w:rsidR="009B73A5" w:rsidRPr="00DE6534" w:rsidRDefault="009B73A5" w:rsidP="009B73A5">
      <w:pPr>
        <w:ind w:firstLine="284"/>
        <w:jc w:val="both"/>
      </w:pPr>
      <w:r w:rsidRPr="00DE6534">
        <w:t>- участие в конкурсах профессионального мастерства;</w:t>
      </w:r>
    </w:p>
    <w:p w:rsidR="009B73A5" w:rsidRPr="00DE6534" w:rsidRDefault="009B73A5" w:rsidP="009B73A5">
      <w:pPr>
        <w:ind w:firstLine="284"/>
        <w:jc w:val="both"/>
      </w:pPr>
      <w:r w:rsidRPr="00DE6534">
        <w:t>- аттестация педагогических кадров.</w:t>
      </w:r>
    </w:p>
    <w:p w:rsidR="009B73A5" w:rsidRPr="00DE6534" w:rsidRDefault="009B73A5" w:rsidP="003F1D73">
      <w:pPr>
        <w:pStyle w:val="affd"/>
        <w:numPr>
          <w:ilvl w:val="0"/>
          <w:numId w:val="218"/>
        </w:numPr>
        <w:spacing w:after="0" w:line="240" w:lineRule="auto"/>
        <w:jc w:val="both"/>
        <w:rPr>
          <w:rFonts w:ascii="Times New Roman" w:hAnsi="Times New Roman"/>
          <w:sz w:val="24"/>
          <w:szCs w:val="24"/>
        </w:rPr>
      </w:pPr>
      <w:r w:rsidRPr="00DE6534">
        <w:rPr>
          <w:rFonts w:ascii="Times New Roman" w:hAnsi="Times New Roman"/>
          <w:sz w:val="24"/>
          <w:szCs w:val="24"/>
          <w:u w:val="single"/>
        </w:rPr>
        <w:t xml:space="preserve">Мониторинг ресурсного обеспечения образовательного процесса в </w:t>
      </w:r>
      <w:r w:rsidR="003F1D73" w:rsidRPr="003F1D73">
        <w:rPr>
          <w:rFonts w:ascii="Times New Roman" w:hAnsi="Times New Roman"/>
          <w:sz w:val="24"/>
          <w:szCs w:val="24"/>
          <w:u w:val="single"/>
        </w:rPr>
        <w:t>МКОУ «Каракюринская СОШ»</w:t>
      </w:r>
    </w:p>
    <w:p w:rsidR="009B73A5" w:rsidRPr="00DE6534" w:rsidRDefault="009B73A5" w:rsidP="00DB2CF0">
      <w:pPr>
        <w:pStyle w:val="affd"/>
        <w:numPr>
          <w:ilvl w:val="0"/>
          <w:numId w:val="221"/>
        </w:numPr>
        <w:spacing w:after="0" w:line="240" w:lineRule="auto"/>
        <w:ind w:left="0" w:firstLine="284"/>
        <w:jc w:val="both"/>
        <w:rPr>
          <w:rFonts w:ascii="Times New Roman" w:hAnsi="Times New Roman"/>
          <w:sz w:val="24"/>
          <w:szCs w:val="24"/>
        </w:rPr>
      </w:pPr>
      <w:r w:rsidRPr="00DE6534">
        <w:rPr>
          <w:rFonts w:ascii="Times New Roman" w:hAnsi="Times New Roman"/>
          <w:sz w:val="24"/>
          <w:szCs w:val="24"/>
        </w:rPr>
        <w:t>кадровое обеспечение:</w:t>
      </w:r>
    </w:p>
    <w:p w:rsidR="009B73A5" w:rsidRPr="00DE6534" w:rsidRDefault="009B73A5" w:rsidP="009B73A5">
      <w:pPr>
        <w:ind w:firstLine="284"/>
        <w:jc w:val="both"/>
      </w:pPr>
      <w:r w:rsidRPr="00DE6534">
        <w:t>-  потребность в кадрах;</w:t>
      </w:r>
    </w:p>
    <w:p w:rsidR="009B73A5" w:rsidRPr="00DE6534" w:rsidRDefault="009B73A5" w:rsidP="009B73A5">
      <w:pPr>
        <w:ind w:firstLine="284"/>
        <w:jc w:val="both"/>
      </w:pPr>
      <w:r w:rsidRPr="00DE6534">
        <w:t>-  текучесть кадров.</w:t>
      </w:r>
    </w:p>
    <w:p w:rsidR="009B73A5" w:rsidRPr="00DE6534" w:rsidRDefault="009B73A5" w:rsidP="00DB2CF0">
      <w:pPr>
        <w:pStyle w:val="affd"/>
        <w:numPr>
          <w:ilvl w:val="0"/>
          <w:numId w:val="221"/>
        </w:numPr>
        <w:spacing w:after="0" w:line="240" w:lineRule="auto"/>
        <w:ind w:left="284" w:firstLine="0"/>
        <w:jc w:val="both"/>
        <w:rPr>
          <w:rFonts w:ascii="Times New Roman" w:hAnsi="Times New Roman"/>
          <w:sz w:val="24"/>
          <w:szCs w:val="24"/>
        </w:rPr>
      </w:pPr>
      <w:r w:rsidRPr="00DE6534">
        <w:rPr>
          <w:rFonts w:ascii="Times New Roman" w:hAnsi="Times New Roman"/>
          <w:sz w:val="24"/>
          <w:szCs w:val="24"/>
        </w:rPr>
        <w:t>учебно-методическое обеспечение:</w:t>
      </w:r>
    </w:p>
    <w:p w:rsidR="009B73A5" w:rsidRPr="00DE6534" w:rsidRDefault="009B73A5" w:rsidP="009B73A5">
      <w:pPr>
        <w:ind w:firstLine="284"/>
        <w:jc w:val="both"/>
      </w:pPr>
      <w:r w:rsidRPr="00DE6534">
        <w:t>- комплектование библиотечного фонда;</w:t>
      </w:r>
    </w:p>
    <w:p w:rsidR="009B73A5" w:rsidRPr="00DE6534" w:rsidRDefault="009B73A5" w:rsidP="009B73A5">
      <w:pPr>
        <w:ind w:firstLine="284"/>
        <w:jc w:val="both"/>
      </w:pPr>
      <w:r w:rsidRPr="00DE6534">
        <w:t>- анализ типовых и авторских учебных программ;</w:t>
      </w:r>
    </w:p>
    <w:p w:rsidR="009B73A5" w:rsidRPr="00DE6534" w:rsidRDefault="009B73A5" w:rsidP="009B73A5">
      <w:pPr>
        <w:ind w:firstLine="284"/>
        <w:jc w:val="both"/>
      </w:pPr>
      <w:r w:rsidRPr="00DE6534">
        <w:t>- укомплектованность учебных кабинетов дидактическими материалами;</w:t>
      </w:r>
    </w:p>
    <w:p w:rsidR="009B73A5" w:rsidRPr="00DE6534" w:rsidRDefault="009B73A5" w:rsidP="009B73A5">
      <w:pPr>
        <w:ind w:firstLine="284"/>
        <w:jc w:val="both"/>
      </w:pPr>
      <w:r w:rsidRPr="00DE6534">
        <w:t xml:space="preserve">- содержание медиатеки </w:t>
      </w:r>
      <w:r w:rsidR="003F1D73" w:rsidRPr="003F1D73">
        <w:t>МКОУ «Каракюринская СОШ»</w:t>
      </w:r>
    </w:p>
    <w:p w:rsidR="009B73A5" w:rsidRPr="00DE6534" w:rsidRDefault="009B73A5" w:rsidP="009B73A5">
      <w:pPr>
        <w:pStyle w:val="affd"/>
        <w:spacing w:after="0" w:line="240" w:lineRule="auto"/>
        <w:ind w:left="0" w:firstLine="284"/>
        <w:jc w:val="both"/>
        <w:rPr>
          <w:rFonts w:ascii="Times New Roman" w:hAnsi="Times New Roman"/>
          <w:sz w:val="24"/>
          <w:szCs w:val="24"/>
        </w:rPr>
      </w:pPr>
      <w:r w:rsidRPr="00DE6534">
        <w:rPr>
          <w:rFonts w:ascii="Times New Roman" w:hAnsi="Times New Roman"/>
          <w:sz w:val="24"/>
          <w:szCs w:val="24"/>
        </w:rPr>
        <w:t>- материально-техническое обеспечение;</w:t>
      </w:r>
    </w:p>
    <w:p w:rsidR="009B73A5" w:rsidRPr="00DE6534" w:rsidRDefault="009B73A5" w:rsidP="009B73A5">
      <w:pPr>
        <w:ind w:firstLine="284"/>
        <w:jc w:val="both"/>
      </w:pPr>
      <w:r w:rsidRPr="00DE6534">
        <w:t>- оснащение лабораторным оборудованием;</w:t>
      </w:r>
    </w:p>
    <w:p w:rsidR="009B73A5" w:rsidRPr="00DE6534" w:rsidRDefault="009B73A5" w:rsidP="009B73A5">
      <w:pPr>
        <w:ind w:firstLine="284"/>
        <w:jc w:val="both"/>
      </w:pPr>
      <w:r w:rsidRPr="00DE6534">
        <w:t>- оснащение демонстрационным оборудованием;</w:t>
      </w:r>
    </w:p>
    <w:p w:rsidR="009B73A5" w:rsidRPr="00DE6534" w:rsidRDefault="009B73A5" w:rsidP="009B73A5">
      <w:pPr>
        <w:ind w:firstLine="284"/>
        <w:jc w:val="both"/>
      </w:pPr>
      <w:r w:rsidRPr="00DE6534">
        <w:t>- оснащение компьютерной техникой;</w:t>
      </w:r>
    </w:p>
    <w:p w:rsidR="009B73A5" w:rsidRPr="00DE6534" w:rsidRDefault="009B73A5" w:rsidP="009B73A5">
      <w:pPr>
        <w:ind w:firstLine="284"/>
        <w:jc w:val="both"/>
      </w:pPr>
      <w:r w:rsidRPr="00DE6534">
        <w:t>- оснащ</w:t>
      </w:r>
      <w:r w:rsidR="003F1D73">
        <w:t>ение наглядными пособиями.</w:t>
      </w:r>
    </w:p>
    <w:p w:rsidR="009B73A5" w:rsidRPr="00DE6534" w:rsidRDefault="009B73A5" w:rsidP="009B73A5">
      <w:pPr>
        <w:ind w:firstLine="284"/>
        <w:jc w:val="both"/>
      </w:pPr>
    </w:p>
    <w:p w:rsidR="009B73A5" w:rsidRPr="00DE6534" w:rsidRDefault="009B73A5" w:rsidP="00687BDD">
      <w:pPr>
        <w:pStyle w:val="affd"/>
        <w:numPr>
          <w:ilvl w:val="0"/>
          <w:numId w:val="218"/>
        </w:numPr>
        <w:spacing w:after="0" w:line="240" w:lineRule="auto"/>
        <w:jc w:val="both"/>
        <w:rPr>
          <w:rFonts w:ascii="Times New Roman" w:hAnsi="Times New Roman"/>
        </w:rPr>
      </w:pPr>
      <w:r w:rsidRPr="00DE6534">
        <w:rPr>
          <w:rFonts w:ascii="Times New Roman" w:hAnsi="Times New Roman"/>
          <w:sz w:val="24"/>
          <w:szCs w:val="24"/>
          <w:u w:val="single"/>
        </w:rPr>
        <w:t xml:space="preserve">Мониторинг изменений в образовательном процессе в </w:t>
      </w:r>
      <w:r w:rsidR="00687BDD" w:rsidRPr="00687BDD">
        <w:rPr>
          <w:rFonts w:ascii="Times New Roman" w:hAnsi="Times New Roman"/>
          <w:sz w:val="24"/>
          <w:szCs w:val="24"/>
          <w:u w:val="single"/>
        </w:rPr>
        <w:t>МКОУ «Каракюринская СОШ»</w:t>
      </w:r>
    </w:p>
    <w:p w:rsidR="009B73A5" w:rsidRPr="00DE6534" w:rsidRDefault="009B73A5" w:rsidP="009B73A5">
      <w:pPr>
        <w:ind w:firstLine="284"/>
        <w:jc w:val="both"/>
      </w:pPr>
      <w:r w:rsidRPr="00DE6534">
        <w:t>- модель ОУ;</w:t>
      </w:r>
    </w:p>
    <w:p w:rsidR="009B73A5" w:rsidRPr="00DE6534" w:rsidRDefault="009B73A5" w:rsidP="009B73A5">
      <w:pPr>
        <w:ind w:firstLine="284"/>
        <w:jc w:val="both"/>
      </w:pPr>
      <w:r w:rsidRPr="00DE6534">
        <w:t>- образ выпускника;</w:t>
      </w:r>
    </w:p>
    <w:p w:rsidR="009B73A5" w:rsidRPr="00DE6534" w:rsidRDefault="009B73A5" w:rsidP="009B73A5">
      <w:pPr>
        <w:ind w:firstLine="284"/>
        <w:jc w:val="both"/>
      </w:pPr>
      <w:r w:rsidRPr="00DE6534">
        <w:t>- характеристика учебных планов;</w:t>
      </w:r>
    </w:p>
    <w:p w:rsidR="009B73A5" w:rsidRPr="00DE6534" w:rsidRDefault="009B73A5" w:rsidP="009B73A5">
      <w:pPr>
        <w:ind w:firstLine="284"/>
        <w:jc w:val="both"/>
      </w:pPr>
      <w:r w:rsidRPr="00DE6534">
        <w:t>- характеристика учебных программ;</w:t>
      </w:r>
    </w:p>
    <w:p w:rsidR="009B73A5" w:rsidRPr="00DE6534" w:rsidRDefault="009B73A5" w:rsidP="009B73A5">
      <w:pPr>
        <w:ind w:firstLine="284"/>
        <w:jc w:val="both"/>
      </w:pPr>
      <w:r w:rsidRPr="00DE6534">
        <w:t>- использование образовательных программ;</w:t>
      </w:r>
    </w:p>
    <w:p w:rsidR="009B73A5" w:rsidRPr="00DE6534" w:rsidRDefault="009B73A5" w:rsidP="009B73A5">
      <w:pPr>
        <w:ind w:firstLine="284"/>
        <w:jc w:val="both"/>
      </w:pPr>
      <w:r w:rsidRPr="00DE6534">
        <w:t>- обеспеченность учебной литературой;</w:t>
      </w:r>
    </w:p>
    <w:p w:rsidR="009B73A5" w:rsidRPr="00DE6534" w:rsidRDefault="009B73A5" w:rsidP="009B73A5">
      <w:pPr>
        <w:ind w:firstLine="284"/>
        <w:jc w:val="both"/>
      </w:pPr>
      <w:r w:rsidRPr="00DE6534">
        <w:t>- дополнительные образовательные услуги;</w:t>
      </w:r>
    </w:p>
    <w:p w:rsidR="009B73A5" w:rsidRPr="00DE6534" w:rsidRDefault="009B73A5" w:rsidP="009B73A5">
      <w:pPr>
        <w:ind w:firstLine="284"/>
        <w:jc w:val="both"/>
      </w:pPr>
      <w:r w:rsidRPr="00DE6534">
        <w:t xml:space="preserve">- система взаимодействия  </w:t>
      </w:r>
      <w:r w:rsidR="00687BDD" w:rsidRPr="00687BDD">
        <w:t xml:space="preserve">МКОУ «Каракюринская СОШ» </w:t>
      </w:r>
      <w:r w:rsidRPr="00DE6534">
        <w:t>с различными образовательными, культурными учреждениями;</w:t>
      </w:r>
    </w:p>
    <w:p w:rsidR="009B73A5" w:rsidRPr="00DE6534" w:rsidRDefault="009B73A5" w:rsidP="009B73A5">
      <w:pPr>
        <w:ind w:firstLine="284"/>
        <w:jc w:val="both"/>
      </w:pPr>
      <w:r w:rsidRPr="00DE6534">
        <w:t xml:space="preserve">- традиции и праздники в </w:t>
      </w:r>
      <w:r w:rsidR="00687BDD" w:rsidRPr="00687BDD">
        <w:t>МКОУ «Каракюринская СОШ»</w:t>
      </w:r>
    </w:p>
    <w:p w:rsidR="009B73A5" w:rsidRPr="00DE6534" w:rsidRDefault="009B73A5" w:rsidP="009B73A5">
      <w:pPr>
        <w:ind w:firstLine="284"/>
        <w:jc w:val="both"/>
      </w:pPr>
      <w:r w:rsidRPr="00DE6534">
        <w:t>- результаты успеваемости;</w:t>
      </w:r>
    </w:p>
    <w:p w:rsidR="009B73A5" w:rsidRPr="00DE6534" w:rsidRDefault="009B73A5" w:rsidP="009B73A5">
      <w:pPr>
        <w:ind w:firstLine="284"/>
        <w:jc w:val="both"/>
      </w:pPr>
      <w:r w:rsidRPr="00DE6534">
        <w:t>- результаты итоговой аттестации, включая результаты ЕГЭ;</w:t>
      </w:r>
    </w:p>
    <w:p w:rsidR="009B73A5" w:rsidRPr="00DE6534" w:rsidRDefault="009B73A5" w:rsidP="00687BDD">
      <w:pPr>
        <w:ind w:firstLine="284"/>
        <w:jc w:val="both"/>
      </w:pPr>
      <w:r w:rsidRPr="00DE6534">
        <w:t>-</w:t>
      </w:r>
      <w:r w:rsidR="00687BDD">
        <w:t xml:space="preserve"> показатели поступления в вузы;</w:t>
      </w:r>
    </w:p>
    <w:p w:rsidR="009B73A5" w:rsidRPr="00DE6534" w:rsidRDefault="009B73A5" w:rsidP="009B73A5">
      <w:pPr>
        <w:ind w:firstLine="284"/>
        <w:jc w:val="both"/>
      </w:pPr>
      <w:r w:rsidRPr="00DE6534">
        <w:t>- результаты участия обучающихся в предметных о</w:t>
      </w:r>
      <w:r w:rsidR="00687BDD">
        <w:t>лимпиадах, творческих конкурсах</w:t>
      </w:r>
      <w:r w:rsidRPr="00DE6534">
        <w:t>;</w:t>
      </w:r>
    </w:p>
    <w:p w:rsidR="009B73A5" w:rsidRPr="00DE6534" w:rsidRDefault="009B73A5" w:rsidP="009B73A5">
      <w:pPr>
        <w:ind w:firstLine="284"/>
        <w:jc w:val="both"/>
      </w:pPr>
      <w:r w:rsidRPr="00DE6534">
        <w:t>- уровень квалификации педагогов;</w:t>
      </w:r>
    </w:p>
    <w:p w:rsidR="009B73A5" w:rsidRPr="00DE6534" w:rsidRDefault="009B73A5" w:rsidP="009B73A5">
      <w:pPr>
        <w:ind w:firstLine="284"/>
        <w:jc w:val="both"/>
      </w:pPr>
      <w:r w:rsidRPr="00DE6534">
        <w:t>- участие педагогов в инновационной деятельности;</w:t>
      </w:r>
    </w:p>
    <w:p w:rsidR="009B73A5" w:rsidRPr="00DE6534" w:rsidRDefault="009B73A5" w:rsidP="009B73A5">
      <w:pPr>
        <w:ind w:firstLine="284"/>
        <w:jc w:val="both"/>
      </w:pPr>
      <w:r w:rsidRPr="00DE6534">
        <w:t>- анализ предметных предпочтений обучающихся;</w:t>
      </w:r>
    </w:p>
    <w:p w:rsidR="009B73A5" w:rsidRPr="00DE6534" w:rsidRDefault="009B73A5" w:rsidP="009B73A5">
      <w:pPr>
        <w:jc w:val="both"/>
      </w:pPr>
      <w:r w:rsidRPr="00DE6534">
        <w:t xml:space="preserve">- рейтинг предметной заинтересованности </w:t>
      </w:r>
      <w:proofErr w:type="gramStart"/>
      <w:r w:rsidRPr="00DE6534">
        <w:t>обучающихся</w:t>
      </w:r>
      <w:proofErr w:type="gramEnd"/>
      <w:r w:rsidRPr="00DE6534">
        <w:t>.</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xml:space="preserve">Контроль за состоянием системы условий осуществляется через систему электронного мониторинга в соответствии с формой и порядком, </w:t>
      </w:r>
      <w:proofErr w:type="gramStart"/>
      <w:r w:rsidRPr="00DE6534">
        <w:rPr>
          <w:rStyle w:val="c3"/>
        </w:rPr>
        <w:t>утвержденными</w:t>
      </w:r>
      <w:proofErr w:type="gramEnd"/>
      <w:r w:rsidRPr="00DE6534">
        <w:rPr>
          <w:rStyle w:val="c3"/>
        </w:rPr>
        <w:t xml:space="preserve"> Министерством образования и науки Российской Федерации.</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lastRenderedPageBreak/>
        <w:t xml:space="preserve">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НОО непосредственно в </w:t>
      </w:r>
      <w:r w:rsidR="00687BDD" w:rsidRPr="00687BDD">
        <w:rPr>
          <w:rStyle w:val="c3"/>
        </w:rPr>
        <w:t>МКОУ «Каракюринская СОШ»</w:t>
      </w:r>
    </w:p>
    <w:p w:rsidR="009B73A5" w:rsidRPr="00DE6534" w:rsidRDefault="009B73A5" w:rsidP="009B73A5">
      <w:pPr>
        <w:pStyle w:val="c12"/>
        <w:spacing w:before="0" w:beforeAutospacing="0" w:after="0" w:afterAutospacing="0" w:line="276" w:lineRule="auto"/>
        <w:ind w:right="44"/>
        <w:jc w:val="both"/>
        <w:rPr>
          <w:color w:val="000000"/>
        </w:rPr>
      </w:pPr>
      <w:r w:rsidRPr="00DE6534">
        <w:rPr>
          <w:rStyle w:val="c3"/>
        </w:rPr>
        <w:t>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ab/>
        <w:t>Прогнозируемые риски в реализации сетевого графика:</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дисбаланс спроса и предложения на рынке оборудования для общеобразовательных учреждений при строгом соблюдении требований к его качеству;</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xml:space="preserve">- отсутствие достаточных навыков у части учителей </w:t>
      </w:r>
      <w:r w:rsidR="00687BDD" w:rsidRPr="00687BDD">
        <w:rPr>
          <w:rStyle w:val="c3"/>
        </w:rPr>
        <w:t xml:space="preserve">МКОУ «Каракюринская СОШ» </w:t>
      </w:r>
      <w:r w:rsidRPr="00DE6534">
        <w:rPr>
          <w:rStyle w:val="c3"/>
        </w:rPr>
        <w:t>в использовании нового оборудования в образовательном процессе;</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образовательных технологий);</w:t>
      </w:r>
    </w:p>
    <w:p w:rsidR="009B73A5" w:rsidRPr="00DE6534" w:rsidRDefault="009B73A5" w:rsidP="009B73A5">
      <w:pPr>
        <w:pStyle w:val="c12"/>
        <w:spacing w:before="0" w:beforeAutospacing="0" w:after="0" w:afterAutospacing="0" w:line="276" w:lineRule="auto"/>
        <w:jc w:val="both"/>
        <w:rPr>
          <w:color w:val="000000"/>
        </w:rPr>
      </w:pPr>
      <w:r w:rsidRPr="00DE6534">
        <w:rPr>
          <w:rStyle w:val="c3"/>
        </w:rPr>
        <w:t>- недостаточная обеспеченность инструментарием оценки качества образования в части измерения учебных и внеучебных достижений.</w:t>
      </w:r>
    </w:p>
    <w:p w:rsidR="009B73A5" w:rsidRPr="00DE6534" w:rsidRDefault="009B73A5" w:rsidP="00DB2CF0">
      <w:pPr>
        <w:pStyle w:val="c12"/>
        <w:spacing w:before="0" w:beforeAutospacing="0" w:after="0" w:afterAutospacing="0" w:line="276" w:lineRule="auto"/>
        <w:jc w:val="both"/>
      </w:pPr>
      <w:r w:rsidRPr="00DE6534">
        <w:rPr>
          <w:rStyle w:val="c3"/>
        </w:rPr>
        <w:tab/>
      </w:r>
      <w:proofErr w:type="gramStart"/>
      <w:r w:rsidRPr="00DE6534">
        <w:rPr>
          <w:rStyle w:val="c3"/>
        </w:rPr>
        <w:t>Контроль за</w:t>
      </w:r>
      <w:proofErr w:type="gramEnd"/>
      <w:r w:rsidRPr="00DE6534">
        <w:rPr>
          <w:rStyle w:val="c3"/>
        </w:rPr>
        <w:t xml:space="preserve"> реализацией ООП НОО закреплен: как на школьном уровне, так и на муниципальном уровне за отд</w:t>
      </w:r>
      <w:r w:rsidR="00687BDD">
        <w:rPr>
          <w:rStyle w:val="c3"/>
        </w:rPr>
        <w:t>елом образования администрации Докузпаринского</w:t>
      </w:r>
      <w:r w:rsidRPr="00DE6534">
        <w:rPr>
          <w:rStyle w:val="c3"/>
        </w:rPr>
        <w:t xml:space="preserve">  района.</w:t>
      </w:r>
    </w:p>
    <w:sectPr w:rsidR="009B73A5" w:rsidRPr="00DE6534" w:rsidSect="009B73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65" w:rsidRDefault="008C5265">
      <w:r>
        <w:separator/>
      </w:r>
    </w:p>
  </w:endnote>
  <w:endnote w:type="continuationSeparator" w:id="0">
    <w:p w:rsidR="008C5265" w:rsidRDefault="008C5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807ECEA" w:usb2="00000010" w:usb3="00000000" w:csb0="00020001" w:csb1="00000000"/>
  </w:font>
  <w:font w:name="Arial">
    <w:panose1 w:val="020B0604020202020204"/>
    <w:charset w:val="CC"/>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uprum">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Times">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altName w:val="MS Mincho"/>
    <w:charset w:val="CC"/>
    <w:family w:val="auto"/>
    <w:pitch w:val="variable"/>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65" w:rsidRDefault="008C526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C5265" w:rsidRDefault="008C5265"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65" w:rsidRDefault="008C5265"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65" w:rsidRDefault="008C5265">
      <w:r>
        <w:separator/>
      </w:r>
    </w:p>
  </w:footnote>
  <w:footnote w:type="continuationSeparator" w:id="0">
    <w:p w:rsidR="008C5265" w:rsidRDefault="008C5265">
      <w:r>
        <w:continuationSeparator/>
      </w:r>
    </w:p>
  </w:footnote>
  <w:footnote w:id="1">
    <w:p w:rsidR="008C5265" w:rsidRPr="00A94410" w:rsidRDefault="008C526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DEA91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bullet"/>
      <w:lvlText w:val=""/>
      <w:lvlJc w:val="left"/>
      <w:pPr>
        <w:tabs>
          <w:tab w:val="num" w:pos="1080"/>
        </w:tabs>
        <w:ind w:left="108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singleLevel"/>
    <w:tmpl w:val="0000000C"/>
    <w:name w:val="WW8Num13"/>
    <w:lvl w:ilvl="0">
      <w:start w:val="1"/>
      <w:numFmt w:val="decimal"/>
      <w:lvlText w:val="%1)"/>
      <w:lvlJc w:val="left"/>
      <w:pPr>
        <w:tabs>
          <w:tab w:val="num" w:pos="0"/>
        </w:tabs>
        <w:ind w:left="720" w:hanging="360"/>
      </w:p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7"/>
    <w:lvl w:ilvl="0">
      <w:start w:val="1"/>
      <w:numFmt w:val="bullet"/>
      <w:lvlText w:val=""/>
      <w:lvlJc w:val="left"/>
      <w:pPr>
        <w:tabs>
          <w:tab w:val="num" w:pos="0"/>
        </w:tabs>
        <w:ind w:left="720" w:hanging="360"/>
      </w:pPr>
      <w:rPr>
        <w:rFonts w:ascii="Symbol" w:hAnsi="Symbol"/>
      </w:rPr>
    </w:lvl>
  </w:abstractNum>
  <w:abstractNum w:abstractNumId="16">
    <w:nsid w:val="00000011"/>
    <w:multiLevelType w:val="singleLevel"/>
    <w:tmpl w:val="00000011"/>
    <w:name w:val="WW8Num18"/>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20"/>
    <w:lvl w:ilvl="0">
      <w:start w:val="1"/>
      <w:numFmt w:val="bullet"/>
      <w:lvlText w:val=""/>
      <w:lvlJc w:val="left"/>
      <w:pPr>
        <w:tabs>
          <w:tab w:val="num" w:pos="720"/>
        </w:tabs>
        <w:ind w:left="720" w:hanging="360"/>
      </w:pPr>
      <w:rPr>
        <w:rFonts w:ascii="Symbol" w:hAnsi="Symbol" w:cs="OpenSymbol"/>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21">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4"/>
    <w:lvl w:ilvl="0">
      <w:start w:val="1"/>
      <w:numFmt w:val="bullet"/>
      <w:lvlText w:val=""/>
      <w:lvlJc w:val="left"/>
      <w:pPr>
        <w:tabs>
          <w:tab w:val="num" w:pos="0"/>
        </w:tabs>
        <w:ind w:left="360" w:hanging="360"/>
      </w:pPr>
      <w:rPr>
        <w:rFonts w:ascii="Wingdings" w:hAnsi="Wingdings"/>
      </w:rPr>
    </w:lvl>
  </w:abstractNum>
  <w:abstractNum w:abstractNumId="23">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4">
    <w:nsid w:val="0000074D"/>
    <w:multiLevelType w:val="hybridMultilevel"/>
    <w:tmpl w:val="DD70CB2E"/>
    <w:lvl w:ilvl="0" w:tplc="57A83722">
      <w:start w:val="1"/>
      <w:numFmt w:val="bullet"/>
      <w:lvlText w:val="о"/>
      <w:lvlJc w:val="left"/>
    </w:lvl>
    <w:lvl w:ilvl="1" w:tplc="5C7A4654">
      <w:numFmt w:val="decimal"/>
      <w:lvlText w:val=""/>
      <w:lvlJc w:val="left"/>
    </w:lvl>
    <w:lvl w:ilvl="2" w:tplc="73E6DB7A">
      <w:numFmt w:val="decimal"/>
      <w:lvlText w:val=""/>
      <w:lvlJc w:val="left"/>
    </w:lvl>
    <w:lvl w:ilvl="3" w:tplc="5E22DBD8">
      <w:numFmt w:val="decimal"/>
      <w:lvlText w:val=""/>
      <w:lvlJc w:val="left"/>
    </w:lvl>
    <w:lvl w:ilvl="4" w:tplc="98EAD768">
      <w:numFmt w:val="decimal"/>
      <w:lvlText w:val=""/>
      <w:lvlJc w:val="left"/>
    </w:lvl>
    <w:lvl w:ilvl="5" w:tplc="711CC626">
      <w:numFmt w:val="decimal"/>
      <w:lvlText w:val=""/>
      <w:lvlJc w:val="left"/>
    </w:lvl>
    <w:lvl w:ilvl="6" w:tplc="2CDA0F6C">
      <w:numFmt w:val="decimal"/>
      <w:lvlText w:val=""/>
      <w:lvlJc w:val="left"/>
    </w:lvl>
    <w:lvl w:ilvl="7" w:tplc="25B05E40">
      <w:numFmt w:val="decimal"/>
      <w:lvlText w:val=""/>
      <w:lvlJc w:val="left"/>
    </w:lvl>
    <w:lvl w:ilvl="8" w:tplc="1598C908">
      <w:numFmt w:val="decimal"/>
      <w:lvlText w:val=""/>
      <w:lvlJc w:val="left"/>
    </w:lvl>
  </w:abstractNum>
  <w:abstractNum w:abstractNumId="25">
    <w:nsid w:val="0000440D"/>
    <w:multiLevelType w:val="hybridMultilevel"/>
    <w:tmpl w:val="E698ED6C"/>
    <w:lvl w:ilvl="0" w:tplc="C8C00CA4">
      <w:start w:val="1"/>
      <w:numFmt w:val="bullet"/>
      <w:lvlText w:val="\endash "/>
      <w:lvlJc w:val="left"/>
    </w:lvl>
    <w:lvl w:ilvl="1" w:tplc="446677F0">
      <w:start w:val="1"/>
      <w:numFmt w:val="decimal"/>
      <w:lvlText w:val="%2)"/>
      <w:lvlJc w:val="left"/>
    </w:lvl>
    <w:lvl w:ilvl="2" w:tplc="A7BA0F26">
      <w:start w:val="2"/>
      <w:numFmt w:val="decimal"/>
      <w:lvlText w:val="%3)"/>
      <w:lvlJc w:val="left"/>
    </w:lvl>
    <w:lvl w:ilvl="3" w:tplc="9F389362">
      <w:numFmt w:val="decimal"/>
      <w:lvlText w:val=""/>
      <w:lvlJc w:val="left"/>
    </w:lvl>
    <w:lvl w:ilvl="4" w:tplc="A6907DA8">
      <w:numFmt w:val="decimal"/>
      <w:lvlText w:val=""/>
      <w:lvlJc w:val="left"/>
    </w:lvl>
    <w:lvl w:ilvl="5" w:tplc="F74232A0">
      <w:numFmt w:val="decimal"/>
      <w:lvlText w:val=""/>
      <w:lvlJc w:val="left"/>
    </w:lvl>
    <w:lvl w:ilvl="6" w:tplc="78168374">
      <w:numFmt w:val="decimal"/>
      <w:lvlText w:val=""/>
      <w:lvlJc w:val="left"/>
    </w:lvl>
    <w:lvl w:ilvl="7" w:tplc="A170C088">
      <w:numFmt w:val="decimal"/>
      <w:lvlText w:val=""/>
      <w:lvlJc w:val="left"/>
    </w:lvl>
    <w:lvl w:ilvl="8" w:tplc="9FD670B8">
      <w:numFmt w:val="decimal"/>
      <w:lvlText w:val=""/>
      <w:lvlJc w:val="left"/>
    </w:lvl>
  </w:abstractNum>
  <w:abstractNum w:abstractNumId="26">
    <w:nsid w:val="00004D06"/>
    <w:multiLevelType w:val="hybridMultilevel"/>
    <w:tmpl w:val="AE90446A"/>
    <w:lvl w:ilvl="0" w:tplc="206C1B86">
      <w:start w:val="3"/>
      <w:numFmt w:val="decimal"/>
      <w:lvlText w:val="%1)"/>
      <w:lvlJc w:val="left"/>
    </w:lvl>
    <w:lvl w:ilvl="1" w:tplc="37645368">
      <w:numFmt w:val="decimal"/>
      <w:lvlText w:val=""/>
      <w:lvlJc w:val="left"/>
    </w:lvl>
    <w:lvl w:ilvl="2" w:tplc="2B5E0A3E">
      <w:numFmt w:val="decimal"/>
      <w:lvlText w:val=""/>
      <w:lvlJc w:val="left"/>
    </w:lvl>
    <w:lvl w:ilvl="3" w:tplc="3376BF40">
      <w:numFmt w:val="decimal"/>
      <w:lvlText w:val=""/>
      <w:lvlJc w:val="left"/>
    </w:lvl>
    <w:lvl w:ilvl="4" w:tplc="8DE6352A">
      <w:numFmt w:val="decimal"/>
      <w:lvlText w:val=""/>
      <w:lvlJc w:val="left"/>
    </w:lvl>
    <w:lvl w:ilvl="5" w:tplc="EAEC0CA0">
      <w:numFmt w:val="decimal"/>
      <w:lvlText w:val=""/>
      <w:lvlJc w:val="left"/>
    </w:lvl>
    <w:lvl w:ilvl="6" w:tplc="91D29CD6">
      <w:numFmt w:val="decimal"/>
      <w:lvlText w:val=""/>
      <w:lvlJc w:val="left"/>
    </w:lvl>
    <w:lvl w:ilvl="7" w:tplc="6CE4F178">
      <w:numFmt w:val="decimal"/>
      <w:lvlText w:val=""/>
      <w:lvlJc w:val="left"/>
    </w:lvl>
    <w:lvl w:ilvl="8" w:tplc="162014E2">
      <w:numFmt w:val="decimal"/>
      <w:lvlText w:val=""/>
      <w:lvlJc w:val="left"/>
    </w:lvl>
  </w:abstractNum>
  <w:abstractNum w:abstractNumId="27">
    <w:nsid w:val="003949AB"/>
    <w:multiLevelType w:val="multilevel"/>
    <w:tmpl w:val="B0346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0F150F8"/>
    <w:multiLevelType w:val="multilevel"/>
    <w:tmpl w:val="124681CC"/>
    <w:styleLink w:val="WWNum2"/>
    <w:lvl w:ilvl="0">
      <w:numFmt w:val="bullet"/>
      <w:lvlText w:val="*"/>
      <w:lvlJc w:val="left"/>
      <w:pPr>
        <w:ind w:left="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01961494"/>
    <w:multiLevelType w:val="multilevel"/>
    <w:tmpl w:val="6290A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1AF4D39"/>
    <w:multiLevelType w:val="hybridMultilevel"/>
    <w:tmpl w:val="CA7A2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26338F5"/>
    <w:multiLevelType w:val="multilevel"/>
    <w:tmpl w:val="8A00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2D66D98"/>
    <w:multiLevelType w:val="hybridMultilevel"/>
    <w:tmpl w:val="775A57D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031974E4"/>
    <w:multiLevelType w:val="hybridMultilevel"/>
    <w:tmpl w:val="45BA44B6"/>
    <w:lvl w:ilvl="0" w:tplc="AD424EF0">
      <w:start w:val="1"/>
      <w:numFmt w:val="bullet"/>
      <w:lvlText w:val=""/>
      <w:lvlJc w:val="left"/>
      <w:pPr>
        <w:tabs>
          <w:tab w:val="num" w:pos="1068"/>
        </w:tabs>
        <w:ind w:left="1068" w:hanging="360"/>
      </w:pPr>
      <w:rPr>
        <w:rFonts w:ascii="Symbol" w:hAnsi="Symbol" w:hint="default"/>
        <w:color w:val="auto"/>
        <w:sz w:val="32"/>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7">
    <w:nsid w:val="03ED42FC"/>
    <w:multiLevelType w:val="hybridMultilevel"/>
    <w:tmpl w:val="16B4481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nsid w:val="055E1A2D"/>
    <w:multiLevelType w:val="multilevel"/>
    <w:tmpl w:val="EF148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5C21A00"/>
    <w:multiLevelType w:val="hybridMultilevel"/>
    <w:tmpl w:val="40AA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62F7291"/>
    <w:multiLevelType w:val="multilevel"/>
    <w:tmpl w:val="E1B20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6424B37"/>
    <w:multiLevelType w:val="hybridMultilevel"/>
    <w:tmpl w:val="990CD1B6"/>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06701B6B"/>
    <w:multiLevelType w:val="hybridMultilevel"/>
    <w:tmpl w:val="7D106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726754A"/>
    <w:multiLevelType w:val="hybridMultilevel"/>
    <w:tmpl w:val="B9B045FA"/>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47">
    <w:nsid w:val="07FA3595"/>
    <w:multiLevelType w:val="hybridMultilevel"/>
    <w:tmpl w:val="C690F9F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8">
    <w:nsid w:val="0A1F6CCF"/>
    <w:multiLevelType w:val="multilevel"/>
    <w:tmpl w:val="F9C2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B2F3C08"/>
    <w:multiLevelType w:val="hybridMultilevel"/>
    <w:tmpl w:val="A00A3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BE03498"/>
    <w:multiLevelType w:val="hybridMultilevel"/>
    <w:tmpl w:val="942021DC"/>
    <w:lvl w:ilvl="0" w:tplc="5952F4B2">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0C7E0275"/>
    <w:multiLevelType w:val="multilevel"/>
    <w:tmpl w:val="FBBCF1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CBF28AF"/>
    <w:multiLevelType w:val="multilevel"/>
    <w:tmpl w:val="D8D88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E521326"/>
    <w:multiLevelType w:val="hybridMultilevel"/>
    <w:tmpl w:val="CC30D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F4F0C02"/>
    <w:multiLevelType w:val="hybridMultilevel"/>
    <w:tmpl w:val="BE4259F2"/>
    <w:lvl w:ilvl="0" w:tplc="04190017">
      <w:start w:val="1"/>
      <w:numFmt w:val="lowerLetter"/>
      <w:lvlText w:val="%1)"/>
      <w:lvlJc w:val="left"/>
      <w:pPr>
        <w:ind w:left="1066" w:hanging="360"/>
      </w:p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7">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11FA5FA4"/>
    <w:multiLevelType w:val="hybridMultilevel"/>
    <w:tmpl w:val="A9E2DAF6"/>
    <w:lvl w:ilvl="0" w:tplc="69B84A9A">
      <w:start w:val="5"/>
      <w:numFmt w:val="bullet"/>
      <w:lvlText w:val="-"/>
      <w:lvlJc w:val="left"/>
      <w:pPr>
        <w:tabs>
          <w:tab w:val="num" w:pos="1544"/>
        </w:tabs>
        <w:ind w:left="15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2601AEC"/>
    <w:multiLevelType w:val="multilevel"/>
    <w:tmpl w:val="FA8C8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4">
    <w:nsid w:val="12D101C3"/>
    <w:multiLevelType w:val="hybridMultilevel"/>
    <w:tmpl w:val="9C74A9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5">
    <w:nsid w:val="13235902"/>
    <w:multiLevelType w:val="hybridMultilevel"/>
    <w:tmpl w:val="C1B84C8C"/>
    <w:lvl w:ilvl="0" w:tplc="0419000B">
      <w:start w:val="1"/>
      <w:numFmt w:val="bullet"/>
      <w:lvlText w:val=""/>
      <w:lvlJc w:val="left"/>
      <w:pPr>
        <w:ind w:left="1874" w:hanging="360"/>
      </w:pPr>
      <w:rPr>
        <w:rFonts w:ascii="Wingdings" w:hAnsi="Wingdings" w:hint="default"/>
      </w:rPr>
    </w:lvl>
    <w:lvl w:ilvl="1" w:tplc="04190003" w:tentative="1">
      <w:start w:val="1"/>
      <w:numFmt w:val="bullet"/>
      <w:lvlText w:val="o"/>
      <w:lvlJc w:val="left"/>
      <w:pPr>
        <w:ind w:left="2594" w:hanging="360"/>
      </w:pPr>
      <w:rPr>
        <w:rFonts w:ascii="Courier New" w:hAnsi="Courier New" w:cs="Courier New" w:hint="default"/>
      </w:rPr>
    </w:lvl>
    <w:lvl w:ilvl="2" w:tplc="04190005" w:tentative="1">
      <w:start w:val="1"/>
      <w:numFmt w:val="bullet"/>
      <w:lvlText w:val=""/>
      <w:lvlJc w:val="left"/>
      <w:pPr>
        <w:ind w:left="3314" w:hanging="360"/>
      </w:pPr>
      <w:rPr>
        <w:rFonts w:ascii="Wingdings" w:hAnsi="Wingdings" w:hint="default"/>
      </w:rPr>
    </w:lvl>
    <w:lvl w:ilvl="3" w:tplc="04190001" w:tentative="1">
      <w:start w:val="1"/>
      <w:numFmt w:val="bullet"/>
      <w:lvlText w:val=""/>
      <w:lvlJc w:val="left"/>
      <w:pPr>
        <w:ind w:left="4034" w:hanging="360"/>
      </w:pPr>
      <w:rPr>
        <w:rFonts w:ascii="Symbol" w:hAnsi="Symbol" w:hint="default"/>
      </w:rPr>
    </w:lvl>
    <w:lvl w:ilvl="4" w:tplc="04190003" w:tentative="1">
      <w:start w:val="1"/>
      <w:numFmt w:val="bullet"/>
      <w:lvlText w:val="o"/>
      <w:lvlJc w:val="left"/>
      <w:pPr>
        <w:ind w:left="4754" w:hanging="360"/>
      </w:pPr>
      <w:rPr>
        <w:rFonts w:ascii="Courier New" w:hAnsi="Courier New" w:cs="Courier New" w:hint="default"/>
      </w:rPr>
    </w:lvl>
    <w:lvl w:ilvl="5" w:tplc="04190005" w:tentative="1">
      <w:start w:val="1"/>
      <w:numFmt w:val="bullet"/>
      <w:lvlText w:val=""/>
      <w:lvlJc w:val="left"/>
      <w:pPr>
        <w:ind w:left="5474" w:hanging="360"/>
      </w:pPr>
      <w:rPr>
        <w:rFonts w:ascii="Wingdings" w:hAnsi="Wingdings" w:hint="default"/>
      </w:rPr>
    </w:lvl>
    <w:lvl w:ilvl="6" w:tplc="04190001" w:tentative="1">
      <w:start w:val="1"/>
      <w:numFmt w:val="bullet"/>
      <w:lvlText w:val=""/>
      <w:lvlJc w:val="left"/>
      <w:pPr>
        <w:ind w:left="6194" w:hanging="360"/>
      </w:pPr>
      <w:rPr>
        <w:rFonts w:ascii="Symbol" w:hAnsi="Symbol" w:hint="default"/>
      </w:rPr>
    </w:lvl>
    <w:lvl w:ilvl="7" w:tplc="04190003" w:tentative="1">
      <w:start w:val="1"/>
      <w:numFmt w:val="bullet"/>
      <w:lvlText w:val="o"/>
      <w:lvlJc w:val="left"/>
      <w:pPr>
        <w:ind w:left="6914" w:hanging="360"/>
      </w:pPr>
      <w:rPr>
        <w:rFonts w:ascii="Courier New" w:hAnsi="Courier New" w:cs="Courier New" w:hint="default"/>
      </w:rPr>
    </w:lvl>
    <w:lvl w:ilvl="8" w:tplc="04190005" w:tentative="1">
      <w:start w:val="1"/>
      <w:numFmt w:val="bullet"/>
      <w:lvlText w:val=""/>
      <w:lvlJc w:val="left"/>
      <w:pPr>
        <w:ind w:left="7634" w:hanging="360"/>
      </w:pPr>
      <w:rPr>
        <w:rFonts w:ascii="Wingdings" w:hAnsi="Wingdings" w:hint="default"/>
      </w:rPr>
    </w:lvl>
  </w:abstractNum>
  <w:abstractNum w:abstractNumId="66">
    <w:nsid w:val="13C05C64"/>
    <w:multiLevelType w:val="hybridMultilevel"/>
    <w:tmpl w:val="4746D03E"/>
    <w:lvl w:ilvl="0" w:tplc="CD280A7C">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14037574"/>
    <w:multiLevelType w:val="hybridMultilevel"/>
    <w:tmpl w:val="5AA4B4D0"/>
    <w:lvl w:ilvl="0" w:tplc="3CDAD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49841EF"/>
    <w:multiLevelType w:val="hybridMultilevel"/>
    <w:tmpl w:val="73527A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4D32573"/>
    <w:multiLevelType w:val="hybridMultilevel"/>
    <w:tmpl w:val="B5B6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61846F2"/>
    <w:multiLevelType w:val="hybridMultilevel"/>
    <w:tmpl w:val="DF960DC0"/>
    <w:lvl w:ilvl="0" w:tplc="0074B8F4">
      <w:start w:val="1"/>
      <w:numFmt w:val="bullet"/>
      <w:lvlText w:val="•"/>
      <w:lvlJc w:val="left"/>
      <w:pPr>
        <w:tabs>
          <w:tab w:val="num" w:pos="720"/>
        </w:tabs>
        <w:ind w:left="720" w:hanging="360"/>
      </w:pPr>
      <w:rPr>
        <w:rFonts w:ascii="Times New Roman" w:hAnsi="Times New Roman" w:cs="Times New Roman" w:hint="default"/>
      </w:rPr>
    </w:lvl>
    <w:lvl w:ilvl="1" w:tplc="0BB231E4">
      <w:start w:val="1"/>
      <w:numFmt w:val="decimal"/>
      <w:lvlText w:val="%2."/>
      <w:lvlJc w:val="left"/>
      <w:pPr>
        <w:tabs>
          <w:tab w:val="num" w:pos="1440"/>
        </w:tabs>
        <w:ind w:left="1440" w:hanging="360"/>
      </w:pPr>
    </w:lvl>
    <w:lvl w:ilvl="2" w:tplc="71E49FDE">
      <w:start w:val="1"/>
      <w:numFmt w:val="decimal"/>
      <w:lvlText w:val="%3."/>
      <w:lvlJc w:val="left"/>
      <w:pPr>
        <w:tabs>
          <w:tab w:val="num" w:pos="2160"/>
        </w:tabs>
        <w:ind w:left="2160" w:hanging="360"/>
      </w:pPr>
    </w:lvl>
    <w:lvl w:ilvl="3" w:tplc="B520350E">
      <w:start w:val="1"/>
      <w:numFmt w:val="decimal"/>
      <w:lvlText w:val="%4."/>
      <w:lvlJc w:val="left"/>
      <w:pPr>
        <w:tabs>
          <w:tab w:val="num" w:pos="2880"/>
        </w:tabs>
        <w:ind w:left="2880" w:hanging="360"/>
      </w:pPr>
    </w:lvl>
    <w:lvl w:ilvl="4" w:tplc="E33AC9E6">
      <w:start w:val="1"/>
      <w:numFmt w:val="decimal"/>
      <w:lvlText w:val="%5."/>
      <w:lvlJc w:val="left"/>
      <w:pPr>
        <w:tabs>
          <w:tab w:val="num" w:pos="3600"/>
        </w:tabs>
        <w:ind w:left="3600" w:hanging="360"/>
      </w:pPr>
    </w:lvl>
    <w:lvl w:ilvl="5" w:tplc="2C449C98">
      <w:start w:val="1"/>
      <w:numFmt w:val="decimal"/>
      <w:lvlText w:val="%6."/>
      <w:lvlJc w:val="left"/>
      <w:pPr>
        <w:tabs>
          <w:tab w:val="num" w:pos="4320"/>
        </w:tabs>
        <w:ind w:left="4320" w:hanging="360"/>
      </w:pPr>
    </w:lvl>
    <w:lvl w:ilvl="6" w:tplc="F3B40680">
      <w:start w:val="1"/>
      <w:numFmt w:val="decimal"/>
      <w:lvlText w:val="%7."/>
      <w:lvlJc w:val="left"/>
      <w:pPr>
        <w:tabs>
          <w:tab w:val="num" w:pos="5040"/>
        </w:tabs>
        <w:ind w:left="5040" w:hanging="360"/>
      </w:pPr>
    </w:lvl>
    <w:lvl w:ilvl="7" w:tplc="B2F62FA2">
      <w:start w:val="1"/>
      <w:numFmt w:val="decimal"/>
      <w:lvlText w:val="%8."/>
      <w:lvlJc w:val="left"/>
      <w:pPr>
        <w:tabs>
          <w:tab w:val="num" w:pos="5760"/>
        </w:tabs>
        <w:ind w:left="5760" w:hanging="360"/>
      </w:pPr>
    </w:lvl>
    <w:lvl w:ilvl="8" w:tplc="DA84B0FE">
      <w:start w:val="1"/>
      <w:numFmt w:val="decimal"/>
      <w:lvlText w:val="%9."/>
      <w:lvlJc w:val="left"/>
      <w:pPr>
        <w:tabs>
          <w:tab w:val="num" w:pos="6480"/>
        </w:tabs>
        <w:ind w:left="6480" w:hanging="360"/>
      </w:pPr>
    </w:lvl>
  </w:abstractNum>
  <w:abstractNum w:abstractNumId="73">
    <w:nsid w:val="161E3773"/>
    <w:multiLevelType w:val="hybridMultilevel"/>
    <w:tmpl w:val="C7B4BDAA"/>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6C531A1"/>
    <w:multiLevelType w:val="multilevel"/>
    <w:tmpl w:val="79E0E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18605EAC"/>
    <w:multiLevelType w:val="multilevel"/>
    <w:tmpl w:val="8AA2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8813A3B"/>
    <w:multiLevelType w:val="hybridMultilevel"/>
    <w:tmpl w:val="2446F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8A80F6D"/>
    <w:multiLevelType w:val="multilevel"/>
    <w:tmpl w:val="E6B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8CF0211"/>
    <w:multiLevelType w:val="hybridMultilevel"/>
    <w:tmpl w:val="D3C241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8D43272"/>
    <w:multiLevelType w:val="multilevel"/>
    <w:tmpl w:val="1D7EF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B204FCB"/>
    <w:multiLevelType w:val="multilevel"/>
    <w:tmpl w:val="C650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B776A12"/>
    <w:multiLevelType w:val="hybridMultilevel"/>
    <w:tmpl w:val="879E412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7">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1CEA61D5"/>
    <w:multiLevelType w:val="multilevel"/>
    <w:tmpl w:val="E30031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1DEE6207"/>
    <w:multiLevelType w:val="hybridMultilevel"/>
    <w:tmpl w:val="48E4A766"/>
    <w:lvl w:ilvl="0" w:tplc="5952F4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1EC77957"/>
    <w:multiLevelType w:val="multilevel"/>
    <w:tmpl w:val="ADAC3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30194C"/>
    <w:multiLevelType w:val="hybridMultilevel"/>
    <w:tmpl w:val="5C7C91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205B68DD"/>
    <w:multiLevelType w:val="hybridMultilevel"/>
    <w:tmpl w:val="7B3C24EC"/>
    <w:lvl w:ilvl="0" w:tplc="A77A7ED6">
      <w:start w:val="1"/>
      <w:numFmt w:val="bullet"/>
      <w:lvlText w:val="-"/>
      <w:lvlJc w:val="left"/>
      <w:pPr>
        <w:ind w:left="644" w:hanging="360"/>
      </w:pPr>
      <w:rPr>
        <w:rFonts w:ascii="Raavi" w:hAnsi="Raavi" w:cs="Times New Roman" w:hint="default"/>
      </w:rPr>
    </w:lvl>
    <w:lvl w:ilvl="1" w:tplc="A77A7ED6">
      <w:start w:val="1"/>
      <w:numFmt w:val="bullet"/>
      <w:lvlText w:val="-"/>
      <w:lvlJc w:val="left"/>
      <w:pPr>
        <w:ind w:left="1364" w:hanging="360"/>
      </w:pPr>
      <w:rPr>
        <w:rFonts w:ascii="Raavi" w:hAnsi="Raavi"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21016CE8"/>
    <w:multiLevelType w:val="hybridMultilevel"/>
    <w:tmpl w:val="B9209384"/>
    <w:lvl w:ilvl="0" w:tplc="B5C49B68">
      <w:start w:val="1"/>
      <w:numFmt w:val="decimal"/>
      <w:lvlText w:val="%1."/>
      <w:lvlJc w:val="left"/>
      <w:pPr>
        <w:ind w:left="1212" w:hanging="360"/>
      </w:pPr>
      <w:rPr>
        <w:rFonts w:hint="default"/>
        <w:b w:val="0"/>
        <w:i w:val="0"/>
        <w:sz w:val="24"/>
        <w:szCs w:val="24"/>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9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8">
    <w:nsid w:val="22891954"/>
    <w:multiLevelType w:val="hybridMultilevel"/>
    <w:tmpl w:val="A66AE1C0"/>
    <w:lvl w:ilvl="0" w:tplc="A77A7ED6">
      <w:start w:val="1"/>
      <w:numFmt w:val="bullet"/>
      <w:lvlText w:val="-"/>
      <w:lvlJc w:val="left"/>
      <w:pPr>
        <w:ind w:left="1429" w:hanging="360"/>
      </w:pPr>
      <w:rPr>
        <w:rFonts w:ascii="Raavi" w:hAnsi="Raav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2E32004"/>
    <w:multiLevelType w:val="hybridMultilevel"/>
    <w:tmpl w:val="F2787F74"/>
    <w:lvl w:ilvl="0" w:tplc="9E4E979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101">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3EB2642"/>
    <w:multiLevelType w:val="multilevel"/>
    <w:tmpl w:val="81A4F65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4">
    <w:nsid w:val="24DC4C26"/>
    <w:multiLevelType w:val="multilevel"/>
    <w:tmpl w:val="33161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4E23952"/>
    <w:multiLevelType w:val="hybridMultilevel"/>
    <w:tmpl w:val="73D2C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6B34AB8"/>
    <w:multiLevelType w:val="hybridMultilevel"/>
    <w:tmpl w:val="739A6CDE"/>
    <w:lvl w:ilvl="0" w:tplc="A77A7ED6">
      <w:start w:val="1"/>
      <w:numFmt w:val="bullet"/>
      <w:lvlText w:val="-"/>
      <w:lvlJc w:val="left"/>
      <w:pPr>
        <w:tabs>
          <w:tab w:val="num" w:pos="644"/>
        </w:tabs>
        <w:ind w:left="644"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9">
    <w:nsid w:val="28214731"/>
    <w:multiLevelType w:val="hybridMultilevel"/>
    <w:tmpl w:val="C8F05CE2"/>
    <w:lvl w:ilvl="0" w:tplc="B846C34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28754D7B"/>
    <w:multiLevelType w:val="hybridMultilevel"/>
    <w:tmpl w:val="4A3EAA82"/>
    <w:lvl w:ilvl="0" w:tplc="AF6408D8">
      <w:start w:val="1"/>
      <w:numFmt w:val="decimal"/>
      <w:lvlText w:val="%1."/>
      <w:lvlJc w:val="left"/>
      <w:pPr>
        <w:tabs>
          <w:tab w:val="num" w:pos="720"/>
        </w:tabs>
        <w:ind w:left="720" w:hanging="360"/>
      </w:pPr>
    </w:lvl>
    <w:lvl w:ilvl="1" w:tplc="B796724C">
      <w:numFmt w:val="none"/>
      <w:lvlText w:val=""/>
      <w:lvlJc w:val="left"/>
      <w:pPr>
        <w:tabs>
          <w:tab w:val="num" w:pos="360"/>
        </w:tabs>
        <w:ind w:left="0" w:firstLine="0"/>
      </w:pPr>
    </w:lvl>
    <w:lvl w:ilvl="2" w:tplc="3B9C59FC">
      <w:numFmt w:val="none"/>
      <w:lvlText w:val=""/>
      <w:lvlJc w:val="left"/>
      <w:pPr>
        <w:tabs>
          <w:tab w:val="num" w:pos="360"/>
        </w:tabs>
        <w:ind w:left="0" w:firstLine="0"/>
      </w:pPr>
    </w:lvl>
    <w:lvl w:ilvl="3" w:tplc="8F9E41BA">
      <w:numFmt w:val="none"/>
      <w:lvlText w:val=""/>
      <w:lvlJc w:val="left"/>
      <w:pPr>
        <w:tabs>
          <w:tab w:val="num" w:pos="360"/>
        </w:tabs>
        <w:ind w:left="0" w:firstLine="0"/>
      </w:pPr>
    </w:lvl>
    <w:lvl w:ilvl="4" w:tplc="0EA0806A">
      <w:numFmt w:val="none"/>
      <w:lvlText w:val=""/>
      <w:lvlJc w:val="left"/>
      <w:pPr>
        <w:tabs>
          <w:tab w:val="num" w:pos="360"/>
        </w:tabs>
        <w:ind w:left="0" w:firstLine="0"/>
      </w:pPr>
    </w:lvl>
    <w:lvl w:ilvl="5" w:tplc="08EC8548">
      <w:numFmt w:val="none"/>
      <w:lvlText w:val=""/>
      <w:lvlJc w:val="left"/>
      <w:pPr>
        <w:tabs>
          <w:tab w:val="num" w:pos="360"/>
        </w:tabs>
        <w:ind w:left="0" w:firstLine="0"/>
      </w:pPr>
    </w:lvl>
    <w:lvl w:ilvl="6" w:tplc="BA18D5E4">
      <w:numFmt w:val="none"/>
      <w:lvlText w:val=""/>
      <w:lvlJc w:val="left"/>
      <w:pPr>
        <w:tabs>
          <w:tab w:val="num" w:pos="360"/>
        </w:tabs>
        <w:ind w:left="0" w:firstLine="0"/>
      </w:pPr>
    </w:lvl>
    <w:lvl w:ilvl="7" w:tplc="32F09330">
      <w:numFmt w:val="none"/>
      <w:lvlText w:val=""/>
      <w:lvlJc w:val="left"/>
      <w:pPr>
        <w:tabs>
          <w:tab w:val="num" w:pos="360"/>
        </w:tabs>
        <w:ind w:left="0" w:firstLine="0"/>
      </w:pPr>
    </w:lvl>
    <w:lvl w:ilvl="8" w:tplc="24509220">
      <w:numFmt w:val="none"/>
      <w:lvlText w:val=""/>
      <w:lvlJc w:val="left"/>
      <w:pPr>
        <w:tabs>
          <w:tab w:val="num" w:pos="360"/>
        </w:tabs>
        <w:ind w:left="0" w:firstLine="0"/>
      </w:pPr>
    </w:lvl>
  </w:abstractNum>
  <w:abstractNum w:abstractNumId="111">
    <w:nsid w:val="288119BD"/>
    <w:multiLevelType w:val="hybridMultilevel"/>
    <w:tmpl w:val="F948C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2AF94809"/>
    <w:multiLevelType w:val="multilevel"/>
    <w:tmpl w:val="8A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B5F1191"/>
    <w:multiLevelType w:val="hybridMultilevel"/>
    <w:tmpl w:val="548C1700"/>
    <w:lvl w:ilvl="0" w:tplc="CD280A7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BBB54A1"/>
    <w:multiLevelType w:val="hybridMultilevel"/>
    <w:tmpl w:val="B27837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2C0629FF"/>
    <w:multiLevelType w:val="multilevel"/>
    <w:tmpl w:val="CA48E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D2C1F53"/>
    <w:multiLevelType w:val="hybridMultilevel"/>
    <w:tmpl w:val="579EB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7">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8">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1">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0FD0A5A"/>
    <w:multiLevelType w:val="hybridMultilevel"/>
    <w:tmpl w:val="ADBECB6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3">
    <w:nsid w:val="310C48FC"/>
    <w:multiLevelType w:val="hybridMultilevel"/>
    <w:tmpl w:val="38F436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6">
    <w:nsid w:val="32593C66"/>
    <w:multiLevelType w:val="multilevel"/>
    <w:tmpl w:val="898A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29B3065"/>
    <w:multiLevelType w:val="multilevel"/>
    <w:tmpl w:val="7D3E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2D14335"/>
    <w:multiLevelType w:val="hybridMultilevel"/>
    <w:tmpl w:val="23B0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3BB39F5"/>
    <w:multiLevelType w:val="hybridMultilevel"/>
    <w:tmpl w:val="42425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3D06239"/>
    <w:multiLevelType w:val="hybridMultilevel"/>
    <w:tmpl w:val="BA8C441E"/>
    <w:lvl w:ilvl="0" w:tplc="A77A7ED6">
      <w:start w:val="1"/>
      <w:numFmt w:val="bullet"/>
      <w:lvlText w:val="-"/>
      <w:lvlJc w:val="left"/>
      <w:pPr>
        <w:ind w:left="360" w:hanging="360"/>
      </w:pPr>
      <w:rPr>
        <w:rFonts w:ascii="Raavi" w:hAnsi="Raavi"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2">
    <w:nsid w:val="347E788B"/>
    <w:multiLevelType w:val="multilevel"/>
    <w:tmpl w:val="7676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4931DED"/>
    <w:multiLevelType w:val="multilevel"/>
    <w:tmpl w:val="8F541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5280D01"/>
    <w:multiLevelType w:val="hybridMultilevel"/>
    <w:tmpl w:val="2E304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35651449"/>
    <w:multiLevelType w:val="hybridMultilevel"/>
    <w:tmpl w:val="BEE25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66155F4"/>
    <w:multiLevelType w:val="hybridMultilevel"/>
    <w:tmpl w:val="89E6A62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8">
    <w:nsid w:val="38A00BEB"/>
    <w:multiLevelType w:val="hybridMultilevel"/>
    <w:tmpl w:val="EDCA21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97631F9"/>
    <w:multiLevelType w:val="hybridMultilevel"/>
    <w:tmpl w:val="B5AC3E0E"/>
    <w:lvl w:ilvl="0" w:tplc="04190001">
      <w:start w:val="1"/>
      <w:numFmt w:val="bullet"/>
      <w:lvlText w:val=""/>
      <w:lvlJc w:val="left"/>
      <w:pPr>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B543B9C"/>
    <w:multiLevelType w:val="multilevel"/>
    <w:tmpl w:val="2D1A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BA86C60"/>
    <w:multiLevelType w:val="multilevel"/>
    <w:tmpl w:val="102CE674"/>
    <w:lvl w:ilvl="0">
      <w:start w:val="1"/>
      <w:numFmt w:val="decimal"/>
      <w:lvlText w:val="2.2.%1."/>
      <w:lvlJc w:val="center"/>
      <w:pPr>
        <w:ind w:left="585" w:hanging="585"/>
      </w:pPr>
      <w:rPr>
        <w:rFonts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5">
    <w:nsid w:val="3CA42BAE"/>
    <w:multiLevelType w:val="hybridMultilevel"/>
    <w:tmpl w:val="B79AF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3CBD6A07"/>
    <w:multiLevelType w:val="hybridMultilevel"/>
    <w:tmpl w:val="1F1831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7">
    <w:nsid w:val="3D274F64"/>
    <w:multiLevelType w:val="multilevel"/>
    <w:tmpl w:val="D762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9">
    <w:nsid w:val="3D344190"/>
    <w:multiLevelType w:val="hybridMultilevel"/>
    <w:tmpl w:val="DA16FE70"/>
    <w:lvl w:ilvl="0" w:tplc="AD424EF0">
      <w:start w:val="1"/>
      <w:numFmt w:val="bullet"/>
      <w:lvlText w:val=""/>
      <w:lvlJc w:val="left"/>
      <w:pPr>
        <w:tabs>
          <w:tab w:val="num" w:pos="1068"/>
        </w:tabs>
        <w:ind w:left="1068" w:hanging="360"/>
      </w:pPr>
      <w:rPr>
        <w:rFonts w:ascii="Symbol" w:hAnsi="Symbol" w:hint="default"/>
        <w:color w:val="auto"/>
        <w:sz w:val="32"/>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0">
    <w:nsid w:val="3E3E111D"/>
    <w:multiLevelType w:val="multilevel"/>
    <w:tmpl w:val="790C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EA33D59"/>
    <w:multiLevelType w:val="hybridMultilevel"/>
    <w:tmpl w:val="5C86F3E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2">
    <w:nsid w:val="3F532009"/>
    <w:multiLevelType w:val="multilevel"/>
    <w:tmpl w:val="43BE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F585BE5"/>
    <w:multiLevelType w:val="multilevel"/>
    <w:tmpl w:val="3DA0A0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5">
    <w:nsid w:val="40826D23"/>
    <w:multiLevelType w:val="multilevel"/>
    <w:tmpl w:val="54DA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08E43B3"/>
    <w:multiLevelType w:val="hybridMultilevel"/>
    <w:tmpl w:val="C9986AC2"/>
    <w:lvl w:ilvl="0" w:tplc="B3F693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1AE7DE1"/>
    <w:multiLevelType w:val="hybridMultilevel"/>
    <w:tmpl w:val="D98EC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4216051A"/>
    <w:multiLevelType w:val="hybridMultilevel"/>
    <w:tmpl w:val="B5FAD92A"/>
    <w:lvl w:ilvl="0" w:tplc="A77A7ED6">
      <w:start w:val="1"/>
      <w:numFmt w:val="bullet"/>
      <w:lvlText w:val="-"/>
      <w:lvlJc w:val="left"/>
      <w:pPr>
        <w:tabs>
          <w:tab w:val="num" w:pos="360"/>
        </w:tabs>
        <w:ind w:left="360" w:hanging="360"/>
      </w:pPr>
      <w:rPr>
        <w:rFonts w:ascii="Raavi" w:hAnsi="Raav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433C163D"/>
    <w:multiLevelType w:val="hybridMultilevel"/>
    <w:tmpl w:val="A44ED78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0">
    <w:nsid w:val="434336E4"/>
    <w:multiLevelType w:val="hybridMultilevel"/>
    <w:tmpl w:val="24681B2A"/>
    <w:lvl w:ilvl="0" w:tplc="A77A7ED6">
      <w:start w:val="1"/>
      <w:numFmt w:val="bullet"/>
      <w:lvlText w:val="-"/>
      <w:lvlJc w:val="left"/>
      <w:pPr>
        <w:tabs>
          <w:tab w:val="num" w:pos="360"/>
        </w:tabs>
        <w:ind w:left="360" w:hanging="360"/>
      </w:pPr>
      <w:rPr>
        <w:rFonts w:ascii="Raavi" w:hAnsi="Raav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44EF585F"/>
    <w:multiLevelType w:val="multilevel"/>
    <w:tmpl w:val="DCBCA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778177B"/>
    <w:multiLevelType w:val="hybridMultilevel"/>
    <w:tmpl w:val="1D56BA06"/>
    <w:lvl w:ilvl="0" w:tplc="9E4E979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47BC308C"/>
    <w:multiLevelType w:val="multilevel"/>
    <w:tmpl w:val="3478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82209EF"/>
    <w:multiLevelType w:val="hybridMultilevel"/>
    <w:tmpl w:val="8494B98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82A3CE9"/>
    <w:multiLevelType w:val="hybridMultilevel"/>
    <w:tmpl w:val="E2ACA1D4"/>
    <w:lvl w:ilvl="0" w:tplc="DB5618DA">
      <w:start w:val="1"/>
      <w:numFmt w:val="bullet"/>
      <w:lvlText w:val="-"/>
      <w:lvlJc w:val="left"/>
      <w:pPr>
        <w:tabs>
          <w:tab w:val="num" w:pos="720"/>
        </w:tabs>
        <w:ind w:left="720" w:hanging="360"/>
      </w:pPr>
      <w:rPr>
        <w:rFonts w:ascii="Times New Roman" w:hAnsi="Times New Roman" w:cs="Times New Roman" w:hint="default"/>
      </w:rPr>
    </w:lvl>
    <w:lvl w:ilvl="1" w:tplc="E182E5A6">
      <w:start w:val="1"/>
      <w:numFmt w:val="decimal"/>
      <w:lvlText w:val="%2."/>
      <w:lvlJc w:val="left"/>
      <w:pPr>
        <w:tabs>
          <w:tab w:val="num" w:pos="1440"/>
        </w:tabs>
        <w:ind w:left="1440" w:hanging="360"/>
      </w:pPr>
    </w:lvl>
    <w:lvl w:ilvl="2" w:tplc="98428EEC">
      <w:start w:val="1"/>
      <w:numFmt w:val="decimal"/>
      <w:lvlText w:val="%3."/>
      <w:lvlJc w:val="left"/>
      <w:pPr>
        <w:tabs>
          <w:tab w:val="num" w:pos="2160"/>
        </w:tabs>
        <w:ind w:left="2160" w:hanging="360"/>
      </w:pPr>
    </w:lvl>
    <w:lvl w:ilvl="3" w:tplc="7054A118">
      <w:start w:val="1"/>
      <w:numFmt w:val="decimal"/>
      <w:lvlText w:val="%4."/>
      <w:lvlJc w:val="left"/>
      <w:pPr>
        <w:tabs>
          <w:tab w:val="num" w:pos="2880"/>
        </w:tabs>
        <w:ind w:left="2880" w:hanging="360"/>
      </w:pPr>
    </w:lvl>
    <w:lvl w:ilvl="4" w:tplc="AC98C716">
      <w:start w:val="1"/>
      <w:numFmt w:val="decimal"/>
      <w:lvlText w:val="%5."/>
      <w:lvlJc w:val="left"/>
      <w:pPr>
        <w:tabs>
          <w:tab w:val="num" w:pos="3600"/>
        </w:tabs>
        <w:ind w:left="3600" w:hanging="360"/>
      </w:pPr>
    </w:lvl>
    <w:lvl w:ilvl="5" w:tplc="0D1C507C">
      <w:start w:val="1"/>
      <w:numFmt w:val="decimal"/>
      <w:lvlText w:val="%6."/>
      <w:lvlJc w:val="left"/>
      <w:pPr>
        <w:tabs>
          <w:tab w:val="num" w:pos="4320"/>
        </w:tabs>
        <w:ind w:left="4320" w:hanging="360"/>
      </w:pPr>
    </w:lvl>
    <w:lvl w:ilvl="6" w:tplc="F78A14F2">
      <w:start w:val="1"/>
      <w:numFmt w:val="decimal"/>
      <w:lvlText w:val="%7."/>
      <w:lvlJc w:val="left"/>
      <w:pPr>
        <w:tabs>
          <w:tab w:val="num" w:pos="5040"/>
        </w:tabs>
        <w:ind w:left="5040" w:hanging="360"/>
      </w:pPr>
    </w:lvl>
    <w:lvl w:ilvl="7" w:tplc="105284D6">
      <w:start w:val="1"/>
      <w:numFmt w:val="decimal"/>
      <w:lvlText w:val="%8."/>
      <w:lvlJc w:val="left"/>
      <w:pPr>
        <w:tabs>
          <w:tab w:val="num" w:pos="5760"/>
        </w:tabs>
        <w:ind w:left="5760" w:hanging="360"/>
      </w:pPr>
    </w:lvl>
    <w:lvl w:ilvl="8" w:tplc="8D3E2026">
      <w:start w:val="1"/>
      <w:numFmt w:val="decimal"/>
      <w:lvlText w:val="%9."/>
      <w:lvlJc w:val="left"/>
      <w:pPr>
        <w:tabs>
          <w:tab w:val="num" w:pos="6480"/>
        </w:tabs>
        <w:ind w:left="6480" w:hanging="360"/>
      </w:pPr>
    </w:lvl>
  </w:abstractNum>
  <w:abstractNum w:abstractNumId="166">
    <w:nsid w:val="4944037D"/>
    <w:multiLevelType w:val="hybridMultilevel"/>
    <w:tmpl w:val="10A4D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9E17EDD"/>
    <w:multiLevelType w:val="hybridMultilevel"/>
    <w:tmpl w:val="AC6C5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9">
    <w:nsid w:val="4A961DBA"/>
    <w:multiLevelType w:val="hybridMultilevel"/>
    <w:tmpl w:val="424838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1">
    <w:nsid w:val="4BEF6659"/>
    <w:multiLevelType w:val="hybridMultilevel"/>
    <w:tmpl w:val="4736751E"/>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CBE52B6"/>
    <w:multiLevelType w:val="hybridMultilevel"/>
    <w:tmpl w:val="903AA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D550686"/>
    <w:multiLevelType w:val="hybridMultilevel"/>
    <w:tmpl w:val="CD02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D6554BA"/>
    <w:multiLevelType w:val="hybridMultilevel"/>
    <w:tmpl w:val="1CC8A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D7304CA"/>
    <w:multiLevelType w:val="multilevel"/>
    <w:tmpl w:val="D38E6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D9F250C"/>
    <w:multiLevelType w:val="multilevel"/>
    <w:tmpl w:val="0F769D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4E4A3AB5"/>
    <w:multiLevelType w:val="hybridMultilevel"/>
    <w:tmpl w:val="EDD6B850"/>
    <w:lvl w:ilvl="0" w:tplc="51242874">
      <w:start w:val="1"/>
      <w:numFmt w:val="decimal"/>
      <w:lvlText w:val="%1."/>
      <w:lvlJc w:val="left"/>
      <w:pPr>
        <w:tabs>
          <w:tab w:val="num" w:pos="720"/>
        </w:tabs>
        <w:ind w:left="720" w:hanging="360"/>
      </w:pPr>
      <w:rPr>
        <w:rFonts w:hint="default"/>
      </w:rPr>
    </w:lvl>
    <w:lvl w:ilvl="1" w:tplc="51DCC410">
      <w:numFmt w:val="none"/>
      <w:lvlText w:val=""/>
      <w:lvlJc w:val="left"/>
      <w:pPr>
        <w:tabs>
          <w:tab w:val="num" w:pos="360"/>
        </w:tabs>
      </w:pPr>
    </w:lvl>
    <w:lvl w:ilvl="2" w:tplc="27A09D4C">
      <w:numFmt w:val="none"/>
      <w:lvlText w:val=""/>
      <w:lvlJc w:val="left"/>
      <w:pPr>
        <w:tabs>
          <w:tab w:val="num" w:pos="360"/>
        </w:tabs>
      </w:pPr>
    </w:lvl>
    <w:lvl w:ilvl="3" w:tplc="0C5C64A4">
      <w:numFmt w:val="none"/>
      <w:lvlText w:val=""/>
      <w:lvlJc w:val="left"/>
      <w:pPr>
        <w:tabs>
          <w:tab w:val="num" w:pos="360"/>
        </w:tabs>
      </w:pPr>
    </w:lvl>
    <w:lvl w:ilvl="4" w:tplc="45CE670A">
      <w:numFmt w:val="none"/>
      <w:lvlText w:val=""/>
      <w:lvlJc w:val="left"/>
      <w:pPr>
        <w:tabs>
          <w:tab w:val="num" w:pos="360"/>
        </w:tabs>
      </w:pPr>
    </w:lvl>
    <w:lvl w:ilvl="5" w:tplc="6890FE0A">
      <w:numFmt w:val="none"/>
      <w:lvlText w:val=""/>
      <w:lvlJc w:val="left"/>
      <w:pPr>
        <w:tabs>
          <w:tab w:val="num" w:pos="360"/>
        </w:tabs>
      </w:pPr>
    </w:lvl>
    <w:lvl w:ilvl="6" w:tplc="799AA638">
      <w:numFmt w:val="none"/>
      <w:lvlText w:val=""/>
      <w:lvlJc w:val="left"/>
      <w:pPr>
        <w:tabs>
          <w:tab w:val="num" w:pos="360"/>
        </w:tabs>
      </w:pPr>
    </w:lvl>
    <w:lvl w:ilvl="7" w:tplc="246A414C">
      <w:numFmt w:val="none"/>
      <w:lvlText w:val=""/>
      <w:lvlJc w:val="left"/>
      <w:pPr>
        <w:tabs>
          <w:tab w:val="num" w:pos="360"/>
        </w:tabs>
      </w:pPr>
    </w:lvl>
    <w:lvl w:ilvl="8" w:tplc="5F8E27B0">
      <w:numFmt w:val="none"/>
      <w:lvlText w:val=""/>
      <w:lvlJc w:val="left"/>
      <w:pPr>
        <w:tabs>
          <w:tab w:val="num" w:pos="360"/>
        </w:tabs>
      </w:pPr>
    </w:lvl>
  </w:abstractNum>
  <w:abstractNum w:abstractNumId="179">
    <w:nsid w:val="4F03779E"/>
    <w:multiLevelType w:val="hybridMultilevel"/>
    <w:tmpl w:val="73585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FF11CE6"/>
    <w:multiLevelType w:val="multilevel"/>
    <w:tmpl w:val="C0E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FFB145A"/>
    <w:multiLevelType w:val="hybridMultilevel"/>
    <w:tmpl w:val="C8A62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04530A8"/>
    <w:multiLevelType w:val="multilevel"/>
    <w:tmpl w:val="8DEAD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1282E35"/>
    <w:multiLevelType w:val="hybridMultilevel"/>
    <w:tmpl w:val="DA7EA4BA"/>
    <w:lvl w:ilvl="0" w:tplc="A77A7ED6">
      <w:start w:val="1"/>
      <w:numFmt w:val="bullet"/>
      <w:lvlText w:val="-"/>
      <w:lvlJc w:val="left"/>
      <w:pPr>
        <w:ind w:left="644"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51C36DE8"/>
    <w:multiLevelType w:val="multilevel"/>
    <w:tmpl w:val="359C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6">
    <w:nsid w:val="53792301"/>
    <w:multiLevelType w:val="hybridMultilevel"/>
    <w:tmpl w:val="4D4CD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4783B75"/>
    <w:multiLevelType w:val="hybridMultilevel"/>
    <w:tmpl w:val="7F624EB4"/>
    <w:lvl w:ilvl="0" w:tplc="56AC6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8">
    <w:nsid w:val="553A5931"/>
    <w:multiLevelType w:val="hybridMultilevel"/>
    <w:tmpl w:val="F5D0CFEC"/>
    <w:lvl w:ilvl="0" w:tplc="3EB4DBA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5753176"/>
    <w:multiLevelType w:val="hybridMultilevel"/>
    <w:tmpl w:val="763660D8"/>
    <w:lvl w:ilvl="0" w:tplc="0419000B">
      <w:start w:val="1"/>
      <w:numFmt w:val="bullet"/>
      <w:lvlText w:val=""/>
      <w:lvlJc w:val="left"/>
      <w:pPr>
        <w:ind w:left="1874" w:hanging="360"/>
      </w:pPr>
      <w:rPr>
        <w:rFonts w:ascii="Wingdings" w:hAnsi="Wingdings" w:hint="default"/>
      </w:rPr>
    </w:lvl>
    <w:lvl w:ilvl="1" w:tplc="04190003" w:tentative="1">
      <w:start w:val="1"/>
      <w:numFmt w:val="bullet"/>
      <w:lvlText w:val="o"/>
      <w:lvlJc w:val="left"/>
      <w:pPr>
        <w:ind w:left="2594" w:hanging="360"/>
      </w:pPr>
      <w:rPr>
        <w:rFonts w:ascii="Courier New" w:hAnsi="Courier New" w:cs="Courier New" w:hint="default"/>
      </w:rPr>
    </w:lvl>
    <w:lvl w:ilvl="2" w:tplc="04190005" w:tentative="1">
      <w:start w:val="1"/>
      <w:numFmt w:val="bullet"/>
      <w:lvlText w:val=""/>
      <w:lvlJc w:val="left"/>
      <w:pPr>
        <w:ind w:left="3314" w:hanging="360"/>
      </w:pPr>
      <w:rPr>
        <w:rFonts w:ascii="Wingdings" w:hAnsi="Wingdings" w:hint="default"/>
      </w:rPr>
    </w:lvl>
    <w:lvl w:ilvl="3" w:tplc="04190001" w:tentative="1">
      <w:start w:val="1"/>
      <w:numFmt w:val="bullet"/>
      <w:lvlText w:val=""/>
      <w:lvlJc w:val="left"/>
      <w:pPr>
        <w:ind w:left="4034" w:hanging="360"/>
      </w:pPr>
      <w:rPr>
        <w:rFonts w:ascii="Symbol" w:hAnsi="Symbol" w:hint="default"/>
      </w:rPr>
    </w:lvl>
    <w:lvl w:ilvl="4" w:tplc="04190003" w:tentative="1">
      <w:start w:val="1"/>
      <w:numFmt w:val="bullet"/>
      <w:lvlText w:val="o"/>
      <w:lvlJc w:val="left"/>
      <w:pPr>
        <w:ind w:left="4754" w:hanging="360"/>
      </w:pPr>
      <w:rPr>
        <w:rFonts w:ascii="Courier New" w:hAnsi="Courier New" w:cs="Courier New" w:hint="default"/>
      </w:rPr>
    </w:lvl>
    <w:lvl w:ilvl="5" w:tplc="04190005" w:tentative="1">
      <w:start w:val="1"/>
      <w:numFmt w:val="bullet"/>
      <w:lvlText w:val=""/>
      <w:lvlJc w:val="left"/>
      <w:pPr>
        <w:ind w:left="5474" w:hanging="360"/>
      </w:pPr>
      <w:rPr>
        <w:rFonts w:ascii="Wingdings" w:hAnsi="Wingdings" w:hint="default"/>
      </w:rPr>
    </w:lvl>
    <w:lvl w:ilvl="6" w:tplc="04190001" w:tentative="1">
      <w:start w:val="1"/>
      <w:numFmt w:val="bullet"/>
      <w:lvlText w:val=""/>
      <w:lvlJc w:val="left"/>
      <w:pPr>
        <w:ind w:left="6194" w:hanging="360"/>
      </w:pPr>
      <w:rPr>
        <w:rFonts w:ascii="Symbol" w:hAnsi="Symbol" w:hint="default"/>
      </w:rPr>
    </w:lvl>
    <w:lvl w:ilvl="7" w:tplc="04190003" w:tentative="1">
      <w:start w:val="1"/>
      <w:numFmt w:val="bullet"/>
      <w:lvlText w:val="o"/>
      <w:lvlJc w:val="left"/>
      <w:pPr>
        <w:ind w:left="6914" w:hanging="360"/>
      </w:pPr>
      <w:rPr>
        <w:rFonts w:ascii="Courier New" w:hAnsi="Courier New" w:cs="Courier New" w:hint="default"/>
      </w:rPr>
    </w:lvl>
    <w:lvl w:ilvl="8" w:tplc="04190005" w:tentative="1">
      <w:start w:val="1"/>
      <w:numFmt w:val="bullet"/>
      <w:lvlText w:val=""/>
      <w:lvlJc w:val="left"/>
      <w:pPr>
        <w:ind w:left="7634" w:hanging="360"/>
      </w:pPr>
      <w:rPr>
        <w:rFonts w:ascii="Wingdings" w:hAnsi="Wingdings" w:hint="default"/>
      </w:rPr>
    </w:lvl>
  </w:abstractNum>
  <w:abstractNum w:abstractNumId="190">
    <w:nsid w:val="55BD7E90"/>
    <w:multiLevelType w:val="hybridMultilevel"/>
    <w:tmpl w:val="68AAD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92">
    <w:nsid w:val="56C75ED2"/>
    <w:multiLevelType w:val="hybridMultilevel"/>
    <w:tmpl w:val="BB58D6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4">
    <w:nsid w:val="58405703"/>
    <w:multiLevelType w:val="hybridMultilevel"/>
    <w:tmpl w:val="924C11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5">
    <w:nsid w:val="58557AE3"/>
    <w:multiLevelType w:val="singleLevel"/>
    <w:tmpl w:val="B5AC1E72"/>
    <w:lvl w:ilvl="0">
      <w:start w:val="2"/>
      <w:numFmt w:val="decimal"/>
      <w:lvlText w:val="%1."/>
      <w:legacy w:legacy="1" w:legacySpace="0" w:legacyIndent="240"/>
      <w:lvlJc w:val="left"/>
      <w:rPr>
        <w:rFonts w:ascii="Times New Roman" w:hAnsi="Times New Roman" w:cs="Times New Roman" w:hint="default"/>
      </w:rPr>
    </w:lvl>
  </w:abstractNum>
  <w:abstractNum w:abstractNumId="196">
    <w:nsid w:val="58963296"/>
    <w:multiLevelType w:val="hybridMultilevel"/>
    <w:tmpl w:val="E33E872A"/>
    <w:lvl w:ilvl="0" w:tplc="CD280A7C">
      <w:start w:val="1"/>
      <w:numFmt w:val="bullet"/>
      <w:lvlText w:val="-"/>
      <w:lvlJc w:val="left"/>
      <w:pPr>
        <w:ind w:left="1305" w:hanging="360"/>
      </w:pPr>
      <w:rPr>
        <w:rFonts w:ascii="Arial" w:hAnsi="Aria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97">
    <w:nsid w:val="58F27873"/>
    <w:multiLevelType w:val="multilevel"/>
    <w:tmpl w:val="45FAD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9391845"/>
    <w:multiLevelType w:val="hybridMultilevel"/>
    <w:tmpl w:val="7F624EB4"/>
    <w:lvl w:ilvl="0" w:tplc="56AC6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B2853C3"/>
    <w:multiLevelType w:val="hybridMultilevel"/>
    <w:tmpl w:val="3D60165E"/>
    <w:lvl w:ilvl="0" w:tplc="A8E01F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C381F86"/>
    <w:multiLevelType w:val="hybridMultilevel"/>
    <w:tmpl w:val="1676F4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D0F3FC1"/>
    <w:multiLevelType w:val="multilevel"/>
    <w:tmpl w:val="3410C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D7A55A8"/>
    <w:multiLevelType w:val="hybridMultilevel"/>
    <w:tmpl w:val="86B8C482"/>
    <w:lvl w:ilvl="0" w:tplc="CC58CF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DA55F02"/>
    <w:multiLevelType w:val="hybridMultilevel"/>
    <w:tmpl w:val="3C98F5B8"/>
    <w:lvl w:ilvl="0" w:tplc="A77A7ED6">
      <w:start w:val="1"/>
      <w:numFmt w:val="bullet"/>
      <w:lvlText w:val="-"/>
      <w:lvlJc w:val="left"/>
      <w:pPr>
        <w:tabs>
          <w:tab w:val="num" w:pos="360"/>
        </w:tabs>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nsid w:val="5DAE309C"/>
    <w:multiLevelType w:val="hybridMultilevel"/>
    <w:tmpl w:val="48A09AD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nsid w:val="5DAF5622"/>
    <w:multiLevelType w:val="multilevel"/>
    <w:tmpl w:val="3710A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E1D5B9A"/>
    <w:multiLevelType w:val="hybridMultilevel"/>
    <w:tmpl w:val="F4C6EB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E6F173F"/>
    <w:multiLevelType w:val="multilevel"/>
    <w:tmpl w:val="0F50D14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1">
    <w:nsid w:val="5EFB1779"/>
    <w:multiLevelType w:val="multilevel"/>
    <w:tmpl w:val="63EA6D48"/>
    <w:lvl w:ilvl="0">
      <w:start w:val="2"/>
      <w:numFmt w:val="decimal"/>
      <w:lvlText w:val="3.3.%1."/>
      <w:lvlJc w:val="left"/>
      <w:rPr>
        <w:rFonts w:ascii="Times New Roman" w:eastAsia="Times New Roman" w:hAnsi="Times New Roman" w:cs="Times New Roman"/>
        <w:b/>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5F004BAE"/>
    <w:multiLevelType w:val="hybridMultilevel"/>
    <w:tmpl w:val="2850CF3A"/>
    <w:lvl w:ilvl="0" w:tplc="3CDAD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5">
    <w:nsid w:val="5FD233F1"/>
    <w:multiLevelType w:val="hybridMultilevel"/>
    <w:tmpl w:val="BCB02F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60630B20"/>
    <w:multiLevelType w:val="hybridMultilevel"/>
    <w:tmpl w:val="D40EA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0671992"/>
    <w:multiLevelType w:val="hybridMultilevel"/>
    <w:tmpl w:val="6448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9">
    <w:nsid w:val="61693376"/>
    <w:multiLevelType w:val="multilevel"/>
    <w:tmpl w:val="00E22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62E24061"/>
    <w:multiLevelType w:val="hybridMultilevel"/>
    <w:tmpl w:val="F38CDD6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1">
    <w:nsid w:val="637961EA"/>
    <w:multiLevelType w:val="hybridMultilevel"/>
    <w:tmpl w:val="4DBE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3">
    <w:nsid w:val="64F558D5"/>
    <w:multiLevelType w:val="multilevel"/>
    <w:tmpl w:val="620A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5715A1D"/>
    <w:multiLevelType w:val="hybridMultilevel"/>
    <w:tmpl w:val="83747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64C3C46"/>
    <w:multiLevelType w:val="hybridMultilevel"/>
    <w:tmpl w:val="1818C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6C8537B"/>
    <w:multiLevelType w:val="multilevel"/>
    <w:tmpl w:val="C7DE0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70C1561"/>
    <w:multiLevelType w:val="hybridMultilevel"/>
    <w:tmpl w:val="A764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7893E27"/>
    <w:multiLevelType w:val="hybridMultilevel"/>
    <w:tmpl w:val="42DC8334"/>
    <w:lvl w:ilvl="0" w:tplc="7BD88EDA">
      <w:start w:val="1"/>
      <w:numFmt w:val="bullet"/>
      <w:lvlText w:val="-"/>
      <w:lvlJc w:val="left"/>
      <w:pPr>
        <w:ind w:left="720" w:hanging="360"/>
      </w:pPr>
      <w:rPr>
        <w:rFonts w:ascii="Arial" w:hAnsi="Arial" w:hint="default"/>
        <w:b w:val="0"/>
        <w:i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84E35D8"/>
    <w:multiLevelType w:val="hybridMultilevel"/>
    <w:tmpl w:val="95E29E3E"/>
    <w:lvl w:ilvl="0" w:tplc="A8E01F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85A058A"/>
    <w:multiLevelType w:val="hybridMultilevel"/>
    <w:tmpl w:val="465C8A26"/>
    <w:lvl w:ilvl="0" w:tplc="9E4E979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1">
    <w:nsid w:val="68991097"/>
    <w:multiLevelType w:val="hybridMultilevel"/>
    <w:tmpl w:val="44B41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3">
    <w:nsid w:val="69B47B5D"/>
    <w:multiLevelType w:val="hybridMultilevel"/>
    <w:tmpl w:val="C26C3C40"/>
    <w:lvl w:ilvl="0" w:tplc="BB06558C">
      <w:start w:val="1"/>
      <w:numFmt w:val="bullet"/>
      <w:lvlText w:val="-"/>
      <w:lvlJc w:val="left"/>
      <w:pPr>
        <w:ind w:left="720" w:hanging="360"/>
      </w:pPr>
      <w:rPr>
        <w:rFonts w:ascii="Arial" w:hAnsi="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9C15E4C"/>
    <w:multiLevelType w:val="hybridMultilevel"/>
    <w:tmpl w:val="91AAAE4A"/>
    <w:lvl w:ilvl="0" w:tplc="9E4E9796">
      <w:numFmt w:val="bullet"/>
      <w:lvlText w:val="-"/>
      <w:lvlJc w:val="left"/>
      <w:pPr>
        <w:ind w:left="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6A8C5C83"/>
    <w:multiLevelType w:val="multilevel"/>
    <w:tmpl w:val="C65ADE20"/>
    <w:styleLink w:val="WWNum3"/>
    <w:lvl w:ilvl="0">
      <w:start w:val="2"/>
      <w:numFmt w:val="decimal"/>
      <w:lvlText w:val="%1."/>
      <w:lvlJc w:val="left"/>
      <w:pPr>
        <w:ind w:left="0" w:firstLine="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nsid w:val="6A8F459B"/>
    <w:multiLevelType w:val="multilevel"/>
    <w:tmpl w:val="383A9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8">
    <w:nsid w:val="6BBE3724"/>
    <w:multiLevelType w:val="hybridMultilevel"/>
    <w:tmpl w:val="5F581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9">
    <w:nsid w:val="6BC82C88"/>
    <w:multiLevelType w:val="multilevel"/>
    <w:tmpl w:val="4E522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6CB70A77"/>
    <w:multiLevelType w:val="hybridMultilevel"/>
    <w:tmpl w:val="589CD90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1">
    <w:nsid w:val="6D5108E9"/>
    <w:multiLevelType w:val="hybridMultilevel"/>
    <w:tmpl w:val="E168DFBE"/>
    <w:lvl w:ilvl="0" w:tplc="CC5806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3">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4">
    <w:nsid w:val="6DFE0765"/>
    <w:multiLevelType w:val="hybridMultilevel"/>
    <w:tmpl w:val="D2A45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nsid w:val="6E0F1566"/>
    <w:multiLevelType w:val="multilevel"/>
    <w:tmpl w:val="48E0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7">
    <w:nsid w:val="6E5D2E99"/>
    <w:multiLevelType w:val="multilevel"/>
    <w:tmpl w:val="B302F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6EC25378"/>
    <w:multiLevelType w:val="multilevel"/>
    <w:tmpl w:val="CEF889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nsid w:val="6FB94E99"/>
    <w:multiLevelType w:val="hybridMultilevel"/>
    <w:tmpl w:val="FEBAE338"/>
    <w:lvl w:ilvl="0" w:tplc="9E4E9796">
      <w:numFmt w:val="bullet"/>
      <w:lvlText w:val="-"/>
      <w:lvlJc w:val="left"/>
      <w:pPr>
        <w:tabs>
          <w:tab w:val="num" w:pos="567"/>
        </w:tabs>
        <w:ind w:left="0" w:firstLine="0"/>
      </w:pPr>
      <w:rPr>
        <w:rFonts w:ascii="Times New Roman" w:eastAsia="Times New Roman" w:hAnsi="Times New Roman" w:cs="Times New Roman" w:hint="default"/>
      </w:rPr>
    </w:lvl>
    <w:lvl w:ilvl="1" w:tplc="04190003">
      <w:start w:val="1"/>
      <w:numFmt w:val="bullet"/>
      <w:lvlText w:val="o"/>
      <w:lvlJc w:val="left"/>
      <w:pPr>
        <w:tabs>
          <w:tab w:val="num" w:pos="363"/>
        </w:tabs>
        <w:ind w:left="36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0">
    <w:nsid w:val="70DF64DD"/>
    <w:multiLevelType w:val="multilevel"/>
    <w:tmpl w:val="5F5C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1854D09"/>
    <w:multiLevelType w:val="hybridMultilevel"/>
    <w:tmpl w:val="247E5D8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53">
    <w:nsid w:val="72266C5F"/>
    <w:multiLevelType w:val="hybridMultilevel"/>
    <w:tmpl w:val="88C8D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29B6207"/>
    <w:multiLevelType w:val="multilevel"/>
    <w:tmpl w:val="069267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nsid w:val="72BB3E8A"/>
    <w:multiLevelType w:val="hybridMultilevel"/>
    <w:tmpl w:val="CEA63686"/>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6">
    <w:nsid w:val="735566F9"/>
    <w:multiLevelType w:val="hybridMultilevel"/>
    <w:tmpl w:val="CA7A2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738F055D"/>
    <w:multiLevelType w:val="hybridMultilevel"/>
    <w:tmpl w:val="05E46DE2"/>
    <w:lvl w:ilvl="0" w:tplc="CD280A7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3C17552"/>
    <w:multiLevelType w:val="hybridMultilevel"/>
    <w:tmpl w:val="43FEE2BE"/>
    <w:lvl w:ilvl="0" w:tplc="2716CAC2">
      <w:start w:val="1"/>
      <w:numFmt w:val="bullet"/>
      <w:lvlText w:val=""/>
      <w:lvlJc w:val="left"/>
      <w:pPr>
        <w:tabs>
          <w:tab w:val="num" w:pos="720"/>
        </w:tabs>
        <w:ind w:left="720" w:hanging="360"/>
      </w:pPr>
      <w:rPr>
        <w:rFonts w:ascii="Wingdings 2" w:hAnsi="Wingdings 2" w:hint="default"/>
      </w:rPr>
    </w:lvl>
    <w:lvl w:ilvl="1" w:tplc="F93C2E52">
      <w:start w:val="1"/>
      <w:numFmt w:val="decimal"/>
      <w:lvlText w:val="%2."/>
      <w:lvlJc w:val="left"/>
      <w:pPr>
        <w:tabs>
          <w:tab w:val="num" w:pos="1440"/>
        </w:tabs>
        <w:ind w:left="1440" w:hanging="360"/>
      </w:pPr>
    </w:lvl>
    <w:lvl w:ilvl="2" w:tplc="55C6F0E4">
      <w:start w:val="1"/>
      <w:numFmt w:val="decimal"/>
      <w:lvlText w:val="%3."/>
      <w:lvlJc w:val="left"/>
      <w:pPr>
        <w:tabs>
          <w:tab w:val="num" w:pos="2160"/>
        </w:tabs>
        <w:ind w:left="2160" w:hanging="360"/>
      </w:pPr>
    </w:lvl>
    <w:lvl w:ilvl="3" w:tplc="0766422E">
      <w:start w:val="1"/>
      <w:numFmt w:val="decimal"/>
      <w:lvlText w:val="%4."/>
      <w:lvlJc w:val="left"/>
      <w:pPr>
        <w:tabs>
          <w:tab w:val="num" w:pos="2880"/>
        </w:tabs>
        <w:ind w:left="2880" w:hanging="360"/>
      </w:pPr>
    </w:lvl>
    <w:lvl w:ilvl="4" w:tplc="56C66E04">
      <w:start w:val="1"/>
      <w:numFmt w:val="decimal"/>
      <w:lvlText w:val="%5."/>
      <w:lvlJc w:val="left"/>
      <w:pPr>
        <w:tabs>
          <w:tab w:val="num" w:pos="3600"/>
        </w:tabs>
        <w:ind w:left="3600" w:hanging="360"/>
      </w:pPr>
    </w:lvl>
    <w:lvl w:ilvl="5" w:tplc="0AFCE1E4">
      <w:start w:val="1"/>
      <w:numFmt w:val="decimal"/>
      <w:lvlText w:val="%6."/>
      <w:lvlJc w:val="left"/>
      <w:pPr>
        <w:tabs>
          <w:tab w:val="num" w:pos="4320"/>
        </w:tabs>
        <w:ind w:left="4320" w:hanging="360"/>
      </w:pPr>
    </w:lvl>
    <w:lvl w:ilvl="6" w:tplc="9006C260">
      <w:start w:val="1"/>
      <w:numFmt w:val="decimal"/>
      <w:lvlText w:val="%7."/>
      <w:lvlJc w:val="left"/>
      <w:pPr>
        <w:tabs>
          <w:tab w:val="num" w:pos="5040"/>
        </w:tabs>
        <w:ind w:left="5040" w:hanging="360"/>
      </w:pPr>
    </w:lvl>
    <w:lvl w:ilvl="7" w:tplc="7BC6CD66">
      <w:start w:val="1"/>
      <w:numFmt w:val="decimal"/>
      <w:lvlText w:val="%8."/>
      <w:lvlJc w:val="left"/>
      <w:pPr>
        <w:tabs>
          <w:tab w:val="num" w:pos="5760"/>
        </w:tabs>
        <w:ind w:left="5760" w:hanging="360"/>
      </w:pPr>
    </w:lvl>
    <w:lvl w:ilvl="8" w:tplc="61EAE18A">
      <w:start w:val="1"/>
      <w:numFmt w:val="decimal"/>
      <w:lvlText w:val="%9."/>
      <w:lvlJc w:val="left"/>
      <w:pPr>
        <w:tabs>
          <w:tab w:val="num" w:pos="6480"/>
        </w:tabs>
        <w:ind w:left="6480" w:hanging="360"/>
      </w:pPr>
    </w:lvl>
  </w:abstractNum>
  <w:abstractNum w:abstractNumId="259">
    <w:nsid w:val="74D97863"/>
    <w:multiLevelType w:val="multilevel"/>
    <w:tmpl w:val="7FA66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5B737EB"/>
    <w:multiLevelType w:val="multilevel"/>
    <w:tmpl w:val="F22AD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75CB4D8E"/>
    <w:multiLevelType w:val="hybridMultilevel"/>
    <w:tmpl w:val="7F624EB4"/>
    <w:lvl w:ilvl="0" w:tplc="56AC6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3">
    <w:nsid w:val="76CD79A8"/>
    <w:multiLevelType w:val="hybridMultilevel"/>
    <w:tmpl w:val="93A6C78E"/>
    <w:lvl w:ilvl="0" w:tplc="907C919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4">
    <w:nsid w:val="77A53E02"/>
    <w:multiLevelType w:val="hybridMultilevel"/>
    <w:tmpl w:val="01068FF0"/>
    <w:lvl w:ilvl="0" w:tplc="FD007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7F11CE1"/>
    <w:multiLevelType w:val="multilevel"/>
    <w:tmpl w:val="4676A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78424579"/>
    <w:multiLevelType w:val="hybridMultilevel"/>
    <w:tmpl w:val="D040D860"/>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7">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907447A"/>
    <w:multiLevelType w:val="hybridMultilevel"/>
    <w:tmpl w:val="697C4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9">
    <w:nsid w:val="796A38B4"/>
    <w:multiLevelType w:val="hybridMultilevel"/>
    <w:tmpl w:val="14543358"/>
    <w:lvl w:ilvl="0" w:tplc="0419000B">
      <w:start w:val="1"/>
      <w:numFmt w:val="bullet"/>
      <w:lvlText w:val=""/>
      <w:lvlJc w:val="left"/>
      <w:pPr>
        <w:ind w:left="1874" w:hanging="360"/>
      </w:pPr>
      <w:rPr>
        <w:rFonts w:ascii="Wingdings" w:hAnsi="Wingdings" w:hint="default"/>
      </w:rPr>
    </w:lvl>
    <w:lvl w:ilvl="1" w:tplc="04190003" w:tentative="1">
      <w:start w:val="1"/>
      <w:numFmt w:val="bullet"/>
      <w:lvlText w:val="o"/>
      <w:lvlJc w:val="left"/>
      <w:pPr>
        <w:ind w:left="2594" w:hanging="360"/>
      </w:pPr>
      <w:rPr>
        <w:rFonts w:ascii="Courier New" w:hAnsi="Courier New" w:cs="Courier New" w:hint="default"/>
      </w:rPr>
    </w:lvl>
    <w:lvl w:ilvl="2" w:tplc="04190005" w:tentative="1">
      <w:start w:val="1"/>
      <w:numFmt w:val="bullet"/>
      <w:lvlText w:val=""/>
      <w:lvlJc w:val="left"/>
      <w:pPr>
        <w:ind w:left="3314" w:hanging="360"/>
      </w:pPr>
      <w:rPr>
        <w:rFonts w:ascii="Wingdings" w:hAnsi="Wingdings" w:hint="default"/>
      </w:rPr>
    </w:lvl>
    <w:lvl w:ilvl="3" w:tplc="04190001" w:tentative="1">
      <w:start w:val="1"/>
      <w:numFmt w:val="bullet"/>
      <w:lvlText w:val=""/>
      <w:lvlJc w:val="left"/>
      <w:pPr>
        <w:ind w:left="4034" w:hanging="360"/>
      </w:pPr>
      <w:rPr>
        <w:rFonts w:ascii="Symbol" w:hAnsi="Symbol" w:hint="default"/>
      </w:rPr>
    </w:lvl>
    <w:lvl w:ilvl="4" w:tplc="04190003" w:tentative="1">
      <w:start w:val="1"/>
      <w:numFmt w:val="bullet"/>
      <w:lvlText w:val="o"/>
      <w:lvlJc w:val="left"/>
      <w:pPr>
        <w:ind w:left="4754" w:hanging="360"/>
      </w:pPr>
      <w:rPr>
        <w:rFonts w:ascii="Courier New" w:hAnsi="Courier New" w:cs="Courier New" w:hint="default"/>
      </w:rPr>
    </w:lvl>
    <w:lvl w:ilvl="5" w:tplc="04190005" w:tentative="1">
      <w:start w:val="1"/>
      <w:numFmt w:val="bullet"/>
      <w:lvlText w:val=""/>
      <w:lvlJc w:val="left"/>
      <w:pPr>
        <w:ind w:left="5474" w:hanging="360"/>
      </w:pPr>
      <w:rPr>
        <w:rFonts w:ascii="Wingdings" w:hAnsi="Wingdings" w:hint="default"/>
      </w:rPr>
    </w:lvl>
    <w:lvl w:ilvl="6" w:tplc="04190001" w:tentative="1">
      <w:start w:val="1"/>
      <w:numFmt w:val="bullet"/>
      <w:lvlText w:val=""/>
      <w:lvlJc w:val="left"/>
      <w:pPr>
        <w:ind w:left="6194" w:hanging="360"/>
      </w:pPr>
      <w:rPr>
        <w:rFonts w:ascii="Symbol" w:hAnsi="Symbol" w:hint="default"/>
      </w:rPr>
    </w:lvl>
    <w:lvl w:ilvl="7" w:tplc="04190003" w:tentative="1">
      <w:start w:val="1"/>
      <w:numFmt w:val="bullet"/>
      <w:lvlText w:val="o"/>
      <w:lvlJc w:val="left"/>
      <w:pPr>
        <w:ind w:left="6914" w:hanging="360"/>
      </w:pPr>
      <w:rPr>
        <w:rFonts w:ascii="Courier New" w:hAnsi="Courier New" w:cs="Courier New" w:hint="default"/>
      </w:rPr>
    </w:lvl>
    <w:lvl w:ilvl="8" w:tplc="04190005" w:tentative="1">
      <w:start w:val="1"/>
      <w:numFmt w:val="bullet"/>
      <w:lvlText w:val=""/>
      <w:lvlJc w:val="left"/>
      <w:pPr>
        <w:ind w:left="7634" w:hanging="360"/>
      </w:pPr>
      <w:rPr>
        <w:rFonts w:ascii="Wingdings" w:hAnsi="Wingdings" w:hint="default"/>
      </w:rPr>
    </w:lvl>
  </w:abstractNum>
  <w:abstractNum w:abstractNumId="270">
    <w:nsid w:val="79AB5F21"/>
    <w:multiLevelType w:val="hybridMultilevel"/>
    <w:tmpl w:val="7BD4EC0C"/>
    <w:lvl w:ilvl="0" w:tplc="04190001">
      <w:start w:val="1"/>
      <w:numFmt w:val="bullet"/>
      <w:lvlText w:val=""/>
      <w:lvlJc w:val="left"/>
      <w:pPr>
        <w:tabs>
          <w:tab w:val="num" w:pos="391"/>
        </w:tabs>
        <w:ind w:left="3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1">
    <w:nsid w:val="7BD97C5E"/>
    <w:multiLevelType w:val="hybridMultilevel"/>
    <w:tmpl w:val="D4EAC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2">
    <w:nsid w:val="7C411C75"/>
    <w:multiLevelType w:val="hybridMultilevel"/>
    <w:tmpl w:val="C6A88ED8"/>
    <w:lvl w:ilvl="0" w:tplc="907C919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D1739D9"/>
    <w:multiLevelType w:val="hybridMultilevel"/>
    <w:tmpl w:val="CFAECEE2"/>
    <w:lvl w:ilvl="0" w:tplc="0596C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D2B2B5B"/>
    <w:multiLevelType w:val="hybridMultilevel"/>
    <w:tmpl w:val="F44826E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6">
    <w:nsid w:val="7DC11A4A"/>
    <w:multiLevelType w:val="multilevel"/>
    <w:tmpl w:val="89224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7DE5013F"/>
    <w:multiLevelType w:val="hybridMultilevel"/>
    <w:tmpl w:val="0654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E5C6182"/>
    <w:multiLevelType w:val="multilevel"/>
    <w:tmpl w:val="ED2E9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7EA84633"/>
    <w:multiLevelType w:val="singleLevel"/>
    <w:tmpl w:val="B2C6FE98"/>
    <w:lvl w:ilvl="0">
      <w:start w:val="1"/>
      <w:numFmt w:val="decimal"/>
      <w:lvlText w:val="%1"/>
      <w:legacy w:legacy="1" w:legacySpace="0" w:legacyIndent="158"/>
      <w:lvlJc w:val="left"/>
      <w:pPr>
        <w:ind w:left="0" w:firstLine="0"/>
      </w:pPr>
      <w:rPr>
        <w:rFonts w:ascii="Times New Roman" w:hAnsi="Times New Roman" w:cs="Times New Roman" w:hint="default"/>
      </w:rPr>
    </w:lvl>
  </w:abstractNum>
  <w:abstractNum w:abstractNumId="281">
    <w:nsid w:val="7EAB447C"/>
    <w:multiLevelType w:val="hybridMultilevel"/>
    <w:tmpl w:val="F9525C00"/>
    <w:lvl w:ilvl="0" w:tplc="CC5806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EE1614A"/>
    <w:multiLevelType w:val="hybridMultilevel"/>
    <w:tmpl w:val="4496910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3">
    <w:nsid w:val="7EF30D2B"/>
    <w:multiLevelType w:val="multilevel"/>
    <w:tmpl w:val="C162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F06625C"/>
    <w:multiLevelType w:val="hybridMultilevel"/>
    <w:tmpl w:val="6B5C422E"/>
    <w:lvl w:ilvl="0" w:tplc="CD280A7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F937E49"/>
    <w:multiLevelType w:val="hybridMultilevel"/>
    <w:tmpl w:val="00F8731C"/>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42"/>
  </w:num>
  <w:num w:numId="2">
    <w:abstractNumId w:val="60"/>
  </w:num>
  <w:num w:numId="3">
    <w:abstractNumId w:val="97"/>
  </w:num>
  <w:num w:numId="4">
    <w:abstractNumId w:val="237"/>
  </w:num>
  <w:num w:numId="5">
    <w:abstractNumId w:val="40"/>
  </w:num>
  <w:num w:numId="6">
    <w:abstractNumId w:val="137"/>
  </w:num>
  <w:num w:numId="7">
    <w:abstractNumId w:val="213"/>
  </w:num>
  <w:num w:numId="8">
    <w:abstractNumId w:val="38"/>
  </w:num>
  <w:num w:numId="9">
    <w:abstractNumId w:val="125"/>
  </w:num>
  <w:num w:numId="10">
    <w:abstractNumId w:val="222"/>
  </w:num>
  <w:num w:numId="11">
    <w:abstractNumId w:val="199"/>
  </w:num>
  <w:num w:numId="12">
    <w:abstractNumId w:val="117"/>
  </w:num>
  <w:num w:numId="13">
    <w:abstractNumId w:val="275"/>
  </w:num>
  <w:num w:numId="14">
    <w:abstractNumId w:val="120"/>
  </w:num>
  <w:num w:numId="15">
    <w:abstractNumId w:val="170"/>
  </w:num>
  <w:num w:numId="16">
    <w:abstractNumId w:val="58"/>
  </w:num>
  <w:num w:numId="17">
    <w:abstractNumId w:val="70"/>
  </w:num>
  <w:num w:numId="18">
    <w:abstractNumId w:val="83"/>
  </w:num>
  <w:num w:numId="19">
    <w:abstractNumId w:val="154"/>
  </w:num>
  <w:num w:numId="20">
    <w:abstractNumId w:val="185"/>
  </w:num>
  <w:num w:numId="21">
    <w:abstractNumId w:val="214"/>
  </w:num>
  <w:num w:numId="22">
    <w:abstractNumId w:val="193"/>
  </w:num>
  <w:num w:numId="23">
    <w:abstractNumId w:val="131"/>
  </w:num>
  <w:num w:numId="24">
    <w:abstractNumId w:val="148"/>
  </w:num>
  <w:num w:numId="25">
    <w:abstractNumId w:val="108"/>
  </w:num>
  <w:num w:numId="26">
    <w:abstractNumId w:val="89"/>
  </w:num>
  <w:num w:numId="27">
    <w:abstractNumId w:val="31"/>
  </w:num>
  <w:num w:numId="28">
    <w:abstractNumId w:val="88"/>
  </w:num>
  <w:num w:numId="29">
    <w:abstractNumId w:val="87"/>
  </w:num>
  <w:num w:numId="30">
    <w:abstractNumId w:val="119"/>
  </w:num>
  <w:num w:numId="31">
    <w:abstractNumId w:val="82"/>
  </w:num>
  <w:num w:numId="32">
    <w:abstractNumId w:val="246"/>
  </w:num>
  <w:num w:numId="33">
    <w:abstractNumId w:val="191"/>
  </w:num>
  <w:num w:numId="34">
    <w:abstractNumId w:val="168"/>
  </w:num>
  <w:num w:numId="35">
    <w:abstractNumId w:val="106"/>
  </w:num>
  <w:num w:numId="36">
    <w:abstractNumId w:val="53"/>
  </w:num>
  <w:num w:numId="37">
    <w:abstractNumId w:val="29"/>
  </w:num>
  <w:num w:numId="38">
    <w:abstractNumId w:val="28"/>
  </w:num>
  <w:num w:numId="39">
    <w:abstractNumId w:val="39"/>
  </w:num>
  <w:num w:numId="40">
    <w:abstractNumId w:val="218"/>
  </w:num>
  <w:num w:numId="41">
    <w:abstractNumId w:val="260"/>
  </w:num>
  <w:num w:numId="42">
    <w:abstractNumId w:val="124"/>
  </w:num>
  <w:num w:numId="43">
    <w:abstractNumId w:val="279"/>
  </w:num>
  <w:num w:numId="44">
    <w:abstractNumId w:val="62"/>
  </w:num>
  <w:num w:numId="45">
    <w:abstractNumId w:val="173"/>
  </w:num>
  <w:num w:numId="46">
    <w:abstractNumId w:val="262"/>
  </w:num>
  <w:num w:numId="47">
    <w:abstractNumId w:val="156"/>
  </w:num>
  <w:num w:numId="48">
    <w:abstractNumId w:val="98"/>
  </w:num>
  <w:num w:numId="49">
    <w:abstractNumId w:val="145"/>
  </w:num>
  <w:num w:numId="50">
    <w:abstractNumId w:val="178"/>
  </w:num>
  <w:num w:numId="51">
    <w:abstractNumId w:val="188"/>
  </w:num>
  <w:num w:numId="52">
    <w:abstractNumId w:val="171"/>
  </w:num>
  <w:num w:numId="53">
    <w:abstractNumId w:val="268"/>
  </w:num>
  <w:num w:numId="54">
    <w:abstractNumId w:val="271"/>
  </w:num>
  <w:num w:numId="55">
    <w:abstractNumId w:val="157"/>
  </w:num>
  <w:num w:numId="56">
    <w:abstractNumId w:val="4"/>
  </w:num>
  <w:num w:numId="57">
    <w:abstractNumId w:val="203"/>
  </w:num>
  <w:num w:numId="58">
    <w:abstractNumId w:val="42"/>
  </w:num>
  <w:num w:numId="59">
    <w:abstractNumId w:val="134"/>
  </w:num>
  <w:num w:numId="60">
    <w:abstractNumId w:val="55"/>
  </w:num>
  <w:num w:numId="61">
    <w:abstractNumId w:val="114"/>
  </w:num>
  <w:num w:numId="62">
    <w:abstractNumId w:val="238"/>
  </w:num>
  <w:num w:numId="63">
    <w:abstractNumId w:val="47"/>
  </w:num>
  <w:num w:numId="64">
    <w:abstractNumId w:val="46"/>
  </w:num>
  <w:num w:numId="65">
    <w:abstractNumId w:val="103"/>
  </w:num>
  <w:num w:numId="6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2"/>
  </w:num>
  <w:num w:numId="71">
    <w:abstractNumId w:val="135"/>
  </w:num>
  <w:num w:numId="72">
    <w:abstractNumId w:val="174"/>
  </w:num>
  <w:num w:numId="73">
    <w:abstractNumId w:val="68"/>
  </w:num>
  <w:num w:numId="74">
    <w:abstractNumId w:val="186"/>
  </w:num>
  <w:num w:numId="75">
    <w:abstractNumId w:val="41"/>
  </w:num>
  <w:num w:numId="76">
    <w:abstractNumId w:val="207"/>
  </w:num>
  <w:num w:numId="77">
    <w:abstractNumId w:val="195"/>
  </w:num>
  <w:num w:numId="7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9">
    <w:abstractNumId w:val="175"/>
  </w:num>
  <w:num w:numId="80">
    <w:abstractNumId w:val="56"/>
  </w:num>
  <w:num w:numId="81">
    <w:abstractNumId w:val="80"/>
  </w:num>
  <w:num w:numId="82">
    <w:abstractNumId w:val="201"/>
  </w:num>
  <w:num w:numId="83">
    <w:abstractNumId w:val="33"/>
  </w:num>
  <w:num w:numId="84">
    <w:abstractNumId w:val="209"/>
  </w:num>
  <w:num w:numId="85">
    <w:abstractNumId w:val="138"/>
  </w:num>
  <w:num w:numId="86">
    <w:abstractNumId w:val="215"/>
  </w:num>
  <w:num w:numId="87">
    <w:abstractNumId w:val="49"/>
  </w:num>
  <w:num w:numId="88">
    <w:abstractNumId w:val="256"/>
  </w:num>
  <w:num w:numId="89">
    <w:abstractNumId w:val="102"/>
  </w:num>
  <w:num w:numId="90">
    <w:abstractNumId w:val="166"/>
  </w:num>
  <w:num w:numId="91">
    <w:abstractNumId w:val="253"/>
  </w:num>
  <w:num w:numId="92">
    <w:abstractNumId w:val="282"/>
  </w:num>
  <w:num w:numId="93">
    <w:abstractNumId w:val="229"/>
  </w:num>
  <w:num w:numId="94">
    <w:abstractNumId w:val="277"/>
  </w:num>
  <w:num w:numId="95">
    <w:abstractNumId w:val="225"/>
  </w:num>
  <w:num w:numId="96">
    <w:abstractNumId w:val="169"/>
  </w:num>
  <w:num w:numId="97">
    <w:abstractNumId w:val="247"/>
  </w:num>
  <w:num w:numId="98">
    <w:abstractNumId w:val="276"/>
  </w:num>
  <w:num w:numId="99">
    <w:abstractNumId w:val="182"/>
  </w:num>
  <w:num w:numId="100">
    <w:abstractNumId w:val="226"/>
  </w:num>
  <w:num w:numId="101">
    <w:abstractNumId w:val="43"/>
  </w:num>
  <w:num w:numId="102">
    <w:abstractNumId w:val="265"/>
  </w:num>
  <w:num w:numId="103">
    <w:abstractNumId w:val="52"/>
  </w:num>
  <w:num w:numId="104">
    <w:abstractNumId w:val="115"/>
  </w:num>
  <w:num w:numId="105">
    <w:abstractNumId w:val="93"/>
  </w:num>
  <w:num w:numId="106">
    <w:abstractNumId w:val="184"/>
  </w:num>
  <w:num w:numId="107">
    <w:abstractNumId w:val="161"/>
  </w:num>
  <w:num w:numId="108">
    <w:abstractNumId w:val="278"/>
  </w:num>
  <w:num w:numId="109">
    <w:abstractNumId w:val="104"/>
  </w:num>
  <w:num w:numId="110">
    <w:abstractNumId w:val="219"/>
  </w:num>
  <w:num w:numId="111">
    <w:abstractNumId w:val="261"/>
  </w:num>
  <w:num w:numId="112">
    <w:abstractNumId w:val="27"/>
  </w:num>
  <w:num w:numId="113">
    <w:abstractNumId w:val="61"/>
  </w:num>
  <w:num w:numId="114">
    <w:abstractNumId w:val="197"/>
  </w:num>
  <w:num w:numId="115">
    <w:abstractNumId w:val="239"/>
  </w:num>
  <w:num w:numId="116">
    <w:abstractNumId w:val="212"/>
  </w:num>
  <w:num w:numId="117">
    <w:abstractNumId w:val="67"/>
  </w:num>
  <w:num w:numId="118">
    <w:abstractNumId w:val="118"/>
  </w:num>
  <w:num w:numId="119">
    <w:abstractNumId w:val="143"/>
  </w:num>
  <w:num w:numId="120">
    <w:abstractNumId w:val="71"/>
  </w:num>
  <w:num w:numId="121">
    <w:abstractNumId w:val="251"/>
  </w:num>
  <w:num w:numId="122">
    <w:abstractNumId w:val="121"/>
  </w:num>
  <w:num w:numId="123">
    <w:abstractNumId w:val="100"/>
  </w:num>
  <w:num w:numId="124">
    <w:abstractNumId w:val="75"/>
  </w:num>
  <w:num w:numId="125">
    <w:abstractNumId w:val="101"/>
  </w:num>
  <w:num w:numId="126">
    <w:abstractNumId w:val="208"/>
  </w:num>
  <w:num w:numId="127">
    <w:abstractNumId w:val="140"/>
  </w:num>
  <w:num w:numId="128">
    <w:abstractNumId w:val="141"/>
  </w:num>
  <w:num w:numId="129">
    <w:abstractNumId w:val="84"/>
  </w:num>
  <w:num w:numId="130">
    <w:abstractNumId w:val="54"/>
  </w:num>
  <w:num w:numId="131">
    <w:abstractNumId w:val="232"/>
  </w:num>
  <w:num w:numId="132">
    <w:abstractNumId w:val="86"/>
  </w:num>
  <w:num w:numId="13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2"/>
  </w:num>
  <w:num w:numId="137">
    <w:abstractNumId w:val="202"/>
  </w:num>
  <w:num w:numId="138">
    <w:abstractNumId w:val="25"/>
  </w:num>
  <w:num w:numId="139">
    <w:abstractNumId w:val="26"/>
  </w:num>
  <w:num w:numId="140">
    <w:abstractNumId w:val="24"/>
  </w:num>
  <w:num w:numId="141">
    <w:abstractNumId w:val="228"/>
  </w:num>
  <w:num w:numId="142">
    <w:abstractNumId w:val="144"/>
  </w:num>
  <w:num w:numId="143">
    <w:abstractNumId w:val="196"/>
  </w:num>
  <w:num w:numId="144">
    <w:abstractNumId w:val="66"/>
  </w:num>
  <w:num w:numId="145">
    <w:abstractNumId w:val="257"/>
  </w:num>
  <w:num w:numId="146">
    <w:abstractNumId w:val="113"/>
  </w:num>
  <w:num w:numId="147">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27"/>
  </w:num>
  <w:num w:numId="154">
    <w:abstractNumId w:val="217"/>
  </w:num>
  <w:num w:numId="155">
    <w:abstractNumId w:val="139"/>
  </w:num>
  <w:num w:numId="156">
    <w:abstractNumId w:val="94"/>
  </w:num>
  <w:num w:numId="157">
    <w:abstractNumId w:val="45"/>
  </w:num>
  <w:num w:numId="158">
    <w:abstractNumId w:val="44"/>
  </w:num>
  <w:num w:numId="159">
    <w:abstractNumId w:val="270"/>
  </w:num>
  <w:num w:numId="160">
    <w:abstractNumId w:val="36"/>
  </w:num>
  <w:num w:numId="161">
    <w:abstractNumId w:val="149"/>
  </w:num>
  <w:num w:numId="162">
    <w:abstractNumId w:val="177"/>
  </w:num>
  <w:num w:numId="163">
    <w:abstractNumId w:val="50"/>
  </w:num>
  <w:num w:numId="164">
    <w:abstractNumId w:val="92"/>
  </w:num>
  <w:num w:numId="165">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0"/>
    <w:lvlOverride w:ilvl="0">
      <w:startOverride w:val="1"/>
    </w:lvlOverride>
    <w:lvlOverride w:ilvl="1"/>
    <w:lvlOverride w:ilvl="2"/>
    <w:lvlOverride w:ilvl="3"/>
    <w:lvlOverride w:ilvl="4"/>
    <w:lvlOverride w:ilvl="5"/>
    <w:lvlOverride w:ilvl="6"/>
    <w:lvlOverride w:ilvl="7"/>
    <w:lvlOverride w:ilvl="8"/>
  </w:num>
  <w:num w:numId="177">
    <w:abstractNumId w:val="78"/>
  </w:num>
  <w:num w:numId="178">
    <w:abstractNumId w:val="272"/>
  </w:num>
  <w:num w:numId="179">
    <w:abstractNumId w:val="109"/>
  </w:num>
  <w:num w:numId="180">
    <w:abstractNumId w:val="263"/>
  </w:num>
  <w:num w:numId="181">
    <w:abstractNumId w:val="96"/>
  </w:num>
  <w:num w:numId="182">
    <w:abstractNumId w:val="269"/>
  </w:num>
  <w:num w:numId="183">
    <w:abstractNumId w:val="64"/>
  </w:num>
  <w:num w:numId="184">
    <w:abstractNumId w:val="285"/>
  </w:num>
  <w:num w:numId="185">
    <w:abstractNumId w:val="151"/>
  </w:num>
  <w:num w:numId="186">
    <w:abstractNumId w:val="189"/>
  </w:num>
  <w:num w:numId="187">
    <w:abstractNumId w:val="65"/>
  </w:num>
  <w:num w:numId="188">
    <w:abstractNumId w:val="122"/>
  </w:num>
  <w:num w:numId="189">
    <w:abstractNumId w:val="273"/>
  </w:num>
  <w:num w:numId="19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1">
    <w:abstractNumId w:val="210"/>
  </w:num>
  <w:num w:numId="192">
    <w:abstractNumId w:val="0"/>
    <w:lvlOverride w:ilvl="0">
      <w:lvl w:ilvl="0">
        <w:numFmt w:val="bullet"/>
        <w:lvlText w:val="♦"/>
        <w:legacy w:legacy="1" w:legacySpace="0" w:legacyIndent="211"/>
        <w:lvlJc w:val="left"/>
        <w:pPr>
          <w:ind w:left="0" w:firstLine="0"/>
        </w:pPr>
        <w:rPr>
          <w:rFonts w:ascii="Arial" w:hAnsi="Arial" w:cs="Arial" w:hint="default"/>
        </w:rPr>
      </w:lvl>
    </w:lvlOverride>
  </w:num>
  <w:num w:numId="19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94">
    <w:abstractNumId w:val="280"/>
    <w:lvlOverride w:ilvl="0">
      <w:startOverride w:val="1"/>
    </w:lvlOverride>
  </w:num>
  <w:num w:numId="195">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96">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97">
    <w:abstractNumId w:val="194"/>
  </w:num>
  <w:num w:numId="198">
    <w:abstractNumId w:val="200"/>
  </w:num>
  <w:num w:numId="199">
    <w:abstractNumId w:val="204"/>
  </w:num>
  <w:num w:numId="200">
    <w:abstractNumId w:val="73"/>
  </w:num>
  <w:num w:numId="201">
    <w:abstractNumId w:val="233"/>
  </w:num>
  <w:num w:numId="202">
    <w:abstractNumId w:val="284"/>
  </w:num>
  <w:num w:numId="203">
    <w:abstractNumId w:val="250"/>
  </w:num>
  <w:num w:numId="204">
    <w:abstractNumId w:val="79"/>
  </w:num>
  <w:num w:numId="205">
    <w:abstractNumId w:val="34"/>
  </w:num>
  <w:num w:numId="206">
    <w:abstractNumId w:val="74"/>
  </w:num>
  <w:num w:numId="207">
    <w:abstractNumId w:val="129"/>
  </w:num>
  <w:num w:numId="208">
    <w:abstractNumId w:val="192"/>
  </w:num>
  <w:num w:numId="209">
    <w:abstractNumId w:val="211"/>
  </w:num>
  <w:num w:numId="210">
    <w:abstractNumId w:val="123"/>
  </w:num>
  <w:num w:numId="211">
    <w:abstractNumId w:val="81"/>
  </w:num>
  <w:num w:numId="212">
    <w:abstractNumId w:val="126"/>
  </w:num>
  <w:num w:numId="213">
    <w:abstractNumId w:val="133"/>
  </w:num>
  <w:num w:numId="214">
    <w:abstractNumId w:val="236"/>
  </w:num>
  <w:num w:numId="215">
    <w:abstractNumId w:val="259"/>
  </w:num>
  <w:num w:numId="216">
    <w:abstractNumId w:val="164"/>
  </w:num>
  <w:num w:numId="217">
    <w:abstractNumId w:val="267"/>
  </w:num>
  <w:num w:numId="218">
    <w:abstractNumId w:val="111"/>
  </w:num>
  <w:num w:numId="219">
    <w:abstractNumId w:val="244"/>
  </w:num>
  <w:num w:numId="220">
    <w:abstractNumId w:val="240"/>
  </w:num>
  <w:num w:numId="221">
    <w:abstractNumId w:val="37"/>
  </w:num>
  <w:num w:numId="222">
    <w:abstractNumId w:val="30"/>
  </w:num>
  <w:num w:numId="223">
    <w:abstractNumId w:val="235"/>
  </w:num>
  <w:num w:numId="224">
    <w:abstractNumId w:val="179"/>
  </w:num>
  <w:num w:numId="225">
    <w:abstractNumId w:val="176"/>
  </w:num>
  <w:num w:numId="226">
    <w:abstractNumId w:val="51"/>
  </w:num>
  <w:num w:numId="227">
    <w:abstractNumId w:val="264"/>
  </w:num>
  <w:num w:numId="228">
    <w:abstractNumId w:val="241"/>
  </w:num>
  <w:num w:numId="229">
    <w:abstractNumId w:val="281"/>
  </w:num>
  <w:num w:numId="230">
    <w:abstractNumId w:val="6"/>
  </w:num>
  <w:num w:numId="231">
    <w:abstractNumId w:val="220"/>
  </w:num>
  <w:num w:numId="232">
    <w:abstractNumId w:val="136"/>
  </w:num>
  <w:num w:numId="233">
    <w:abstractNumId w:val="159"/>
  </w:num>
  <w:num w:numId="234">
    <w:abstractNumId w:val="252"/>
  </w:num>
  <w:num w:numId="235">
    <w:abstractNumId w:val="35"/>
  </w:num>
  <w:num w:numId="236">
    <w:abstractNumId w:val="274"/>
  </w:num>
  <w:num w:numId="237">
    <w:abstractNumId w:val="190"/>
  </w:num>
  <w:num w:numId="238">
    <w:abstractNumId w:val="216"/>
  </w:num>
  <w:num w:numId="239">
    <w:abstractNumId w:val="128"/>
  </w:num>
  <w:num w:numId="240">
    <w:abstractNumId w:val="132"/>
  </w:num>
  <w:num w:numId="241">
    <w:abstractNumId w:val="77"/>
  </w:num>
  <w:num w:numId="242">
    <w:abstractNumId w:val="69"/>
  </w:num>
  <w:num w:numId="243">
    <w:abstractNumId w:val="224"/>
  </w:num>
  <w:num w:numId="244">
    <w:abstractNumId w:val="181"/>
  </w:num>
  <w:num w:numId="2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31"/>
  </w:num>
  <w:num w:numId="252">
    <w:abstractNumId w:val="221"/>
  </w:num>
  <w:num w:numId="253">
    <w:abstractNumId w:val="105"/>
  </w:num>
  <w:num w:numId="254">
    <w:abstractNumId w:val="13"/>
  </w:num>
  <w:num w:numId="255">
    <w:abstractNumId w:val="14"/>
  </w:num>
  <w:num w:numId="256">
    <w:abstractNumId w:val="180"/>
  </w:num>
  <w:num w:numId="257">
    <w:abstractNumId w:val="245"/>
  </w:num>
  <w:num w:numId="258">
    <w:abstractNumId w:val="127"/>
  </w:num>
  <w:num w:numId="259">
    <w:abstractNumId w:val="163"/>
  </w:num>
  <w:num w:numId="260">
    <w:abstractNumId w:val="48"/>
  </w:num>
  <w:num w:numId="261">
    <w:abstractNumId w:val="57"/>
  </w:num>
  <w:num w:numId="262">
    <w:abstractNumId w:val="91"/>
  </w:num>
  <w:num w:numId="263">
    <w:abstractNumId w:val="76"/>
  </w:num>
  <w:num w:numId="264">
    <w:abstractNumId w:val="147"/>
  </w:num>
  <w:num w:numId="265">
    <w:abstractNumId w:val="142"/>
  </w:num>
  <w:num w:numId="266">
    <w:abstractNumId w:val="155"/>
  </w:num>
  <w:num w:numId="267">
    <w:abstractNumId w:val="85"/>
  </w:num>
  <w:num w:numId="268">
    <w:abstractNumId w:val="283"/>
  </w:num>
  <w:num w:numId="269">
    <w:abstractNumId w:val="112"/>
  </w:num>
  <w:num w:numId="270">
    <w:abstractNumId w:val="223"/>
  </w:num>
  <w:num w:numId="271">
    <w:abstractNumId w:val="150"/>
  </w:num>
  <w:num w:numId="272">
    <w:abstractNumId w:val="152"/>
  </w:num>
  <w:num w:numId="273">
    <w:abstractNumId w:val="198"/>
  </w:num>
  <w:num w:numId="274">
    <w:abstractNumId w:val="187"/>
  </w:num>
  <w:numIdMacAtCleanup w:val="2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hideGrammatical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CB0"/>
    <w:rsid w:val="00002CC9"/>
    <w:rsid w:val="00003D5C"/>
    <w:rsid w:val="00007C55"/>
    <w:rsid w:val="00012122"/>
    <w:rsid w:val="00012ACA"/>
    <w:rsid w:val="00012CFC"/>
    <w:rsid w:val="00025AA7"/>
    <w:rsid w:val="000262C7"/>
    <w:rsid w:val="00026EA8"/>
    <w:rsid w:val="00032A67"/>
    <w:rsid w:val="00032BD8"/>
    <w:rsid w:val="00035D68"/>
    <w:rsid w:val="0004058E"/>
    <w:rsid w:val="000411D5"/>
    <w:rsid w:val="000412C3"/>
    <w:rsid w:val="00043C32"/>
    <w:rsid w:val="000501E4"/>
    <w:rsid w:val="00052A68"/>
    <w:rsid w:val="00056C3C"/>
    <w:rsid w:val="000611DD"/>
    <w:rsid w:val="000672EB"/>
    <w:rsid w:val="00072996"/>
    <w:rsid w:val="00074176"/>
    <w:rsid w:val="00074266"/>
    <w:rsid w:val="00083373"/>
    <w:rsid w:val="000841FC"/>
    <w:rsid w:val="00085C55"/>
    <w:rsid w:val="00086B4E"/>
    <w:rsid w:val="00091074"/>
    <w:rsid w:val="0009208D"/>
    <w:rsid w:val="00092A93"/>
    <w:rsid w:val="00094B3C"/>
    <w:rsid w:val="000A2005"/>
    <w:rsid w:val="000A3544"/>
    <w:rsid w:val="000A4723"/>
    <w:rsid w:val="000A5128"/>
    <w:rsid w:val="000A6A37"/>
    <w:rsid w:val="000A722D"/>
    <w:rsid w:val="000B004F"/>
    <w:rsid w:val="000B4469"/>
    <w:rsid w:val="000B60C6"/>
    <w:rsid w:val="000C4C51"/>
    <w:rsid w:val="000C4CBD"/>
    <w:rsid w:val="000C60B0"/>
    <w:rsid w:val="000C6FEE"/>
    <w:rsid w:val="000D0CE5"/>
    <w:rsid w:val="000D2CF2"/>
    <w:rsid w:val="000D55D0"/>
    <w:rsid w:val="000D6579"/>
    <w:rsid w:val="000E0266"/>
    <w:rsid w:val="000E04E3"/>
    <w:rsid w:val="000E5480"/>
    <w:rsid w:val="000E63C6"/>
    <w:rsid w:val="000F0CB3"/>
    <w:rsid w:val="000F42A9"/>
    <w:rsid w:val="000F5B3B"/>
    <w:rsid w:val="00104C8A"/>
    <w:rsid w:val="00104ECF"/>
    <w:rsid w:val="0010788B"/>
    <w:rsid w:val="00111354"/>
    <w:rsid w:val="00113A22"/>
    <w:rsid w:val="00114820"/>
    <w:rsid w:val="00116486"/>
    <w:rsid w:val="00117838"/>
    <w:rsid w:val="00120655"/>
    <w:rsid w:val="00122A0B"/>
    <w:rsid w:val="0012686D"/>
    <w:rsid w:val="00134CE4"/>
    <w:rsid w:val="00140B24"/>
    <w:rsid w:val="00143C7D"/>
    <w:rsid w:val="00147931"/>
    <w:rsid w:val="001504E4"/>
    <w:rsid w:val="00165AA3"/>
    <w:rsid w:val="001661E0"/>
    <w:rsid w:val="0017715F"/>
    <w:rsid w:val="00177646"/>
    <w:rsid w:val="00181459"/>
    <w:rsid w:val="0018670E"/>
    <w:rsid w:val="001871C3"/>
    <w:rsid w:val="0018732B"/>
    <w:rsid w:val="00191E25"/>
    <w:rsid w:val="0019357C"/>
    <w:rsid w:val="00195B65"/>
    <w:rsid w:val="00196657"/>
    <w:rsid w:val="00197615"/>
    <w:rsid w:val="001A2841"/>
    <w:rsid w:val="001A6738"/>
    <w:rsid w:val="001A6954"/>
    <w:rsid w:val="001A6AFC"/>
    <w:rsid w:val="001A6F1E"/>
    <w:rsid w:val="001B0D37"/>
    <w:rsid w:val="001B2F4F"/>
    <w:rsid w:val="001B4FAB"/>
    <w:rsid w:val="001C68CA"/>
    <w:rsid w:val="001D024A"/>
    <w:rsid w:val="001D3976"/>
    <w:rsid w:val="001D643E"/>
    <w:rsid w:val="001E31C9"/>
    <w:rsid w:val="001E6253"/>
    <w:rsid w:val="001E6683"/>
    <w:rsid w:val="001E675B"/>
    <w:rsid w:val="001F0B28"/>
    <w:rsid w:val="001F1E1D"/>
    <w:rsid w:val="001F3F1E"/>
    <w:rsid w:val="001F586B"/>
    <w:rsid w:val="0020497F"/>
    <w:rsid w:val="00214C47"/>
    <w:rsid w:val="00216C94"/>
    <w:rsid w:val="002170A5"/>
    <w:rsid w:val="00220B30"/>
    <w:rsid w:val="002255F8"/>
    <w:rsid w:val="00225AFF"/>
    <w:rsid w:val="0022743E"/>
    <w:rsid w:val="00230765"/>
    <w:rsid w:val="00231EA3"/>
    <w:rsid w:val="002412B9"/>
    <w:rsid w:val="00244714"/>
    <w:rsid w:val="00253BEB"/>
    <w:rsid w:val="002554BB"/>
    <w:rsid w:val="00260718"/>
    <w:rsid w:val="002627FE"/>
    <w:rsid w:val="002648B5"/>
    <w:rsid w:val="00264924"/>
    <w:rsid w:val="00265CCE"/>
    <w:rsid w:val="002713E2"/>
    <w:rsid w:val="00276FE9"/>
    <w:rsid w:val="00280F74"/>
    <w:rsid w:val="0028228E"/>
    <w:rsid w:val="00295E00"/>
    <w:rsid w:val="0029795E"/>
    <w:rsid w:val="00297B03"/>
    <w:rsid w:val="002A0E6F"/>
    <w:rsid w:val="002A17D5"/>
    <w:rsid w:val="002A2E76"/>
    <w:rsid w:val="002A46DA"/>
    <w:rsid w:val="002A4E7A"/>
    <w:rsid w:val="002A6158"/>
    <w:rsid w:val="002A6BCD"/>
    <w:rsid w:val="002A6DCD"/>
    <w:rsid w:val="002B10D7"/>
    <w:rsid w:val="002B2953"/>
    <w:rsid w:val="002B3DDE"/>
    <w:rsid w:val="002B726E"/>
    <w:rsid w:val="002B7F89"/>
    <w:rsid w:val="002C5232"/>
    <w:rsid w:val="002C6D30"/>
    <w:rsid w:val="002D0462"/>
    <w:rsid w:val="002D0666"/>
    <w:rsid w:val="002D2C77"/>
    <w:rsid w:val="002D39F3"/>
    <w:rsid w:val="002D3C39"/>
    <w:rsid w:val="002D4789"/>
    <w:rsid w:val="002D6766"/>
    <w:rsid w:val="002E0749"/>
    <w:rsid w:val="002E09D2"/>
    <w:rsid w:val="002E2536"/>
    <w:rsid w:val="002F02DC"/>
    <w:rsid w:val="002F30AF"/>
    <w:rsid w:val="002F3EF6"/>
    <w:rsid w:val="002F5DB4"/>
    <w:rsid w:val="00303300"/>
    <w:rsid w:val="00306A65"/>
    <w:rsid w:val="003111E3"/>
    <w:rsid w:val="00312574"/>
    <w:rsid w:val="00312CF0"/>
    <w:rsid w:val="0031534D"/>
    <w:rsid w:val="00321732"/>
    <w:rsid w:val="00326BE3"/>
    <w:rsid w:val="003303AE"/>
    <w:rsid w:val="00332A94"/>
    <w:rsid w:val="0033585E"/>
    <w:rsid w:val="00340FD8"/>
    <w:rsid w:val="00344AA1"/>
    <w:rsid w:val="00344B5D"/>
    <w:rsid w:val="00346A81"/>
    <w:rsid w:val="00350237"/>
    <w:rsid w:val="00350836"/>
    <w:rsid w:val="0035718A"/>
    <w:rsid w:val="00362F0D"/>
    <w:rsid w:val="00367214"/>
    <w:rsid w:val="0037419D"/>
    <w:rsid w:val="00375003"/>
    <w:rsid w:val="00375C5D"/>
    <w:rsid w:val="00377F28"/>
    <w:rsid w:val="00380E8F"/>
    <w:rsid w:val="003865F8"/>
    <w:rsid w:val="003956B7"/>
    <w:rsid w:val="0039584B"/>
    <w:rsid w:val="00395DDA"/>
    <w:rsid w:val="00396634"/>
    <w:rsid w:val="00396A9A"/>
    <w:rsid w:val="003A02F1"/>
    <w:rsid w:val="003A1C6B"/>
    <w:rsid w:val="003A70FF"/>
    <w:rsid w:val="003A7ED6"/>
    <w:rsid w:val="003B236A"/>
    <w:rsid w:val="003B2B4B"/>
    <w:rsid w:val="003B6815"/>
    <w:rsid w:val="003B6E44"/>
    <w:rsid w:val="003B6EF2"/>
    <w:rsid w:val="003C0745"/>
    <w:rsid w:val="003C0EEE"/>
    <w:rsid w:val="003C6E6D"/>
    <w:rsid w:val="003C7CB8"/>
    <w:rsid w:val="003D002F"/>
    <w:rsid w:val="003D1122"/>
    <w:rsid w:val="003D1CCD"/>
    <w:rsid w:val="003D3907"/>
    <w:rsid w:val="003D4204"/>
    <w:rsid w:val="003D4A82"/>
    <w:rsid w:val="003D4E86"/>
    <w:rsid w:val="003D6F7D"/>
    <w:rsid w:val="003E1DC1"/>
    <w:rsid w:val="003E66F1"/>
    <w:rsid w:val="003E74B3"/>
    <w:rsid w:val="003E769B"/>
    <w:rsid w:val="003E78FD"/>
    <w:rsid w:val="003F1605"/>
    <w:rsid w:val="003F1D73"/>
    <w:rsid w:val="003F2509"/>
    <w:rsid w:val="003F3D5C"/>
    <w:rsid w:val="003F45FE"/>
    <w:rsid w:val="003F5A31"/>
    <w:rsid w:val="003F6058"/>
    <w:rsid w:val="003F7807"/>
    <w:rsid w:val="00400C48"/>
    <w:rsid w:val="004019C8"/>
    <w:rsid w:val="00405E2D"/>
    <w:rsid w:val="004063F0"/>
    <w:rsid w:val="00411251"/>
    <w:rsid w:val="00413904"/>
    <w:rsid w:val="0041436B"/>
    <w:rsid w:val="00417420"/>
    <w:rsid w:val="004177D4"/>
    <w:rsid w:val="00425EA7"/>
    <w:rsid w:val="00431939"/>
    <w:rsid w:val="004325C7"/>
    <w:rsid w:val="00434F70"/>
    <w:rsid w:val="00436436"/>
    <w:rsid w:val="004412D9"/>
    <w:rsid w:val="004464AD"/>
    <w:rsid w:val="00446CE6"/>
    <w:rsid w:val="004532B8"/>
    <w:rsid w:val="004544F8"/>
    <w:rsid w:val="00456D98"/>
    <w:rsid w:val="004634D4"/>
    <w:rsid w:val="0046600D"/>
    <w:rsid w:val="00466CCA"/>
    <w:rsid w:val="004674F3"/>
    <w:rsid w:val="00471264"/>
    <w:rsid w:val="00474619"/>
    <w:rsid w:val="00480D4F"/>
    <w:rsid w:val="00485181"/>
    <w:rsid w:val="00486477"/>
    <w:rsid w:val="004902B1"/>
    <w:rsid w:val="0049229E"/>
    <w:rsid w:val="0049403F"/>
    <w:rsid w:val="004A213F"/>
    <w:rsid w:val="004A5746"/>
    <w:rsid w:val="004A67F3"/>
    <w:rsid w:val="004B1562"/>
    <w:rsid w:val="004B4CC7"/>
    <w:rsid w:val="004B68EC"/>
    <w:rsid w:val="004B6C9F"/>
    <w:rsid w:val="004B6CB9"/>
    <w:rsid w:val="004C085C"/>
    <w:rsid w:val="004C605C"/>
    <w:rsid w:val="004C7ED6"/>
    <w:rsid w:val="004E4D2F"/>
    <w:rsid w:val="004F096D"/>
    <w:rsid w:val="004F0FB5"/>
    <w:rsid w:val="004F2C93"/>
    <w:rsid w:val="004F328D"/>
    <w:rsid w:val="004F378B"/>
    <w:rsid w:val="004F3E0E"/>
    <w:rsid w:val="004F43F3"/>
    <w:rsid w:val="004F7C74"/>
    <w:rsid w:val="00500205"/>
    <w:rsid w:val="00500787"/>
    <w:rsid w:val="00501504"/>
    <w:rsid w:val="005058AE"/>
    <w:rsid w:val="00506948"/>
    <w:rsid w:val="00507EF7"/>
    <w:rsid w:val="00510FAF"/>
    <w:rsid w:val="00511A50"/>
    <w:rsid w:val="00513276"/>
    <w:rsid w:val="00515210"/>
    <w:rsid w:val="00520A0F"/>
    <w:rsid w:val="00521220"/>
    <w:rsid w:val="00523441"/>
    <w:rsid w:val="00523950"/>
    <w:rsid w:val="0052502C"/>
    <w:rsid w:val="005256F5"/>
    <w:rsid w:val="00525BE2"/>
    <w:rsid w:val="0052624C"/>
    <w:rsid w:val="00527B86"/>
    <w:rsid w:val="00531FBD"/>
    <w:rsid w:val="00532C09"/>
    <w:rsid w:val="00537237"/>
    <w:rsid w:val="00537D6A"/>
    <w:rsid w:val="005401CC"/>
    <w:rsid w:val="00540C4A"/>
    <w:rsid w:val="00552E64"/>
    <w:rsid w:val="0055423B"/>
    <w:rsid w:val="00556C5E"/>
    <w:rsid w:val="005575DA"/>
    <w:rsid w:val="00557F36"/>
    <w:rsid w:val="00563AB0"/>
    <w:rsid w:val="00563BA8"/>
    <w:rsid w:val="0057003A"/>
    <w:rsid w:val="00571014"/>
    <w:rsid w:val="00572E6A"/>
    <w:rsid w:val="00580ED8"/>
    <w:rsid w:val="005823D5"/>
    <w:rsid w:val="00582EA7"/>
    <w:rsid w:val="00583A56"/>
    <w:rsid w:val="005925EA"/>
    <w:rsid w:val="0059364A"/>
    <w:rsid w:val="00595145"/>
    <w:rsid w:val="00596323"/>
    <w:rsid w:val="00597FC0"/>
    <w:rsid w:val="005A1F45"/>
    <w:rsid w:val="005A2748"/>
    <w:rsid w:val="005B3F44"/>
    <w:rsid w:val="005B482A"/>
    <w:rsid w:val="005B5E9E"/>
    <w:rsid w:val="005B63D8"/>
    <w:rsid w:val="005C1512"/>
    <w:rsid w:val="005C1E6D"/>
    <w:rsid w:val="005C4D15"/>
    <w:rsid w:val="005C53A6"/>
    <w:rsid w:val="005C5475"/>
    <w:rsid w:val="005C5F90"/>
    <w:rsid w:val="005D0222"/>
    <w:rsid w:val="005D0CB0"/>
    <w:rsid w:val="005D3DEA"/>
    <w:rsid w:val="005D4488"/>
    <w:rsid w:val="005D4F86"/>
    <w:rsid w:val="005D53A5"/>
    <w:rsid w:val="005D5883"/>
    <w:rsid w:val="005D66BB"/>
    <w:rsid w:val="005D7693"/>
    <w:rsid w:val="005E0565"/>
    <w:rsid w:val="005E0A4E"/>
    <w:rsid w:val="005E1B6D"/>
    <w:rsid w:val="005E3015"/>
    <w:rsid w:val="005E307F"/>
    <w:rsid w:val="005E3813"/>
    <w:rsid w:val="005E7B77"/>
    <w:rsid w:val="005F0115"/>
    <w:rsid w:val="005F07A5"/>
    <w:rsid w:val="005F2BF9"/>
    <w:rsid w:val="005F572A"/>
    <w:rsid w:val="005F6DE7"/>
    <w:rsid w:val="00604FFC"/>
    <w:rsid w:val="00611D3D"/>
    <w:rsid w:val="00632D32"/>
    <w:rsid w:val="0063458E"/>
    <w:rsid w:val="006407BD"/>
    <w:rsid w:val="00641CF8"/>
    <w:rsid w:val="00642ABF"/>
    <w:rsid w:val="00645018"/>
    <w:rsid w:val="00645205"/>
    <w:rsid w:val="006466BA"/>
    <w:rsid w:val="00650184"/>
    <w:rsid w:val="006516AA"/>
    <w:rsid w:val="0065309F"/>
    <w:rsid w:val="00653A76"/>
    <w:rsid w:val="00653CDC"/>
    <w:rsid w:val="00654F09"/>
    <w:rsid w:val="00655E3A"/>
    <w:rsid w:val="006562E8"/>
    <w:rsid w:val="0065696A"/>
    <w:rsid w:val="00657532"/>
    <w:rsid w:val="00660DCF"/>
    <w:rsid w:val="00670953"/>
    <w:rsid w:val="00670E4C"/>
    <w:rsid w:val="006744A8"/>
    <w:rsid w:val="006807CB"/>
    <w:rsid w:val="006809A6"/>
    <w:rsid w:val="006837CD"/>
    <w:rsid w:val="00686C7F"/>
    <w:rsid w:val="00687BDD"/>
    <w:rsid w:val="0069310C"/>
    <w:rsid w:val="006A265B"/>
    <w:rsid w:val="006A2C28"/>
    <w:rsid w:val="006A422A"/>
    <w:rsid w:val="006A6658"/>
    <w:rsid w:val="006B315F"/>
    <w:rsid w:val="006B4A8C"/>
    <w:rsid w:val="006C140C"/>
    <w:rsid w:val="006C3809"/>
    <w:rsid w:val="006C5DA7"/>
    <w:rsid w:val="006C66D7"/>
    <w:rsid w:val="006C6D67"/>
    <w:rsid w:val="006C708B"/>
    <w:rsid w:val="006D1CBD"/>
    <w:rsid w:val="006D45B2"/>
    <w:rsid w:val="006D6329"/>
    <w:rsid w:val="006D6882"/>
    <w:rsid w:val="006D6B92"/>
    <w:rsid w:val="006D7B6B"/>
    <w:rsid w:val="006E3774"/>
    <w:rsid w:val="006E6E8B"/>
    <w:rsid w:val="006F4B4E"/>
    <w:rsid w:val="006F51F9"/>
    <w:rsid w:val="006F5B22"/>
    <w:rsid w:val="006F6B12"/>
    <w:rsid w:val="006F74C4"/>
    <w:rsid w:val="00700DCD"/>
    <w:rsid w:val="007033DE"/>
    <w:rsid w:val="00704694"/>
    <w:rsid w:val="007141CA"/>
    <w:rsid w:val="00714AA7"/>
    <w:rsid w:val="00714CD0"/>
    <w:rsid w:val="00714F42"/>
    <w:rsid w:val="007150F3"/>
    <w:rsid w:val="007174F1"/>
    <w:rsid w:val="007209E0"/>
    <w:rsid w:val="00721E54"/>
    <w:rsid w:val="00723211"/>
    <w:rsid w:val="00724C7C"/>
    <w:rsid w:val="007268A0"/>
    <w:rsid w:val="00726E0E"/>
    <w:rsid w:val="007274FE"/>
    <w:rsid w:val="0073048A"/>
    <w:rsid w:val="007338DB"/>
    <w:rsid w:val="00735E96"/>
    <w:rsid w:val="00736E5D"/>
    <w:rsid w:val="00740FA0"/>
    <w:rsid w:val="00741F5A"/>
    <w:rsid w:val="007431A4"/>
    <w:rsid w:val="00744848"/>
    <w:rsid w:val="00746817"/>
    <w:rsid w:val="007470CB"/>
    <w:rsid w:val="007523C0"/>
    <w:rsid w:val="0075414F"/>
    <w:rsid w:val="00754782"/>
    <w:rsid w:val="00754B1F"/>
    <w:rsid w:val="00755086"/>
    <w:rsid w:val="00756A20"/>
    <w:rsid w:val="00757489"/>
    <w:rsid w:val="00763050"/>
    <w:rsid w:val="00765FB6"/>
    <w:rsid w:val="00767BC8"/>
    <w:rsid w:val="007708B5"/>
    <w:rsid w:val="00775DA5"/>
    <w:rsid w:val="007760C9"/>
    <w:rsid w:val="007778F0"/>
    <w:rsid w:val="00781DAF"/>
    <w:rsid w:val="00783B6D"/>
    <w:rsid w:val="0078507A"/>
    <w:rsid w:val="00791A5E"/>
    <w:rsid w:val="00791B03"/>
    <w:rsid w:val="00792C8A"/>
    <w:rsid w:val="00793044"/>
    <w:rsid w:val="00793BBA"/>
    <w:rsid w:val="0079500D"/>
    <w:rsid w:val="007951E1"/>
    <w:rsid w:val="00797ECB"/>
    <w:rsid w:val="007A0EA5"/>
    <w:rsid w:val="007A66BF"/>
    <w:rsid w:val="007A6BFF"/>
    <w:rsid w:val="007B6172"/>
    <w:rsid w:val="007B69C3"/>
    <w:rsid w:val="007C25ED"/>
    <w:rsid w:val="007C542E"/>
    <w:rsid w:val="007C6F13"/>
    <w:rsid w:val="007D048D"/>
    <w:rsid w:val="007D7617"/>
    <w:rsid w:val="007E3D6D"/>
    <w:rsid w:val="007E639C"/>
    <w:rsid w:val="007F0C7C"/>
    <w:rsid w:val="007F0E27"/>
    <w:rsid w:val="007F1496"/>
    <w:rsid w:val="007F23AE"/>
    <w:rsid w:val="007F6450"/>
    <w:rsid w:val="007F71DD"/>
    <w:rsid w:val="00801892"/>
    <w:rsid w:val="008173AD"/>
    <w:rsid w:val="00821939"/>
    <w:rsid w:val="00823294"/>
    <w:rsid w:val="00825DC2"/>
    <w:rsid w:val="0082737D"/>
    <w:rsid w:val="00827EFE"/>
    <w:rsid w:val="00830017"/>
    <w:rsid w:val="00835E59"/>
    <w:rsid w:val="00841BFC"/>
    <w:rsid w:val="0084468A"/>
    <w:rsid w:val="00844B16"/>
    <w:rsid w:val="00847263"/>
    <w:rsid w:val="008502E6"/>
    <w:rsid w:val="0085137A"/>
    <w:rsid w:val="00853F46"/>
    <w:rsid w:val="00861F7A"/>
    <w:rsid w:val="00863C64"/>
    <w:rsid w:val="00865E50"/>
    <w:rsid w:val="00866EEB"/>
    <w:rsid w:val="00867099"/>
    <w:rsid w:val="0087103B"/>
    <w:rsid w:val="0087196F"/>
    <w:rsid w:val="00873692"/>
    <w:rsid w:val="00874C23"/>
    <w:rsid w:val="00875926"/>
    <w:rsid w:val="00880217"/>
    <w:rsid w:val="00880EE8"/>
    <w:rsid w:val="00884BAC"/>
    <w:rsid w:val="00885C09"/>
    <w:rsid w:val="0088637D"/>
    <w:rsid w:val="00886A51"/>
    <w:rsid w:val="00886D75"/>
    <w:rsid w:val="00887026"/>
    <w:rsid w:val="008900A2"/>
    <w:rsid w:val="00890287"/>
    <w:rsid w:val="00893D3B"/>
    <w:rsid w:val="0089471F"/>
    <w:rsid w:val="0089547E"/>
    <w:rsid w:val="0089737F"/>
    <w:rsid w:val="00897C31"/>
    <w:rsid w:val="008A0881"/>
    <w:rsid w:val="008A1592"/>
    <w:rsid w:val="008A1A35"/>
    <w:rsid w:val="008A1CDA"/>
    <w:rsid w:val="008A46B8"/>
    <w:rsid w:val="008A588E"/>
    <w:rsid w:val="008A6FFE"/>
    <w:rsid w:val="008A76CC"/>
    <w:rsid w:val="008B1EF6"/>
    <w:rsid w:val="008B2D7E"/>
    <w:rsid w:val="008B36A5"/>
    <w:rsid w:val="008B42D9"/>
    <w:rsid w:val="008B50FF"/>
    <w:rsid w:val="008C014F"/>
    <w:rsid w:val="008C50EC"/>
    <w:rsid w:val="008C5265"/>
    <w:rsid w:val="008C6C43"/>
    <w:rsid w:val="008C6CAF"/>
    <w:rsid w:val="008C708E"/>
    <w:rsid w:val="008D3004"/>
    <w:rsid w:val="008D3167"/>
    <w:rsid w:val="008D33E4"/>
    <w:rsid w:val="008D5907"/>
    <w:rsid w:val="008D7A55"/>
    <w:rsid w:val="008E2F09"/>
    <w:rsid w:val="008E5C04"/>
    <w:rsid w:val="008E7D7A"/>
    <w:rsid w:val="008F183A"/>
    <w:rsid w:val="008F4BE9"/>
    <w:rsid w:val="00900B5A"/>
    <w:rsid w:val="00900B6F"/>
    <w:rsid w:val="00901EF8"/>
    <w:rsid w:val="00905811"/>
    <w:rsid w:val="00907EEC"/>
    <w:rsid w:val="009116D7"/>
    <w:rsid w:val="009125E8"/>
    <w:rsid w:val="009201CD"/>
    <w:rsid w:val="0092190E"/>
    <w:rsid w:val="00925063"/>
    <w:rsid w:val="00931CBC"/>
    <w:rsid w:val="00933303"/>
    <w:rsid w:val="0093511B"/>
    <w:rsid w:val="009434E0"/>
    <w:rsid w:val="00946E41"/>
    <w:rsid w:val="009542AF"/>
    <w:rsid w:val="00954634"/>
    <w:rsid w:val="00963A9C"/>
    <w:rsid w:val="00967F50"/>
    <w:rsid w:val="00972D55"/>
    <w:rsid w:val="009751C0"/>
    <w:rsid w:val="009765E6"/>
    <w:rsid w:val="00980181"/>
    <w:rsid w:val="0098235B"/>
    <w:rsid w:val="00984629"/>
    <w:rsid w:val="00984FF8"/>
    <w:rsid w:val="00991461"/>
    <w:rsid w:val="0099190D"/>
    <w:rsid w:val="009A3584"/>
    <w:rsid w:val="009A545C"/>
    <w:rsid w:val="009A634F"/>
    <w:rsid w:val="009B0659"/>
    <w:rsid w:val="009B0961"/>
    <w:rsid w:val="009B16AA"/>
    <w:rsid w:val="009B40E9"/>
    <w:rsid w:val="009B73A5"/>
    <w:rsid w:val="009B7E66"/>
    <w:rsid w:val="009C031E"/>
    <w:rsid w:val="009C20DB"/>
    <w:rsid w:val="009C2C13"/>
    <w:rsid w:val="009C5ED8"/>
    <w:rsid w:val="009C620A"/>
    <w:rsid w:val="009C67A9"/>
    <w:rsid w:val="009C6AD8"/>
    <w:rsid w:val="009D214C"/>
    <w:rsid w:val="009D42DE"/>
    <w:rsid w:val="009D5D74"/>
    <w:rsid w:val="009E4970"/>
    <w:rsid w:val="009E4C00"/>
    <w:rsid w:val="009E5366"/>
    <w:rsid w:val="009F1A2F"/>
    <w:rsid w:val="009F1B43"/>
    <w:rsid w:val="009F232D"/>
    <w:rsid w:val="009F3CA1"/>
    <w:rsid w:val="009F67B5"/>
    <w:rsid w:val="00A019F2"/>
    <w:rsid w:val="00A02135"/>
    <w:rsid w:val="00A0541E"/>
    <w:rsid w:val="00A06140"/>
    <w:rsid w:val="00A0641E"/>
    <w:rsid w:val="00A10239"/>
    <w:rsid w:val="00A10E0D"/>
    <w:rsid w:val="00A10FE4"/>
    <w:rsid w:val="00A11FA8"/>
    <w:rsid w:val="00A127A9"/>
    <w:rsid w:val="00A13C5D"/>
    <w:rsid w:val="00A13E7E"/>
    <w:rsid w:val="00A14332"/>
    <w:rsid w:val="00A1453B"/>
    <w:rsid w:val="00A15DBB"/>
    <w:rsid w:val="00A2026D"/>
    <w:rsid w:val="00A21AA0"/>
    <w:rsid w:val="00A22907"/>
    <w:rsid w:val="00A2368C"/>
    <w:rsid w:val="00A304D9"/>
    <w:rsid w:val="00A31982"/>
    <w:rsid w:val="00A31D18"/>
    <w:rsid w:val="00A3436A"/>
    <w:rsid w:val="00A46FF4"/>
    <w:rsid w:val="00A47B93"/>
    <w:rsid w:val="00A47F10"/>
    <w:rsid w:val="00A502CF"/>
    <w:rsid w:val="00A505B7"/>
    <w:rsid w:val="00A513A4"/>
    <w:rsid w:val="00A5155B"/>
    <w:rsid w:val="00A61D06"/>
    <w:rsid w:val="00A643A1"/>
    <w:rsid w:val="00A64E13"/>
    <w:rsid w:val="00A655AC"/>
    <w:rsid w:val="00A727AB"/>
    <w:rsid w:val="00A72DEE"/>
    <w:rsid w:val="00A73124"/>
    <w:rsid w:val="00A732F8"/>
    <w:rsid w:val="00A7433D"/>
    <w:rsid w:val="00A81AB8"/>
    <w:rsid w:val="00A83779"/>
    <w:rsid w:val="00A86930"/>
    <w:rsid w:val="00A878BE"/>
    <w:rsid w:val="00A87A29"/>
    <w:rsid w:val="00A90D4C"/>
    <w:rsid w:val="00A90D9C"/>
    <w:rsid w:val="00A92E94"/>
    <w:rsid w:val="00A93FB6"/>
    <w:rsid w:val="00A97C05"/>
    <w:rsid w:val="00AA0C59"/>
    <w:rsid w:val="00AA102E"/>
    <w:rsid w:val="00AA3484"/>
    <w:rsid w:val="00AA36C0"/>
    <w:rsid w:val="00AA6C18"/>
    <w:rsid w:val="00AB1E76"/>
    <w:rsid w:val="00AB480E"/>
    <w:rsid w:val="00AB5729"/>
    <w:rsid w:val="00AB6EFC"/>
    <w:rsid w:val="00AC15FB"/>
    <w:rsid w:val="00AC5FE2"/>
    <w:rsid w:val="00AC63E5"/>
    <w:rsid w:val="00AD1B97"/>
    <w:rsid w:val="00AD2309"/>
    <w:rsid w:val="00AD45F4"/>
    <w:rsid w:val="00AD5366"/>
    <w:rsid w:val="00AD64C6"/>
    <w:rsid w:val="00AE1942"/>
    <w:rsid w:val="00AE244C"/>
    <w:rsid w:val="00AE4075"/>
    <w:rsid w:val="00AE452C"/>
    <w:rsid w:val="00AE558D"/>
    <w:rsid w:val="00AE66D3"/>
    <w:rsid w:val="00AE7AED"/>
    <w:rsid w:val="00AF301F"/>
    <w:rsid w:val="00AF5940"/>
    <w:rsid w:val="00AF6C37"/>
    <w:rsid w:val="00AF73CF"/>
    <w:rsid w:val="00B005E0"/>
    <w:rsid w:val="00B01DE5"/>
    <w:rsid w:val="00B02AD3"/>
    <w:rsid w:val="00B17A71"/>
    <w:rsid w:val="00B225A8"/>
    <w:rsid w:val="00B22FE2"/>
    <w:rsid w:val="00B23D56"/>
    <w:rsid w:val="00B25589"/>
    <w:rsid w:val="00B25F3F"/>
    <w:rsid w:val="00B27070"/>
    <w:rsid w:val="00B30881"/>
    <w:rsid w:val="00B32198"/>
    <w:rsid w:val="00B34401"/>
    <w:rsid w:val="00B347E9"/>
    <w:rsid w:val="00B35676"/>
    <w:rsid w:val="00B364BF"/>
    <w:rsid w:val="00B379B3"/>
    <w:rsid w:val="00B417D3"/>
    <w:rsid w:val="00B420CF"/>
    <w:rsid w:val="00B45465"/>
    <w:rsid w:val="00B45D8A"/>
    <w:rsid w:val="00B45FD2"/>
    <w:rsid w:val="00B50C7E"/>
    <w:rsid w:val="00B50E75"/>
    <w:rsid w:val="00B539E0"/>
    <w:rsid w:val="00B552DC"/>
    <w:rsid w:val="00B630CB"/>
    <w:rsid w:val="00B70624"/>
    <w:rsid w:val="00B71D44"/>
    <w:rsid w:val="00B72D39"/>
    <w:rsid w:val="00B742CB"/>
    <w:rsid w:val="00B74F25"/>
    <w:rsid w:val="00B77B27"/>
    <w:rsid w:val="00B80429"/>
    <w:rsid w:val="00B814C8"/>
    <w:rsid w:val="00B8157B"/>
    <w:rsid w:val="00B839D2"/>
    <w:rsid w:val="00B90A99"/>
    <w:rsid w:val="00B9257C"/>
    <w:rsid w:val="00B92673"/>
    <w:rsid w:val="00B96583"/>
    <w:rsid w:val="00B973FE"/>
    <w:rsid w:val="00BA0A73"/>
    <w:rsid w:val="00BA24FC"/>
    <w:rsid w:val="00BA320F"/>
    <w:rsid w:val="00BA61B0"/>
    <w:rsid w:val="00BB1275"/>
    <w:rsid w:val="00BB1623"/>
    <w:rsid w:val="00BB2239"/>
    <w:rsid w:val="00BB2D8F"/>
    <w:rsid w:val="00BB3655"/>
    <w:rsid w:val="00BB70B2"/>
    <w:rsid w:val="00BC663E"/>
    <w:rsid w:val="00BC7AA8"/>
    <w:rsid w:val="00BD04CE"/>
    <w:rsid w:val="00BD3307"/>
    <w:rsid w:val="00BD4926"/>
    <w:rsid w:val="00BD4FBD"/>
    <w:rsid w:val="00BD7394"/>
    <w:rsid w:val="00BD74B0"/>
    <w:rsid w:val="00BE032D"/>
    <w:rsid w:val="00BE0809"/>
    <w:rsid w:val="00BE0E3D"/>
    <w:rsid w:val="00BE1662"/>
    <w:rsid w:val="00BE2221"/>
    <w:rsid w:val="00BE4E0F"/>
    <w:rsid w:val="00BE4EAB"/>
    <w:rsid w:val="00BF0A5C"/>
    <w:rsid w:val="00BF0EAD"/>
    <w:rsid w:val="00BF0FBB"/>
    <w:rsid w:val="00BF1C73"/>
    <w:rsid w:val="00BF5D96"/>
    <w:rsid w:val="00C03F68"/>
    <w:rsid w:val="00C04A77"/>
    <w:rsid w:val="00C102FD"/>
    <w:rsid w:val="00C11324"/>
    <w:rsid w:val="00C11F8B"/>
    <w:rsid w:val="00C12639"/>
    <w:rsid w:val="00C12F9B"/>
    <w:rsid w:val="00C14E27"/>
    <w:rsid w:val="00C15193"/>
    <w:rsid w:val="00C15A76"/>
    <w:rsid w:val="00C15F0D"/>
    <w:rsid w:val="00C264D1"/>
    <w:rsid w:val="00C27132"/>
    <w:rsid w:val="00C31F40"/>
    <w:rsid w:val="00C34219"/>
    <w:rsid w:val="00C34387"/>
    <w:rsid w:val="00C350F4"/>
    <w:rsid w:val="00C37D49"/>
    <w:rsid w:val="00C43614"/>
    <w:rsid w:val="00C46EEB"/>
    <w:rsid w:val="00C46F9F"/>
    <w:rsid w:val="00C47538"/>
    <w:rsid w:val="00C50095"/>
    <w:rsid w:val="00C50E23"/>
    <w:rsid w:val="00C53127"/>
    <w:rsid w:val="00C54970"/>
    <w:rsid w:val="00C6263C"/>
    <w:rsid w:val="00C643D5"/>
    <w:rsid w:val="00C65C9E"/>
    <w:rsid w:val="00C66541"/>
    <w:rsid w:val="00C667D7"/>
    <w:rsid w:val="00C81DF7"/>
    <w:rsid w:val="00C86C6F"/>
    <w:rsid w:val="00C87BAB"/>
    <w:rsid w:val="00C93968"/>
    <w:rsid w:val="00C9451A"/>
    <w:rsid w:val="00C9718A"/>
    <w:rsid w:val="00C97789"/>
    <w:rsid w:val="00CA0214"/>
    <w:rsid w:val="00CA4F58"/>
    <w:rsid w:val="00CA5F93"/>
    <w:rsid w:val="00CB5162"/>
    <w:rsid w:val="00CB6752"/>
    <w:rsid w:val="00CC3A3D"/>
    <w:rsid w:val="00CD0D21"/>
    <w:rsid w:val="00CD1685"/>
    <w:rsid w:val="00CD4645"/>
    <w:rsid w:val="00CD7C99"/>
    <w:rsid w:val="00CE0626"/>
    <w:rsid w:val="00CE30BD"/>
    <w:rsid w:val="00CE45EE"/>
    <w:rsid w:val="00CF0F3C"/>
    <w:rsid w:val="00CF1335"/>
    <w:rsid w:val="00CF165D"/>
    <w:rsid w:val="00CF7CA5"/>
    <w:rsid w:val="00D00181"/>
    <w:rsid w:val="00D017B0"/>
    <w:rsid w:val="00D01F78"/>
    <w:rsid w:val="00D05618"/>
    <w:rsid w:val="00D06701"/>
    <w:rsid w:val="00D07486"/>
    <w:rsid w:val="00D07767"/>
    <w:rsid w:val="00D12A8C"/>
    <w:rsid w:val="00D12BD0"/>
    <w:rsid w:val="00D14F87"/>
    <w:rsid w:val="00D170ED"/>
    <w:rsid w:val="00D2486D"/>
    <w:rsid w:val="00D25176"/>
    <w:rsid w:val="00D25273"/>
    <w:rsid w:val="00D44B49"/>
    <w:rsid w:val="00D470F0"/>
    <w:rsid w:val="00D553A8"/>
    <w:rsid w:val="00D55B0E"/>
    <w:rsid w:val="00D56744"/>
    <w:rsid w:val="00D604C2"/>
    <w:rsid w:val="00D62E8E"/>
    <w:rsid w:val="00D638C9"/>
    <w:rsid w:val="00D63FCA"/>
    <w:rsid w:val="00D64F02"/>
    <w:rsid w:val="00D65BDE"/>
    <w:rsid w:val="00D66C92"/>
    <w:rsid w:val="00D676B5"/>
    <w:rsid w:val="00D67B5F"/>
    <w:rsid w:val="00D70E71"/>
    <w:rsid w:val="00D73C69"/>
    <w:rsid w:val="00D73D42"/>
    <w:rsid w:val="00D85C02"/>
    <w:rsid w:val="00D90976"/>
    <w:rsid w:val="00D90ED1"/>
    <w:rsid w:val="00D918A5"/>
    <w:rsid w:val="00D93053"/>
    <w:rsid w:val="00DA1E23"/>
    <w:rsid w:val="00DA6668"/>
    <w:rsid w:val="00DB0462"/>
    <w:rsid w:val="00DB2CF0"/>
    <w:rsid w:val="00DB76C9"/>
    <w:rsid w:val="00DC3DA6"/>
    <w:rsid w:val="00DC462A"/>
    <w:rsid w:val="00DC6B19"/>
    <w:rsid w:val="00DC7426"/>
    <w:rsid w:val="00DD4076"/>
    <w:rsid w:val="00DD647D"/>
    <w:rsid w:val="00DE01F3"/>
    <w:rsid w:val="00DE0CD4"/>
    <w:rsid w:val="00DE3664"/>
    <w:rsid w:val="00DE4D9A"/>
    <w:rsid w:val="00DE6534"/>
    <w:rsid w:val="00DE70C0"/>
    <w:rsid w:val="00DE79A3"/>
    <w:rsid w:val="00DE79C6"/>
    <w:rsid w:val="00DF0396"/>
    <w:rsid w:val="00DF1543"/>
    <w:rsid w:val="00DF16DF"/>
    <w:rsid w:val="00DF1B1A"/>
    <w:rsid w:val="00DF266E"/>
    <w:rsid w:val="00DF3744"/>
    <w:rsid w:val="00DF42CB"/>
    <w:rsid w:val="00DF5B72"/>
    <w:rsid w:val="00DF7B74"/>
    <w:rsid w:val="00E00284"/>
    <w:rsid w:val="00E018DB"/>
    <w:rsid w:val="00E020FC"/>
    <w:rsid w:val="00E029AF"/>
    <w:rsid w:val="00E0332E"/>
    <w:rsid w:val="00E06E67"/>
    <w:rsid w:val="00E07E85"/>
    <w:rsid w:val="00E10048"/>
    <w:rsid w:val="00E21136"/>
    <w:rsid w:val="00E21ECB"/>
    <w:rsid w:val="00E22C50"/>
    <w:rsid w:val="00E232F3"/>
    <w:rsid w:val="00E2395D"/>
    <w:rsid w:val="00E24AA0"/>
    <w:rsid w:val="00E25592"/>
    <w:rsid w:val="00E26B8E"/>
    <w:rsid w:val="00E32AC6"/>
    <w:rsid w:val="00E33C49"/>
    <w:rsid w:val="00E34107"/>
    <w:rsid w:val="00E35BF7"/>
    <w:rsid w:val="00E40807"/>
    <w:rsid w:val="00E40BB6"/>
    <w:rsid w:val="00E412B9"/>
    <w:rsid w:val="00E413A6"/>
    <w:rsid w:val="00E417D8"/>
    <w:rsid w:val="00E43046"/>
    <w:rsid w:val="00E44C81"/>
    <w:rsid w:val="00E4569F"/>
    <w:rsid w:val="00E46645"/>
    <w:rsid w:val="00E4768B"/>
    <w:rsid w:val="00E50A82"/>
    <w:rsid w:val="00E50AE0"/>
    <w:rsid w:val="00E52870"/>
    <w:rsid w:val="00E55EE9"/>
    <w:rsid w:val="00E60561"/>
    <w:rsid w:val="00E60F69"/>
    <w:rsid w:val="00E62DE3"/>
    <w:rsid w:val="00E63FED"/>
    <w:rsid w:val="00E65FB1"/>
    <w:rsid w:val="00E66F7B"/>
    <w:rsid w:val="00E71005"/>
    <w:rsid w:val="00E7394E"/>
    <w:rsid w:val="00E74D56"/>
    <w:rsid w:val="00E74D6E"/>
    <w:rsid w:val="00E74F5B"/>
    <w:rsid w:val="00E85EFB"/>
    <w:rsid w:val="00E90763"/>
    <w:rsid w:val="00E946EC"/>
    <w:rsid w:val="00E94B1E"/>
    <w:rsid w:val="00E964BC"/>
    <w:rsid w:val="00EA2439"/>
    <w:rsid w:val="00EA2641"/>
    <w:rsid w:val="00EA4161"/>
    <w:rsid w:val="00EA46E0"/>
    <w:rsid w:val="00EA6B9F"/>
    <w:rsid w:val="00EA6DF0"/>
    <w:rsid w:val="00EB3479"/>
    <w:rsid w:val="00EB5489"/>
    <w:rsid w:val="00EB6123"/>
    <w:rsid w:val="00EB7FED"/>
    <w:rsid w:val="00EC17A9"/>
    <w:rsid w:val="00EC4ACF"/>
    <w:rsid w:val="00EC5B70"/>
    <w:rsid w:val="00ED0B3A"/>
    <w:rsid w:val="00ED28C6"/>
    <w:rsid w:val="00ED5C09"/>
    <w:rsid w:val="00ED619F"/>
    <w:rsid w:val="00EE1915"/>
    <w:rsid w:val="00EE4A1B"/>
    <w:rsid w:val="00EF101C"/>
    <w:rsid w:val="00EF3346"/>
    <w:rsid w:val="00EF3564"/>
    <w:rsid w:val="00EF3694"/>
    <w:rsid w:val="00EF381F"/>
    <w:rsid w:val="00EF5E77"/>
    <w:rsid w:val="00F0499D"/>
    <w:rsid w:val="00F075C3"/>
    <w:rsid w:val="00F07F17"/>
    <w:rsid w:val="00F13056"/>
    <w:rsid w:val="00F13A07"/>
    <w:rsid w:val="00F16966"/>
    <w:rsid w:val="00F17F7A"/>
    <w:rsid w:val="00F2185D"/>
    <w:rsid w:val="00F21E93"/>
    <w:rsid w:val="00F24F27"/>
    <w:rsid w:val="00F26E87"/>
    <w:rsid w:val="00F27590"/>
    <w:rsid w:val="00F321E5"/>
    <w:rsid w:val="00F37E9D"/>
    <w:rsid w:val="00F40842"/>
    <w:rsid w:val="00F42A31"/>
    <w:rsid w:val="00F42C7E"/>
    <w:rsid w:val="00F44591"/>
    <w:rsid w:val="00F46BD3"/>
    <w:rsid w:val="00F53E47"/>
    <w:rsid w:val="00F564B0"/>
    <w:rsid w:val="00F65056"/>
    <w:rsid w:val="00F674B6"/>
    <w:rsid w:val="00F677ED"/>
    <w:rsid w:val="00F72692"/>
    <w:rsid w:val="00F74DC5"/>
    <w:rsid w:val="00F75BBD"/>
    <w:rsid w:val="00F80165"/>
    <w:rsid w:val="00F818C9"/>
    <w:rsid w:val="00F82559"/>
    <w:rsid w:val="00F85F95"/>
    <w:rsid w:val="00F93E67"/>
    <w:rsid w:val="00F947F8"/>
    <w:rsid w:val="00FA4392"/>
    <w:rsid w:val="00FA4AAB"/>
    <w:rsid w:val="00FA4D46"/>
    <w:rsid w:val="00FA5264"/>
    <w:rsid w:val="00FA6C3A"/>
    <w:rsid w:val="00FA7E5A"/>
    <w:rsid w:val="00FB0041"/>
    <w:rsid w:val="00FB04E7"/>
    <w:rsid w:val="00FB242B"/>
    <w:rsid w:val="00FB2C59"/>
    <w:rsid w:val="00FB6AC5"/>
    <w:rsid w:val="00FC1F62"/>
    <w:rsid w:val="00FC2DEE"/>
    <w:rsid w:val="00FC362E"/>
    <w:rsid w:val="00FC50B2"/>
    <w:rsid w:val="00FD4BA0"/>
    <w:rsid w:val="00FD6352"/>
    <w:rsid w:val="00FE063E"/>
    <w:rsid w:val="00FE3B59"/>
    <w:rsid w:val="00FE4CCE"/>
    <w:rsid w:val="00FE73D9"/>
    <w:rsid w:val="00FF3660"/>
    <w:rsid w:val="00FF3E9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F17F7A"/>
    <w:pPr>
      <w:keepNext/>
      <w:spacing w:before="240" w:after="60"/>
      <w:jc w:val="center"/>
      <w:outlineLvl w:val="2"/>
    </w:pPr>
    <w:rPr>
      <w:b/>
      <w:bCs/>
      <w:sz w:val="28"/>
      <w:szCs w:val="28"/>
    </w:rPr>
  </w:style>
  <w:style w:type="paragraph" w:styleId="4">
    <w:name w:val="heading 4"/>
    <w:basedOn w:val="a"/>
    <w:link w:val="40"/>
    <w:qFormat/>
    <w:rsid w:val="00DC462A"/>
    <w:pPr>
      <w:spacing w:before="100" w:beforeAutospacing="1" w:after="100" w:afterAutospacing="1"/>
      <w:outlineLvl w:val="3"/>
    </w:pPr>
    <w:rPr>
      <w:b/>
      <w:bCs/>
    </w:rPr>
  </w:style>
  <w:style w:type="paragraph" w:styleId="5">
    <w:name w:val="heading 5"/>
    <w:basedOn w:val="a"/>
    <w:next w:val="a"/>
    <w:link w:val="50"/>
    <w:unhideWhenUsed/>
    <w:qFormat/>
    <w:rsid w:val="002E2536"/>
    <w:pPr>
      <w:pBdr>
        <w:left w:val="dotted" w:sz="4" w:space="2" w:color="C0504D"/>
        <w:bottom w:val="dotted" w:sz="4" w:space="2" w:color="C0504D"/>
      </w:pBdr>
      <w:spacing w:before="200" w:after="100"/>
      <w:ind w:left="86"/>
      <w:contextualSpacing/>
      <w:outlineLvl w:val="4"/>
    </w:pPr>
    <w:rPr>
      <w:rFonts w:ascii="Cambria" w:hAnsi="Cambria"/>
      <w:b/>
      <w:bCs/>
      <w:i/>
      <w:iCs/>
      <w:color w:val="943634"/>
      <w:sz w:val="22"/>
      <w:szCs w:val="22"/>
      <w:lang w:val="en-US" w:eastAsia="en-US" w:bidi="en-US"/>
    </w:rPr>
  </w:style>
  <w:style w:type="paragraph" w:styleId="6">
    <w:name w:val="heading 6"/>
    <w:basedOn w:val="a"/>
    <w:next w:val="a"/>
    <w:link w:val="60"/>
    <w:uiPriority w:val="9"/>
    <w:unhideWhenUsed/>
    <w:qFormat/>
    <w:rsid w:val="002E2536"/>
    <w:pPr>
      <w:pBdr>
        <w:bottom w:val="single" w:sz="4" w:space="2" w:color="E5B8B7"/>
      </w:pBdr>
      <w:spacing w:before="200" w:after="100"/>
      <w:contextualSpacing/>
      <w:outlineLvl w:val="5"/>
    </w:pPr>
    <w:rPr>
      <w:rFonts w:ascii="Cambria" w:hAnsi="Cambria"/>
      <w:i/>
      <w:iCs/>
      <w:color w:val="943634"/>
      <w:sz w:val="22"/>
      <w:szCs w:val="22"/>
      <w:lang w:val="en-US" w:eastAsia="en-US" w:bidi="en-US"/>
    </w:rPr>
  </w:style>
  <w:style w:type="paragraph" w:styleId="7">
    <w:name w:val="heading 7"/>
    <w:basedOn w:val="a"/>
    <w:next w:val="a"/>
    <w:link w:val="70"/>
    <w:uiPriority w:val="9"/>
    <w:semiHidden/>
    <w:unhideWhenUsed/>
    <w:qFormat/>
    <w:rsid w:val="002E2536"/>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8">
    <w:name w:val="heading 8"/>
    <w:basedOn w:val="a"/>
    <w:next w:val="a"/>
    <w:link w:val="80"/>
    <w:uiPriority w:val="9"/>
    <w:semiHidden/>
    <w:unhideWhenUsed/>
    <w:qFormat/>
    <w:rsid w:val="002E2536"/>
    <w:pPr>
      <w:spacing w:before="200" w:after="100"/>
      <w:contextualSpacing/>
      <w:outlineLvl w:val="7"/>
    </w:pPr>
    <w:rPr>
      <w:rFonts w:ascii="Cambria" w:hAnsi="Cambria"/>
      <w:i/>
      <w:iCs/>
      <w:color w:val="C0504D"/>
      <w:sz w:val="22"/>
      <w:szCs w:val="22"/>
      <w:lang w:val="en-US" w:eastAsia="en-US" w:bidi="en-US"/>
    </w:rPr>
  </w:style>
  <w:style w:type="paragraph" w:styleId="9">
    <w:name w:val="heading 9"/>
    <w:basedOn w:val="a"/>
    <w:next w:val="a"/>
    <w:link w:val="90"/>
    <w:uiPriority w:val="9"/>
    <w:semiHidden/>
    <w:unhideWhenUsed/>
    <w:qFormat/>
    <w:rsid w:val="002E2536"/>
    <w:pPr>
      <w:spacing w:before="200" w:after="100"/>
      <w:contextualSpacing/>
      <w:outlineLvl w:val="8"/>
    </w:pPr>
    <w:rPr>
      <w:rFonts w:ascii="Cambria" w:hAnsi="Cambria"/>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83779"/>
    <w:rPr>
      <w:rFonts w:eastAsia="MS Gothic" w:cs="Times New Roman"/>
      <w:b/>
      <w:bCs/>
      <w:caps/>
      <w:kern w:val="32"/>
      <w:sz w:val="28"/>
      <w:szCs w:val="28"/>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character" w:customStyle="1" w:styleId="40">
    <w:name w:val="Заголовок 4 Знак"/>
    <w:basedOn w:val="a0"/>
    <w:link w:val="4"/>
    <w:rsid w:val="00DC462A"/>
    <w:rPr>
      <w:b/>
      <w:bCs/>
      <w:sz w:val="24"/>
      <w:szCs w:val="24"/>
    </w:rPr>
  </w:style>
  <w:style w:type="character" w:customStyle="1" w:styleId="50">
    <w:name w:val="Заголовок 5 Знак"/>
    <w:basedOn w:val="a0"/>
    <w:link w:val="5"/>
    <w:rsid w:val="002E2536"/>
    <w:rPr>
      <w:rFonts w:ascii="Cambria" w:hAnsi="Cambria"/>
      <w:b/>
      <w:bCs/>
      <w:i/>
      <w:iCs/>
      <w:color w:val="943634"/>
      <w:sz w:val="22"/>
      <w:szCs w:val="22"/>
      <w:lang w:val="en-US" w:eastAsia="en-US" w:bidi="en-US"/>
    </w:rPr>
  </w:style>
  <w:style w:type="character" w:customStyle="1" w:styleId="60">
    <w:name w:val="Заголовок 6 Знак"/>
    <w:basedOn w:val="a0"/>
    <w:link w:val="6"/>
    <w:uiPriority w:val="9"/>
    <w:rsid w:val="002E2536"/>
    <w:rPr>
      <w:rFonts w:ascii="Cambria" w:hAnsi="Cambria"/>
      <w:i/>
      <w:iCs/>
      <w:color w:val="943634"/>
      <w:sz w:val="22"/>
      <w:szCs w:val="22"/>
      <w:lang w:val="en-US" w:eastAsia="en-US" w:bidi="en-US"/>
    </w:rPr>
  </w:style>
  <w:style w:type="character" w:customStyle="1" w:styleId="70">
    <w:name w:val="Заголовок 7 Знак"/>
    <w:basedOn w:val="a0"/>
    <w:link w:val="7"/>
    <w:uiPriority w:val="9"/>
    <w:semiHidden/>
    <w:rsid w:val="002E2536"/>
    <w:rPr>
      <w:rFonts w:ascii="Cambria" w:hAnsi="Cambria"/>
      <w:i/>
      <w:iCs/>
      <w:color w:val="943634"/>
      <w:sz w:val="22"/>
      <w:szCs w:val="22"/>
      <w:lang w:val="en-US" w:eastAsia="en-US" w:bidi="en-US"/>
    </w:rPr>
  </w:style>
  <w:style w:type="character" w:customStyle="1" w:styleId="80">
    <w:name w:val="Заголовок 8 Знак"/>
    <w:basedOn w:val="a0"/>
    <w:link w:val="8"/>
    <w:uiPriority w:val="9"/>
    <w:semiHidden/>
    <w:rsid w:val="002E2536"/>
    <w:rPr>
      <w:rFonts w:ascii="Cambria" w:hAnsi="Cambria"/>
      <w:i/>
      <w:iCs/>
      <w:color w:val="C0504D"/>
      <w:sz w:val="22"/>
      <w:szCs w:val="22"/>
      <w:lang w:val="en-US" w:eastAsia="en-US" w:bidi="en-US"/>
    </w:rPr>
  </w:style>
  <w:style w:type="character" w:customStyle="1" w:styleId="90">
    <w:name w:val="Заголовок 9 Знак"/>
    <w:basedOn w:val="a0"/>
    <w:link w:val="9"/>
    <w:uiPriority w:val="9"/>
    <w:semiHidden/>
    <w:rsid w:val="002E2536"/>
    <w:rPr>
      <w:rFonts w:ascii="Cambria" w:hAnsi="Cambria"/>
      <w:i/>
      <w:iCs/>
      <w:color w:val="C0504D"/>
      <w:lang w:val="en-US" w:eastAsia="en-US" w:bidi="en-US"/>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21">
    <w:name w:val="Заг 2"/>
    <w:basedOn w:val="11"/>
    <w:rsid w:val="00653A76"/>
    <w:pPr>
      <w:pageBreakBefore w:val="0"/>
      <w:spacing w:before="283"/>
    </w:pPr>
    <w:rPr>
      <w:caps w:val="0"/>
    </w:rPr>
  </w:style>
  <w:style w:type="paragraph" w:customStyle="1" w:styleId="31">
    <w:name w:val="Заг 3"/>
    <w:basedOn w:val="21"/>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0">
    <w:name w:val="Средняя сетка 21"/>
    <w:basedOn w:val="a"/>
    <w:uiPriority w:val="1"/>
    <w:qFormat/>
    <w:rsid w:val="00B45D8A"/>
    <w:pPr>
      <w:spacing w:line="360" w:lineRule="auto"/>
      <w:ind w:firstLine="680"/>
      <w:contextualSpacing/>
      <w:jc w:val="both"/>
      <w:outlineLvl w:val="1"/>
    </w:pPr>
    <w:rPr>
      <w:sz w:val="28"/>
    </w:rPr>
  </w:style>
  <w:style w:type="paragraph" w:styleId="14">
    <w:name w:val="toc 1"/>
    <w:basedOn w:val="a"/>
    <w:next w:val="a"/>
    <w:autoRedefine/>
    <w:uiPriority w:val="39"/>
    <w:rsid w:val="00E412B9"/>
    <w:pPr>
      <w:tabs>
        <w:tab w:val="right" w:leader="dot" w:pos="10065"/>
      </w:tabs>
      <w:jc w:val="center"/>
    </w:pPr>
    <w:rPr>
      <w:rFonts w:ascii="Cambria" w:hAnsi="Cambria"/>
      <w:b/>
    </w:rPr>
  </w:style>
  <w:style w:type="paragraph" w:styleId="22">
    <w:name w:val="toc 2"/>
    <w:basedOn w:val="a"/>
    <w:next w:val="a"/>
    <w:autoRedefine/>
    <w:rsid w:val="00E412B9"/>
    <w:pPr>
      <w:tabs>
        <w:tab w:val="left" w:pos="1200"/>
        <w:tab w:val="right" w:leader="dot" w:pos="10065"/>
      </w:tabs>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paragraph" w:styleId="aff">
    <w:name w:val="Normal (Web)"/>
    <w:aliases w:val="Normal (Web) Char"/>
    <w:basedOn w:val="a"/>
    <w:link w:val="aff0"/>
    <w:unhideWhenUsed/>
    <w:rsid w:val="00513276"/>
    <w:pPr>
      <w:spacing w:before="100" w:beforeAutospacing="1" w:after="119"/>
    </w:pPr>
  </w:style>
  <w:style w:type="character" w:customStyle="1" w:styleId="aff0">
    <w:name w:val="Обычный (веб) Знак"/>
    <w:aliases w:val="Normal (Web) Char Знак"/>
    <w:link w:val="aff"/>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uiPriority w:val="99"/>
    <w:rsid w:val="000F42A9"/>
    <w:pPr>
      <w:jc w:val="both"/>
    </w:pPr>
    <w:rPr>
      <w:sz w:val="28"/>
    </w:rPr>
  </w:style>
  <w:style w:type="character" w:customStyle="1" w:styleId="aff2">
    <w:name w:val="Основной текст Знак"/>
    <w:link w:val="aff1"/>
    <w:uiPriority w:val="99"/>
    <w:rsid w:val="000F42A9"/>
    <w:rPr>
      <w:sz w:val="28"/>
      <w:szCs w:val="24"/>
    </w:rPr>
  </w:style>
  <w:style w:type="paragraph" w:customStyle="1" w:styleId="Zag1">
    <w:name w:val="Zag_1"/>
    <w:basedOn w:val="a"/>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9">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a">
    <w:name w:val="footnote text"/>
    <w:aliases w:val="Знак6,F1"/>
    <w:basedOn w:val="a"/>
    <w:link w:val="affb"/>
    <w:rsid w:val="00500205"/>
  </w:style>
  <w:style w:type="character" w:customStyle="1" w:styleId="affb">
    <w:name w:val="Текст сноски Знак"/>
    <w:aliases w:val="Знак6 Знак,F1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59"/>
    <w:rsid w:val="00527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5C5475"/>
    <w:pPr>
      <w:spacing w:after="120"/>
    </w:pPr>
    <w:rPr>
      <w:sz w:val="16"/>
      <w:szCs w:val="16"/>
    </w:rPr>
  </w:style>
  <w:style w:type="character" w:customStyle="1" w:styleId="35">
    <w:name w:val="Основной текст 3 Знак"/>
    <w:basedOn w:val="a0"/>
    <w:link w:val="34"/>
    <w:rsid w:val="005C5475"/>
    <w:rPr>
      <w:sz w:val="16"/>
      <w:szCs w:val="16"/>
    </w:rPr>
  </w:style>
  <w:style w:type="paragraph" w:styleId="afff0">
    <w:name w:val="Title"/>
    <w:basedOn w:val="a"/>
    <w:link w:val="afff1"/>
    <w:qFormat/>
    <w:rsid w:val="00B72D39"/>
    <w:pPr>
      <w:jc w:val="center"/>
    </w:pPr>
    <w:rPr>
      <w:sz w:val="28"/>
    </w:rPr>
  </w:style>
  <w:style w:type="character" w:customStyle="1" w:styleId="afff1">
    <w:name w:val="Название Знак"/>
    <w:basedOn w:val="a0"/>
    <w:link w:val="afff0"/>
    <w:rsid w:val="00B72D39"/>
    <w:rPr>
      <w:sz w:val="28"/>
      <w:szCs w:val="24"/>
    </w:rPr>
  </w:style>
  <w:style w:type="character" w:customStyle="1" w:styleId="23">
    <w:name w:val="Знак Знак2"/>
    <w:basedOn w:val="a0"/>
    <w:locked/>
    <w:rsid w:val="00F21E93"/>
    <w:rPr>
      <w:b/>
      <w:bCs/>
      <w:sz w:val="24"/>
      <w:szCs w:val="24"/>
      <w:lang w:eastAsia="ru-RU"/>
    </w:rPr>
  </w:style>
  <w:style w:type="paragraph" w:customStyle="1" w:styleId="c5">
    <w:name w:val="c5"/>
    <w:basedOn w:val="a"/>
    <w:rsid w:val="000F0CB3"/>
    <w:pPr>
      <w:spacing w:before="100" w:beforeAutospacing="1" w:after="100" w:afterAutospacing="1"/>
    </w:pPr>
  </w:style>
  <w:style w:type="character" w:customStyle="1" w:styleId="c0">
    <w:name w:val="c0"/>
    <w:basedOn w:val="a0"/>
    <w:rsid w:val="000F0CB3"/>
  </w:style>
  <w:style w:type="paragraph" w:customStyle="1" w:styleId="c2">
    <w:name w:val="c2"/>
    <w:basedOn w:val="a"/>
    <w:rsid w:val="000F0CB3"/>
    <w:pPr>
      <w:spacing w:before="100" w:beforeAutospacing="1" w:after="100" w:afterAutospacing="1"/>
    </w:pPr>
  </w:style>
  <w:style w:type="paragraph" w:styleId="afff2">
    <w:name w:val="No Spacing"/>
    <w:aliases w:val="основа,Без интервала1"/>
    <w:link w:val="afff3"/>
    <w:uiPriority w:val="1"/>
    <w:qFormat/>
    <w:rsid w:val="00E46645"/>
    <w:rPr>
      <w:rFonts w:ascii="Calibri" w:eastAsia="Calibri" w:hAnsi="Calibri"/>
      <w:sz w:val="22"/>
      <w:szCs w:val="22"/>
      <w:lang w:eastAsia="en-US"/>
    </w:rPr>
  </w:style>
  <w:style w:type="character" w:customStyle="1" w:styleId="afff3">
    <w:name w:val="Без интервала Знак"/>
    <w:aliases w:val="основа Знак,Без интервала1 Знак"/>
    <w:link w:val="afff2"/>
    <w:uiPriority w:val="1"/>
    <w:rsid w:val="00E46645"/>
    <w:rPr>
      <w:rFonts w:ascii="Calibri" w:eastAsia="Calibri" w:hAnsi="Calibri"/>
      <w:sz w:val="22"/>
      <w:szCs w:val="22"/>
      <w:lang w:eastAsia="en-US"/>
    </w:rPr>
  </w:style>
  <w:style w:type="character" w:customStyle="1" w:styleId="24">
    <w:name w:val="Основной текст2"/>
    <w:rsid w:val="00114820"/>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afff4">
    <w:name w:val="А_основной"/>
    <w:basedOn w:val="a"/>
    <w:link w:val="afff5"/>
    <w:qFormat/>
    <w:rsid w:val="00003D5C"/>
    <w:pPr>
      <w:widowControl w:val="0"/>
      <w:autoSpaceDE w:val="0"/>
      <w:autoSpaceDN w:val="0"/>
      <w:adjustRightInd w:val="0"/>
      <w:spacing w:line="360" w:lineRule="auto"/>
      <w:ind w:firstLine="454"/>
      <w:jc w:val="both"/>
    </w:pPr>
    <w:rPr>
      <w:rFonts w:cs="Arial"/>
      <w:sz w:val="28"/>
      <w:szCs w:val="20"/>
    </w:rPr>
  </w:style>
  <w:style w:type="character" w:customStyle="1" w:styleId="afff5">
    <w:name w:val="А_основной Знак"/>
    <w:basedOn w:val="a0"/>
    <w:link w:val="afff4"/>
    <w:rsid w:val="00003D5C"/>
    <w:rPr>
      <w:rFonts w:cs="Arial"/>
      <w:sz w:val="28"/>
    </w:rPr>
  </w:style>
  <w:style w:type="character" w:styleId="afff6">
    <w:name w:val="Emphasis"/>
    <w:basedOn w:val="a0"/>
    <w:qFormat/>
    <w:rsid w:val="00003D5C"/>
    <w:rPr>
      <w:i/>
      <w:iCs/>
    </w:rPr>
  </w:style>
  <w:style w:type="paragraph" w:customStyle="1" w:styleId="WW-Normal">
    <w:name w:val="WW-Normal"/>
    <w:rsid w:val="00003D5C"/>
    <w:pPr>
      <w:suppressAutoHyphens/>
      <w:autoSpaceDE w:val="0"/>
    </w:pPr>
    <w:rPr>
      <w:rFonts w:ascii="Cambria" w:eastAsia="Arial" w:hAnsi="Cambria" w:cs="Cambria"/>
      <w:color w:val="000000"/>
      <w:kern w:val="1"/>
      <w:sz w:val="24"/>
      <w:szCs w:val="24"/>
      <w:lang w:eastAsia="ar-SA"/>
    </w:rPr>
  </w:style>
  <w:style w:type="paragraph" w:customStyle="1" w:styleId="Style4">
    <w:name w:val="Style4"/>
    <w:basedOn w:val="a"/>
    <w:uiPriority w:val="99"/>
    <w:rsid w:val="008E2F09"/>
    <w:pPr>
      <w:widowControl w:val="0"/>
      <w:autoSpaceDE w:val="0"/>
      <w:autoSpaceDN w:val="0"/>
      <w:adjustRightInd w:val="0"/>
    </w:pPr>
    <w:rPr>
      <w:rFonts w:eastAsiaTheme="minorEastAsia"/>
    </w:rPr>
  </w:style>
  <w:style w:type="paragraph" w:customStyle="1" w:styleId="Style5">
    <w:name w:val="Style5"/>
    <w:basedOn w:val="a"/>
    <w:uiPriority w:val="99"/>
    <w:rsid w:val="008E2F09"/>
    <w:pPr>
      <w:widowControl w:val="0"/>
      <w:autoSpaceDE w:val="0"/>
      <w:autoSpaceDN w:val="0"/>
      <w:adjustRightInd w:val="0"/>
      <w:jc w:val="center"/>
    </w:pPr>
    <w:rPr>
      <w:rFonts w:eastAsiaTheme="minorEastAsia"/>
    </w:rPr>
  </w:style>
  <w:style w:type="paragraph" w:customStyle="1" w:styleId="Style6">
    <w:name w:val="Style6"/>
    <w:basedOn w:val="a"/>
    <w:uiPriority w:val="99"/>
    <w:rsid w:val="008E2F09"/>
    <w:pPr>
      <w:widowControl w:val="0"/>
      <w:autoSpaceDE w:val="0"/>
      <w:autoSpaceDN w:val="0"/>
      <w:adjustRightInd w:val="0"/>
      <w:spacing w:line="274" w:lineRule="exact"/>
      <w:ind w:firstLine="490"/>
    </w:pPr>
    <w:rPr>
      <w:rFonts w:eastAsiaTheme="minorEastAsia"/>
    </w:rPr>
  </w:style>
  <w:style w:type="paragraph" w:customStyle="1" w:styleId="Style7">
    <w:name w:val="Style7"/>
    <w:basedOn w:val="a"/>
    <w:uiPriority w:val="99"/>
    <w:rsid w:val="008E2F09"/>
    <w:pPr>
      <w:widowControl w:val="0"/>
      <w:autoSpaceDE w:val="0"/>
      <w:autoSpaceDN w:val="0"/>
      <w:adjustRightInd w:val="0"/>
      <w:spacing w:line="271" w:lineRule="exact"/>
      <w:ind w:hanging="346"/>
    </w:pPr>
    <w:rPr>
      <w:rFonts w:eastAsiaTheme="minorEastAsia"/>
    </w:rPr>
  </w:style>
  <w:style w:type="paragraph" w:customStyle="1" w:styleId="Style8">
    <w:name w:val="Style8"/>
    <w:basedOn w:val="a"/>
    <w:uiPriority w:val="99"/>
    <w:rsid w:val="008E2F09"/>
    <w:pPr>
      <w:widowControl w:val="0"/>
      <w:autoSpaceDE w:val="0"/>
      <w:autoSpaceDN w:val="0"/>
      <w:adjustRightInd w:val="0"/>
      <w:spacing w:line="275" w:lineRule="exact"/>
      <w:ind w:firstLine="715"/>
    </w:pPr>
    <w:rPr>
      <w:rFonts w:eastAsiaTheme="minorEastAsia"/>
    </w:rPr>
  </w:style>
  <w:style w:type="paragraph" w:customStyle="1" w:styleId="Style9">
    <w:name w:val="Style9"/>
    <w:basedOn w:val="a"/>
    <w:uiPriority w:val="99"/>
    <w:rsid w:val="008E2F09"/>
    <w:pPr>
      <w:widowControl w:val="0"/>
      <w:autoSpaceDE w:val="0"/>
      <w:autoSpaceDN w:val="0"/>
      <w:adjustRightInd w:val="0"/>
    </w:pPr>
    <w:rPr>
      <w:rFonts w:eastAsiaTheme="minorEastAsia"/>
    </w:rPr>
  </w:style>
  <w:style w:type="paragraph" w:customStyle="1" w:styleId="Style10">
    <w:name w:val="Style10"/>
    <w:basedOn w:val="a"/>
    <w:uiPriority w:val="99"/>
    <w:rsid w:val="008E2F09"/>
    <w:pPr>
      <w:widowControl w:val="0"/>
      <w:autoSpaceDE w:val="0"/>
      <w:autoSpaceDN w:val="0"/>
      <w:adjustRightInd w:val="0"/>
      <w:spacing w:line="274" w:lineRule="exact"/>
      <w:ind w:firstLine="509"/>
    </w:pPr>
    <w:rPr>
      <w:rFonts w:eastAsiaTheme="minorEastAsia"/>
    </w:rPr>
  </w:style>
  <w:style w:type="paragraph" w:customStyle="1" w:styleId="Style11">
    <w:name w:val="Style11"/>
    <w:basedOn w:val="a"/>
    <w:uiPriority w:val="99"/>
    <w:rsid w:val="008E2F09"/>
    <w:pPr>
      <w:widowControl w:val="0"/>
      <w:autoSpaceDE w:val="0"/>
      <w:autoSpaceDN w:val="0"/>
      <w:adjustRightInd w:val="0"/>
      <w:spacing w:line="312" w:lineRule="exact"/>
      <w:ind w:firstLine="1114"/>
    </w:pPr>
    <w:rPr>
      <w:rFonts w:eastAsiaTheme="minorEastAsia"/>
    </w:rPr>
  </w:style>
  <w:style w:type="paragraph" w:customStyle="1" w:styleId="Style12">
    <w:name w:val="Style12"/>
    <w:basedOn w:val="a"/>
    <w:uiPriority w:val="99"/>
    <w:rsid w:val="008E2F09"/>
    <w:pPr>
      <w:widowControl w:val="0"/>
      <w:autoSpaceDE w:val="0"/>
      <w:autoSpaceDN w:val="0"/>
      <w:adjustRightInd w:val="0"/>
      <w:spacing w:line="389" w:lineRule="exact"/>
      <w:jc w:val="center"/>
    </w:pPr>
    <w:rPr>
      <w:rFonts w:eastAsiaTheme="minorEastAsia"/>
    </w:rPr>
  </w:style>
  <w:style w:type="paragraph" w:customStyle="1" w:styleId="Style14">
    <w:name w:val="Style14"/>
    <w:basedOn w:val="a"/>
    <w:uiPriority w:val="99"/>
    <w:rsid w:val="008E2F09"/>
    <w:pPr>
      <w:widowControl w:val="0"/>
      <w:autoSpaceDE w:val="0"/>
      <w:autoSpaceDN w:val="0"/>
      <w:adjustRightInd w:val="0"/>
      <w:jc w:val="right"/>
    </w:pPr>
    <w:rPr>
      <w:rFonts w:eastAsiaTheme="minorEastAsia"/>
    </w:rPr>
  </w:style>
  <w:style w:type="paragraph" w:customStyle="1" w:styleId="Style15">
    <w:name w:val="Style15"/>
    <w:basedOn w:val="a"/>
    <w:uiPriority w:val="99"/>
    <w:rsid w:val="008E2F09"/>
    <w:pPr>
      <w:widowControl w:val="0"/>
      <w:autoSpaceDE w:val="0"/>
      <w:autoSpaceDN w:val="0"/>
      <w:adjustRightInd w:val="0"/>
      <w:spacing w:line="264" w:lineRule="exact"/>
      <w:jc w:val="both"/>
    </w:pPr>
    <w:rPr>
      <w:rFonts w:eastAsiaTheme="minorEastAsia"/>
    </w:rPr>
  </w:style>
  <w:style w:type="paragraph" w:customStyle="1" w:styleId="Style16">
    <w:name w:val="Style16"/>
    <w:basedOn w:val="a"/>
    <w:uiPriority w:val="99"/>
    <w:rsid w:val="008E2F09"/>
    <w:pPr>
      <w:widowControl w:val="0"/>
      <w:autoSpaceDE w:val="0"/>
      <w:autoSpaceDN w:val="0"/>
      <w:adjustRightInd w:val="0"/>
      <w:spacing w:line="278" w:lineRule="exact"/>
      <w:ind w:hanging="355"/>
    </w:pPr>
    <w:rPr>
      <w:rFonts w:eastAsiaTheme="minorEastAsia"/>
    </w:rPr>
  </w:style>
  <w:style w:type="paragraph" w:customStyle="1" w:styleId="Style17">
    <w:name w:val="Style17"/>
    <w:basedOn w:val="a"/>
    <w:uiPriority w:val="99"/>
    <w:rsid w:val="008E2F09"/>
    <w:pPr>
      <w:widowControl w:val="0"/>
      <w:autoSpaceDE w:val="0"/>
      <w:autoSpaceDN w:val="0"/>
      <w:adjustRightInd w:val="0"/>
      <w:spacing w:line="274" w:lineRule="exact"/>
    </w:pPr>
    <w:rPr>
      <w:rFonts w:eastAsiaTheme="minorEastAsia"/>
    </w:rPr>
  </w:style>
  <w:style w:type="paragraph" w:customStyle="1" w:styleId="Style18">
    <w:name w:val="Style18"/>
    <w:basedOn w:val="a"/>
    <w:uiPriority w:val="99"/>
    <w:rsid w:val="008E2F09"/>
    <w:pPr>
      <w:widowControl w:val="0"/>
      <w:autoSpaceDE w:val="0"/>
      <w:autoSpaceDN w:val="0"/>
      <w:adjustRightInd w:val="0"/>
      <w:spacing w:line="274" w:lineRule="exact"/>
    </w:pPr>
    <w:rPr>
      <w:rFonts w:eastAsiaTheme="minorEastAsia"/>
    </w:rPr>
  </w:style>
  <w:style w:type="paragraph" w:customStyle="1" w:styleId="Style19">
    <w:name w:val="Style19"/>
    <w:basedOn w:val="a"/>
    <w:uiPriority w:val="99"/>
    <w:rsid w:val="008E2F09"/>
    <w:pPr>
      <w:widowControl w:val="0"/>
      <w:autoSpaceDE w:val="0"/>
      <w:autoSpaceDN w:val="0"/>
      <w:adjustRightInd w:val="0"/>
      <w:spacing w:line="274" w:lineRule="exact"/>
      <w:jc w:val="both"/>
    </w:pPr>
    <w:rPr>
      <w:rFonts w:eastAsiaTheme="minorEastAsia"/>
    </w:rPr>
  </w:style>
  <w:style w:type="paragraph" w:customStyle="1" w:styleId="Style20">
    <w:name w:val="Style20"/>
    <w:basedOn w:val="a"/>
    <w:uiPriority w:val="99"/>
    <w:rsid w:val="008E2F09"/>
    <w:pPr>
      <w:widowControl w:val="0"/>
      <w:autoSpaceDE w:val="0"/>
      <w:autoSpaceDN w:val="0"/>
      <w:adjustRightInd w:val="0"/>
    </w:pPr>
    <w:rPr>
      <w:rFonts w:eastAsiaTheme="minorEastAsia"/>
    </w:rPr>
  </w:style>
  <w:style w:type="paragraph" w:customStyle="1" w:styleId="Style21">
    <w:name w:val="Style21"/>
    <w:basedOn w:val="a"/>
    <w:uiPriority w:val="99"/>
    <w:rsid w:val="008E2F09"/>
    <w:pPr>
      <w:widowControl w:val="0"/>
      <w:autoSpaceDE w:val="0"/>
      <w:autoSpaceDN w:val="0"/>
      <w:adjustRightInd w:val="0"/>
      <w:spacing w:line="278" w:lineRule="exact"/>
      <w:ind w:hanging="331"/>
    </w:pPr>
    <w:rPr>
      <w:rFonts w:eastAsiaTheme="minorEastAsia"/>
    </w:rPr>
  </w:style>
  <w:style w:type="paragraph" w:customStyle="1" w:styleId="Style23">
    <w:name w:val="Style23"/>
    <w:basedOn w:val="a"/>
    <w:uiPriority w:val="99"/>
    <w:rsid w:val="008E2F09"/>
    <w:pPr>
      <w:widowControl w:val="0"/>
      <w:autoSpaceDE w:val="0"/>
      <w:autoSpaceDN w:val="0"/>
      <w:adjustRightInd w:val="0"/>
    </w:pPr>
    <w:rPr>
      <w:rFonts w:eastAsiaTheme="minorEastAsia"/>
    </w:rPr>
  </w:style>
  <w:style w:type="paragraph" w:customStyle="1" w:styleId="Style26">
    <w:name w:val="Style26"/>
    <w:basedOn w:val="a"/>
    <w:uiPriority w:val="99"/>
    <w:rsid w:val="008E2F09"/>
    <w:pPr>
      <w:widowControl w:val="0"/>
      <w:autoSpaceDE w:val="0"/>
      <w:autoSpaceDN w:val="0"/>
      <w:adjustRightInd w:val="0"/>
    </w:pPr>
    <w:rPr>
      <w:rFonts w:eastAsiaTheme="minorEastAsia"/>
    </w:rPr>
  </w:style>
  <w:style w:type="paragraph" w:customStyle="1" w:styleId="Style28">
    <w:name w:val="Style28"/>
    <w:basedOn w:val="a"/>
    <w:uiPriority w:val="99"/>
    <w:rsid w:val="008E2F09"/>
    <w:pPr>
      <w:widowControl w:val="0"/>
      <w:autoSpaceDE w:val="0"/>
      <w:autoSpaceDN w:val="0"/>
      <w:adjustRightInd w:val="0"/>
      <w:spacing w:line="274" w:lineRule="exact"/>
      <w:ind w:hanging="499"/>
    </w:pPr>
    <w:rPr>
      <w:rFonts w:eastAsiaTheme="minorEastAsia"/>
    </w:rPr>
  </w:style>
  <w:style w:type="paragraph" w:customStyle="1" w:styleId="Style29">
    <w:name w:val="Style29"/>
    <w:basedOn w:val="a"/>
    <w:uiPriority w:val="99"/>
    <w:rsid w:val="008E2F09"/>
    <w:pPr>
      <w:widowControl w:val="0"/>
      <w:autoSpaceDE w:val="0"/>
      <w:autoSpaceDN w:val="0"/>
      <w:adjustRightInd w:val="0"/>
      <w:spacing w:line="758" w:lineRule="exact"/>
    </w:pPr>
    <w:rPr>
      <w:rFonts w:eastAsiaTheme="minorEastAsia"/>
    </w:rPr>
  </w:style>
  <w:style w:type="paragraph" w:customStyle="1" w:styleId="Style30">
    <w:name w:val="Style30"/>
    <w:basedOn w:val="a"/>
    <w:uiPriority w:val="99"/>
    <w:rsid w:val="008E2F09"/>
    <w:pPr>
      <w:widowControl w:val="0"/>
      <w:autoSpaceDE w:val="0"/>
      <w:autoSpaceDN w:val="0"/>
      <w:adjustRightInd w:val="0"/>
    </w:pPr>
    <w:rPr>
      <w:rFonts w:eastAsiaTheme="minorEastAsia"/>
    </w:rPr>
  </w:style>
  <w:style w:type="paragraph" w:customStyle="1" w:styleId="Style32">
    <w:name w:val="Style32"/>
    <w:basedOn w:val="a"/>
    <w:uiPriority w:val="99"/>
    <w:rsid w:val="008E2F09"/>
    <w:pPr>
      <w:widowControl w:val="0"/>
      <w:autoSpaceDE w:val="0"/>
      <w:autoSpaceDN w:val="0"/>
      <w:adjustRightInd w:val="0"/>
    </w:pPr>
    <w:rPr>
      <w:rFonts w:eastAsiaTheme="minorEastAsia"/>
    </w:rPr>
  </w:style>
  <w:style w:type="paragraph" w:customStyle="1" w:styleId="Style33">
    <w:name w:val="Style33"/>
    <w:basedOn w:val="a"/>
    <w:uiPriority w:val="99"/>
    <w:rsid w:val="008E2F09"/>
    <w:pPr>
      <w:widowControl w:val="0"/>
      <w:autoSpaceDE w:val="0"/>
      <w:autoSpaceDN w:val="0"/>
      <w:adjustRightInd w:val="0"/>
    </w:pPr>
    <w:rPr>
      <w:rFonts w:eastAsiaTheme="minorEastAsia"/>
    </w:rPr>
  </w:style>
  <w:style w:type="character" w:customStyle="1" w:styleId="FontStyle36">
    <w:name w:val="Font Style36"/>
    <w:basedOn w:val="a0"/>
    <w:uiPriority w:val="99"/>
    <w:rsid w:val="008E2F09"/>
    <w:rPr>
      <w:rFonts w:ascii="Times New Roman" w:hAnsi="Times New Roman" w:cs="Times New Roman"/>
      <w:sz w:val="26"/>
      <w:szCs w:val="26"/>
    </w:rPr>
  </w:style>
  <w:style w:type="character" w:customStyle="1" w:styleId="FontStyle37">
    <w:name w:val="Font Style37"/>
    <w:basedOn w:val="a0"/>
    <w:uiPriority w:val="99"/>
    <w:rsid w:val="008E2F09"/>
    <w:rPr>
      <w:rFonts w:ascii="Times New Roman" w:hAnsi="Times New Roman" w:cs="Times New Roman"/>
      <w:sz w:val="24"/>
      <w:szCs w:val="24"/>
    </w:rPr>
  </w:style>
  <w:style w:type="character" w:customStyle="1" w:styleId="FontStyle40">
    <w:name w:val="Font Style40"/>
    <w:basedOn w:val="a0"/>
    <w:uiPriority w:val="99"/>
    <w:rsid w:val="008E2F09"/>
    <w:rPr>
      <w:rFonts w:ascii="Times New Roman" w:hAnsi="Times New Roman" w:cs="Times New Roman"/>
      <w:i/>
      <w:iCs/>
      <w:spacing w:val="40"/>
      <w:sz w:val="18"/>
      <w:szCs w:val="18"/>
    </w:rPr>
  </w:style>
  <w:style w:type="character" w:customStyle="1" w:styleId="FontStyle41">
    <w:name w:val="Font Style41"/>
    <w:basedOn w:val="a0"/>
    <w:uiPriority w:val="99"/>
    <w:rsid w:val="008E2F09"/>
    <w:rPr>
      <w:rFonts w:ascii="Times New Roman" w:hAnsi="Times New Roman" w:cs="Times New Roman"/>
      <w:sz w:val="30"/>
      <w:szCs w:val="30"/>
    </w:rPr>
  </w:style>
  <w:style w:type="character" w:customStyle="1" w:styleId="FontStyle42">
    <w:name w:val="Font Style42"/>
    <w:basedOn w:val="a0"/>
    <w:uiPriority w:val="99"/>
    <w:rsid w:val="008E2F09"/>
    <w:rPr>
      <w:rFonts w:ascii="Times New Roman" w:hAnsi="Times New Roman" w:cs="Times New Roman"/>
      <w:smallCaps/>
      <w:sz w:val="20"/>
      <w:szCs w:val="20"/>
    </w:rPr>
  </w:style>
  <w:style w:type="character" w:customStyle="1" w:styleId="FontStyle43">
    <w:name w:val="Font Style43"/>
    <w:basedOn w:val="a0"/>
    <w:uiPriority w:val="99"/>
    <w:rsid w:val="008E2F09"/>
    <w:rPr>
      <w:rFonts w:ascii="Times New Roman" w:hAnsi="Times New Roman" w:cs="Times New Roman"/>
      <w:i/>
      <w:iCs/>
      <w:sz w:val="30"/>
      <w:szCs w:val="30"/>
    </w:rPr>
  </w:style>
  <w:style w:type="character" w:customStyle="1" w:styleId="FontStyle44">
    <w:name w:val="Font Style44"/>
    <w:basedOn w:val="a0"/>
    <w:uiPriority w:val="99"/>
    <w:rsid w:val="008E2F09"/>
    <w:rPr>
      <w:rFonts w:ascii="Times New Roman" w:hAnsi="Times New Roman" w:cs="Times New Roman"/>
      <w:sz w:val="20"/>
      <w:szCs w:val="20"/>
    </w:rPr>
  </w:style>
  <w:style w:type="character" w:customStyle="1" w:styleId="FontStyle45">
    <w:name w:val="Font Style45"/>
    <w:basedOn w:val="a0"/>
    <w:uiPriority w:val="99"/>
    <w:rsid w:val="008E2F09"/>
    <w:rPr>
      <w:rFonts w:ascii="Times New Roman" w:hAnsi="Times New Roman" w:cs="Times New Roman"/>
      <w:b/>
      <w:bCs/>
      <w:sz w:val="30"/>
      <w:szCs w:val="30"/>
    </w:rPr>
  </w:style>
  <w:style w:type="character" w:customStyle="1" w:styleId="FontStyle47">
    <w:name w:val="Font Style47"/>
    <w:basedOn w:val="a0"/>
    <w:uiPriority w:val="99"/>
    <w:rsid w:val="008E2F09"/>
    <w:rPr>
      <w:rFonts w:ascii="Times New Roman" w:hAnsi="Times New Roman" w:cs="Times New Roman"/>
      <w:i/>
      <w:iCs/>
      <w:sz w:val="38"/>
      <w:szCs w:val="38"/>
    </w:rPr>
  </w:style>
  <w:style w:type="character" w:customStyle="1" w:styleId="FontStyle48">
    <w:name w:val="Font Style48"/>
    <w:basedOn w:val="a0"/>
    <w:uiPriority w:val="99"/>
    <w:rsid w:val="008E2F09"/>
    <w:rPr>
      <w:rFonts w:ascii="Times New Roman" w:hAnsi="Times New Roman" w:cs="Times New Roman"/>
      <w:sz w:val="20"/>
      <w:szCs w:val="20"/>
    </w:rPr>
  </w:style>
  <w:style w:type="character" w:customStyle="1" w:styleId="FontStyle49">
    <w:name w:val="Font Style49"/>
    <w:basedOn w:val="a0"/>
    <w:rsid w:val="008E2F09"/>
    <w:rPr>
      <w:rFonts w:ascii="Times New Roman" w:hAnsi="Times New Roman" w:cs="Times New Roman"/>
      <w:b/>
      <w:bCs/>
      <w:sz w:val="26"/>
      <w:szCs w:val="26"/>
    </w:rPr>
  </w:style>
  <w:style w:type="character" w:customStyle="1" w:styleId="FontStyle50">
    <w:name w:val="Font Style50"/>
    <w:basedOn w:val="a0"/>
    <w:uiPriority w:val="99"/>
    <w:rsid w:val="008E2F09"/>
    <w:rPr>
      <w:rFonts w:ascii="Times New Roman" w:hAnsi="Times New Roman" w:cs="Times New Roman"/>
      <w:spacing w:val="-20"/>
      <w:sz w:val="24"/>
      <w:szCs w:val="24"/>
    </w:rPr>
  </w:style>
  <w:style w:type="character" w:customStyle="1" w:styleId="FontStyle51">
    <w:name w:val="Font Style51"/>
    <w:basedOn w:val="a0"/>
    <w:uiPriority w:val="99"/>
    <w:rsid w:val="008E2F09"/>
    <w:rPr>
      <w:rFonts w:ascii="Times New Roman" w:hAnsi="Times New Roman" w:cs="Times New Roman"/>
      <w:spacing w:val="-10"/>
      <w:sz w:val="36"/>
      <w:szCs w:val="36"/>
    </w:rPr>
  </w:style>
  <w:style w:type="character" w:customStyle="1" w:styleId="FontStyle52">
    <w:name w:val="Font Style52"/>
    <w:basedOn w:val="a0"/>
    <w:uiPriority w:val="99"/>
    <w:rsid w:val="008E2F09"/>
    <w:rPr>
      <w:rFonts w:ascii="Times New Roman" w:hAnsi="Times New Roman" w:cs="Times New Roman"/>
      <w:b/>
      <w:bCs/>
      <w:sz w:val="22"/>
      <w:szCs w:val="22"/>
    </w:rPr>
  </w:style>
  <w:style w:type="character" w:customStyle="1" w:styleId="apple-converted-space">
    <w:name w:val="apple-converted-space"/>
    <w:basedOn w:val="a0"/>
    <w:rsid w:val="00DC462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C462A"/>
    <w:rPr>
      <w:rFonts w:ascii="Times New Roman" w:hAnsi="Times New Roman" w:cs="Times New Roman" w:hint="default"/>
      <w:strike w:val="0"/>
      <w:dstrike w:val="0"/>
      <w:sz w:val="24"/>
      <w:szCs w:val="24"/>
      <w:u w:val="none"/>
      <w:effect w:val="none"/>
    </w:rPr>
  </w:style>
  <w:style w:type="paragraph" w:styleId="25">
    <w:name w:val="Body Text 2"/>
    <w:basedOn w:val="a"/>
    <w:link w:val="26"/>
    <w:rsid w:val="00DC462A"/>
    <w:pPr>
      <w:spacing w:after="120" w:line="480" w:lineRule="auto"/>
    </w:pPr>
  </w:style>
  <w:style w:type="character" w:customStyle="1" w:styleId="26">
    <w:name w:val="Основной текст 2 Знак"/>
    <w:basedOn w:val="a0"/>
    <w:link w:val="25"/>
    <w:rsid w:val="00DC462A"/>
    <w:rPr>
      <w:sz w:val="24"/>
      <w:szCs w:val="24"/>
    </w:rPr>
  </w:style>
  <w:style w:type="paragraph" w:styleId="afff7">
    <w:name w:val="Body Text Indent"/>
    <w:basedOn w:val="a"/>
    <w:link w:val="afff8"/>
    <w:rsid w:val="00DC462A"/>
    <w:pPr>
      <w:spacing w:after="120"/>
      <w:ind w:left="283"/>
    </w:pPr>
  </w:style>
  <w:style w:type="character" w:customStyle="1" w:styleId="afff8">
    <w:name w:val="Основной текст с отступом Знак"/>
    <w:basedOn w:val="a0"/>
    <w:link w:val="afff7"/>
    <w:uiPriority w:val="99"/>
    <w:rsid w:val="00DC462A"/>
    <w:rPr>
      <w:sz w:val="24"/>
      <w:szCs w:val="24"/>
    </w:rPr>
  </w:style>
  <w:style w:type="character" w:customStyle="1" w:styleId="240">
    <w:name w:val="Основной текст + Полужирный24"/>
    <w:aliases w:val="Курсив19"/>
    <w:rsid w:val="00DC462A"/>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DC462A"/>
    <w:rPr>
      <w:rFonts w:ascii="Times New Roman" w:hAnsi="Times New Roman" w:cs="Times New Roman"/>
      <w:b/>
      <w:bCs/>
      <w:i/>
      <w:iCs/>
      <w:noProof/>
      <w:spacing w:val="0"/>
      <w:sz w:val="22"/>
      <w:szCs w:val="22"/>
      <w:shd w:val="clear" w:color="auto" w:fill="FFFFFF"/>
      <w:lang w:bidi="ar-SA"/>
    </w:rPr>
  </w:style>
  <w:style w:type="character" w:styleId="afff9">
    <w:name w:val="Hyperlink"/>
    <w:unhideWhenUsed/>
    <w:rsid w:val="00DC462A"/>
    <w:rPr>
      <w:color w:val="0000FF"/>
      <w:u w:val="single"/>
    </w:rPr>
  </w:style>
  <w:style w:type="paragraph" w:customStyle="1" w:styleId="normacttext">
    <w:name w:val="norm_act_text"/>
    <w:basedOn w:val="a"/>
    <w:rsid w:val="00DC462A"/>
    <w:pPr>
      <w:spacing w:before="100" w:beforeAutospacing="1" w:after="100" w:afterAutospacing="1"/>
    </w:pPr>
  </w:style>
  <w:style w:type="character" w:customStyle="1" w:styleId="afffa">
    <w:name w:val="Основной текст + Полужирный"/>
    <w:rsid w:val="00DC462A"/>
    <w:rPr>
      <w:b/>
      <w:bCs/>
      <w:sz w:val="22"/>
      <w:szCs w:val="22"/>
      <w:lang w:bidi="ar-SA"/>
    </w:rPr>
  </w:style>
  <w:style w:type="character" w:customStyle="1" w:styleId="afffb">
    <w:name w:val="А ОСН ТЕКСТ Знак"/>
    <w:link w:val="afffc"/>
    <w:locked/>
    <w:rsid w:val="00DC462A"/>
    <w:rPr>
      <w:rFonts w:ascii="Arial Unicode MS" w:eastAsia="Arial Unicode MS" w:hAnsi="Arial Unicode MS" w:cs="Arial Unicode MS"/>
      <w:color w:val="000000"/>
      <w:sz w:val="28"/>
      <w:szCs w:val="28"/>
    </w:rPr>
  </w:style>
  <w:style w:type="paragraph" w:customStyle="1" w:styleId="afffc">
    <w:name w:val="А ОСН ТЕКСТ"/>
    <w:basedOn w:val="a"/>
    <w:link w:val="afffb"/>
    <w:rsid w:val="00DC462A"/>
    <w:pPr>
      <w:spacing w:line="360" w:lineRule="auto"/>
      <w:ind w:firstLine="454"/>
      <w:jc w:val="both"/>
    </w:pPr>
    <w:rPr>
      <w:rFonts w:ascii="Arial Unicode MS" w:eastAsia="Arial Unicode MS" w:hAnsi="Arial Unicode MS" w:cs="Arial Unicode MS"/>
      <w:color w:val="000000"/>
      <w:sz w:val="28"/>
      <w:szCs w:val="28"/>
    </w:rPr>
  </w:style>
  <w:style w:type="character" w:customStyle="1" w:styleId="27">
    <w:name w:val="Основной текст + Полужирный2"/>
    <w:rsid w:val="00DC462A"/>
    <w:rPr>
      <w:rFonts w:ascii="Times New Roman" w:hAnsi="Times New Roman" w:cs="Times New Roman" w:hint="default"/>
      <w:b/>
      <w:bCs/>
      <w:spacing w:val="0"/>
      <w:sz w:val="22"/>
      <w:szCs w:val="22"/>
      <w:lang w:bidi="ar-SA"/>
    </w:rPr>
  </w:style>
  <w:style w:type="paragraph" w:customStyle="1" w:styleId="Default">
    <w:name w:val="Default"/>
    <w:rsid w:val="00DC462A"/>
    <w:pPr>
      <w:autoSpaceDE w:val="0"/>
      <w:autoSpaceDN w:val="0"/>
      <w:adjustRightInd w:val="0"/>
    </w:pPr>
    <w:rPr>
      <w:rFonts w:ascii="Arial" w:hAnsi="Arial" w:cs="Arial"/>
      <w:color w:val="000000"/>
      <w:sz w:val="24"/>
      <w:szCs w:val="24"/>
    </w:rPr>
  </w:style>
  <w:style w:type="character" w:customStyle="1" w:styleId="FontStyle24">
    <w:name w:val="Font Style24"/>
    <w:rsid w:val="00DC462A"/>
    <w:rPr>
      <w:rFonts w:ascii="Times New Roman" w:hAnsi="Times New Roman" w:cs="Times New Roman" w:hint="default"/>
      <w:sz w:val="18"/>
      <w:szCs w:val="18"/>
    </w:rPr>
  </w:style>
  <w:style w:type="character" w:styleId="afffd">
    <w:name w:val="FollowedHyperlink"/>
    <w:basedOn w:val="a0"/>
    <w:uiPriority w:val="99"/>
    <w:unhideWhenUsed/>
    <w:rsid w:val="00DC462A"/>
    <w:rPr>
      <w:rFonts w:ascii="Cuprum" w:hAnsi="Cuprum" w:hint="default"/>
      <w:strike w:val="0"/>
      <w:dstrike w:val="0"/>
      <w:color w:val="2577C4"/>
      <w:u w:val="none"/>
      <w:effect w:val="none"/>
    </w:rPr>
  </w:style>
  <w:style w:type="paragraph" w:customStyle="1" w:styleId="bg">
    <w:name w:val="bg"/>
    <w:basedOn w:val="a"/>
    <w:rsid w:val="00DC462A"/>
    <w:pPr>
      <w:spacing w:before="100" w:beforeAutospacing="1" w:after="100" w:afterAutospacing="1"/>
    </w:pPr>
  </w:style>
  <w:style w:type="paragraph" w:customStyle="1" w:styleId="bgpadd">
    <w:name w:val="bgpadd"/>
    <w:basedOn w:val="a"/>
    <w:rsid w:val="00DC462A"/>
    <w:pPr>
      <w:spacing w:before="100" w:beforeAutospacing="1" w:after="100" w:afterAutospacing="1"/>
    </w:pPr>
  </w:style>
  <w:style w:type="paragraph" w:customStyle="1" w:styleId="menu">
    <w:name w:val="menu"/>
    <w:basedOn w:val="a"/>
    <w:rsid w:val="00DC462A"/>
    <w:pPr>
      <w:shd w:val="clear" w:color="auto" w:fill="0C336D"/>
      <w:spacing w:before="100" w:beforeAutospacing="1" w:after="100" w:afterAutospacing="1"/>
    </w:pPr>
  </w:style>
  <w:style w:type="paragraph" w:customStyle="1" w:styleId="bottom">
    <w:name w:val="bottom"/>
    <w:basedOn w:val="a"/>
    <w:rsid w:val="00DC462A"/>
    <w:pPr>
      <w:spacing w:before="75" w:after="75"/>
    </w:pPr>
  </w:style>
  <w:style w:type="paragraph" w:customStyle="1" w:styleId="bottomleft">
    <w:name w:val="bottom_left"/>
    <w:basedOn w:val="a"/>
    <w:rsid w:val="00DC462A"/>
    <w:pPr>
      <w:spacing w:before="100" w:beforeAutospacing="1" w:after="100" w:afterAutospacing="1"/>
    </w:pPr>
    <w:rPr>
      <w:color w:val="000000"/>
      <w:sz w:val="17"/>
      <w:szCs w:val="17"/>
    </w:rPr>
  </w:style>
  <w:style w:type="paragraph" w:customStyle="1" w:styleId="bottomright">
    <w:name w:val="bottom_right"/>
    <w:basedOn w:val="a"/>
    <w:rsid w:val="00DC462A"/>
    <w:pPr>
      <w:spacing w:before="100" w:beforeAutospacing="1" w:after="100" w:afterAutospacing="1"/>
      <w:jc w:val="right"/>
    </w:pPr>
    <w:rPr>
      <w:color w:val="000000"/>
      <w:sz w:val="17"/>
      <w:szCs w:val="17"/>
    </w:rPr>
  </w:style>
  <w:style w:type="paragraph" w:customStyle="1" w:styleId="bottomlink">
    <w:name w:val="bottom_link"/>
    <w:basedOn w:val="a"/>
    <w:rsid w:val="00DC462A"/>
    <w:pPr>
      <w:spacing w:before="100" w:beforeAutospacing="1" w:after="100" w:afterAutospacing="1"/>
    </w:pPr>
    <w:rPr>
      <w:color w:val="000000"/>
      <w:sz w:val="17"/>
      <w:szCs w:val="17"/>
    </w:rPr>
  </w:style>
  <w:style w:type="paragraph" w:customStyle="1" w:styleId="lp">
    <w:name w:val="lp"/>
    <w:basedOn w:val="a"/>
    <w:rsid w:val="00DC462A"/>
    <w:pPr>
      <w:spacing w:before="100" w:beforeAutospacing="1" w:after="100" w:afterAutospacing="1"/>
      <w:jc w:val="right"/>
    </w:pPr>
  </w:style>
  <w:style w:type="paragraph" w:customStyle="1" w:styleId="main">
    <w:name w:val="main"/>
    <w:basedOn w:val="a"/>
    <w:rsid w:val="00DC462A"/>
    <w:pPr>
      <w:spacing w:before="100" w:beforeAutospacing="1" w:after="100" w:afterAutospacing="1"/>
    </w:pPr>
  </w:style>
  <w:style w:type="paragraph" w:customStyle="1" w:styleId="15">
    <w:name w:val="Верхний колонтитул1"/>
    <w:basedOn w:val="a"/>
    <w:rsid w:val="00DC462A"/>
    <w:pPr>
      <w:spacing w:before="100" w:beforeAutospacing="1" w:after="100" w:afterAutospacing="1"/>
    </w:pPr>
  </w:style>
  <w:style w:type="paragraph" w:customStyle="1" w:styleId="headergerb">
    <w:name w:val="headergerb"/>
    <w:basedOn w:val="a"/>
    <w:rsid w:val="00DC462A"/>
    <w:pPr>
      <w:spacing w:before="100" w:beforeAutospacing="1" w:after="100" w:afterAutospacing="1"/>
    </w:pPr>
  </w:style>
  <w:style w:type="paragraph" w:customStyle="1" w:styleId="headertext">
    <w:name w:val="headertext"/>
    <w:basedOn w:val="a"/>
    <w:rsid w:val="00DC462A"/>
    <w:pPr>
      <w:spacing w:before="100" w:beforeAutospacing="1" w:after="100" w:afterAutospacing="1"/>
    </w:pPr>
  </w:style>
  <w:style w:type="paragraph" w:customStyle="1" w:styleId="htitle1">
    <w:name w:val="htitle1"/>
    <w:basedOn w:val="a"/>
    <w:rsid w:val="00DC462A"/>
    <w:pPr>
      <w:spacing w:before="100" w:beforeAutospacing="1" w:after="100" w:afterAutospacing="1"/>
    </w:pPr>
    <w:rPr>
      <w:rFonts w:ascii="Cuprum" w:hAnsi="Cuprum"/>
      <w:b/>
      <w:bCs/>
      <w:color w:val="FFFFFF"/>
      <w:sz w:val="38"/>
      <w:szCs w:val="38"/>
    </w:rPr>
  </w:style>
  <w:style w:type="paragraph" w:customStyle="1" w:styleId="htitle2">
    <w:name w:val="htitle2"/>
    <w:basedOn w:val="a"/>
    <w:rsid w:val="00DC462A"/>
    <w:pPr>
      <w:spacing w:before="100" w:beforeAutospacing="1" w:after="100" w:afterAutospacing="1"/>
    </w:pPr>
    <w:rPr>
      <w:rFonts w:ascii="Cuprum" w:hAnsi="Cuprum"/>
      <w:b/>
      <w:bCs/>
      <w:color w:val="FFFFFF"/>
      <w:sz w:val="20"/>
      <w:szCs w:val="20"/>
    </w:rPr>
  </w:style>
  <w:style w:type="paragraph" w:customStyle="1" w:styleId="headerimg">
    <w:name w:val="headerimg"/>
    <w:basedOn w:val="a"/>
    <w:rsid w:val="00DC462A"/>
    <w:pPr>
      <w:spacing w:before="100" w:beforeAutospacing="1" w:after="100" w:afterAutospacing="1"/>
    </w:pPr>
  </w:style>
  <w:style w:type="paragraph" w:customStyle="1" w:styleId="content">
    <w:name w:val="content"/>
    <w:basedOn w:val="a"/>
    <w:rsid w:val="00DC462A"/>
    <w:pPr>
      <w:spacing w:before="300" w:after="100" w:afterAutospacing="1"/>
    </w:pPr>
  </w:style>
  <w:style w:type="paragraph" w:customStyle="1" w:styleId="contentmenu">
    <w:name w:val="contentmenu"/>
    <w:basedOn w:val="a"/>
    <w:rsid w:val="00DC462A"/>
    <w:pPr>
      <w:spacing w:before="100" w:beforeAutospacing="1" w:after="100" w:afterAutospacing="1"/>
    </w:pPr>
  </w:style>
  <w:style w:type="paragraph" w:customStyle="1" w:styleId="contentblock">
    <w:name w:val="contentblock"/>
    <w:basedOn w:val="a"/>
    <w:rsid w:val="00DC462A"/>
    <w:pPr>
      <w:spacing w:before="100" w:beforeAutospacing="1" w:after="100" w:afterAutospacing="1"/>
    </w:pPr>
  </w:style>
  <w:style w:type="paragraph" w:customStyle="1" w:styleId="contentdata">
    <w:name w:val="contentdata"/>
    <w:basedOn w:val="a"/>
    <w:rsid w:val="00DC462A"/>
    <w:pPr>
      <w:shd w:val="clear" w:color="auto" w:fill="FFFFFF"/>
      <w:ind w:left="300" w:right="300"/>
    </w:pPr>
  </w:style>
  <w:style w:type="paragraph" w:customStyle="1" w:styleId="contentdata2">
    <w:name w:val="contentdata2"/>
    <w:basedOn w:val="a"/>
    <w:rsid w:val="00DC462A"/>
    <w:pPr>
      <w:shd w:val="clear" w:color="auto" w:fill="FFFFFF"/>
      <w:ind w:left="300" w:right="300"/>
    </w:pPr>
  </w:style>
  <w:style w:type="paragraph" w:customStyle="1" w:styleId="contentbottom">
    <w:name w:val="contentbottom"/>
    <w:basedOn w:val="a"/>
    <w:rsid w:val="00DC462A"/>
    <w:pPr>
      <w:spacing w:before="100" w:beforeAutospacing="1" w:after="100" w:afterAutospacing="1"/>
    </w:pPr>
  </w:style>
  <w:style w:type="paragraph" w:customStyle="1" w:styleId="contpadleft">
    <w:name w:val="contpad_left"/>
    <w:basedOn w:val="a"/>
    <w:rsid w:val="00DC462A"/>
    <w:pPr>
      <w:spacing w:before="100" w:beforeAutospacing="1" w:after="100" w:afterAutospacing="1"/>
    </w:pPr>
  </w:style>
  <w:style w:type="paragraph" w:customStyle="1" w:styleId="contpadright">
    <w:name w:val="contpad_right"/>
    <w:basedOn w:val="a"/>
    <w:rsid w:val="00DC462A"/>
    <w:pPr>
      <w:spacing w:before="100" w:beforeAutospacing="1" w:after="100" w:afterAutospacing="1"/>
    </w:pPr>
  </w:style>
  <w:style w:type="paragraph" w:customStyle="1" w:styleId="contpadcenter">
    <w:name w:val="contpad_center"/>
    <w:basedOn w:val="a"/>
    <w:rsid w:val="00DC462A"/>
    <w:pPr>
      <w:spacing w:before="100" w:beforeAutospacing="1" w:after="100" w:afterAutospacing="1"/>
    </w:pPr>
  </w:style>
  <w:style w:type="paragraph" w:customStyle="1" w:styleId="contpadbottom">
    <w:name w:val="contpad_bottom"/>
    <w:basedOn w:val="a"/>
    <w:rsid w:val="00DC462A"/>
    <w:pPr>
      <w:spacing w:before="100" w:beforeAutospacing="1" w:after="100" w:afterAutospacing="1"/>
    </w:pPr>
  </w:style>
  <w:style w:type="paragraph" w:customStyle="1" w:styleId="newsblockdate">
    <w:name w:val="newsblockdate"/>
    <w:basedOn w:val="a"/>
    <w:rsid w:val="00DC462A"/>
    <w:pPr>
      <w:spacing w:before="100" w:beforeAutospacing="1" w:after="100" w:afterAutospacing="1"/>
    </w:pPr>
    <w:rPr>
      <w:rFonts w:ascii="Tahoma" w:hAnsi="Tahoma" w:cs="Tahoma"/>
      <w:b/>
      <w:bCs/>
      <w:color w:val="2681D0"/>
      <w:sz w:val="15"/>
      <w:szCs w:val="15"/>
    </w:rPr>
  </w:style>
  <w:style w:type="paragraph" w:customStyle="1" w:styleId="newsblocktitle">
    <w:name w:val="newsblocktitle"/>
    <w:basedOn w:val="a"/>
    <w:rsid w:val="00DC462A"/>
    <w:pPr>
      <w:spacing w:before="100" w:beforeAutospacing="1" w:after="100" w:afterAutospacing="1"/>
    </w:pPr>
    <w:rPr>
      <w:rFonts w:ascii="Tahoma" w:hAnsi="Tahoma" w:cs="Tahoma"/>
      <w:b/>
      <w:bCs/>
      <w:color w:val="FFFFFF"/>
      <w:sz w:val="18"/>
      <w:szCs w:val="18"/>
    </w:rPr>
  </w:style>
  <w:style w:type="paragraph" w:customStyle="1" w:styleId="newsblockpreview">
    <w:name w:val="newsblockpreview"/>
    <w:basedOn w:val="a"/>
    <w:rsid w:val="00DC462A"/>
    <w:pPr>
      <w:spacing w:before="100" w:beforeAutospacing="1" w:after="100" w:afterAutospacing="1"/>
    </w:pPr>
    <w:rPr>
      <w:rFonts w:ascii="Tahoma" w:hAnsi="Tahoma" w:cs="Tahoma"/>
      <w:color w:val="E7E7E7"/>
      <w:sz w:val="17"/>
      <w:szCs w:val="17"/>
    </w:rPr>
  </w:style>
  <w:style w:type="paragraph" w:customStyle="1" w:styleId="lang">
    <w:name w:val="lang"/>
    <w:basedOn w:val="a"/>
    <w:rsid w:val="00DC462A"/>
    <w:pPr>
      <w:spacing w:before="100" w:beforeAutospacing="1" w:after="100" w:afterAutospacing="1"/>
    </w:pPr>
    <w:rPr>
      <w:rFonts w:ascii="Arial Black" w:hAnsi="Arial Black"/>
      <w:color w:val="000000"/>
      <w:sz w:val="17"/>
      <w:szCs w:val="17"/>
    </w:rPr>
  </w:style>
  <w:style w:type="paragraph" w:customStyle="1" w:styleId="jqueryslidemenu">
    <w:name w:val="jqueryslidemenu"/>
    <w:basedOn w:val="a"/>
    <w:rsid w:val="00DC462A"/>
    <w:pPr>
      <w:shd w:val="clear" w:color="auto" w:fill="0C336D"/>
      <w:spacing w:before="100" w:beforeAutospacing="1" w:after="100" w:afterAutospacing="1"/>
    </w:pPr>
    <w:rPr>
      <w:rFonts w:ascii="Cuprum" w:hAnsi="Cuprum"/>
      <w:color w:val="FFFFFF"/>
      <w:sz w:val="23"/>
      <w:szCs w:val="23"/>
    </w:rPr>
  </w:style>
  <w:style w:type="paragraph" w:customStyle="1" w:styleId="demo-container">
    <w:name w:val="demo-container"/>
    <w:basedOn w:val="a"/>
    <w:rsid w:val="00DC462A"/>
    <w:pPr>
      <w:spacing w:before="100" w:beforeAutospacing="1" w:after="100" w:afterAutospacing="1"/>
    </w:pPr>
  </w:style>
  <w:style w:type="paragraph" w:customStyle="1" w:styleId="clear">
    <w:name w:val="clear"/>
    <w:basedOn w:val="a"/>
    <w:rsid w:val="00DC462A"/>
    <w:pPr>
      <w:spacing w:before="100" w:beforeAutospacing="1" w:after="100" w:afterAutospacing="1"/>
    </w:pPr>
  </w:style>
  <w:style w:type="paragraph" w:customStyle="1" w:styleId="mega-menu">
    <w:name w:val="mega-menu"/>
    <w:basedOn w:val="a"/>
    <w:rsid w:val="00DC462A"/>
    <w:pPr>
      <w:spacing w:before="100" w:beforeAutospacing="1" w:after="100" w:afterAutospacing="1" w:line="240" w:lineRule="atLeast"/>
    </w:pPr>
    <w:rPr>
      <w:rFonts w:ascii="Cuprum" w:hAnsi="Cuprum"/>
      <w:sz w:val="23"/>
      <w:szCs w:val="23"/>
    </w:rPr>
  </w:style>
  <w:style w:type="paragraph" w:customStyle="1" w:styleId="locationlink">
    <w:name w:val="location_link"/>
    <w:basedOn w:val="a"/>
    <w:rsid w:val="00DC462A"/>
    <w:pPr>
      <w:spacing w:before="100" w:beforeAutospacing="1" w:after="100" w:afterAutospacing="1"/>
    </w:pPr>
    <w:rPr>
      <w:rFonts w:ascii="Tahoma" w:hAnsi="Tahoma" w:cs="Tahoma"/>
      <w:color w:val="FFFFFF"/>
      <w:sz w:val="17"/>
      <w:szCs w:val="17"/>
    </w:rPr>
  </w:style>
  <w:style w:type="paragraph" w:customStyle="1" w:styleId="location">
    <w:name w:val="location"/>
    <w:basedOn w:val="a"/>
    <w:rsid w:val="00DC462A"/>
    <w:pPr>
      <w:spacing w:before="100" w:beforeAutospacing="1" w:after="150"/>
    </w:pPr>
    <w:rPr>
      <w:rFonts w:ascii="Tahoma" w:hAnsi="Tahoma" w:cs="Tahoma"/>
      <w:color w:val="FFFFFF"/>
      <w:sz w:val="17"/>
      <w:szCs w:val="17"/>
    </w:rPr>
  </w:style>
  <w:style w:type="paragraph" w:customStyle="1" w:styleId="darkgray">
    <w:name w:val="darkgray"/>
    <w:basedOn w:val="a"/>
    <w:rsid w:val="00DC462A"/>
    <w:pPr>
      <w:shd w:val="clear" w:color="auto" w:fill="F3F3F3"/>
      <w:spacing w:before="100" w:beforeAutospacing="1" w:after="100" w:afterAutospacing="1"/>
    </w:pPr>
  </w:style>
  <w:style w:type="paragraph" w:customStyle="1" w:styleId="lightgray">
    <w:name w:val="lightgray"/>
    <w:basedOn w:val="a"/>
    <w:rsid w:val="00DC462A"/>
    <w:pPr>
      <w:shd w:val="clear" w:color="auto" w:fill="F7F7F7"/>
      <w:spacing w:before="100" w:beforeAutospacing="1" w:after="100" w:afterAutospacing="1"/>
    </w:pPr>
  </w:style>
  <w:style w:type="paragraph" w:customStyle="1" w:styleId="divcalenadmain">
    <w:name w:val="divcalenadmain"/>
    <w:basedOn w:val="a"/>
    <w:rsid w:val="00DC462A"/>
    <w:pPr>
      <w:shd w:val="clear" w:color="auto" w:fill="000000"/>
      <w:spacing w:before="100" w:beforeAutospacing="1" w:after="100" w:afterAutospacing="1"/>
    </w:pPr>
  </w:style>
  <w:style w:type="paragraph" w:customStyle="1" w:styleId="divcalenadday">
    <w:name w:val="divcalenadday"/>
    <w:basedOn w:val="a"/>
    <w:rsid w:val="00DC462A"/>
    <w:pPr>
      <w:spacing w:before="100" w:beforeAutospacing="1" w:after="100" w:afterAutospacing="1"/>
      <w:jc w:val="center"/>
    </w:pPr>
  </w:style>
  <w:style w:type="paragraph" w:customStyle="1" w:styleId="divcalenadhday">
    <w:name w:val="divcalenadhday"/>
    <w:basedOn w:val="a"/>
    <w:rsid w:val="00DC462A"/>
    <w:pPr>
      <w:spacing w:before="100" w:beforeAutospacing="1" w:after="100" w:afterAutospacing="1"/>
      <w:jc w:val="center"/>
    </w:pPr>
  </w:style>
  <w:style w:type="paragraph" w:customStyle="1" w:styleId="divcalenadhaday">
    <w:name w:val="divcalenadhaday"/>
    <w:basedOn w:val="a"/>
    <w:rsid w:val="00DC462A"/>
    <w:pPr>
      <w:spacing w:before="100" w:beforeAutospacing="1" w:after="100" w:afterAutospacing="1"/>
      <w:jc w:val="center"/>
    </w:pPr>
  </w:style>
  <w:style w:type="paragraph" w:customStyle="1" w:styleId="divcalenadnday">
    <w:name w:val="divcalenadnday"/>
    <w:basedOn w:val="a"/>
    <w:rsid w:val="00DC462A"/>
    <w:pPr>
      <w:spacing w:before="100" w:beforeAutospacing="1" w:after="100" w:afterAutospacing="1"/>
    </w:pPr>
  </w:style>
  <w:style w:type="paragraph" w:customStyle="1" w:styleId="calendtday">
    <w:name w:val="calendtday"/>
    <w:basedOn w:val="a"/>
    <w:rsid w:val="00DC462A"/>
    <w:pPr>
      <w:spacing w:before="100" w:beforeAutospacing="1" w:after="100" w:afterAutospacing="1"/>
    </w:pPr>
    <w:rPr>
      <w:color w:val="000000"/>
      <w:sz w:val="17"/>
      <w:szCs w:val="17"/>
    </w:rPr>
  </w:style>
  <w:style w:type="paragraph" w:customStyle="1" w:styleId="calendthday">
    <w:name w:val="calendthday"/>
    <w:basedOn w:val="a"/>
    <w:rsid w:val="00DC462A"/>
    <w:pPr>
      <w:spacing w:before="100" w:beforeAutospacing="1" w:after="100" w:afterAutospacing="1"/>
    </w:pPr>
    <w:rPr>
      <w:color w:val="FFFFFF"/>
      <w:sz w:val="17"/>
      <w:szCs w:val="17"/>
    </w:rPr>
  </w:style>
  <w:style w:type="paragraph" w:customStyle="1" w:styleId="resize">
    <w:name w:val="resize"/>
    <w:basedOn w:val="a"/>
    <w:rsid w:val="00DC462A"/>
    <w:pPr>
      <w:pBdr>
        <w:bottom w:val="dotted" w:sz="6" w:space="8" w:color="FFFFFF"/>
      </w:pBdr>
      <w:spacing w:before="100" w:beforeAutospacing="1" w:after="300"/>
    </w:pPr>
    <w:rPr>
      <w:color w:val="FFFFFF"/>
    </w:rPr>
  </w:style>
  <w:style w:type="paragraph" w:customStyle="1" w:styleId="resizeheader">
    <w:name w:val="resizeheader"/>
    <w:basedOn w:val="a"/>
    <w:rsid w:val="00DC462A"/>
    <w:pPr>
      <w:pBdr>
        <w:bottom w:val="dotted" w:sz="6" w:space="8" w:color="FFFFFF"/>
      </w:pBdr>
      <w:spacing w:before="100" w:beforeAutospacing="1" w:after="150"/>
      <w:jc w:val="center"/>
    </w:pPr>
    <w:rPr>
      <w:b/>
      <w:bCs/>
      <w:color w:val="FFFFFF"/>
    </w:rPr>
  </w:style>
  <w:style w:type="paragraph" w:customStyle="1" w:styleId="resizea">
    <w:name w:val="resizea"/>
    <w:basedOn w:val="a"/>
    <w:rsid w:val="00DC462A"/>
    <w:pPr>
      <w:spacing w:before="100" w:beforeAutospacing="1" w:after="100" w:afterAutospacing="1"/>
      <w:jc w:val="center"/>
    </w:pPr>
  </w:style>
  <w:style w:type="paragraph" w:customStyle="1" w:styleId="resizeb">
    <w:name w:val="resizeb"/>
    <w:basedOn w:val="a"/>
    <w:rsid w:val="00DC462A"/>
    <w:pPr>
      <w:spacing w:before="100" w:beforeAutospacing="1" w:after="100" w:afterAutospacing="1"/>
      <w:jc w:val="center"/>
    </w:pPr>
  </w:style>
  <w:style w:type="paragraph" w:customStyle="1" w:styleId="resizec">
    <w:name w:val="resizec"/>
    <w:basedOn w:val="a"/>
    <w:rsid w:val="00DC462A"/>
    <w:pPr>
      <w:spacing w:before="100" w:beforeAutospacing="1" w:after="100" w:afterAutospacing="1"/>
      <w:jc w:val="center"/>
    </w:pPr>
  </w:style>
  <w:style w:type="paragraph" w:customStyle="1" w:styleId="resized">
    <w:name w:val="resized"/>
    <w:basedOn w:val="a"/>
    <w:rsid w:val="00DC462A"/>
    <w:pPr>
      <w:spacing w:before="100" w:beforeAutospacing="1" w:after="100" w:afterAutospacing="1"/>
      <w:jc w:val="center"/>
    </w:pPr>
  </w:style>
  <w:style w:type="paragraph" w:customStyle="1" w:styleId="atb1">
    <w:name w:val="atb1"/>
    <w:basedOn w:val="a"/>
    <w:rsid w:val="00DC462A"/>
    <w:pPr>
      <w:spacing w:before="100" w:beforeAutospacing="1" w:after="100" w:afterAutospacing="1"/>
    </w:pPr>
    <w:rPr>
      <w:color w:val="FFFFFF"/>
      <w:sz w:val="21"/>
      <w:szCs w:val="21"/>
    </w:rPr>
  </w:style>
  <w:style w:type="paragraph" w:customStyle="1" w:styleId="atb2">
    <w:name w:val="atb2"/>
    <w:basedOn w:val="a"/>
    <w:rsid w:val="00DC462A"/>
    <w:pPr>
      <w:spacing w:before="100" w:beforeAutospacing="1" w:after="100" w:afterAutospacing="1"/>
    </w:pPr>
    <w:rPr>
      <w:color w:val="FFFFFF"/>
      <w:sz w:val="42"/>
      <w:szCs w:val="42"/>
    </w:rPr>
  </w:style>
  <w:style w:type="paragraph" w:customStyle="1" w:styleId="atb3">
    <w:name w:val="atb3"/>
    <w:basedOn w:val="a"/>
    <w:rsid w:val="00DC462A"/>
    <w:pPr>
      <w:spacing w:before="100" w:beforeAutospacing="1" w:after="100" w:afterAutospacing="1"/>
    </w:pPr>
    <w:rPr>
      <w:color w:val="FFFFFF"/>
      <w:sz w:val="63"/>
      <w:szCs w:val="63"/>
    </w:rPr>
  </w:style>
  <w:style w:type="paragraph" w:customStyle="1" w:styleId="a-a">
    <w:name w:val="a-a"/>
    <w:basedOn w:val="a"/>
    <w:rsid w:val="00DC462A"/>
    <w:pPr>
      <w:spacing w:before="100" w:beforeAutospacing="1" w:after="100" w:afterAutospacing="1"/>
    </w:pPr>
    <w:rPr>
      <w:color w:val="FFFFFF"/>
      <w:sz w:val="42"/>
      <w:szCs w:val="42"/>
    </w:rPr>
  </w:style>
  <w:style w:type="paragraph" w:customStyle="1" w:styleId="scolor">
    <w:name w:val="scolor"/>
    <w:basedOn w:val="a"/>
    <w:rsid w:val="00DC462A"/>
    <w:pPr>
      <w:spacing w:before="100" w:beforeAutospacing="1" w:after="100" w:afterAutospacing="1"/>
    </w:pPr>
    <w:rPr>
      <w:color w:val="FFFFFF"/>
      <w:sz w:val="21"/>
      <w:szCs w:val="21"/>
    </w:rPr>
  </w:style>
  <w:style w:type="paragraph" w:customStyle="1" w:styleId="sub-container">
    <w:name w:val="sub-container"/>
    <w:basedOn w:val="a"/>
    <w:rsid w:val="00DC462A"/>
    <w:pPr>
      <w:spacing w:before="100" w:beforeAutospacing="1" w:after="100" w:afterAutospacing="1"/>
    </w:pPr>
  </w:style>
  <w:style w:type="paragraph" w:customStyle="1" w:styleId="dc-mega-icon">
    <w:name w:val="dc-mega-icon"/>
    <w:basedOn w:val="a"/>
    <w:rsid w:val="00DC462A"/>
    <w:pPr>
      <w:spacing w:before="100" w:beforeAutospacing="1" w:after="100" w:afterAutospacing="1"/>
    </w:pPr>
  </w:style>
  <w:style w:type="paragraph" w:customStyle="1" w:styleId="row">
    <w:name w:val="row"/>
    <w:basedOn w:val="a"/>
    <w:rsid w:val="00DC462A"/>
    <w:pPr>
      <w:spacing w:before="100" w:beforeAutospacing="1" w:after="100" w:afterAutospacing="1"/>
    </w:pPr>
  </w:style>
  <w:style w:type="paragraph" w:customStyle="1" w:styleId="dc-mega-icon1">
    <w:name w:val="dc-mega-icon1"/>
    <w:basedOn w:val="a"/>
    <w:rsid w:val="00DC462A"/>
    <w:pPr>
      <w:spacing w:before="100" w:beforeAutospacing="1" w:after="100" w:afterAutospacing="1"/>
    </w:pPr>
  </w:style>
  <w:style w:type="paragraph" w:customStyle="1" w:styleId="sub-container1">
    <w:name w:val="sub-container1"/>
    <w:basedOn w:val="a"/>
    <w:rsid w:val="00DC462A"/>
    <w:pPr>
      <w:shd w:val="clear" w:color="auto" w:fill="2558A1"/>
      <w:spacing w:before="100" w:beforeAutospacing="1" w:after="100" w:afterAutospacing="1"/>
    </w:pPr>
  </w:style>
  <w:style w:type="paragraph" w:customStyle="1" w:styleId="row1">
    <w:name w:val="row1"/>
    <w:basedOn w:val="a"/>
    <w:rsid w:val="00DC462A"/>
    <w:pPr>
      <w:spacing w:before="100" w:beforeAutospacing="1" w:after="100" w:afterAutospacing="1"/>
    </w:pPr>
  </w:style>
  <w:style w:type="character" w:customStyle="1" w:styleId="htitle11">
    <w:name w:val="htitle11"/>
    <w:basedOn w:val="a0"/>
    <w:rsid w:val="00DC462A"/>
    <w:rPr>
      <w:rFonts w:ascii="Cuprum" w:hAnsi="Cuprum" w:hint="default"/>
      <w:b/>
      <w:bCs/>
      <w:color w:val="FFFFFF"/>
      <w:sz w:val="38"/>
      <w:szCs w:val="38"/>
    </w:rPr>
  </w:style>
  <w:style w:type="character" w:customStyle="1" w:styleId="htitle21">
    <w:name w:val="htitle21"/>
    <w:basedOn w:val="a0"/>
    <w:rsid w:val="00DC462A"/>
    <w:rPr>
      <w:rFonts w:ascii="Cuprum" w:hAnsi="Cuprum" w:hint="default"/>
      <w:b/>
      <w:bCs/>
      <w:color w:val="FFFFFF"/>
      <w:sz w:val="20"/>
      <w:szCs w:val="20"/>
    </w:rPr>
  </w:style>
  <w:style w:type="character" w:styleId="afffe">
    <w:name w:val="Strong"/>
    <w:basedOn w:val="a0"/>
    <w:qFormat/>
    <w:rsid w:val="00DC462A"/>
    <w:rPr>
      <w:b/>
      <w:bCs/>
    </w:rPr>
  </w:style>
  <w:style w:type="character" w:customStyle="1" w:styleId="dc-mega-icon2">
    <w:name w:val="dc-mega-icon2"/>
    <w:basedOn w:val="a0"/>
    <w:rsid w:val="00DC462A"/>
  </w:style>
  <w:style w:type="character" w:customStyle="1" w:styleId="ui-icon">
    <w:name w:val="ui-icon"/>
    <w:basedOn w:val="a0"/>
    <w:rsid w:val="00DC462A"/>
  </w:style>
  <w:style w:type="character" w:customStyle="1" w:styleId="ui-datepicker-month">
    <w:name w:val="ui-datepicker-month"/>
    <w:basedOn w:val="a0"/>
    <w:rsid w:val="00DC462A"/>
  </w:style>
  <w:style w:type="character" w:customStyle="1" w:styleId="ui-datepicker-year">
    <w:name w:val="ui-datepicker-year"/>
    <w:basedOn w:val="a0"/>
    <w:rsid w:val="00DC462A"/>
  </w:style>
  <w:style w:type="character" w:customStyle="1" w:styleId="ui-state-default">
    <w:name w:val="ui-state-default"/>
    <w:basedOn w:val="a0"/>
    <w:rsid w:val="00DC462A"/>
  </w:style>
  <w:style w:type="paragraph" w:customStyle="1" w:styleId="fzblock">
    <w:name w:val="fz_block"/>
    <w:basedOn w:val="a"/>
    <w:rsid w:val="00DC462A"/>
    <w:pPr>
      <w:spacing w:before="150" w:after="100" w:afterAutospacing="1"/>
    </w:pPr>
  </w:style>
  <w:style w:type="paragraph" w:customStyle="1" w:styleId="fzcell">
    <w:name w:val="fz_cell"/>
    <w:basedOn w:val="a"/>
    <w:rsid w:val="00DC462A"/>
    <w:pPr>
      <w:spacing w:before="100" w:beforeAutospacing="1" w:after="100" w:afterAutospacing="1"/>
      <w:jc w:val="center"/>
    </w:pPr>
  </w:style>
  <w:style w:type="paragraph" w:customStyle="1" w:styleId="dc-mega-icon3">
    <w:name w:val="dc-mega-icon3"/>
    <w:basedOn w:val="a"/>
    <w:rsid w:val="00DC462A"/>
    <w:pPr>
      <w:spacing w:before="100" w:beforeAutospacing="1" w:after="100" w:afterAutospacing="1"/>
    </w:pPr>
  </w:style>
  <w:style w:type="paragraph" w:customStyle="1" w:styleId="sub-container2">
    <w:name w:val="sub-container2"/>
    <w:basedOn w:val="a"/>
    <w:rsid w:val="00DC462A"/>
    <w:pPr>
      <w:shd w:val="clear" w:color="auto" w:fill="2558A1"/>
      <w:spacing w:before="100" w:beforeAutospacing="1" w:after="100" w:afterAutospacing="1"/>
    </w:pPr>
  </w:style>
  <w:style w:type="paragraph" w:customStyle="1" w:styleId="row2">
    <w:name w:val="row2"/>
    <w:basedOn w:val="a"/>
    <w:rsid w:val="00DC462A"/>
    <w:pPr>
      <w:spacing w:before="100" w:beforeAutospacing="1" w:after="100" w:afterAutospacing="1"/>
    </w:pPr>
  </w:style>
  <w:style w:type="paragraph" w:customStyle="1" w:styleId="LTTitel">
    <w:name w:val="???????~LT~Titel"/>
    <w:rsid w:val="00DC462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Arial" w:eastAsia="Arial" w:hAnsi="Arial" w:cs="Arial"/>
      <w:color w:val="000000"/>
      <w:sz w:val="88"/>
      <w:szCs w:val="88"/>
      <w:lang w:eastAsia="hi-IN" w:bidi="hi-IN"/>
    </w:rPr>
  </w:style>
  <w:style w:type="table" w:customStyle="1" w:styleId="16">
    <w:name w:val="Сетка таблицы1"/>
    <w:basedOn w:val="a1"/>
    <w:next w:val="afff"/>
    <w:uiPriority w:val="59"/>
    <w:rsid w:val="00865E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2A46DA"/>
    <w:rPr>
      <w:rFonts w:ascii="Arial" w:hAnsi="Arial" w:cs="Arial" w:hint="default"/>
      <w:b/>
      <w:bCs/>
      <w:sz w:val="14"/>
      <w:szCs w:val="14"/>
    </w:rPr>
  </w:style>
  <w:style w:type="character" w:customStyle="1" w:styleId="105pt0pt">
    <w:name w:val="Основной текст + 10;5 pt;Интервал 0 pt"/>
    <w:rsid w:val="00CF165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table" w:customStyle="1" w:styleId="28">
    <w:name w:val="Сетка таблицы2"/>
    <w:basedOn w:val="a1"/>
    <w:next w:val="afff"/>
    <w:uiPriority w:val="59"/>
    <w:rsid w:val="009F3C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
    <w:name w:val="Подпись к таблице_"/>
    <w:link w:val="affff0"/>
    <w:rsid w:val="000B004F"/>
    <w:rPr>
      <w:b/>
      <w:bCs/>
      <w:spacing w:val="2"/>
      <w:sz w:val="21"/>
      <w:szCs w:val="21"/>
      <w:shd w:val="clear" w:color="auto" w:fill="FFFFFF"/>
    </w:rPr>
  </w:style>
  <w:style w:type="paragraph" w:customStyle="1" w:styleId="affff0">
    <w:name w:val="Подпись к таблице"/>
    <w:basedOn w:val="a"/>
    <w:link w:val="affff"/>
    <w:rsid w:val="000B004F"/>
    <w:pPr>
      <w:widowControl w:val="0"/>
      <w:shd w:val="clear" w:color="auto" w:fill="FFFFFF"/>
      <w:spacing w:line="0" w:lineRule="atLeast"/>
    </w:pPr>
    <w:rPr>
      <w:b/>
      <w:bCs/>
      <w:spacing w:val="2"/>
      <w:sz w:val="21"/>
      <w:szCs w:val="21"/>
    </w:rPr>
  </w:style>
  <w:style w:type="character" w:customStyle="1" w:styleId="0pt">
    <w:name w:val="Подпись к таблице + Интервал 0 pt"/>
    <w:rsid w:val="000B004F"/>
    <w:rPr>
      <w:rFonts w:ascii="Times New Roman" w:eastAsia="Times New Roman" w:hAnsi="Times New Roman"/>
      <w:b/>
      <w:bCs/>
      <w:color w:val="000000"/>
      <w:spacing w:val="3"/>
      <w:w w:val="100"/>
      <w:position w:val="0"/>
      <w:sz w:val="21"/>
      <w:szCs w:val="21"/>
      <w:shd w:val="clear" w:color="auto" w:fill="FFFFFF"/>
      <w:lang w:val="ru-RU"/>
    </w:rPr>
  </w:style>
  <w:style w:type="character" w:customStyle="1" w:styleId="c3">
    <w:name w:val="c3"/>
    <w:rsid w:val="003E78FD"/>
  </w:style>
  <w:style w:type="paragraph" w:customStyle="1" w:styleId="c12">
    <w:name w:val="c12"/>
    <w:basedOn w:val="a"/>
    <w:rsid w:val="003E78FD"/>
    <w:pPr>
      <w:spacing w:before="100" w:beforeAutospacing="1" w:after="100" w:afterAutospacing="1"/>
    </w:pPr>
  </w:style>
  <w:style w:type="paragraph" w:customStyle="1" w:styleId="msonormalcxspmiddle">
    <w:name w:val="msonormalcxspmiddle"/>
    <w:basedOn w:val="a"/>
    <w:rsid w:val="00AB480E"/>
    <w:pPr>
      <w:spacing w:before="100" w:beforeAutospacing="1" w:after="100" w:afterAutospacing="1"/>
    </w:pPr>
  </w:style>
  <w:style w:type="paragraph" w:customStyle="1" w:styleId="nospacing">
    <w:name w:val="nospacing"/>
    <w:basedOn w:val="a"/>
    <w:rsid w:val="00AB480E"/>
    <w:pPr>
      <w:spacing w:before="100" w:beforeAutospacing="1" w:after="100" w:afterAutospacing="1"/>
    </w:pPr>
  </w:style>
  <w:style w:type="character" w:customStyle="1" w:styleId="72">
    <w:name w:val="Основной текст (7)_"/>
    <w:basedOn w:val="a0"/>
    <w:link w:val="73"/>
    <w:rsid w:val="004544F8"/>
    <w:rPr>
      <w:b/>
      <w:bCs/>
      <w:sz w:val="22"/>
      <w:szCs w:val="22"/>
      <w:shd w:val="clear" w:color="auto" w:fill="FFFFFF"/>
    </w:rPr>
  </w:style>
  <w:style w:type="paragraph" w:customStyle="1" w:styleId="73">
    <w:name w:val="Основной текст (7)"/>
    <w:basedOn w:val="a"/>
    <w:link w:val="72"/>
    <w:rsid w:val="004544F8"/>
    <w:pPr>
      <w:widowControl w:val="0"/>
      <w:shd w:val="clear" w:color="auto" w:fill="FFFFFF"/>
      <w:spacing w:after="240" w:line="0" w:lineRule="atLeast"/>
      <w:ind w:hanging="380"/>
    </w:pPr>
    <w:rPr>
      <w:b/>
      <w:bCs/>
      <w:sz w:val="22"/>
      <w:szCs w:val="22"/>
    </w:rPr>
  </w:style>
  <w:style w:type="table" w:customStyle="1" w:styleId="36">
    <w:name w:val="Сетка таблицы3"/>
    <w:basedOn w:val="a1"/>
    <w:next w:val="afff"/>
    <w:uiPriority w:val="59"/>
    <w:rsid w:val="00C15F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Основной текст10"/>
    <w:basedOn w:val="a"/>
    <w:rsid w:val="00377F28"/>
    <w:pPr>
      <w:widowControl w:val="0"/>
      <w:shd w:val="clear" w:color="auto" w:fill="FFFFFF"/>
      <w:spacing w:line="480" w:lineRule="exact"/>
      <w:ind w:hanging="340"/>
      <w:jc w:val="center"/>
    </w:pPr>
    <w:rPr>
      <w:spacing w:val="1"/>
      <w:sz w:val="25"/>
      <w:szCs w:val="25"/>
    </w:rPr>
  </w:style>
  <w:style w:type="paragraph" w:styleId="29">
    <w:name w:val="Body Text Indent 2"/>
    <w:basedOn w:val="a"/>
    <w:link w:val="2a"/>
    <w:rsid w:val="00E94B1E"/>
    <w:pPr>
      <w:spacing w:after="120" w:line="480" w:lineRule="auto"/>
      <w:ind w:left="283"/>
    </w:pPr>
  </w:style>
  <w:style w:type="character" w:customStyle="1" w:styleId="2a">
    <w:name w:val="Основной текст с отступом 2 Знак"/>
    <w:basedOn w:val="a0"/>
    <w:link w:val="29"/>
    <w:rsid w:val="00E94B1E"/>
    <w:rPr>
      <w:sz w:val="24"/>
      <w:szCs w:val="24"/>
    </w:rPr>
  </w:style>
  <w:style w:type="character" w:customStyle="1" w:styleId="17">
    <w:name w:val="Название Знак1"/>
    <w:basedOn w:val="a0"/>
    <w:locked/>
    <w:rsid w:val="00E94B1E"/>
    <w:rPr>
      <w:rFonts w:ascii="Times New Roman" w:eastAsia="Times New Roman" w:hAnsi="Times New Roman" w:cs="Times New Roman"/>
      <w:sz w:val="28"/>
      <w:szCs w:val="20"/>
    </w:rPr>
  </w:style>
  <w:style w:type="character" w:customStyle="1" w:styleId="18">
    <w:name w:val="Подзаголовок Знак1"/>
    <w:basedOn w:val="a0"/>
    <w:locked/>
    <w:rsid w:val="00E94B1E"/>
    <w:rPr>
      <w:rFonts w:ascii="Times New Roman" w:eastAsia="Times New Roman" w:hAnsi="Times New Roman" w:cs="Times New Roman"/>
      <w:sz w:val="28"/>
      <w:szCs w:val="20"/>
    </w:rPr>
  </w:style>
  <w:style w:type="paragraph" w:customStyle="1" w:styleId="msonormalcxspmiddlecxspmiddle">
    <w:name w:val="msonormalcxspmiddlecxspmiddle"/>
    <w:basedOn w:val="a"/>
    <w:rsid w:val="00E94B1E"/>
    <w:pPr>
      <w:spacing w:before="100" w:beforeAutospacing="1" w:after="100" w:afterAutospacing="1"/>
      <w:ind w:firstLine="720"/>
    </w:pPr>
  </w:style>
  <w:style w:type="paragraph" w:customStyle="1" w:styleId="c13">
    <w:name w:val="c13"/>
    <w:basedOn w:val="a"/>
    <w:rsid w:val="002E2536"/>
    <w:pPr>
      <w:spacing w:before="100" w:beforeAutospacing="1" w:after="100" w:afterAutospacing="1"/>
    </w:pPr>
  </w:style>
  <w:style w:type="paragraph" w:customStyle="1" w:styleId="affff1">
    <w:name w:val="Содержимое таблицы"/>
    <w:basedOn w:val="a"/>
    <w:rsid w:val="002E2536"/>
    <w:pPr>
      <w:widowControl w:val="0"/>
      <w:suppressLineNumbers/>
      <w:suppressAutoHyphens/>
    </w:pPr>
    <w:rPr>
      <w:rFonts w:ascii="Arial" w:eastAsia="Arial Unicode MS" w:hAnsi="Arial"/>
      <w:kern w:val="2"/>
      <w:sz w:val="20"/>
    </w:rPr>
  </w:style>
  <w:style w:type="character" w:customStyle="1" w:styleId="WW-Absatz-Standardschriftart1">
    <w:name w:val="WW-Absatz-Standardschriftart1"/>
    <w:rsid w:val="002E2536"/>
  </w:style>
  <w:style w:type="character" w:customStyle="1" w:styleId="HTML">
    <w:name w:val="Стандартный HTML Знак"/>
    <w:link w:val="HTML0"/>
    <w:rsid w:val="002E2536"/>
    <w:rPr>
      <w:rFonts w:ascii="Courier New" w:hAnsi="Courier New" w:cs="Courier New"/>
    </w:rPr>
  </w:style>
  <w:style w:type="paragraph" w:styleId="HTML0">
    <w:name w:val="HTML Preformatted"/>
    <w:basedOn w:val="a"/>
    <w:link w:val="HTML"/>
    <w:unhideWhenUsed/>
    <w:rsid w:val="002E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2E2536"/>
    <w:rPr>
      <w:rFonts w:ascii="Consolas" w:hAnsi="Consolas" w:cs="Consolas"/>
    </w:rPr>
  </w:style>
  <w:style w:type="character" w:customStyle="1" w:styleId="37">
    <w:name w:val="Основной текст с отступом 3 Знак"/>
    <w:link w:val="38"/>
    <w:rsid w:val="002E2536"/>
    <w:rPr>
      <w:sz w:val="16"/>
      <w:szCs w:val="16"/>
    </w:rPr>
  </w:style>
  <w:style w:type="paragraph" w:styleId="38">
    <w:name w:val="Body Text Indent 3"/>
    <w:basedOn w:val="a"/>
    <w:link w:val="37"/>
    <w:unhideWhenUsed/>
    <w:rsid w:val="002E2536"/>
    <w:pPr>
      <w:spacing w:after="120"/>
      <w:ind w:left="283"/>
    </w:pPr>
    <w:rPr>
      <w:sz w:val="16"/>
      <w:szCs w:val="16"/>
    </w:rPr>
  </w:style>
  <w:style w:type="character" w:customStyle="1" w:styleId="310">
    <w:name w:val="Основной текст с отступом 3 Знак1"/>
    <w:basedOn w:val="a0"/>
    <w:rsid w:val="002E2536"/>
    <w:rPr>
      <w:sz w:val="16"/>
      <w:szCs w:val="16"/>
    </w:rPr>
  </w:style>
  <w:style w:type="paragraph" w:styleId="affff2">
    <w:name w:val="Plain Text"/>
    <w:basedOn w:val="a"/>
    <w:link w:val="affff3"/>
    <w:unhideWhenUsed/>
    <w:rsid w:val="002E2536"/>
    <w:pPr>
      <w:autoSpaceDE w:val="0"/>
      <w:autoSpaceDN w:val="0"/>
    </w:pPr>
    <w:rPr>
      <w:rFonts w:ascii="Courier New" w:hAnsi="Courier New"/>
      <w:sz w:val="20"/>
      <w:szCs w:val="20"/>
    </w:rPr>
  </w:style>
  <w:style w:type="character" w:customStyle="1" w:styleId="affff3">
    <w:name w:val="Текст Знак"/>
    <w:basedOn w:val="a0"/>
    <w:link w:val="affff2"/>
    <w:rsid w:val="002E2536"/>
    <w:rPr>
      <w:rFonts w:ascii="Courier New" w:hAnsi="Courier New"/>
    </w:rPr>
  </w:style>
  <w:style w:type="paragraph" w:styleId="2b">
    <w:name w:val="Quote"/>
    <w:basedOn w:val="a"/>
    <w:next w:val="a"/>
    <w:link w:val="2c"/>
    <w:uiPriority w:val="29"/>
    <w:qFormat/>
    <w:rsid w:val="002E2536"/>
    <w:pPr>
      <w:spacing w:after="200" w:line="288" w:lineRule="auto"/>
    </w:pPr>
    <w:rPr>
      <w:rFonts w:ascii="Calibri" w:hAnsi="Calibri"/>
      <w:color w:val="943634"/>
      <w:sz w:val="20"/>
      <w:szCs w:val="20"/>
      <w:lang w:val="en-US" w:eastAsia="en-US" w:bidi="en-US"/>
    </w:rPr>
  </w:style>
  <w:style w:type="character" w:customStyle="1" w:styleId="2c">
    <w:name w:val="Цитата 2 Знак"/>
    <w:basedOn w:val="a0"/>
    <w:link w:val="2b"/>
    <w:uiPriority w:val="29"/>
    <w:rsid w:val="002E2536"/>
    <w:rPr>
      <w:rFonts w:ascii="Calibri" w:hAnsi="Calibri"/>
      <w:color w:val="943634"/>
      <w:lang w:val="en-US" w:eastAsia="en-US" w:bidi="en-US"/>
    </w:rPr>
  </w:style>
  <w:style w:type="paragraph" w:styleId="affff4">
    <w:name w:val="Intense Quote"/>
    <w:basedOn w:val="a"/>
    <w:next w:val="a"/>
    <w:link w:val="affff5"/>
    <w:uiPriority w:val="30"/>
    <w:qFormat/>
    <w:rsid w:val="002E2536"/>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affff5">
    <w:name w:val="Выделенная цитата Знак"/>
    <w:basedOn w:val="a0"/>
    <w:link w:val="affff4"/>
    <w:uiPriority w:val="30"/>
    <w:rsid w:val="002E2536"/>
    <w:rPr>
      <w:rFonts w:ascii="Cambria" w:hAnsi="Cambria"/>
      <w:b/>
      <w:bCs/>
      <w:i/>
      <w:iCs/>
      <w:color w:val="C0504D"/>
      <w:lang w:val="en-US" w:eastAsia="en-US" w:bidi="en-US"/>
    </w:rPr>
  </w:style>
  <w:style w:type="character" w:customStyle="1" w:styleId="39">
    <w:name w:val="Основной текст (3)_"/>
    <w:link w:val="3a"/>
    <w:locked/>
    <w:rsid w:val="002E2536"/>
    <w:rPr>
      <w:b/>
      <w:bCs/>
      <w:i/>
      <w:iCs/>
      <w:spacing w:val="1"/>
      <w:sz w:val="21"/>
      <w:szCs w:val="21"/>
      <w:shd w:val="clear" w:color="auto" w:fill="FFFFFF"/>
    </w:rPr>
  </w:style>
  <w:style w:type="paragraph" w:customStyle="1" w:styleId="3a">
    <w:name w:val="Основной текст (3)"/>
    <w:basedOn w:val="a"/>
    <w:link w:val="39"/>
    <w:rsid w:val="002E2536"/>
    <w:pPr>
      <w:widowControl w:val="0"/>
      <w:shd w:val="clear" w:color="auto" w:fill="FFFFFF"/>
      <w:spacing w:line="274" w:lineRule="exact"/>
      <w:ind w:hanging="360"/>
      <w:jc w:val="both"/>
    </w:pPr>
    <w:rPr>
      <w:b/>
      <w:bCs/>
      <w:i/>
      <w:iCs/>
      <w:spacing w:val="1"/>
      <w:sz w:val="21"/>
      <w:szCs w:val="21"/>
    </w:rPr>
  </w:style>
  <w:style w:type="paragraph" w:customStyle="1" w:styleId="19">
    <w:name w:val="Абзац списка1"/>
    <w:basedOn w:val="a"/>
    <w:link w:val="ListParagraphChar"/>
    <w:rsid w:val="002E2536"/>
    <w:pPr>
      <w:spacing w:after="200" w:line="276" w:lineRule="auto"/>
      <w:ind w:left="720"/>
    </w:pPr>
    <w:rPr>
      <w:rFonts w:ascii="Calibri" w:eastAsia="Calibri" w:hAnsi="Calibri"/>
      <w:sz w:val="22"/>
      <w:szCs w:val="22"/>
      <w:lang w:eastAsia="en-US"/>
    </w:rPr>
  </w:style>
  <w:style w:type="character" w:customStyle="1" w:styleId="ListParagraphChar">
    <w:name w:val="List Paragraph Char"/>
    <w:link w:val="19"/>
    <w:locked/>
    <w:rsid w:val="002E2536"/>
    <w:rPr>
      <w:rFonts w:ascii="Calibri" w:eastAsia="Calibri" w:hAnsi="Calibri"/>
      <w:sz w:val="22"/>
      <w:szCs w:val="22"/>
      <w:lang w:eastAsia="en-US"/>
    </w:rPr>
  </w:style>
  <w:style w:type="character" w:customStyle="1" w:styleId="Bodytext">
    <w:name w:val="Body text_"/>
    <w:link w:val="1a"/>
    <w:locked/>
    <w:rsid w:val="002E2536"/>
    <w:rPr>
      <w:spacing w:val="2"/>
      <w:sz w:val="22"/>
      <w:szCs w:val="22"/>
      <w:shd w:val="clear" w:color="auto" w:fill="FFFFFF"/>
    </w:rPr>
  </w:style>
  <w:style w:type="paragraph" w:customStyle="1" w:styleId="1a">
    <w:name w:val="Основной текст1"/>
    <w:basedOn w:val="a"/>
    <w:link w:val="Bodytext"/>
    <w:rsid w:val="002E2536"/>
    <w:pPr>
      <w:widowControl w:val="0"/>
      <w:shd w:val="clear" w:color="auto" w:fill="FFFFFF"/>
      <w:spacing w:before="240" w:line="274" w:lineRule="exact"/>
      <w:ind w:hanging="380"/>
      <w:jc w:val="both"/>
    </w:pPr>
    <w:rPr>
      <w:spacing w:val="2"/>
      <w:sz w:val="22"/>
      <w:szCs w:val="22"/>
    </w:rPr>
  </w:style>
  <w:style w:type="paragraph" w:customStyle="1" w:styleId="u-2-msonormal">
    <w:name w:val="u-2-msonormal"/>
    <w:basedOn w:val="a"/>
    <w:rsid w:val="002E2536"/>
    <w:pPr>
      <w:spacing w:before="100" w:beforeAutospacing="1" w:after="100" w:afterAutospacing="1"/>
    </w:pPr>
  </w:style>
  <w:style w:type="paragraph" w:customStyle="1" w:styleId="affff6">
    <w:name w:val="Заголовок таблицы"/>
    <w:basedOn w:val="a"/>
    <w:rsid w:val="002E2536"/>
    <w:pPr>
      <w:widowControl w:val="0"/>
      <w:suppressLineNumbers/>
      <w:suppressAutoHyphens/>
      <w:jc w:val="center"/>
    </w:pPr>
    <w:rPr>
      <w:rFonts w:ascii="Times" w:eastAsia="Times" w:hAnsi="Times"/>
      <w:b/>
      <w:bCs/>
      <w:szCs w:val="20"/>
      <w:lang w:val="en-US"/>
    </w:rPr>
  </w:style>
  <w:style w:type="paragraph" w:customStyle="1" w:styleId="Style1">
    <w:name w:val="Style1"/>
    <w:basedOn w:val="a"/>
    <w:rsid w:val="002E2536"/>
    <w:rPr>
      <w:rFonts w:ascii="Century Schoolbook" w:eastAsia="Century Schoolbook" w:hAnsi="Century Schoolbook" w:cs="Century Schoolbook"/>
      <w:sz w:val="20"/>
      <w:szCs w:val="20"/>
    </w:rPr>
  </w:style>
  <w:style w:type="character" w:customStyle="1" w:styleId="Bodytext2">
    <w:name w:val="Body text (2)_"/>
    <w:link w:val="Bodytext20"/>
    <w:locked/>
    <w:rsid w:val="002E2536"/>
    <w:rPr>
      <w:b/>
      <w:bCs/>
      <w:i/>
      <w:iCs/>
      <w:spacing w:val="1"/>
      <w:shd w:val="clear" w:color="auto" w:fill="FFFFFF"/>
    </w:rPr>
  </w:style>
  <w:style w:type="paragraph" w:customStyle="1" w:styleId="Bodytext20">
    <w:name w:val="Body text (2)"/>
    <w:basedOn w:val="a"/>
    <w:link w:val="Bodytext2"/>
    <w:rsid w:val="002E2536"/>
    <w:pPr>
      <w:widowControl w:val="0"/>
      <w:shd w:val="clear" w:color="auto" w:fill="FFFFFF"/>
      <w:spacing w:before="300" w:line="317" w:lineRule="exact"/>
      <w:ind w:hanging="400"/>
      <w:jc w:val="both"/>
    </w:pPr>
    <w:rPr>
      <w:b/>
      <w:bCs/>
      <w:i/>
      <w:iCs/>
      <w:spacing w:val="1"/>
      <w:sz w:val="20"/>
      <w:szCs w:val="20"/>
    </w:rPr>
  </w:style>
  <w:style w:type="character" w:styleId="affff7">
    <w:name w:val="Subtle Emphasis"/>
    <w:uiPriority w:val="19"/>
    <w:qFormat/>
    <w:rsid w:val="002E2536"/>
    <w:rPr>
      <w:rFonts w:ascii="Cambria" w:eastAsia="Times New Roman" w:hAnsi="Cambria" w:cs="Times New Roman" w:hint="default"/>
      <w:i/>
      <w:iCs/>
      <w:color w:val="C0504D"/>
    </w:rPr>
  </w:style>
  <w:style w:type="character" w:styleId="affff8">
    <w:name w:val="Intense Emphasis"/>
    <w:uiPriority w:val="21"/>
    <w:qFormat/>
    <w:rsid w:val="002E2536"/>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ff9">
    <w:name w:val="Subtle Reference"/>
    <w:uiPriority w:val="31"/>
    <w:qFormat/>
    <w:rsid w:val="002E2536"/>
    <w:rPr>
      <w:i/>
      <w:iCs/>
      <w:smallCaps/>
      <w:color w:val="C0504D"/>
      <w:u w:color="C0504D"/>
    </w:rPr>
  </w:style>
  <w:style w:type="character" w:styleId="affffa">
    <w:name w:val="Intense Reference"/>
    <w:uiPriority w:val="32"/>
    <w:qFormat/>
    <w:rsid w:val="002E2536"/>
    <w:rPr>
      <w:b/>
      <w:bCs/>
      <w:i/>
      <w:iCs/>
      <w:smallCaps/>
      <w:color w:val="C0504D"/>
      <w:u w:color="C0504D"/>
    </w:rPr>
  </w:style>
  <w:style w:type="character" w:styleId="affffb">
    <w:name w:val="Book Title"/>
    <w:uiPriority w:val="33"/>
    <w:qFormat/>
    <w:rsid w:val="002E2536"/>
    <w:rPr>
      <w:rFonts w:ascii="Cambria" w:eastAsia="Times New Roman" w:hAnsi="Cambria" w:cs="Times New Roman" w:hint="default"/>
      <w:b/>
      <w:bCs/>
      <w:i/>
      <w:iCs/>
      <w:smallCaps/>
      <w:color w:val="943634"/>
      <w:u w:val="single"/>
    </w:rPr>
  </w:style>
  <w:style w:type="character" w:customStyle="1" w:styleId="1b">
    <w:name w:val="Основной текст Знак1"/>
    <w:uiPriority w:val="99"/>
    <w:locked/>
    <w:rsid w:val="002E2536"/>
    <w:rPr>
      <w:sz w:val="24"/>
      <w:szCs w:val="24"/>
      <w:lang w:eastAsia="en-US"/>
    </w:rPr>
  </w:style>
  <w:style w:type="character" w:customStyle="1" w:styleId="BodytextItalic">
    <w:name w:val="Body text + Italic"/>
    <w:aliases w:val="Spacing 0 pt"/>
    <w:rsid w:val="002E2536"/>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character" w:customStyle="1" w:styleId="CharStyle9">
    <w:name w:val="CharStyle9"/>
    <w:rsid w:val="002E2536"/>
    <w:rPr>
      <w:rFonts w:ascii="Century Schoolbook" w:eastAsia="Century Schoolbook" w:hAnsi="Century Schoolbook" w:cs="Century Schoolbook" w:hint="default"/>
      <w:b/>
      <w:bCs/>
      <w:i w:val="0"/>
      <w:iCs w:val="0"/>
      <w:smallCaps w:val="0"/>
      <w:sz w:val="16"/>
      <w:szCs w:val="16"/>
    </w:rPr>
  </w:style>
  <w:style w:type="character" w:customStyle="1" w:styleId="titlemain21">
    <w:name w:val="titlemain21"/>
    <w:rsid w:val="002E2536"/>
    <w:rPr>
      <w:rFonts w:ascii="Arial" w:hAnsi="Arial" w:cs="Arial" w:hint="default"/>
      <w:b/>
      <w:bCs/>
      <w:color w:val="660066"/>
      <w:sz w:val="18"/>
      <w:szCs w:val="18"/>
    </w:rPr>
  </w:style>
  <w:style w:type="paragraph" w:customStyle="1" w:styleId="ConsPlusTitle">
    <w:name w:val="ConsPlusTitle"/>
    <w:uiPriority w:val="99"/>
    <w:rsid w:val="002E2536"/>
    <w:pPr>
      <w:autoSpaceDE w:val="0"/>
      <w:autoSpaceDN w:val="0"/>
      <w:adjustRightInd w:val="0"/>
    </w:pPr>
    <w:rPr>
      <w:rFonts w:ascii="Arial" w:eastAsia="Calibri" w:hAnsi="Arial" w:cs="Arial"/>
      <w:b/>
      <w:bCs/>
      <w:lang w:eastAsia="en-US"/>
    </w:rPr>
  </w:style>
  <w:style w:type="paragraph" w:customStyle="1" w:styleId="1c">
    <w:name w:val="Обычный1"/>
    <w:rsid w:val="002E2536"/>
    <w:pPr>
      <w:widowControl w:val="0"/>
      <w:jc w:val="both"/>
    </w:pPr>
  </w:style>
  <w:style w:type="paragraph" w:customStyle="1" w:styleId="titlemain2">
    <w:name w:val="titlemain2"/>
    <w:basedOn w:val="a"/>
    <w:rsid w:val="002E2536"/>
    <w:pPr>
      <w:spacing w:before="100" w:beforeAutospacing="1" w:after="100" w:afterAutospacing="1"/>
    </w:pPr>
    <w:rPr>
      <w:rFonts w:ascii="Arial" w:hAnsi="Arial" w:cs="Arial"/>
      <w:b/>
      <w:bCs/>
      <w:color w:val="660066"/>
      <w:sz w:val="18"/>
      <w:szCs w:val="18"/>
    </w:rPr>
  </w:style>
  <w:style w:type="character" w:customStyle="1" w:styleId="62">
    <w:name w:val="Знак Знак6"/>
    <w:rsid w:val="002E2536"/>
    <w:rPr>
      <w:sz w:val="28"/>
      <w:szCs w:val="24"/>
    </w:rPr>
  </w:style>
  <w:style w:type="character" w:customStyle="1" w:styleId="105pt0pt0">
    <w:name w:val="Основной текст + 10;5 pt;Полужирный;Интервал 0 pt"/>
    <w:rsid w:val="002E2536"/>
    <w:rPr>
      <w:rFonts w:ascii="Times New Roman" w:eastAsia="Times New Roman" w:hAnsi="Times New Roman"/>
      <w:b/>
      <w:bCs/>
      <w:i w:val="0"/>
      <w:iCs w:val="0"/>
      <w:smallCaps w:val="0"/>
      <w:strike w:val="0"/>
      <w:color w:val="000000"/>
      <w:spacing w:val="3"/>
      <w:w w:val="100"/>
      <w:position w:val="0"/>
      <w:sz w:val="21"/>
      <w:szCs w:val="21"/>
      <w:u w:val="none"/>
      <w:shd w:val="clear" w:color="auto" w:fill="FFFFFF"/>
      <w:lang w:val="ru-RU"/>
    </w:rPr>
  </w:style>
  <w:style w:type="paragraph" w:customStyle="1" w:styleId="2d">
    <w:name w:val="стиль2"/>
    <w:basedOn w:val="a"/>
    <w:uiPriority w:val="99"/>
    <w:rsid w:val="002E2536"/>
    <w:pPr>
      <w:autoSpaceDE w:val="0"/>
      <w:autoSpaceDN w:val="0"/>
      <w:adjustRightInd w:val="0"/>
      <w:spacing w:before="100" w:after="100"/>
    </w:pPr>
    <w:rPr>
      <w:rFonts w:ascii="Tahoma" w:hAnsi="Tahoma" w:cs="Tahoma"/>
      <w:sz w:val="20"/>
      <w:szCs w:val="20"/>
    </w:rPr>
  </w:style>
  <w:style w:type="paragraph" w:customStyle="1" w:styleId="tab">
    <w:name w:val="tab"/>
    <w:basedOn w:val="a"/>
    <w:rsid w:val="002E2536"/>
    <w:pPr>
      <w:spacing w:before="100" w:beforeAutospacing="1" w:after="100" w:afterAutospacing="1"/>
    </w:pPr>
  </w:style>
  <w:style w:type="character" w:customStyle="1" w:styleId="3b">
    <w:name w:val="Основной текст3"/>
    <w:rsid w:val="002E2536"/>
    <w:rPr>
      <w:rFonts w:ascii="Times New Roman" w:eastAsia="Times New Roman" w:hAnsi="Times New Roman"/>
      <w:color w:val="000000"/>
      <w:spacing w:val="1"/>
      <w:w w:val="100"/>
      <w:position w:val="0"/>
      <w:sz w:val="25"/>
      <w:szCs w:val="25"/>
      <w:shd w:val="clear" w:color="auto" w:fill="FFFFFF"/>
      <w:lang w:val="ru-RU"/>
    </w:rPr>
  </w:style>
  <w:style w:type="character" w:customStyle="1" w:styleId="43">
    <w:name w:val="Основной текст4"/>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0pt0">
    <w:name w:val="Основной текст + Курсив;Интервал 0 pt"/>
    <w:rsid w:val="002E2536"/>
    <w:rPr>
      <w:rFonts w:ascii="Times New Roman" w:eastAsia="Times New Roman" w:hAnsi="Times New Roman" w:cs="Times New Roman"/>
      <w:b w:val="0"/>
      <w:bCs w:val="0"/>
      <w:i/>
      <w:iCs/>
      <w:smallCaps w:val="0"/>
      <w:strike w:val="0"/>
      <w:color w:val="000000"/>
      <w:spacing w:val="2"/>
      <w:w w:val="100"/>
      <w:position w:val="0"/>
      <w:sz w:val="25"/>
      <w:szCs w:val="25"/>
      <w:u w:val="none"/>
      <w:shd w:val="clear" w:color="auto" w:fill="FFFFFF"/>
      <w:lang w:val="ru-RU"/>
    </w:rPr>
  </w:style>
  <w:style w:type="character" w:customStyle="1" w:styleId="52">
    <w:name w:val="Заголовок №5_"/>
    <w:rsid w:val="002E253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3">
    <w:name w:val="Заголовок №5"/>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54">
    <w:name w:val="Основной текст5"/>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2e">
    <w:name w:val="Колонтитул (2)_"/>
    <w:link w:val="2f"/>
    <w:rsid w:val="002E2536"/>
    <w:rPr>
      <w:b/>
      <w:bCs/>
      <w:spacing w:val="-1"/>
      <w:sz w:val="26"/>
      <w:szCs w:val="26"/>
      <w:shd w:val="clear" w:color="auto" w:fill="FFFFFF"/>
    </w:rPr>
  </w:style>
  <w:style w:type="paragraph" w:customStyle="1" w:styleId="2f">
    <w:name w:val="Колонтитул (2)"/>
    <w:basedOn w:val="a"/>
    <w:link w:val="2e"/>
    <w:rsid w:val="002E2536"/>
    <w:pPr>
      <w:widowControl w:val="0"/>
      <w:shd w:val="clear" w:color="auto" w:fill="FFFFFF"/>
      <w:spacing w:line="322" w:lineRule="exact"/>
      <w:jc w:val="center"/>
    </w:pPr>
    <w:rPr>
      <w:b/>
      <w:bCs/>
      <w:spacing w:val="-1"/>
      <w:sz w:val="26"/>
      <w:szCs w:val="26"/>
    </w:rPr>
  </w:style>
  <w:style w:type="character" w:customStyle="1" w:styleId="20pt">
    <w:name w:val="Колонтитул (2) + Интервал 0 pt"/>
    <w:rsid w:val="002E2536"/>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63">
    <w:name w:val="Основной текст6"/>
    <w:rsid w:val="002E2536"/>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74">
    <w:name w:val="Основной текст7"/>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0">
    <w:name w:val="Сноска (2)_"/>
    <w:rsid w:val="002E253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1">
    <w:name w:val="Сноска (2)"/>
    <w:rsid w:val="002E253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417">
    <w:name w:val="Основной текст (14)17"/>
    <w:rsid w:val="002E2536"/>
    <w:rPr>
      <w:rFonts w:ascii="Times New Roman" w:hAnsi="Times New Roman" w:cs="Times New Roman"/>
      <w:b w:val="0"/>
      <w:bCs w:val="0"/>
      <w:spacing w:val="0"/>
      <w:sz w:val="20"/>
      <w:szCs w:val="20"/>
      <w:lang w:bidi="ar-SA"/>
    </w:rPr>
  </w:style>
  <w:style w:type="character" w:customStyle="1" w:styleId="2f2">
    <w:name w:val="Подпись к таблице (2)"/>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link w:val="45"/>
    <w:rsid w:val="002E2536"/>
    <w:rPr>
      <w:spacing w:val="3"/>
      <w:sz w:val="21"/>
      <w:szCs w:val="21"/>
      <w:shd w:val="clear" w:color="auto" w:fill="FFFFFF"/>
    </w:rPr>
  </w:style>
  <w:style w:type="paragraph" w:customStyle="1" w:styleId="45">
    <w:name w:val="Подпись к таблице (4)"/>
    <w:basedOn w:val="a"/>
    <w:link w:val="44"/>
    <w:rsid w:val="002E2536"/>
    <w:pPr>
      <w:widowControl w:val="0"/>
      <w:shd w:val="clear" w:color="auto" w:fill="FFFFFF"/>
      <w:spacing w:line="274" w:lineRule="exact"/>
    </w:pPr>
    <w:rPr>
      <w:spacing w:val="3"/>
      <w:sz w:val="21"/>
      <w:szCs w:val="21"/>
    </w:rPr>
  </w:style>
  <w:style w:type="character" w:customStyle="1" w:styleId="1d">
    <w:name w:val="Заголовок №1_"/>
    <w:link w:val="1e"/>
    <w:rsid w:val="002E2536"/>
    <w:rPr>
      <w:b/>
      <w:bCs/>
      <w:spacing w:val="-3"/>
      <w:sz w:val="45"/>
      <w:szCs w:val="45"/>
      <w:shd w:val="clear" w:color="auto" w:fill="FFFFFF"/>
    </w:rPr>
  </w:style>
  <w:style w:type="paragraph" w:customStyle="1" w:styleId="1e">
    <w:name w:val="Заголовок №1"/>
    <w:basedOn w:val="a"/>
    <w:link w:val="1d"/>
    <w:rsid w:val="002E2536"/>
    <w:pPr>
      <w:widowControl w:val="0"/>
      <w:shd w:val="clear" w:color="auto" w:fill="FFFFFF"/>
      <w:spacing w:before="780" w:after="120" w:line="0" w:lineRule="atLeast"/>
      <w:jc w:val="center"/>
      <w:outlineLvl w:val="0"/>
    </w:pPr>
    <w:rPr>
      <w:b/>
      <w:bCs/>
      <w:spacing w:val="-3"/>
      <w:sz w:val="45"/>
      <w:szCs w:val="45"/>
    </w:rPr>
  </w:style>
  <w:style w:type="character" w:customStyle="1" w:styleId="3c">
    <w:name w:val="Подпись к картинке (3)_"/>
    <w:rsid w:val="002E253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d">
    <w:name w:val="Подпись к картинке (3)"/>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6">
    <w:name w:val="Подпись к картинке (4)_"/>
    <w:link w:val="47"/>
    <w:rsid w:val="002E2536"/>
    <w:rPr>
      <w:spacing w:val="3"/>
      <w:sz w:val="21"/>
      <w:szCs w:val="21"/>
      <w:shd w:val="clear" w:color="auto" w:fill="FFFFFF"/>
    </w:rPr>
  </w:style>
  <w:style w:type="paragraph" w:customStyle="1" w:styleId="47">
    <w:name w:val="Подпись к картинке (4)"/>
    <w:basedOn w:val="a"/>
    <w:link w:val="46"/>
    <w:rsid w:val="002E2536"/>
    <w:pPr>
      <w:widowControl w:val="0"/>
      <w:shd w:val="clear" w:color="auto" w:fill="FFFFFF"/>
      <w:spacing w:line="0" w:lineRule="atLeast"/>
    </w:pPr>
    <w:rPr>
      <w:spacing w:val="3"/>
      <w:sz w:val="21"/>
      <w:szCs w:val="21"/>
    </w:rPr>
  </w:style>
  <w:style w:type="character" w:customStyle="1" w:styleId="130">
    <w:name w:val="Основной текст (13)_"/>
    <w:link w:val="131"/>
    <w:rsid w:val="002E2536"/>
    <w:rPr>
      <w:b/>
      <w:bCs/>
      <w:i/>
      <w:iCs/>
      <w:spacing w:val="1"/>
      <w:sz w:val="25"/>
      <w:szCs w:val="25"/>
      <w:shd w:val="clear" w:color="auto" w:fill="FFFFFF"/>
    </w:rPr>
  </w:style>
  <w:style w:type="paragraph" w:customStyle="1" w:styleId="131">
    <w:name w:val="Основной текст (13)"/>
    <w:basedOn w:val="a"/>
    <w:link w:val="130"/>
    <w:rsid w:val="002E2536"/>
    <w:pPr>
      <w:widowControl w:val="0"/>
      <w:shd w:val="clear" w:color="auto" w:fill="FFFFFF"/>
      <w:spacing w:before="720" w:line="494" w:lineRule="exact"/>
    </w:pPr>
    <w:rPr>
      <w:b/>
      <w:bCs/>
      <w:i/>
      <w:iCs/>
      <w:spacing w:val="1"/>
      <w:sz w:val="25"/>
      <w:szCs w:val="25"/>
    </w:rPr>
  </w:style>
  <w:style w:type="character" w:customStyle="1" w:styleId="70pt">
    <w:name w:val="Основной текст (7) + Интервал 0 pt"/>
    <w:rsid w:val="002E2536"/>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affffc">
    <w:name w:val="Новый"/>
    <w:basedOn w:val="a"/>
    <w:rsid w:val="002E2536"/>
    <w:pPr>
      <w:spacing w:line="360" w:lineRule="auto"/>
      <w:ind w:firstLine="454"/>
      <w:jc w:val="both"/>
    </w:pPr>
    <w:rPr>
      <w:sz w:val="28"/>
      <w:lang w:eastAsia="en-US" w:bidi="en-US"/>
    </w:rPr>
  </w:style>
  <w:style w:type="character" w:customStyle="1" w:styleId="Arial0pt">
    <w:name w:val="Основной текст + Arial;Курсив;Интервал 0 pt"/>
    <w:rsid w:val="002E2536"/>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2">
    <w:name w:val="Основной текст9"/>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affffd">
    <w:name w:val="Знак"/>
    <w:basedOn w:val="a"/>
    <w:rsid w:val="002E2536"/>
    <w:pPr>
      <w:spacing w:after="160" w:line="240" w:lineRule="exact"/>
    </w:pPr>
    <w:rPr>
      <w:rFonts w:ascii="Verdana" w:hAnsi="Verdana"/>
      <w:lang w:val="en-US" w:eastAsia="en-US"/>
    </w:rPr>
  </w:style>
  <w:style w:type="character" w:customStyle="1" w:styleId="101">
    <w:name w:val="Основной текст + 10"/>
    <w:aliases w:val="5 pt,Полужирный,Интервал 0 pt,Основной текст + 13 pt"/>
    <w:rsid w:val="002E2536"/>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Bodytext3">
    <w:name w:val="Body text (3)_"/>
    <w:link w:val="Bodytext30"/>
    <w:rsid w:val="002E2536"/>
    <w:rPr>
      <w:b/>
      <w:bCs/>
      <w:spacing w:val="1"/>
      <w:sz w:val="25"/>
      <w:szCs w:val="25"/>
      <w:shd w:val="clear" w:color="auto" w:fill="FFFFFF"/>
    </w:rPr>
  </w:style>
  <w:style w:type="paragraph" w:customStyle="1" w:styleId="Bodytext30">
    <w:name w:val="Body text (3)"/>
    <w:basedOn w:val="a"/>
    <w:link w:val="Bodytext3"/>
    <w:rsid w:val="002E2536"/>
    <w:pPr>
      <w:widowControl w:val="0"/>
      <w:shd w:val="clear" w:color="auto" w:fill="FFFFFF"/>
      <w:spacing w:before="960" w:line="326" w:lineRule="exact"/>
    </w:pPr>
    <w:rPr>
      <w:b/>
      <w:bCs/>
      <w:spacing w:val="1"/>
      <w:sz w:val="25"/>
      <w:szCs w:val="25"/>
    </w:rPr>
  </w:style>
  <w:style w:type="paragraph" w:customStyle="1" w:styleId="c11">
    <w:name w:val="c11"/>
    <w:basedOn w:val="a"/>
    <w:rsid w:val="002E2536"/>
    <w:pPr>
      <w:spacing w:before="100" w:beforeAutospacing="1" w:after="100" w:afterAutospacing="1"/>
    </w:pPr>
  </w:style>
  <w:style w:type="character" w:customStyle="1" w:styleId="c1">
    <w:name w:val="c1"/>
    <w:basedOn w:val="a0"/>
    <w:rsid w:val="002E2536"/>
  </w:style>
  <w:style w:type="paragraph" w:customStyle="1" w:styleId="c7">
    <w:name w:val="c7"/>
    <w:basedOn w:val="a"/>
    <w:rsid w:val="002E2536"/>
    <w:pPr>
      <w:spacing w:before="100" w:beforeAutospacing="1" w:after="100" w:afterAutospacing="1"/>
    </w:pPr>
  </w:style>
  <w:style w:type="paragraph" w:customStyle="1" w:styleId="ParagraphStyle">
    <w:name w:val="Paragraph Style"/>
    <w:rsid w:val="002E2536"/>
    <w:pPr>
      <w:autoSpaceDE w:val="0"/>
      <w:autoSpaceDN w:val="0"/>
      <w:adjustRightInd w:val="0"/>
    </w:pPr>
    <w:rPr>
      <w:rFonts w:ascii="Arial" w:eastAsia="Calibri" w:hAnsi="Arial" w:cs="Arial"/>
      <w:sz w:val="24"/>
      <w:szCs w:val="24"/>
      <w:lang w:eastAsia="en-US"/>
    </w:rPr>
  </w:style>
  <w:style w:type="paragraph" w:customStyle="1" w:styleId="western">
    <w:name w:val="western"/>
    <w:basedOn w:val="a"/>
    <w:rsid w:val="002E2536"/>
  </w:style>
  <w:style w:type="character" w:customStyle="1" w:styleId="c4">
    <w:name w:val="c4"/>
    <w:basedOn w:val="a0"/>
    <w:rsid w:val="002E2536"/>
  </w:style>
  <w:style w:type="character" w:customStyle="1" w:styleId="FontStyle29">
    <w:name w:val="Font Style29"/>
    <w:uiPriority w:val="99"/>
    <w:rsid w:val="002E2536"/>
    <w:rPr>
      <w:rFonts w:ascii="Times New Roman" w:hAnsi="Times New Roman" w:cs="Times New Roman"/>
      <w:sz w:val="20"/>
      <w:szCs w:val="20"/>
    </w:rPr>
  </w:style>
  <w:style w:type="paragraph" w:customStyle="1" w:styleId="pboth">
    <w:name w:val="pboth"/>
    <w:basedOn w:val="a"/>
    <w:rsid w:val="002E2536"/>
    <w:pPr>
      <w:spacing w:before="100" w:beforeAutospacing="1" w:after="100" w:afterAutospacing="1"/>
    </w:pPr>
  </w:style>
  <w:style w:type="character" w:customStyle="1" w:styleId="2f3">
    <w:name w:val="Основной текст (2)_"/>
    <w:link w:val="2f4"/>
    <w:rsid w:val="002E2536"/>
    <w:rPr>
      <w:shd w:val="clear" w:color="auto" w:fill="FFFFFF"/>
    </w:rPr>
  </w:style>
  <w:style w:type="paragraph" w:customStyle="1" w:styleId="2f4">
    <w:name w:val="Основной текст (2)"/>
    <w:basedOn w:val="a"/>
    <w:link w:val="2f3"/>
    <w:rsid w:val="002E2536"/>
    <w:pPr>
      <w:shd w:val="clear" w:color="auto" w:fill="FFFFFF"/>
      <w:spacing w:after="240" w:line="264" w:lineRule="exact"/>
    </w:pPr>
    <w:rPr>
      <w:sz w:val="20"/>
      <w:szCs w:val="20"/>
    </w:rPr>
  </w:style>
  <w:style w:type="paragraph" w:customStyle="1" w:styleId="1f">
    <w:name w:val="Основной текст1"/>
    <w:basedOn w:val="a"/>
    <w:rsid w:val="002E2536"/>
    <w:pPr>
      <w:shd w:val="clear" w:color="auto" w:fill="FFFFFF"/>
      <w:spacing w:before="240" w:line="274" w:lineRule="exact"/>
      <w:ind w:hanging="420"/>
    </w:pPr>
    <w:rPr>
      <w:sz w:val="20"/>
      <w:szCs w:val="20"/>
    </w:rPr>
  </w:style>
  <w:style w:type="paragraph" w:customStyle="1" w:styleId="FORMATTEXT">
    <w:name w:val=".FORMATTEXT"/>
    <w:rsid w:val="009B73A5"/>
    <w:pPr>
      <w:widowControl w:val="0"/>
      <w:autoSpaceDE w:val="0"/>
      <w:autoSpaceDN w:val="0"/>
      <w:adjustRightInd w:val="0"/>
    </w:pPr>
    <w:rPr>
      <w:sz w:val="24"/>
      <w:szCs w:val="24"/>
    </w:rPr>
  </w:style>
  <w:style w:type="paragraph" w:customStyle="1" w:styleId="311">
    <w:name w:val="Основной текст 31"/>
    <w:basedOn w:val="a"/>
    <w:rsid w:val="00B92673"/>
    <w:pPr>
      <w:suppressAutoHyphens/>
      <w:jc w:val="both"/>
    </w:pPr>
    <w:rPr>
      <w:sz w:val="28"/>
      <w:lang w:eastAsia="ar-SA"/>
    </w:rPr>
  </w:style>
  <w:style w:type="numbering" w:customStyle="1" w:styleId="WWNum2">
    <w:name w:val="WWNum2"/>
    <w:rsid w:val="00B45FD2"/>
    <w:pPr>
      <w:numPr>
        <w:numId w:val="222"/>
      </w:numPr>
    </w:pPr>
  </w:style>
  <w:style w:type="numbering" w:customStyle="1" w:styleId="WWNum3">
    <w:name w:val="WWNum3"/>
    <w:rsid w:val="00B45FD2"/>
    <w:pPr>
      <w:numPr>
        <w:numId w:val="223"/>
      </w:numPr>
    </w:pPr>
  </w:style>
  <w:style w:type="character" w:customStyle="1" w:styleId="fontstyle01">
    <w:name w:val="fontstyle01"/>
    <w:basedOn w:val="a0"/>
    <w:rsid w:val="006E3774"/>
    <w:rPr>
      <w:rFonts w:ascii="Times New Roman" w:hAnsi="Times New Roman" w:cs="Times New Roman"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F17F7A"/>
    <w:pPr>
      <w:keepNext/>
      <w:spacing w:before="240" w:after="60"/>
      <w:jc w:val="center"/>
      <w:outlineLvl w:val="2"/>
    </w:pPr>
    <w:rPr>
      <w:b/>
      <w:bCs/>
      <w:sz w:val="28"/>
      <w:szCs w:val="28"/>
    </w:rPr>
  </w:style>
  <w:style w:type="paragraph" w:styleId="4">
    <w:name w:val="heading 4"/>
    <w:basedOn w:val="a"/>
    <w:link w:val="40"/>
    <w:qFormat/>
    <w:rsid w:val="00DC462A"/>
    <w:pPr>
      <w:spacing w:before="100" w:beforeAutospacing="1" w:after="100" w:afterAutospacing="1"/>
      <w:outlineLvl w:val="3"/>
    </w:pPr>
    <w:rPr>
      <w:b/>
      <w:bCs/>
    </w:rPr>
  </w:style>
  <w:style w:type="paragraph" w:styleId="5">
    <w:name w:val="heading 5"/>
    <w:basedOn w:val="a"/>
    <w:next w:val="a"/>
    <w:link w:val="50"/>
    <w:unhideWhenUsed/>
    <w:qFormat/>
    <w:rsid w:val="002E2536"/>
    <w:pPr>
      <w:pBdr>
        <w:left w:val="dotted" w:sz="4" w:space="2" w:color="C0504D"/>
        <w:bottom w:val="dotted" w:sz="4" w:space="2" w:color="C0504D"/>
      </w:pBdr>
      <w:spacing w:before="200" w:after="100"/>
      <w:ind w:left="86"/>
      <w:contextualSpacing/>
      <w:outlineLvl w:val="4"/>
    </w:pPr>
    <w:rPr>
      <w:rFonts w:ascii="Cambria" w:hAnsi="Cambria"/>
      <w:b/>
      <w:bCs/>
      <w:i/>
      <w:iCs/>
      <w:color w:val="943634"/>
      <w:sz w:val="22"/>
      <w:szCs w:val="22"/>
      <w:lang w:val="en-US" w:eastAsia="en-US" w:bidi="en-US"/>
    </w:rPr>
  </w:style>
  <w:style w:type="paragraph" w:styleId="6">
    <w:name w:val="heading 6"/>
    <w:basedOn w:val="a"/>
    <w:next w:val="a"/>
    <w:link w:val="60"/>
    <w:uiPriority w:val="9"/>
    <w:unhideWhenUsed/>
    <w:qFormat/>
    <w:rsid w:val="002E2536"/>
    <w:pPr>
      <w:pBdr>
        <w:bottom w:val="single" w:sz="4" w:space="2" w:color="E5B8B7"/>
      </w:pBdr>
      <w:spacing w:before="200" w:after="100"/>
      <w:contextualSpacing/>
      <w:outlineLvl w:val="5"/>
    </w:pPr>
    <w:rPr>
      <w:rFonts w:ascii="Cambria" w:hAnsi="Cambria"/>
      <w:i/>
      <w:iCs/>
      <w:color w:val="943634"/>
      <w:sz w:val="22"/>
      <w:szCs w:val="22"/>
      <w:lang w:val="en-US" w:eastAsia="en-US" w:bidi="en-US"/>
    </w:rPr>
  </w:style>
  <w:style w:type="paragraph" w:styleId="7">
    <w:name w:val="heading 7"/>
    <w:basedOn w:val="a"/>
    <w:next w:val="a"/>
    <w:link w:val="70"/>
    <w:uiPriority w:val="9"/>
    <w:semiHidden/>
    <w:unhideWhenUsed/>
    <w:qFormat/>
    <w:rsid w:val="002E2536"/>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8">
    <w:name w:val="heading 8"/>
    <w:basedOn w:val="a"/>
    <w:next w:val="a"/>
    <w:link w:val="80"/>
    <w:uiPriority w:val="9"/>
    <w:semiHidden/>
    <w:unhideWhenUsed/>
    <w:qFormat/>
    <w:rsid w:val="002E2536"/>
    <w:pPr>
      <w:spacing w:before="200" w:after="100"/>
      <w:contextualSpacing/>
      <w:outlineLvl w:val="7"/>
    </w:pPr>
    <w:rPr>
      <w:rFonts w:ascii="Cambria" w:hAnsi="Cambria"/>
      <w:i/>
      <w:iCs/>
      <w:color w:val="C0504D"/>
      <w:sz w:val="22"/>
      <w:szCs w:val="22"/>
      <w:lang w:val="en-US" w:eastAsia="en-US" w:bidi="en-US"/>
    </w:rPr>
  </w:style>
  <w:style w:type="paragraph" w:styleId="9">
    <w:name w:val="heading 9"/>
    <w:basedOn w:val="a"/>
    <w:next w:val="a"/>
    <w:link w:val="90"/>
    <w:uiPriority w:val="9"/>
    <w:semiHidden/>
    <w:unhideWhenUsed/>
    <w:qFormat/>
    <w:rsid w:val="002E2536"/>
    <w:pPr>
      <w:spacing w:before="200" w:after="100"/>
      <w:contextualSpacing/>
      <w:outlineLvl w:val="8"/>
    </w:pPr>
    <w:rPr>
      <w:rFonts w:ascii="Cambria" w:hAnsi="Cambria"/>
      <w:i/>
      <w:iCs/>
      <w:color w:val="C0504D"/>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83779"/>
    <w:rPr>
      <w:rFonts w:eastAsia="MS Gothic" w:cs="Times New Roman"/>
      <w:b/>
      <w:bCs/>
      <w:caps/>
      <w:kern w:val="32"/>
      <w:sz w:val="28"/>
      <w:szCs w:val="28"/>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character" w:customStyle="1" w:styleId="40">
    <w:name w:val="Заголовок 4 Знак"/>
    <w:basedOn w:val="a0"/>
    <w:link w:val="4"/>
    <w:rsid w:val="00DC462A"/>
    <w:rPr>
      <w:b/>
      <w:bCs/>
      <w:sz w:val="24"/>
      <w:szCs w:val="24"/>
    </w:rPr>
  </w:style>
  <w:style w:type="character" w:customStyle="1" w:styleId="50">
    <w:name w:val="Заголовок 5 Знак"/>
    <w:basedOn w:val="a0"/>
    <w:link w:val="5"/>
    <w:rsid w:val="002E2536"/>
    <w:rPr>
      <w:rFonts w:ascii="Cambria" w:hAnsi="Cambria"/>
      <w:b/>
      <w:bCs/>
      <w:i/>
      <w:iCs/>
      <w:color w:val="943634"/>
      <w:sz w:val="22"/>
      <w:szCs w:val="22"/>
      <w:lang w:val="en-US" w:eastAsia="en-US" w:bidi="en-US"/>
    </w:rPr>
  </w:style>
  <w:style w:type="character" w:customStyle="1" w:styleId="60">
    <w:name w:val="Заголовок 6 Знак"/>
    <w:basedOn w:val="a0"/>
    <w:link w:val="6"/>
    <w:uiPriority w:val="9"/>
    <w:rsid w:val="002E2536"/>
    <w:rPr>
      <w:rFonts w:ascii="Cambria" w:hAnsi="Cambria"/>
      <w:i/>
      <w:iCs/>
      <w:color w:val="943634"/>
      <w:sz w:val="22"/>
      <w:szCs w:val="22"/>
      <w:lang w:val="en-US" w:eastAsia="en-US" w:bidi="en-US"/>
    </w:rPr>
  </w:style>
  <w:style w:type="character" w:customStyle="1" w:styleId="70">
    <w:name w:val="Заголовок 7 Знак"/>
    <w:basedOn w:val="a0"/>
    <w:link w:val="7"/>
    <w:uiPriority w:val="9"/>
    <w:semiHidden/>
    <w:rsid w:val="002E2536"/>
    <w:rPr>
      <w:rFonts w:ascii="Cambria" w:hAnsi="Cambria"/>
      <w:i/>
      <w:iCs/>
      <w:color w:val="943634"/>
      <w:sz w:val="22"/>
      <w:szCs w:val="22"/>
      <w:lang w:val="en-US" w:eastAsia="en-US" w:bidi="en-US"/>
    </w:rPr>
  </w:style>
  <w:style w:type="character" w:customStyle="1" w:styleId="80">
    <w:name w:val="Заголовок 8 Знак"/>
    <w:basedOn w:val="a0"/>
    <w:link w:val="8"/>
    <w:uiPriority w:val="9"/>
    <w:semiHidden/>
    <w:rsid w:val="002E2536"/>
    <w:rPr>
      <w:rFonts w:ascii="Cambria" w:hAnsi="Cambria"/>
      <w:i/>
      <w:iCs/>
      <w:color w:val="C0504D"/>
      <w:sz w:val="22"/>
      <w:szCs w:val="22"/>
      <w:lang w:val="en-US" w:eastAsia="en-US" w:bidi="en-US"/>
    </w:rPr>
  </w:style>
  <w:style w:type="character" w:customStyle="1" w:styleId="90">
    <w:name w:val="Заголовок 9 Знак"/>
    <w:basedOn w:val="a0"/>
    <w:link w:val="9"/>
    <w:uiPriority w:val="9"/>
    <w:semiHidden/>
    <w:rsid w:val="002E2536"/>
    <w:rPr>
      <w:rFonts w:ascii="Cambria" w:hAnsi="Cambria"/>
      <w:i/>
      <w:iCs/>
      <w:color w:val="C0504D"/>
      <w:lang w:val="en-US" w:eastAsia="en-US" w:bidi="en-US"/>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21">
    <w:name w:val="Заг 2"/>
    <w:basedOn w:val="11"/>
    <w:rsid w:val="00653A76"/>
    <w:pPr>
      <w:pageBreakBefore w:val="0"/>
      <w:spacing w:before="283"/>
    </w:pPr>
    <w:rPr>
      <w:caps w:val="0"/>
    </w:rPr>
  </w:style>
  <w:style w:type="paragraph" w:customStyle="1" w:styleId="31">
    <w:name w:val="Заг 3"/>
    <w:basedOn w:val="21"/>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0">
    <w:name w:val="Средняя сетка 21"/>
    <w:basedOn w:val="a"/>
    <w:uiPriority w:val="1"/>
    <w:qFormat/>
    <w:rsid w:val="00B45D8A"/>
    <w:pPr>
      <w:spacing w:line="360" w:lineRule="auto"/>
      <w:ind w:firstLine="680"/>
      <w:contextualSpacing/>
      <w:jc w:val="both"/>
      <w:outlineLvl w:val="1"/>
    </w:pPr>
    <w:rPr>
      <w:sz w:val="28"/>
    </w:rPr>
  </w:style>
  <w:style w:type="paragraph" w:styleId="14">
    <w:name w:val="toc 1"/>
    <w:basedOn w:val="a"/>
    <w:next w:val="a"/>
    <w:autoRedefine/>
    <w:uiPriority w:val="39"/>
    <w:rsid w:val="00E412B9"/>
    <w:pPr>
      <w:tabs>
        <w:tab w:val="right" w:leader="dot" w:pos="10065"/>
      </w:tabs>
      <w:jc w:val="center"/>
    </w:pPr>
    <w:rPr>
      <w:rFonts w:ascii="Cambria" w:hAnsi="Cambria"/>
      <w:b/>
    </w:rPr>
  </w:style>
  <w:style w:type="paragraph" w:styleId="22">
    <w:name w:val="toc 2"/>
    <w:basedOn w:val="a"/>
    <w:next w:val="a"/>
    <w:autoRedefine/>
    <w:rsid w:val="00E412B9"/>
    <w:pPr>
      <w:tabs>
        <w:tab w:val="left" w:pos="1200"/>
        <w:tab w:val="right" w:leader="dot" w:pos="10065"/>
      </w:tabs>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paragraph" w:styleId="aff">
    <w:name w:val="Normal (Web)"/>
    <w:aliases w:val="Normal (Web) Char"/>
    <w:basedOn w:val="a"/>
    <w:link w:val="aff0"/>
    <w:unhideWhenUsed/>
    <w:rsid w:val="00513276"/>
    <w:pPr>
      <w:spacing w:before="100" w:beforeAutospacing="1" w:after="119"/>
    </w:pPr>
  </w:style>
  <w:style w:type="character" w:customStyle="1" w:styleId="aff0">
    <w:name w:val="Обычный (веб) Знак"/>
    <w:aliases w:val="Normal (Web) Char Знак"/>
    <w:link w:val="aff"/>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uiPriority w:val="99"/>
    <w:rsid w:val="000F42A9"/>
    <w:pPr>
      <w:jc w:val="both"/>
    </w:pPr>
    <w:rPr>
      <w:sz w:val="28"/>
    </w:rPr>
  </w:style>
  <w:style w:type="character" w:customStyle="1" w:styleId="aff2">
    <w:name w:val="Основной текст Знак"/>
    <w:link w:val="aff1"/>
    <w:uiPriority w:val="99"/>
    <w:rsid w:val="000F42A9"/>
    <w:rPr>
      <w:sz w:val="28"/>
      <w:szCs w:val="24"/>
    </w:rPr>
  </w:style>
  <w:style w:type="paragraph" w:customStyle="1" w:styleId="Zag1">
    <w:name w:val="Zag_1"/>
    <w:basedOn w:val="a"/>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9">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a">
    <w:name w:val="footnote text"/>
    <w:aliases w:val="Знак6,F1"/>
    <w:basedOn w:val="a"/>
    <w:link w:val="affb"/>
    <w:rsid w:val="00500205"/>
  </w:style>
  <w:style w:type="character" w:customStyle="1" w:styleId="affb">
    <w:name w:val="Текст сноски Знак"/>
    <w:aliases w:val="Знак6 Знак,F1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59"/>
    <w:rsid w:val="00527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5C5475"/>
    <w:pPr>
      <w:spacing w:after="120"/>
    </w:pPr>
    <w:rPr>
      <w:sz w:val="16"/>
      <w:szCs w:val="16"/>
    </w:rPr>
  </w:style>
  <w:style w:type="character" w:customStyle="1" w:styleId="35">
    <w:name w:val="Основной текст 3 Знак"/>
    <w:basedOn w:val="a0"/>
    <w:link w:val="34"/>
    <w:rsid w:val="005C5475"/>
    <w:rPr>
      <w:sz w:val="16"/>
      <w:szCs w:val="16"/>
    </w:rPr>
  </w:style>
  <w:style w:type="paragraph" w:styleId="afff0">
    <w:name w:val="Title"/>
    <w:basedOn w:val="a"/>
    <w:link w:val="afff1"/>
    <w:qFormat/>
    <w:rsid w:val="00B72D39"/>
    <w:pPr>
      <w:jc w:val="center"/>
    </w:pPr>
    <w:rPr>
      <w:sz w:val="28"/>
    </w:rPr>
  </w:style>
  <w:style w:type="character" w:customStyle="1" w:styleId="afff1">
    <w:name w:val="Название Знак"/>
    <w:basedOn w:val="a0"/>
    <w:link w:val="afff0"/>
    <w:rsid w:val="00B72D39"/>
    <w:rPr>
      <w:sz w:val="28"/>
      <w:szCs w:val="24"/>
    </w:rPr>
  </w:style>
  <w:style w:type="character" w:customStyle="1" w:styleId="23">
    <w:name w:val="Знак Знак2"/>
    <w:basedOn w:val="a0"/>
    <w:locked/>
    <w:rsid w:val="00F21E93"/>
    <w:rPr>
      <w:b/>
      <w:bCs/>
      <w:sz w:val="24"/>
      <w:szCs w:val="24"/>
      <w:lang w:eastAsia="ru-RU"/>
    </w:rPr>
  </w:style>
  <w:style w:type="paragraph" w:customStyle="1" w:styleId="c5">
    <w:name w:val="c5"/>
    <w:basedOn w:val="a"/>
    <w:rsid w:val="000F0CB3"/>
    <w:pPr>
      <w:spacing w:before="100" w:beforeAutospacing="1" w:after="100" w:afterAutospacing="1"/>
    </w:pPr>
  </w:style>
  <w:style w:type="character" w:customStyle="1" w:styleId="c0">
    <w:name w:val="c0"/>
    <w:basedOn w:val="a0"/>
    <w:rsid w:val="000F0CB3"/>
  </w:style>
  <w:style w:type="paragraph" w:customStyle="1" w:styleId="c2">
    <w:name w:val="c2"/>
    <w:basedOn w:val="a"/>
    <w:rsid w:val="000F0CB3"/>
    <w:pPr>
      <w:spacing w:before="100" w:beforeAutospacing="1" w:after="100" w:afterAutospacing="1"/>
    </w:pPr>
  </w:style>
  <w:style w:type="paragraph" w:styleId="afff2">
    <w:name w:val="No Spacing"/>
    <w:aliases w:val="основа,Без интервала1"/>
    <w:link w:val="afff3"/>
    <w:uiPriority w:val="1"/>
    <w:qFormat/>
    <w:rsid w:val="00E46645"/>
    <w:rPr>
      <w:rFonts w:ascii="Calibri" w:eastAsia="Calibri" w:hAnsi="Calibri"/>
      <w:sz w:val="22"/>
      <w:szCs w:val="22"/>
      <w:lang w:eastAsia="en-US"/>
    </w:rPr>
  </w:style>
  <w:style w:type="character" w:customStyle="1" w:styleId="afff3">
    <w:name w:val="Без интервала Знак"/>
    <w:aliases w:val="основа Знак,Без интервала1 Знак"/>
    <w:link w:val="afff2"/>
    <w:uiPriority w:val="1"/>
    <w:rsid w:val="00E46645"/>
    <w:rPr>
      <w:rFonts w:ascii="Calibri" w:eastAsia="Calibri" w:hAnsi="Calibri"/>
      <w:sz w:val="22"/>
      <w:szCs w:val="22"/>
      <w:lang w:eastAsia="en-US"/>
    </w:rPr>
  </w:style>
  <w:style w:type="character" w:customStyle="1" w:styleId="24">
    <w:name w:val="Основной текст2"/>
    <w:rsid w:val="00114820"/>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afff4">
    <w:name w:val="А_основной"/>
    <w:basedOn w:val="a"/>
    <w:link w:val="afff5"/>
    <w:qFormat/>
    <w:rsid w:val="00003D5C"/>
    <w:pPr>
      <w:widowControl w:val="0"/>
      <w:autoSpaceDE w:val="0"/>
      <w:autoSpaceDN w:val="0"/>
      <w:adjustRightInd w:val="0"/>
      <w:spacing w:line="360" w:lineRule="auto"/>
      <w:ind w:firstLine="454"/>
      <w:jc w:val="both"/>
    </w:pPr>
    <w:rPr>
      <w:rFonts w:cs="Arial"/>
      <w:sz w:val="28"/>
      <w:szCs w:val="20"/>
    </w:rPr>
  </w:style>
  <w:style w:type="character" w:customStyle="1" w:styleId="afff5">
    <w:name w:val="А_основной Знак"/>
    <w:basedOn w:val="a0"/>
    <w:link w:val="afff4"/>
    <w:rsid w:val="00003D5C"/>
    <w:rPr>
      <w:rFonts w:cs="Arial"/>
      <w:sz w:val="28"/>
    </w:rPr>
  </w:style>
  <w:style w:type="character" w:styleId="afff6">
    <w:name w:val="Emphasis"/>
    <w:basedOn w:val="a0"/>
    <w:qFormat/>
    <w:rsid w:val="00003D5C"/>
    <w:rPr>
      <w:i/>
      <w:iCs/>
    </w:rPr>
  </w:style>
  <w:style w:type="paragraph" w:customStyle="1" w:styleId="WW-Normal">
    <w:name w:val="WW-Normal"/>
    <w:rsid w:val="00003D5C"/>
    <w:pPr>
      <w:suppressAutoHyphens/>
      <w:autoSpaceDE w:val="0"/>
    </w:pPr>
    <w:rPr>
      <w:rFonts w:ascii="Cambria" w:eastAsia="Arial" w:hAnsi="Cambria" w:cs="Cambria"/>
      <w:color w:val="000000"/>
      <w:kern w:val="1"/>
      <w:sz w:val="24"/>
      <w:szCs w:val="24"/>
      <w:lang w:eastAsia="ar-SA"/>
    </w:rPr>
  </w:style>
  <w:style w:type="paragraph" w:customStyle="1" w:styleId="Style4">
    <w:name w:val="Style4"/>
    <w:basedOn w:val="a"/>
    <w:uiPriority w:val="99"/>
    <w:rsid w:val="008E2F09"/>
    <w:pPr>
      <w:widowControl w:val="0"/>
      <w:autoSpaceDE w:val="0"/>
      <w:autoSpaceDN w:val="0"/>
      <w:adjustRightInd w:val="0"/>
    </w:pPr>
    <w:rPr>
      <w:rFonts w:eastAsiaTheme="minorEastAsia"/>
    </w:rPr>
  </w:style>
  <w:style w:type="paragraph" w:customStyle="1" w:styleId="Style5">
    <w:name w:val="Style5"/>
    <w:basedOn w:val="a"/>
    <w:uiPriority w:val="99"/>
    <w:rsid w:val="008E2F09"/>
    <w:pPr>
      <w:widowControl w:val="0"/>
      <w:autoSpaceDE w:val="0"/>
      <w:autoSpaceDN w:val="0"/>
      <w:adjustRightInd w:val="0"/>
      <w:jc w:val="center"/>
    </w:pPr>
    <w:rPr>
      <w:rFonts w:eastAsiaTheme="minorEastAsia"/>
    </w:rPr>
  </w:style>
  <w:style w:type="paragraph" w:customStyle="1" w:styleId="Style6">
    <w:name w:val="Style6"/>
    <w:basedOn w:val="a"/>
    <w:uiPriority w:val="99"/>
    <w:rsid w:val="008E2F09"/>
    <w:pPr>
      <w:widowControl w:val="0"/>
      <w:autoSpaceDE w:val="0"/>
      <w:autoSpaceDN w:val="0"/>
      <w:adjustRightInd w:val="0"/>
      <w:spacing w:line="274" w:lineRule="exact"/>
      <w:ind w:firstLine="490"/>
    </w:pPr>
    <w:rPr>
      <w:rFonts w:eastAsiaTheme="minorEastAsia"/>
    </w:rPr>
  </w:style>
  <w:style w:type="paragraph" w:customStyle="1" w:styleId="Style7">
    <w:name w:val="Style7"/>
    <w:basedOn w:val="a"/>
    <w:uiPriority w:val="99"/>
    <w:rsid w:val="008E2F09"/>
    <w:pPr>
      <w:widowControl w:val="0"/>
      <w:autoSpaceDE w:val="0"/>
      <w:autoSpaceDN w:val="0"/>
      <w:adjustRightInd w:val="0"/>
      <w:spacing w:line="271" w:lineRule="exact"/>
      <w:ind w:hanging="346"/>
    </w:pPr>
    <w:rPr>
      <w:rFonts w:eastAsiaTheme="minorEastAsia"/>
    </w:rPr>
  </w:style>
  <w:style w:type="paragraph" w:customStyle="1" w:styleId="Style8">
    <w:name w:val="Style8"/>
    <w:basedOn w:val="a"/>
    <w:uiPriority w:val="99"/>
    <w:rsid w:val="008E2F09"/>
    <w:pPr>
      <w:widowControl w:val="0"/>
      <w:autoSpaceDE w:val="0"/>
      <w:autoSpaceDN w:val="0"/>
      <w:adjustRightInd w:val="0"/>
      <w:spacing w:line="275" w:lineRule="exact"/>
      <w:ind w:firstLine="715"/>
    </w:pPr>
    <w:rPr>
      <w:rFonts w:eastAsiaTheme="minorEastAsia"/>
    </w:rPr>
  </w:style>
  <w:style w:type="paragraph" w:customStyle="1" w:styleId="Style9">
    <w:name w:val="Style9"/>
    <w:basedOn w:val="a"/>
    <w:uiPriority w:val="99"/>
    <w:rsid w:val="008E2F09"/>
    <w:pPr>
      <w:widowControl w:val="0"/>
      <w:autoSpaceDE w:val="0"/>
      <w:autoSpaceDN w:val="0"/>
      <w:adjustRightInd w:val="0"/>
    </w:pPr>
    <w:rPr>
      <w:rFonts w:eastAsiaTheme="minorEastAsia"/>
    </w:rPr>
  </w:style>
  <w:style w:type="paragraph" w:customStyle="1" w:styleId="Style10">
    <w:name w:val="Style10"/>
    <w:basedOn w:val="a"/>
    <w:uiPriority w:val="99"/>
    <w:rsid w:val="008E2F09"/>
    <w:pPr>
      <w:widowControl w:val="0"/>
      <w:autoSpaceDE w:val="0"/>
      <w:autoSpaceDN w:val="0"/>
      <w:adjustRightInd w:val="0"/>
      <w:spacing w:line="274" w:lineRule="exact"/>
      <w:ind w:firstLine="509"/>
    </w:pPr>
    <w:rPr>
      <w:rFonts w:eastAsiaTheme="minorEastAsia"/>
    </w:rPr>
  </w:style>
  <w:style w:type="paragraph" w:customStyle="1" w:styleId="Style11">
    <w:name w:val="Style11"/>
    <w:basedOn w:val="a"/>
    <w:uiPriority w:val="99"/>
    <w:rsid w:val="008E2F09"/>
    <w:pPr>
      <w:widowControl w:val="0"/>
      <w:autoSpaceDE w:val="0"/>
      <w:autoSpaceDN w:val="0"/>
      <w:adjustRightInd w:val="0"/>
      <w:spacing w:line="312" w:lineRule="exact"/>
      <w:ind w:firstLine="1114"/>
    </w:pPr>
    <w:rPr>
      <w:rFonts w:eastAsiaTheme="minorEastAsia"/>
    </w:rPr>
  </w:style>
  <w:style w:type="paragraph" w:customStyle="1" w:styleId="Style12">
    <w:name w:val="Style12"/>
    <w:basedOn w:val="a"/>
    <w:uiPriority w:val="99"/>
    <w:rsid w:val="008E2F09"/>
    <w:pPr>
      <w:widowControl w:val="0"/>
      <w:autoSpaceDE w:val="0"/>
      <w:autoSpaceDN w:val="0"/>
      <w:adjustRightInd w:val="0"/>
      <w:spacing w:line="389" w:lineRule="exact"/>
      <w:jc w:val="center"/>
    </w:pPr>
    <w:rPr>
      <w:rFonts w:eastAsiaTheme="minorEastAsia"/>
    </w:rPr>
  </w:style>
  <w:style w:type="paragraph" w:customStyle="1" w:styleId="Style14">
    <w:name w:val="Style14"/>
    <w:basedOn w:val="a"/>
    <w:uiPriority w:val="99"/>
    <w:rsid w:val="008E2F09"/>
    <w:pPr>
      <w:widowControl w:val="0"/>
      <w:autoSpaceDE w:val="0"/>
      <w:autoSpaceDN w:val="0"/>
      <w:adjustRightInd w:val="0"/>
      <w:jc w:val="right"/>
    </w:pPr>
    <w:rPr>
      <w:rFonts w:eastAsiaTheme="minorEastAsia"/>
    </w:rPr>
  </w:style>
  <w:style w:type="paragraph" w:customStyle="1" w:styleId="Style15">
    <w:name w:val="Style15"/>
    <w:basedOn w:val="a"/>
    <w:uiPriority w:val="99"/>
    <w:rsid w:val="008E2F09"/>
    <w:pPr>
      <w:widowControl w:val="0"/>
      <w:autoSpaceDE w:val="0"/>
      <w:autoSpaceDN w:val="0"/>
      <w:adjustRightInd w:val="0"/>
      <w:spacing w:line="264" w:lineRule="exact"/>
      <w:jc w:val="both"/>
    </w:pPr>
    <w:rPr>
      <w:rFonts w:eastAsiaTheme="minorEastAsia"/>
    </w:rPr>
  </w:style>
  <w:style w:type="paragraph" w:customStyle="1" w:styleId="Style16">
    <w:name w:val="Style16"/>
    <w:basedOn w:val="a"/>
    <w:uiPriority w:val="99"/>
    <w:rsid w:val="008E2F09"/>
    <w:pPr>
      <w:widowControl w:val="0"/>
      <w:autoSpaceDE w:val="0"/>
      <w:autoSpaceDN w:val="0"/>
      <w:adjustRightInd w:val="0"/>
      <w:spacing w:line="278" w:lineRule="exact"/>
      <w:ind w:hanging="355"/>
    </w:pPr>
    <w:rPr>
      <w:rFonts w:eastAsiaTheme="minorEastAsia"/>
    </w:rPr>
  </w:style>
  <w:style w:type="paragraph" w:customStyle="1" w:styleId="Style17">
    <w:name w:val="Style17"/>
    <w:basedOn w:val="a"/>
    <w:uiPriority w:val="99"/>
    <w:rsid w:val="008E2F09"/>
    <w:pPr>
      <w:widowControl w:val="0"/>
      <w:autoSpaceDE w:val="0"/>
      <w:autoSpaceDN w:val="0"/>
      <w:adjustRightInd w:val="0"/>
      <w:spacing w:line="274" w:lineRule="exact"/>
    </w:pPr>
    <w:rPr>
      <w:rFonts w:eastAsiaTheme="minorEastAsia"/>
    </w:rPr>
  </w:style>
  <w:style w:type="paragraph" w:customStyle="1" w:styleId="Style18">
    <w:name w:val="Style18"/>
    <w:basedOn w:val="a"/>
    <w:uiPriority w:val="99"/>
    <w:rsid w:val="008E2F09"/>
    <w:pPr>
      <w:widowControl w:val="0"/>
      <w:autoSpaceDE w:val="0"/>
      <w:autoSpaceDN w:val="0"/>
      <w:adjustRightInd w:val="0"/>
      <w:spacing w:line="274" w:lineRule="exact"/>
    </w:pPr>
    <w:rPr>
      <w:rFonts w:eastAsiaTheme="minorEastAsia"/>
    </w:rPr>
  </w:style>
  <w:style w:type="paragraph" w:customStyle="1" w:styleId="Style19">
    <w:name w:val="Style19"/>
    <w:basedOn w:val="a"/>
    <w:uiPriority w:val="99"/>
    <w:rsid w:val="008E2F09"/>
    <w:pPr>
      <w:widowControl w:val="0"/>
      <w:autoSpaceDE w:val="0"/>
      <w:autoSpaceDN w:val="0"/>
      <w:adjustRightInd w:val="0"/>
      <w:spacing w:line="274" w:lineRule="exact"/>
      <w:jc w:val="both"/>
    </w:pPr>
    <w:rPr>
      <w:rFonts w:eastAsiaTheme="minorEastAsia"/>
    </w:rPr>
  </w:style>
  <w:style w:type="paragraph" w:customStyle="1" w:styleId="Style20">
    <w:name w:val="Style20"/>
    <w:basedOn w:val="a"/>
    <w:uiPriority w:val="99"/>
    <w:rsid w:val="008E2F09"/>
    <w:pPr>
      <w:widowControl w:val="0"/>
      <w:autoSpaceDE w:val="0"/>
      <w:autoSpaceDN w:val="0"/>
      <w:adjustRightInd w:val="0"/>
    </w:pPr>
    <w:rPr>
      <w:rFonts w:eastAsiaTheme="minorEastAsia"/>
    </w:rPr>
  </w:style>
  <w:style w:type="paragraph" w:customStyle="1" w:styleId="Style21">
    <w:name w:val="Style21"/>
    <w:basedOn w:val="a"/>
    <w:uiPriority w:val="99"/>
    <w:rsid w:val="008E2F09"/>
    <w:pPr>
      <w:widowControl w:val="0"/>
      <w:autoSpaceDE w:val="0"/>
      <w:autoSpaceDN w:val="0"/>
      <w:adjustRightInd w:val="0"/>
      <w:spacing w:line="278" w:lineRule="exact"/>
      <w:ind w:hanging="331"/>
    </w:pPr>
    <w:rPr>
      <w:rFonts w:eastAsiaTheme="minorEastAsia"/>
    </w:rPr>
  </w:style>
  <w:style w:type="paragraph" w:customStyle="1" w:styleId="Style23">
    <w:name w:val="Style23"/>
    <w:basedOn w:val="a"/>
    <w:uiPriority w:val="99"/>
    <w:rsid w:val="008E2F09"/>
    <w:pPr>
      <w:widowControl w:val="0"/>
      <w:autoSpaceDE w:val="0"/>
      <w:autoSpaceDN w:val="0"/>
      <w:adjustRightInd w:val="0"/>
    </w:pPr>
    <w:rPr>
      <w:rFonts w:eastAsiaTheme="minorEastAsia"/>
    </w:rPr>
  </w:style>
  <w:style w:type="paragraph" w:customStyle="1" w:styleId="Style26">
    <w:name w:val="Style26"/>
    <w:basedOn w:val="a"/>
    <w:uiPriority w:val="99"/>
    <w:rsid w:val="008E2F09"/>
    <w:pPr>
      <w:widowControl w:val="0"/>
      <w:autoSpaceDE w:val="0"/>
      <w:autoSpaceDN w:val="0"/>
      <w:adjustRightInd w:val="0"/>
    </w:pPr>
    <w:rPr>
      <w:rFonts w:eastAsiaTheme="minorEastAsia"/>
    </w:rPr>
  </w:style>
  <w:style w:type="paragraph" w:customStyle="1" w:styleId="Style28">
    <w:name w:val="Style28"/>
    <w:basedOn w:val="a"/>
    <w:uiPriority w:val="99"/>
    <w:rsid w:val="008E2F09"/>
    <w:pPr>
      <w:widowControl w:val="0"/>
      <w:autoSpaceDE w:val="0"/>
      <w:autoSpaceDN w:val="0"/>
      <w:adjustRightInd w:val="0"/>
      <w:spacing w:line="274" w:lineRule="exact"/>
      <w:ind w:hanging="499"/>
    </w:pPr>
    <w:rPr>
      <w:rFonts w:eastAsiaTheme="minorEastAsia"/>
    </w:rPr>
  </w:style>
  <w:style w:type="paragraph" w:customStyle="1" w:styleId="Style29">
    <w:name w:val="Style29"/>
    <w:basedOn w:val="a"/>
    <w:uiPriority w:val="99"/>
    <w:rsid w:val="008E2F09"/>
    <w:pPr>
      <w:widowControl w:val="0"/>
      <w:autoSpaceDE w:val="0"/>
      <w:autoSpaceDN w:val="0"/>
      <w:adjustRightInd w:val="0"/>
      <w:spacing w:line="758" w:lineRule="exact"/>
    </w:pPr>
    <w:rPr>
      <w:rFonts w:eastAsiaTheme="minorEastAsia"/>
    </w:rPr>
  </w:style>
  <w:style w:type="paragraph" w:customStyle="1" w:styleId="Style30">
    <w:name w:val="Style30"/>
    <w:basedOn w:val="a"/>
    <w:uiPriority w:val="99"/>
    <w:rsid w:val="008E2F09"/>
    <w:pPr>
      <w:widowControl w:val="0"/>
      <w:autoSpaceDE w:val="0"/>
      <w:autoSpaceDN w:val="0"/>
      <w:adjustRightInd w:val="0"/>
    </w:pPr>
    <w:rPr>
      <w:rFonts w:eastAsiaTheme="minorEastAsia"/>
    </w:rPr>
  </w:style>
  <w:style w:type="paragraph" w:customStyle="1" w:styleId="Style32">
    <w:name w:val="Style32"/>
    <w:basedOn w:val="a"/>
    <w:uiPriority w:val="99"/>
    <w:rsid w:val="008E2F09"/>
    <w:pPr>
      <w:widowControl w:val="0"/>
      <w:autoSpaceDE w:val="0"/>
      <w:autoSpaceDN w:val="0"/>
      <w:adjustRightInd w:val="0"/>
    </w:pPr>
    <w:rPr>
      <w:rFonts w:eastAsiaTheme="minorEastAsia"/>
    </w:rPr>
  </w:style>
  <w:style w:type="paragraph" w:customStyle="1" w:styleId="Style33">
    <w:name w:val="Style33"/>
    <w:basedOn w:val="a"/>
    <w:uiPriority w:val="99"/>
    <w:rsid w:val="008E2F09"/>
    <w:pPr>
      <w:widowControl w:val="0"/>
      <w:autoSpaceDE w:val="0"/>
      <w:autoSpaceDN w:val="0"/>
      <w:adjustRightInd w:val="0"/>
    </w:pPr>
    <w:rPr>
      <w:rFonts w:eastAsiaTheme="minorEastAsia"/>
    </w:rPr>
  </w:style>
  <w:style w:type="character" w:customStyle="1" w:styleId="FontStyle36">
    <w:name w:val="Font Style36"/>
    <w:basedOn w:val="a0"/>
    <w:uiPriority w:val="99"/>
    <w:rsid w:val="008E2F09"/>
    <w:rPr>
      <w:rFonts w:ascii="Times New Roman" w:hAnsi="Times New Roman" w:cs="Times New Roman"/>
      <w:sz w:val="26"/>
      <w:szCs w:val="26"/>
    </w:rPr>
  </w:style>
  <w:style w:type="character" w:customStyle="1" w:styleId="FontStyle37">
    <w:name w:val="Font Style37"/>
    <w:basedOn w:val="a0"/>
    <w:uiPriority w:val="99"/>
    <w:rsid w:val="008E2F09"/>
    <w:rPr>
      <w:rFonts w:ascii="Times New Roman" w:hAnsi="Times New Roman" w:cs="Times New Roman"/>
      <w:sz w:val="24"/>
      <w:szCs w:val="24"/>
    </w:rPr>
  </w:style>
  <w:style w:type="character" w:customStyle="1" w:styleId="FontStyle40">
    <w:name w:val="Font Style40"/>
    <w:basedOn w:val="a0"/>
    <w:uiPriority w:val="99"/>
    <w:rsid w:val="008E2F09"/>
    <w:rPr>
      <w:rFonts w:ascii="Times New Roman" w:hAnsi="Times New Roman" w:cs="Times New Roman"/>
      <w:i/>
      <w:iCs/>
      <w:spacing w:val="40"/>
      <w:sz w:val="18"/>
      <w:szCs w:val="18"/>
    </w:rPr>
  </w:style>
  <w:style w:type="character" w:customStyle="1" w:styleId="FontStyle41">
    <w:name w:val="Font Style41"/>
    <w:basedOn w:val="a0"/>
    <w:uiPriority w:val="99"/>
    <w:rsid w:val="008E2F09"/>
    <w:rPr>
      <w:rFonts w:ascii="Times New Roman" w:hAnsi="Times New Roman" w:cs="Times New Roman"/>
      <w:sz w:val="30"/>
      <w:szCs w:val="30"/>
    </w:rPr>
  </w:style>
  <w:style w:type="character" w:customStyle="1" w:styleId="FontStyle42">
    <w:name w:val="Font Style42"/>
    <w:basedOn w:val="a0"/>
    <w:uiPriority w:val="99"/>
    <w:rsid w:val="008E2F09"/>
    <w:rPr>
      <w:rFonts w:ascii="Times New Roman" w:hAnsi="Times New Roman" w:cs="Times New Roman"/>
      <w:smallCaps/>
      <w:sz w:val="20"/>
      <w:szCs w:val="20"/>
    </w:rPr>
  </w:style>
  <w:style w:type="character" w:customStyle="1" w:styleId="FontStyle43">
    <w:name w:val="Font Style43"/>
    <w:basedOn w:val="a0"/>
    <w:uiPriority w:val="99"/>
    <w:rsid w:val="008E2F09"/>
    <w:rPr>
      <w:rFonts w:ascii="Times New Roman" w:hAnsi="Times New Roman" w:cs="Times New Roman"/>
      <w:i/>
      <w:iCs/>
      <w:sz w:val="30"/>
      <w:szCs w:val="30"/>
    </w:rPr>
  </w:style>
  <w:style w:type="character" w:customStyle="1" w:styleId="FontStyle44">
    <w:name w:val="Font Style44"/>
    <w:basedOn w:val="a0"/>
    <w:uiPriority w:val="99"/>
    <w:rsid w:val="008E2F09"/>
    <w:rPr>
      <w:rFonts w:ascii="Times New Roman" w:hAnsi="Times New Roman" w:cs="Times New Roman"/>
      <w:sz w:val="20"/>
      <w:szCs w:val="20"/>
    </w:rPr>
  </w:style>
  <w:style w:type="character" w:customStyle="1" w:styleId="FontStyle45">
    <w:name w:val="Font Style45"/>
    <w:basedOn w:val="a0"/>
    <w:uiPriority w:val="99"/>
    <w:rsid w:val="008E2F09"/>
    <w:rPr>
      <w:rFonts w:ascii="Times New Roman" w:hAnsi="Times New Roman" w:cs="Times New Roman"/>
      <w:b/>
      <w:bCs/>
      <w:sz w:val="30"/>
      <w:szCs w:val="30"/>
    </w:rPr>
  </w:style>
  <w:style w:type="character" w:customStyle="1" w:styleId="FontStyle47">
    <w:name w:val="Font Style47"/>
    <w:basedOn w:val="a0"/>
    <w:uiPriority w:val="99"/>
    <w:rsid w:val="008E2F09"/>
    <w:rPr>
      <w:rFonts w:ascii="Times New Roman" w:hAnsi="Times New Roman" w:cs="Times New Roman"/>
      <w:i/>
      <w:iCs/>
      <w:sz w:val="38"/>
      <w:szCs w:val="38"/>
    </w:rPr>
  </w:style>
  <w:style w:type="character" w:customStyle="1" w:styleId="FontStyle48">
    <w:name w:val="Font Style48"/>
    <w:basedOn w:val="a0"/>
    <w:uiPriority w:val="99"/>
    <w:rsid w:val="008E2F09"/>
    <w:rPr>
      <w:rFonts w:ascii="Times New Roman" w:hAnsi="Times New Roman" w:cs="Times New Roman"/>
      <w:sz w:val="20"/>
      <w:szCs w:val="20"/>
    </w:rPr>
  </w:style>
  <w:style w:type="character" w:customStyle="1" w:styleId="FontStyle49">
    <w:name w:val="Font Style49"/>
    <w:basedOn w:val="a0"/>
    <w:rsid w:val="008E2F09"/>
    <w:rPr>
      <w:rFonts w:ascii="Times New Roman" w:hAnsi="Times New Roman" w:cs="Times New Roman"/>
      <w:b/>
      <w:bCs/>
      <w:sz w:val="26"/>
      <w:szCs w:val="26"/>
    </w:rPr>
  </w:style>
  <w:style w:type="character" w:customStyle="1" w:styleId="FontStyle50">
    <w:name w:val="Font Style50"/>
    <w:basedOn w:val="a0"/>
    <w:uiPriority w:val="99"/>
    <w:rsid w:val="008E2F09"/>
    <w:rPr>
      <w:rFonts w:ascii="Times New Roman" w:hAnsi="Times New Roman" w:cs="Times New Roman"/>
      <w:spacing w:val="-20"/>
      <w:sz w:val="24"/>
      <w:szCs w:val="24"/>
    </w:rPr>
  </w:style>
  <w:style w:type="character" w:customStyle="1" w:styleId="FontStyle51">
    <w:name w:val="Font Style51"/>
    <w:basedOn w:val="a0"/>
    <w:uiPriority w:val="99"/>
    <w:rsid w:val="008E2F09"/>
    <w:rPr>
      <w:rFonts w:ascii="Times New Roman" w:hAnsi="Times New Roman" w:cs="Times New Roman"/>
      <w:spacing w:val="-10"/>
      <w:sz w:val="36"/>
      <w:szCs w:val="36"/>
    </w:rPr>
  </w:style>
  <w:style w:type="character" w:customStyle="1" w:styleId="FontStyle52">
    <w:name w:val="Font Style52"/>
    <w:basedOn w:val="a0"/>
    <w:uiPriority w:val="99"/>
    <w:rsid w:val="008E2F09"/>
    <w:rPr>
      <w:rFonts w:ascii="Times New Roman" w:hAnsi="Times New Roman" w:cs="Times New Roman"/>
      <w:b/>
      <w:bCs/>
      <w:sz w:val="22"/>
      <w:szCs w:val="22"/>
    </w:rPr>
  </w:style>
  <w:style w:type="character" w:customStyle="1" w:styleId="apple-converted-space">
    <w:name w:val="apple-converted-space"/>
    <w:basedOn w:val="a0"/>
    <w:rsid w:val="00DC462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C462A"/>
    <w:rPr>
      <w:rFonts w:ascii="Times New Roman" w:hAnsi="Times New Roman" w:cs="Times New Roman" w:hint="default"/>
      <w:strike w:val="0"/>
      <w:dstrike w:val="0"/>
      <w:sz w:val="24"/>
      <w:szCs w:val="24"/>
      <w:u w:val="none"/>
      <w:effect w:val="none"/>
    </w:rPr>
  </w:style>
  <w:style w:type="paragraph" w:styleId="25">
    <w:name w:val="Body Text 2"/>
    <w:basedOn w:val="a"/>
    <w:link w:val="26"/>
    <w:rsid w:val="00DC462A"/>
    <w:pPr>
      <w:spacing w:after="120" w:line="480" w:lineRule="auto"/>
    </w:pPr>
  </w:style>
  <w:style w:type="character" w:customStyle="1" w:styleId="26">
    <w:name w:val="Основной текст 2 Знак"/>
    <w:basedOn w:val="a0"/>
    <w:link w:val="25"/>
    <w:rsid w:val="00DC462A"/>
    <w:rPr>
      <w:sz w:val="24"/>
      <w:szCs w:val="24"/>
    </w:rPr>
  </w:style>
  <w:style w:type="paragraph" w:styleId="afff7">
    <w:name w:val="Body Text Indent"/>
    <w:basedOn w:val="a"/>
    <w:link w:val="afff8"/>
    <w:rsid w:val="00DC462A"/>
    <w:pPr>
      <w:spacing w:after="120"/>
      <w:ind w:left="283"/>
    </w:pPr>
  </w:style>
  <w:style w:type="character" w:customStyle="1" w:styleId="afff8">
    <w:name w:val="Основной текст с отступом Знак"/>
    <w:basedOn w:val="a0"/>
    <w:link w:val="afff7"/>
    <w:uiPriority w:val="99"/>
    <w:rsid w:val="00DC462A"/>
    <w:rPr>
      <w:sz w:val="24"/>
      <w:szCs w:val="24"/>
    </w:rPr>
  </w:style>
  <w:style w:type="character" w:customStyle="1" w:styleId="240">
    <w:name w:val="Основной текст + Полужирный24"/>
    <w:aliases w:val="Курсив19"/>
    <w:rsid w:val="00DC462A"/>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DC462A"/>
    <w:rPr>
      <w:rFonts w:ascii="Times New Roman" w:hAnsi="Times New Roman" w:cs="Times New Roman"/>
      <w:b/>
      <w:bCs/>
      <w:i/>
      <w:iCs/>
      <w:noProof/>
      <w:spacing w:val="0"/>
      <w:sz w:val="22"/>
      <w:szCs w:val="22"/>
      <w:shd w:val="clear" w:color="auto" w:fill="FFFFFF"/>
      <w:lang w:bidi="ar-SA"/>
    </w:rPr>
  </w:style>
  <w:style w:type="character" w:styleId="afff9">
    <w:name w:val="Hyperlink"/>
    <w:unhideWhenUsed/>
    <w:rsid w:val="00DC462A"/>
    <w:rPr>
      <w:color w:val="0000FF"/>
      <w:u w:val="single"/>
    </w:rPr>
  </w:style>
  <w:style w:type="paragraph" w:customStyle="1" w:styleId="normacttext">
    <w:name w:val="norm_act_text"/>
    <w:basedOn w:val="a"/>
    <w:rsid w:val="00DC462A"/>
    <w:pPr>
      <w:spacing w:before="100" w:beforeAutospacing="1" w:after="100" w:afterAutospacing="1"/>
    </w:pPr>
  </w:style>
  <w:style w:type="character" w:customStyle="1" w:styleId="afffa">
    <w:name w:val="Основной текст + Полужирный"/>
    <w:rsid w:val="00DC462A"/>
    <w:rPr>
      <w:b/>
      <w:bCs/>
      <w:sz w:val="22"/>
      <w:szCs w:val="22"/>
      <w:lang w:bidi="ar-SA"/>
    </w:rPr>
  </w:style>
  <w:style w:type="character" w:customStyle="1" w:styleId="afffb">
    <w:name w:val="А ОСН ТЕКСТ Знак"/>
    <w:link w:val="afffc"/>
    <w:locked/>
    <w:rsid w:val="00DC462A"/>
    <w:rPr>
      <w:rFonts w:ascii="Arial Unicode MS" w:eastAsia="Arial Unicode MS" w:hAnsi="Arial Unicode MS" w:cs="Arial Unicode MS"/>
      <w:color w:val="000000"/>
      <w:sz w:val="28"/>
      <w:szCs w:val="28"/>
    </w:rPr>
  </w:style>
  <w:style w:type="paragraph" w:customStyle="1" w:styleId="afffc">
    <w:name w:val="А ОСН ТЕКСТ"/>
    <w:basedOn w:val="a"/>
    <w:link w:val="afffb"/>
    <w:rsid w:val="00DC462A"/>
    <w:pPr>
      <w:spacing w:line="360" w:lineRule="auto"/>
      <w:ind w:firstLine="454"/>
      <w:jc w:val="both"/>
    </w:pPr>
    <w:rPr>
      <w:rFonts w:ascii="Arial Unicode MS" w:eastAsia="Arial Unicode MS" w:hAnsi="Arial Unicode MS" w:cs="Arial Unicode MS"/>
      <w:color w:val="000000"/>
      <w:sz w:val="28"/>
      <w:szCs w:val="28"/>
    </w:rPr>
  </w:style>
  <w:style w:type="character" w:customStyle="1" w:styleId="27">
    <w:name w:val="Основной текст + Полужирный2"/>
    <w:rsid w:val="00DC462A"/>
    <w:rPr>
      <w:rFonts w:ascii="Times New Roman" w:hAnsi="Times New Roman" w:cs="Times New Roman" w:hint="default"/>
      <w:b/>
      <w:bCs/>
      <w:spacing w:val="0"/>
      <w:sz w:val="22"/>
      <w:szCs w:val="22"/>
      <w:lang w:bidi="ar-SA"/>
    </w:rPr>
  </w:style>
  <w:style w:type="paragraph" w:customStyle="1" w:styleId="Default">
    <w:name w:val="Default"/>
    <w:rsid w:val="00DC462A"/>
    <w:pPr>
      <w:autoSpaceDE w:val="0"/>
      <w:autoSpaceDN w:val="0"/>
      <w:adjustRightInd w:val="0"/>
    </w:pPr>
    <w:rPr>
      <w:rFonts w:ascii="Arial" w:hAnsi="Arial" w:cs="Arial"/>
      <w:color w:val="000000"/>
      <w:sz w:val="24"/>
      <w:szCs w:val="24"/>
    </w:rPr>
  </w:style>
  <w:style w:type="character" w:customStyle="1" w:styleId="FontStyle24">
    <w:name w:val="Font Style24"/>
    <w:rsid w:val="00DC462A"/>
    <w:rPr>
      <w:rFonts w:ascii="Times New Roman" w:hAnsi="Times New Roman" w:cs="Times New Roman" w:hint="default"/>
      <w:sz w:val="18"/>
      <w:szCs w:val="18"/>
    </w:rPr>
  </w:style>
  <w:style w:type="character" w:styleId="afffd">
    <w:name w:val="FollowedHyperlink"/>
    <w:basedOn w:val="a0"/>
    <w:uiPriority w:val="99"/>
    <w:unhideWhenUsed/>
    <w:rsid w:val="00DC462A"/>
    <w:rPr>
      <w:rFonts w:ascii="Cuprum" w:hAnsi="Cuprum" w:hint="default"/>
      <w:strike w:val="0"/>
      <w:dstrike w:val="0"/>
      <w:color w:val="2577C4"/>
      <w:u w:val="none"/>
      <w:effect w:val="none"/>
    </w:rPr>
  </w:style>
  <w:style w:type="paragraph" w:customStyle="1" w:styleId="bg">
    <w:name w:val="bg"/>
    <w:basedOn w:val="a"/>
    <w:rsid w:val="00DC462A"/>
    <w:pPr>
      <w:spacing w:before="100" w:beforeAutospacing="1" w:after="100" w:afterAutospacing="1"/>
    </w:pPr>
  </w:style>
  <w:style w:type="paragraph" w:customStyle="1" w:styleId="bgpadd">
    <w:name w:val="bgpadd"/>
    <w:basedOn w:val="a"/>
    <w:rsid w:val="00DC462A"/>
    <w:pPr>
      <w:spacing w:before="100" w:beforeAutospacing="1" w:after="100" w:afterAutospacing="1"/>
    </w:pPr>
  </w:style>
  <w:style w:type="paragraph" w:customStyle="1" w:styleId="menu">
    <w:name w:val="menu"/>
    <w:basedOn w:val="a"/>
    <w:rsid w:val="00DC462A"/>
    <w:pPr>
      <w:shd w:val="clear" w:color="auto" w:fill="0C336D"/>
      <w:spacing w:before="100" w:beforeAutospacing="1" w:after="100" w:afterAutospacing="1"/>
    </w:pPr>
  </w:style>
  <w:style w:type="paragraph" w:customStyle="1" w:styleId="bottom">
    <w:name w:val="bottom"/>
    <w:basedOn w:val="a"/>
    <w:rsid w:val="00DC462A"/>
    <w:pPr>
      <w:spacing w:before="75" w:after="75"/>
    </w:pPr>
  </w:style>
  <w:style w:type="paragraph" w:customStyle="1" w:styleId="bottomleft">
    <w:name w:val="bottom_left"/>
    <w:basedOn w:val="a"/>
    <w:rsid w:val="00DC462A"/>
    <w:pPr>
      <w:spacing w:before="100" w:beforeAutospacing="1" w:after="100" w:afterAutospacing="1"/>
    </w:pPr>
    <w:rPr>
      <w:color w:val="000000"/>
      <w:sz w:val="17"/>
      <w:szCs w:val="17"/>
    </w:rPr>
  </w:style>
  <w:style w:type="paragraph" w:customStyle="1" w:styleId="bottomright">
    <w:name w:val="bottom_right"/>
    <w:basedOn w:val="a"/>
    <w:rsid w:val="00DC462A"/>
    <w:pPr>
      <w:spacing w:before="100" w:beforeAutospacing="1" w:after="100" w:afterAutospacing="1"/>
      <w:jc w:val="right"/>
    </w:pPr>
    <w:rPr>
      <w:color w:val="000000"/>
      <w:sz w:val="17"/>
      <w:szCs w:val="17"/>
    </w:rPr>
  </w:style>
  <w:style w:type="paragraph" w:customStyle="1" w:styleId="bottomlink">
    <w:name w:val="bottom_link"/>
    <w:basedOn w:val="a"/>
    <w:rsid w:val="00DC462A"/>
    <w:pPr>
      <w:spacing w:before="100" w:beforeAutospacing="1" w:after="100" w:afterAutospacing="1"/>
    </w:pPr>
    <w:rPr>
      <w:color w:val="000000"/>
      <w:sz w:val="17"/>
      <w:szCs w:val="17"/>
    </w:rPr>
  </w:style>
  <w:style w:type="paragraph" w:customStyle="1" w:styleId="lp">
    <w:name w:val="lp"/>
    <w:basedOn w:val="a"/>
    <w:rsid w:val="00DC462A"/>
    <w:pPr>
      <w:spacing w:before="100" w:beforeAutospacing="1" w:after="100" w:afterAutospacing="1"/>
      <w:jc w:val="right"/>
    </w:pPr>
  </w:style>
  <w:style w:type="paragraph" w:customStyle="1" w:styleId="main">
    <w:name w:val="main"/>
    <w:basedOn w:val="a"/>
    <w:rsid w:val="00DC462A"/>
    <w:pPr>
      <w:spacing w:before="100" w:beforeAutospacing="1" w:after="100" w:afterAutospacing="1"/>
    </w:pPr>
  </w:style>
  <w:style w:type="paragraph" w:customStyle="1" w:styleId="15">
    <w:name w:val="Верхний колонтитул1"/>
    <w:basedOn w:val="a"/>
    <w:rsid w:val="00DC462A"/>
    <w:pPr>
      <w:spacing w:before="100" w:beforeAutospacing="1" w:after="100" w:afterAutospacing="1"/>
    </w:pPr>
  </w:style>
  <w:style w:type="paragraph" w:customStyle="1" w:styleId="headergerb">
    <w:name w:val="headergerb"/>
    <w:basedOn w:val="a"/>
    <w:rsid w:val="00DC462A"/>
    <w:pPr>
      <w:spacing w:before="100" w:beforeAutospacing="1" w:after="100" w:afterAutospacing="1"/>
    </w:pPr>
  </w:style>
  <w:style w:type="paragraph" w:customStyle="1" w:styleId="headertext">
    <w:name w:val="headertext"/>
    <w:basedOn w:val="a"/>
    <w:rsid w:val="00DC462A"/>
    <w:pPr>
      <w:spacing w:before="100" w:beforeAutospacing="1" w:after="100" w:afterAutospacing="1"/>
    </w:pPr>
  </w:style>
  <w:style w:type="paragraph" w:customStyle="1" w:styleId="htitle1">
    <w:name w:val="htitle1"/>
    <w:basedOn w:val="a"/>
    <w:rsid w:val="00DC462A"/>
    <w:pPr>
      <w:spacing w:before="100" w:beforeAutospacing="1" w:after="100" w:afterAutospacing="1"/>
    </w:pPr>
    <w:rPr>
      <w:rFonts w:ascii="Cuprum" w:hAnsi="Cuprum"/>
      <w:b/>
      <w:bCs/>
      <w:color w:val="FFFFFF"/>
      <w:sz w:val="38"/>
      <w:szCs w:val="38"/>
    </w:rPr>
  </w:style>
  <w:style w:type="paragraph" w:customStyle="1" w:styleId="htitle2">
    <w:name w:val="htitle2"/>
    <w:basedOn w:val="a"/>
    <w:rsid w:val="00DC462A"/>
    <w:pPr>
      <w:spacing w:before="100" w:beforeAutospacing="1" w:after="100" w:afterAutospacing="1"/>
    </w:pPr>
    <w:rPr>
      <w:rFonts w:ascii="Cuprum" w:hAnsi="Cuprum"/>
      <w:b/>
      <w:bCs/>
      <w:color w:val="FFFFFF"/>
      <w:sz w:val="20"/>
      <w:szCs w:val="20"/>
    </w:rPr>
  </w:style>
  <w:style w:type="paragraph" w:customStyle="1" w:styleId="headerimg">
    <w:name w:val="headerimg"/>
    <w:basedOn w:val="a"/>
    <w:rsid w:val="00DC462A"/>
    <w:pPr>
      <w:spacing w:before="100" w:beforeAutospacing="1" w:after="100" w:afterAutospacing="1"/>
    </w:pPr>
  </w:style>
  <w:style w:type="paragraph" w:customStyle="1" w:styleId="content">
    <w:name w:val="content"/>
    <w:basedOn w:val="a"/>
    <w:rsid w:val="00DC462A"/>
    <w:pPr>
      <w:spacing w:before="300" w:after="100" w:afterAutospacing="1"/>
    </w:pPr>
  </w:style>
  <w:style w:type="paragraph" w:customStyle="1" w:styleId="contentmenu">
    <w:name w:val="contentmenu"/>
    <w:basedOn w:val="a"/>
    <w:rsid w:val="00DC462A"/>
    <w:pPr>
      <w:spacing w:before="100" w:beforeAutospacing="1" w:after="100" w:afterAutospacing="1"/>
    </w:pPr>
  </w:style>
  <w:style w:type="paragraph" w:customStyle="1" w:styleId="contentblock">
    <w:name w:val="contentblock"/>
    <w:basedOn w:val="a"/>
    <w:rsid w:val="00DC462A"/>
    <w:pPr>
      <w:spacing w:before="100" w:beforeAutospacing="1" w:after="100" w:afterAutospacing="1"/>
    </w:pPr>
  </w:style>
  <w:style w:type="paragraph" w:customStyle="1" w:styleId="contentdata">
    <w:name w:val="contentdata"/>
    <w:basedOn w:val="a"/>
    <w:rsid w:val="00DC462A"/>
    <w:pPr>
      <w:shd w:val="clear" w:color="auto" w:fill="FFFFFF"/>
      <w:ind w:left="300" w:right="300"/>
    </w:pPr>
  </w:style>
  <w:style w:type="paragraph" w:customStyle="1" w:styleId="contentdata2">
    <w:name w:val="contentdata2"/>
    <w:basedOn w:val="a"/>
    <w:rsid w:val="00DC462A"/>
    <w:pPr>
      <w:shd w:val="clear" w:color="auto" w:fill="FFFFFF"/>
      <w:ind w:left="300" w:right="300"/>
    </w:pPr>
  </w:style>
  <w:style w:type="paragraph" w:customStyle="1" w:styleId="contentbottom">
    <w:name w:val="contentbottom"/>
    <w:basedOn w:val="a"/>
    <w:rsid w:val="00DC462A"/>
    <w:pPr>
      <w:spacing w:before="100" w:beforeAutospacing="1" w:after="100" w:afterAutospacing="1"/>
    </w:pPr>
  </w:style>
  <w:style w:type="paragraph" w:customStyle="1" w:styleId="contpadleft">
    <w:name w:val="contpad_left"/>
    <w:basedOn w:val="a"/>
    <w:rsid w:val="00DC462A"/>
    <w:pPr>
      <w:spacing w:before="100" w:beforeAutospacing="1" w:after="100" w:afterAutospacing="1"/>
    </w:pPr>
  </w:style>
  <w:style w:type="paragraph" w:customStyle="1" w:styleId="contpadright">
    <w:name w:val="contpad_right"/>
    <w:basedOn w:val="a"/>
    <w:rsid w:val="00DC462A"/>
    <w:pPr>
      <w:spacing w:before="100" w:beforeAutospacing="1" w:after="100" w:afterAutospacing="1"/>
    </w:pPr>
  </w:style>
  <w:style w:type="paragraph" w:customStyle="1" w:styleId="contpadcenter">
    <w:name w:val="contpad_center"/>
    <w:basedOn w:val="a"/>
    <w:rsid w:val="00DC462A"/>
    <w:pPr>
      <w:spacing w:before="100" w:beforeAutospacing="1" w:after="100" w:afterAutospacing="1"/>
    </w:pPr>
  </w:style>
  <w:style w:type="paragraph" w:customStyle="1" w:styleId="contpadbottom">
    <w:name w:val="contpad_bottom"/>
    <w:basedOn w:val="a"/>
    <w:rsid w:val="00DC462A"/>
    <w:pPr>
      <w:spacing w:before="100" w:beforeAutospacing="1" w:after="100" w:afterAutospacing="1"/>
    </w:pPr>
  </w:style>
  <w:style w:type="paragraph" w:customStyle="1" w:styleId="newsblockdate">
    <w:name w:val="newsblockdate"/>
    <w:basedOn w:val="a"/>
    <w:rsid w:val="00DC462A"/>
    <w:pPr>
      <w:spacing w:before="100" w:beforeAutospacing="1" w:after="100" w:afterAutospacing="1"/>
    </w:pPr>
    <w:rPr>
      <w:rFonts w:ascii="Tahoma" w:hAnsi="Tahoma" w:cs="Tahoma"/>
      <w:b/>
      <w:bCs/>
      <w:color w:val="2681D0"/>
      <w:sz w:val="15"/>
      <w:szCs w:val="15"/>
    </w:rPr>
  </w:style>
  <w:style w:type="paragraph" w:customStyle="1" w:styleId="newsblocktitle">
    <w:name w:val="newsblocktitle"/>
    <w:basedOn w:val="a"/>
    <w:rsid w:val="00DC462A"/>
    <w:pPr>
      <w:spacing w:before="100" w:beforeAutospacing="1" w:after="100" w:afterAutospacing="1"/>
    </w:pPr>
    <w:rPr>
      <w:rFonts w:ascii="Tahoma" w:hAnsi="Tahoma" w:cs="Tahoma"/>
      <w:b/>
      <w:bCs/>
      <w:color w:val="FFFFFF"/>
      <w:sz w:val="18"/>
      <w:szCs w:val="18"/>
    </w:rPr>
  </w:style>
  <w:style w:type="paragraph" w:customStyle="1" w:styleId="newsblockpreview">
    <w:name w:val="newsblockpreview"/>
    <w:basedOn w:val="a"/>
    <w:rsid w:val="00DC462A"/>
    <w:pPr>
      <w:spacing w:before="100" w:beforeAutospacing="1" w:after="100" w:afterAutospacing="1"/>
    </w:pPr>
    <w:rPr>
      <w:rFonts w:ascii="Tahoma" w:hAnsi="Tahoma" w:cs="Tahoma"/>
      <w:color w:val="E7E7E7"/>
      <w:sz w:val="17"/>
      <w:szCs w:val="17"/>
    </w:rPr>
  </w:style>
  <w:style w:type="paragraph" w:customStyle="1" w:styleId="lang">
    <w:name w:val="lang"/>
    <w:basedOn w:val="a"/>
    <w:rsid w:val="00DC462A"/>
    <w:pPr>
      <w:spacing w:before="100" w:beforeAutospacing="1" w:after="100" w:afterAutospacing="1"/>
    </w:pPr>
    <w:rPr>
      <w:rFonts w:ascii="Arial Black" w:hAnsi="Arial Black"/>
      <w:color w:val="000000"/>
      <w:sz w:val="17"/>
      <w:szCs w:val="17"/>
    </w:rPr>
  </w:style>
  <w:style w:type="paragraph" w:customStyle="1" w:styleId="jqueryslidemenu">
    <w:name w:val="jqueryslidemenu"/>
    <w:basedOn w:val="a"/>
    <w:rsid w:val="00DC462A"/>
    <w:pPr>
      <w:shd w:val="clear" w:color="auto" w:fill="0C336D"/>
      <w:spacing w:before="100" w:beforeAutospacing="1" w:after="100" w:afterAutospacing="1"/>
    </w:pPr>
    <w:rPr>
      <w:rFonts w:ascii="Cuprum" w:hAnsi="Cuprum"/>
      <w:color w:val="FFFFFF"/>
      <w:sz w:val="23"/>
      <w:szCs w:val="23"/>
    </w:rPr>
  </w:style>
  <w:style w:type="paragraph" w:customStyle="1" w:styleId="demo-container">
    <w:name w:val="demo-container"/>
    <w:basedOn w:val="a"/>
    <w:rsid w:val="00DC462A"/>
    <w:pPr>
      <w:spacing w:before="100" w:beforeAutospacing="1" w:after="100" w:afterAutospacing="1"/>
    </w:pPr>
  </w:style>
  <w:style w:type="paragraph" w:customStyle="1" w:styleId="clear">
    <w:name w:val="clear"/>
    <w:basedOn w:val="a"/>
    <w:rsid w:val="00DC462A"/>
    <w:pPr>
      <w:spacing w:before="100" w:beforeAutospacing="1" w:after="100" w:afterAutospacing="1"/>
    </w:pPr>
  </w:style>
  <w:style w:type="paragraph" w:customStyle="1" w:styleId="mega-menu">
    <w:name w:val="mega-menu"/>
    <w:basedOn w:val="a"/>
    <w:rsid w:val="00DC462A"/>
    <w:pPr>
      <w:spacing w:before="100" w:beforeAutospacing="1" w:after="100" w:afterAutospacing="1" w:line="240" w:lineRule="atLeast"/>
    </w:pPr>
    <w:rPr>
      <w:rFonts w:ascii="Cuprum" w:hAnsi="Cuprum"/>
      <w:sz w:val="23"/>
      <w:szCs w:val="23"/>
    </w:rPr>
  </w:style>
  <w:style w:type="paragraph" w:customStyle="1" w:styleId="locationlink">
    <w:name w:val="location_link"/>
    <w:basedOn w:val="a"/>
    <w:rsid w:val="00DC462A"/>
    <w:pPr>
      <w:spacing w:before="100" w:beforeAutospacing="1" w:after="100" w:afterAutospacing="1"/>
    </w:pPr>
    <w:rPr>
      <w:rFonts w:ascii="Tahoma" w:hAnsi="Tahoma" w:cs="Tahoma"/>
      <w:color w:val="FFFFFF"/>
      <w:sz w:val="17"/>
      <w:szCs w:val="17"/>
    </w:rPr>
  </w:style>
  <w:style w:type="paragraph" w:customStyle="1" w:styleId="location">
    <w:name w:val="location"/>
    <w:basedOn w:val="a"/>
    <w:rsid w:val="00DC462A"/>
    <w:pPr>
      <w:spacing w:before="100" w:beforeAutospacing="1" w:after="150"/>
    </w:pPr>
    <w:rPr>
      <w:rFonts w:ascii="Tahoma" w:hAnsi="Tahoma" w:cs="Tahoma"/>
      <w:color w:val="FFFFFF"/>
      <w:sz w:val="17"/>
      <w:szCs w:val="17"/>
    </w:rPr>
  </w:style>
  <w:style w:type="paragraph" w:customStyle="1" w:styleId="darkgray">
    <w:name w:val="darkgray"/>
    <w:basedOn w:val="a"/>
    <w:rsid w:val="00DC462A"/>
    <w:pPr>
      <w:shd w:val="clear" w:color="auto" w:fill="F3F3F3"/>
      <w:spacing w:before="100" w:beforeAutospacing="1" w:after="100" w:afterAutospacing="1"/>
    </w:pPr>
  </w:style>
  <w:style w:type="paragraph" w:customStyle="1" w:styleId="lightgray">
    <w:name w:val="lightgray"/>
    <w:basedOn w:val="a"/>
    <w:rsid w:val="00DC462A"/>
    <w:pPr>
      <w:shd w:val="clear" w:color="auto" w:fill="F7F7F7"/>
      <w:spacing w:before="100" w:beforeAutospacing="1" w:after="100" w:afterAutospacing="1"/>
    </w:pPr>
  </w:style>
  <w:style w:type="paragraph" w:customStyle="1" w:styleId="divcalenadmain">
    <w:name w:val="divcalenadmain"/>
    <w:basedOn w:val="a"/>
    <w:rsid w:val="00DC462A"/>
    <w:pPr>
      <w:shd w:val="clear" w:color="auto" w:fill="000000"/>
      <w:spacing w:before="100" w:beforeAutospacing="1" w:after="100" w:afterAutospacing="1"/>
    </w:pPr>
  </w:style>
  <w:style w:type="paragraph" w:customStyle="1" w:styleId="divcalenadday">
    <w:name w:val="divcalenadday"/>
    <w:basedOn w:val="a"/>
    <w:rsid w:val="00DC462A"/>
    <w:pPr>
      <w:spacing w:before="100" w:beforeAutospacing="1" w:after="100" w:afterAutospacing="1"/>
      <w:jc w:val="center"/>
    </w:pPr>
  </w:style>
  <w:style w:type="paragraph" w:customStyle="1" w:styleId="divcalenadhday">
    <w:name w:val="divcalenadhday"/>
    <w:basedOn w:val="a"/>
    <w:rsid w:val="00DC462A"/>
    <w:pPr>
      <w:spacing w:before="100" w:beforeAutospacing="1" w:after="100" w:afterAutospacing="1"/>
      <w:jc w:val="center"/>
    </w:pPr>
  </w:style>
  <w:style w:type="paragraph" w:customStyle="1" w:styleId="divcalenadhaday">
    <w:name w:val="divcalenadhaday"/>
    <w:basedOn w:val="a"/>
    <w:rsid w:val="00DC462A"/>
    <w:pPr>
      <w:spacing w:before="100" w:beforeAutospacing="1" w:after="100" w:afterAutospacing="1"/>
      <w:jc w:val="center"/>
    </w:pPr>
  </w:style>
  <w:style w:type="paragraph" w:customStyle="1" w:styleId="divcalenadnday">
    <w:name w:val="divcalenadnday"/>
    <w:basedOn w:val="a"/>
    <w:rsid w:val="00DC462A"/>
    <w:pPr>
      <w:spacing w:before="100" w:beforeAutospacing="1" w:after="100" w:afterAutospacing="1"/>
    </w:pPr>
  </w:style>
  <w:style w:type="paragraph" w:customStyle="1" w:styleId="calendtday">
    <w:name w:val="calendtday"/>
    <w:basedOn w:val="a"/>
    <w:rsid w:val="00DC462A"/>
    <w:pPr>
      <w:spacing w:before="100" w:beforeAutospacing="1" w:after="100" w:afterAutospacing="1"/>
    </w:pPr>
    <w:rPr>
      <w:color w:val="000000"/>
      <w:sz w:val="17"/>
      <w:szCs w:val="17"/>
    </w:rPr>
  </w:style>
  <w:style w:type="paragraph" w:customStyle="1" w:styleId="calendthday">
    <w:name w:val="calendthday"/>
    <w:basedOn w:val="a"/>
    <w:rsid w:val="00DC462A"/>
    <w:pPr>
      <w:spacing w:before="100" w:beforeAutospacing="1" w:after="100" w:afterAutospacing="1"/>
    </w:pPr>
    <w:rPr>
      <w:color w:val="FFFFFF"/>
      <w:sz w:val="17"/>
      <w:szCs w:val="17"/>
    </w:rPr>
  </w:style>
  <w:style w:type="paragraph" w:customStyle="1" w:styleId="resize">
    <w:name w:val="resize"/>
    <w:basedOn w:val="a"/>
    <w:rsid w:val="00DC462A"/>
    <w:pPr>
      <w:pBdr>
        <w:bottom w:val="dotted" w:sz="6" w:space="8" w:color="FFFFFF"/>
      </w:pBdr>
      <w:spacing w:before="100" w:beforeAutospacing="1" w:after="300"/>
    </w:pPr>
    <w:rPr>
      <w:color w:val="FFFFFF"/>
    </w:rPr>
  </w:style>
  <w:style w:type="paragraph" w:customStyle="1" w:styleId="resizeheader">
    <w:name w:val="resizeheader"/>
    <w:basedOn w:val="a"/>
    <w:rsid w:val="00DC462A"/>
    <w:pPr>
      <w:pBdr>
        <w:bottom w:val="dotted" w:sz="6" w:space="8" w:color="FFFFFF"/>
      </w:pBdr>
      <w:spacing w:before="100" w:beforeAutospacing="1" w:after="150"/>
      <w:jc w:val="center"/>
    </w:pPr>
    <w:rPr>
      <w:b/>
      <w:bCs/>
      <w:color w:val="FFFFFF"/>
    </w:rPr>
  </w:style>
  <w:style w:type="paragraph" w:customStyle="1" w:styleId="resizea">
    <w:name w:val="resizea"/>
    <w:basedOn w:val="a"/>
    <w:rsid w:val="00DC462A"/>
    <w:pPr>
      <w:spacing w:before="100" w:beforeAutospacing="1" w:after="100" w:afterAutospacing="1"/>
      <w:jc w:val="center"/>
    </w:pPr>
  </w:style>
  <w:style w:type="paragraph" w:customStyle="1" w:styleId="resizeb">
    <w:name w:val="resizeb"/>
    <w:basedOn w:val="a"/>
    <w:rsid w:val="00DC462A"/>
    <w:pPr>
      <w:spacing w:before="100" w:beforeAutospacing="1" w:after="100" w:afterAutospacing="1"/>
      <w:jc w:val="center"/>
    </w:pPr>
  </w:style>
  <w:style w:type="paragraph" w:customStyle="1" w:styleId="resizec">
    <w:name w:val="resizec"/>
    <w:basedOn w:val="a"/>
    <w:rsid w:val="00DC462A"/>
    <w:pPr>
      <w:spacing w:before="100" w:beforeAutospacing="1" w:after="100" w:afterAutospacing="1"/>
      <w:jc w:val="center"/>
    </w:pPr>
  </w:style>
  <w:style w:type="paragraph" w:customStyle="1" w:styleId="resized">
    <w:name w:val="resized"/>
    <w:basedOn w:val="a"/>
    <w:rsid w:val="00DC462A"/>
    <w:pPr>
      <w:spacing w:before="100" w:beforeAutospacing="1" w:after="100" w:afterAutospacing="1"/>
      <w:jc w:val="center"/>
    </w:pPr>
  </w:style>
  <w:style w:type="paragraph" w:customStyle="1" w:styleId="atb1">
    <w:name w:val="atb1"/>
    <w:basedOn w:val="a"/>
    <w:rsid w:val="00DC462A"/>
    <w:pPr>
      <w:spacing w:before="100" w:beforeAutospacing="1" w:after="100" w:afterAutospacing="1"/>
    </w:pPr>
    <w:rPr>
      <w:color w:val="FFFFFF"/>
      <w:sz w:val="21"/>
      <w:szCs w:val="21"/>
    </w:rPr>
  </w:style>
  <w:style w:type="paragraph" w:customStyle="1" w:styleId="atb2">
    <w:name w:val="atb2"/>
    <w:basedOn w:val="a"/>
    <w:rsid w:val="00DC462A"/>
    <w:pPr>
      <w:spacing w:before="100" w:beforeAutospacing="1" w:after="100" w:afterAutospacing="1"/>
    </w:pPr>
    <w:rPr>
      <w:color w:val="FFFFFF"/>
      <w:sz w:val="42"/>
      <w:szCs w:val="42"/>
    </w:rPr>
  </w:style>
  <w:style w:type="paragraph" w:customStyle="1" w:styleId="atb3">
    <w:name w:val="atb3"/>
    <w:basedOn w:val="a"/>
    <w:rsid w:val="00DC462A"/>
    <w:pPr>
      <w:spacing w:before="100" w:beforeAutospacing="1" w:after="100" w:afterAutospacing="1"/>
    </w:pPr>
    <w:rPr>
      <w:color w:val="FFFFFF"/>
      <w:sz w:val="63"/>
      <w:szCs w:val="63"/>
    </w:rPr>
  </w:style>
  <w:style w:type="paragraph" w:customStyle="1" w:styleId="a-a">
    <w:name w:val="a-a"/>
    <w:basedOn w:val="a"/>
    <w:rsid w:val="00DC462A"/>
    <w:pPr>
      <w:spacing w:before="100" w:beforeAutospacing="1" w:after="100" w:afterAutospacing="1"/>
    </w:pPr>
    <w:rPr>
      <w:color w:val="FFFFFF"/>
      <w:sz w:val="42"/>
      <w:szCs w:val="42"/>
    </w:rPr>
  </w:style>
  <w:style w:type="paragraph" w:customStyle="1" w:styleId="scolor">
    <w:name w:val="scolor"/>
    <w:basedOn w:val="a"/>
    <w:rsid w:val="00DC462A"/>
    <w:pPr>
      <w:spacing w:before="100" w:beforeAutospacing="1" w:after="100" w:afterAutospacing="1"/>
    </w:pPr>
    <w:rPr>
      <w:color w:val="FFFFFF"/>
      <w:sz w:val="21"/>
      <w:szCs w:val="21"/>
    </w:rPr>
  </w:style>
  <w:style w:type="paragraph" w:customStyle="1" w:styleId="sub-container">
    <w:name w:val="sub-container"/>
    <w:basedOn w:val="a"/>
    <w:rsid w:val="00DC462A"/>
    <w:pPr>
      <w:spacing w:before="100" w:beforeAutospacing="1" w:after="100" w:afterAutospacing="1"/>
    </w:pPr>
  </w:style>
  <w:style w:type="paragraph" w:customStyle="1" w:styleId="dc-mega-icon">
    <w:name w:val="dc-mega-icon"/>
    <w:basedOn w:val="a"/>
    <w:rsid w:val="00DC462A"/>
    <w:pPr>
      <w:spacing w:before="100" w:beforeAutospacing="1" w:after="100" w:afterAutospacing="1"/>
    </w:pPr>
  </w:style>
  <w:style w:type="paragraph" w:customStyle="1" w:styleId="row">
    <w:name w:val="row"/>
    <w:basedOn w:val="a"/>
    <w:rsid w:val="00DC462A"/>
    <w:pPr>
      <w:spacing w:before="100" w:beforeAutospacing="1" w:after="100" w:afterAutospacing="1"/>
    </w:pPr>
  </w:style>
  <w:style w:type="paragraph" w:customStyle="1" w:styleId="dc-mega-icon1">
    <w:name w:val="dc-mega-icon1"/>
    <w:basedOn w:val="a"/>
    <w:rsid w:val="00DC462A"/>
    <w:pPr>
      <w:spacing w:before="100" w:beforeAutospacing="1" w:after="100" w:afterAutospacing="1"/>
    </w:pPr>
  </w:style>
  <w:style w:type="paragraph" w:customStyle="1" w:styleId="sub-container1">
    <w:name w:val="sub-container1"/>
    <w:basedOn w:val="a"/>
    <w:rsid w:val="00DC462A"/>
    <w:pPr>
      <w:shd w:val="clear" w:color="auto" w:fill="2558A1"/>
      <w:spacing w:before="100" w:beforeAutospacing="1" w:after="100" w:afterAutospacing="1"/>
    </w:pPr>
  </w:style>
  <w:style w:type="paragraph" w:customStyle="1" w:styleId="row1">
    <w:name w:val="row1"/>
    <w:basedOn w:val="a"/>
    <w:rsid w:val="00DC462A"/>
    <w:pPr>
      <w:spacing w:before="100" w:beforeAutospacing="1" w:after="100" w:afterAutospacing="1"/>
    </w:pPr>
  </w:style>
  <w:style w:type="character" w:customStyle="1" w:styleId="htitle11">
    <w:name w:val="htitle11"/>
    <w:basedOn w:val="a0"/>
    <w:rsid w:val="00DC462A"/>
    <w:rPr>
      <w:rFonts w:ascii="Cuprum" w:hAnsi="Cuprum" w:hint="default"/>
      <w:b/>
      <w:bCs/>
      <w:color w:val="FFFFFF"/>
      <w:sz w:val="38"/>
      <w:szCs w:val="38"/>
    </w:rPr>
  </w:style>
  <w:style w:type="character" w:customStyle="1" w:styleId="htitle21">
    <w:name w:val="htitle21"/>
    <w:basedOn w:val="a0"/>
    <w:rsid w:val="00DC462A"/>
    <w:rPr>
      <w:rFonts w:ascii="Cuprum" w:hAnsi="Cuprum" w:hint="default"/>
      <w:b/>
      <w:bCs/>
      <w:color w:val="FFFFFF"/>
      <w:sz w:val="20"/>
      <w:szCs w:val="20"/>
    </w:rPr>
  </w:style>
  <w:style w:type="character" w:styleId="afffe">
    <w:name w:val="Strong"/>
    <w:basedOn w:val="a0"/>
    <w:qFormat/>
    <w:rsid w:val="00DC462A"/>
    <w:rPr>
      <w:b/>
      <w:bCs/>
    </w:rPr>
  </w:style>
  <w:style w:type="character" w:customStyle="1" w:styleId="dc-mega-icon2">
    <w:name w:val="dc-mega-icon2"/>
    <w:basedOn w:val="a0"/>
    <w:rsid w:val="00DC462A"/>
  </w:style>
  <w:style w:type="character" w:customStyle="1" w:styleId="ui-icon">
    <w:name w:val="ui-icon"/>
    <w:basedOn w:val="a0"/>
    <w:rsid w:val="00DC462A"/>
  </w:style>
  <w:style w:type="character" w:customStyle="1" w:styleId="ui-datepicker-month">
    <w:name w:val="ui-datepicker-month"/>
    <w:basedOn w:val="a0"/>
    <w:rsid w:val="00DC462A"/>
  </w:style>
  <w:style w:type="character" w:customStyle="1" w:styleId="ui-datepicker-year">
    <w:name w:val="ui-datepicker-year"/>
    <w:basedOn w:val="a0"/>
    <w:rsid w:val="00DC462A"/>
  </w:style>
  <w:style w:type="character" w:customStyle="1" w:styleId="ui-state-default">
    <w:name w:val="ui-state-default"/>
    <w:basedOn w:val="a0"/>
    <w:rsid w:val="00DC462A"/>
  </w:style>
  <w:style w:type="paragraph" w:customStyle="1" w:styleId="fzblock">
    <w:name w:val="fz_block"/>
    <w:basedOn w:val="a"/>
    <w:rsid w:val="00DC462A"/>
    <w:pPr>
      <w:spacing w:before="150" w:after="100" w:afterAutospacing="1"/>
    </w:pPr>
  </w:style>
  <w:style w:type="paragraph" w:customStyle="1" w:styleId="fzcell">
    <w:name w:val="fz_cell"/>
    <w:basedOn w:val="a"/>
    <w:rsid w:val="00DC462A"/>
    <w:pPr>
      <w:spacing w:before="100" w:beforeAutospacing="1" w:after="100" w:afterAutospacing="1"/>
      <w:jc w:val="center"/>
    </w:pPr>
  </w:style>
  <w:style w:type="paragraph" w:customStyle="1" w:styleId="dc-mega-icon3">
    <w:name w:val="dc-mega-icon3"/>
    <w:basedOn w:val="a"/>
    <w:rsid w:val="00DC462A"/>
    <w:pPr>
      <w:spacing w:before="100" w:beforeAutospacing="1" w:after="100" w:afterAutospacing="1"/>
    </w:pPr>
  </w:style>
  <w:style w:type="paragraph" w:customStyle="1" w:styleId="sub-container2">
    <w:name w:val="sub-container2"/>
    <w:basedOn w:val="a"/>
    <w:rsid w:val="00DC462A"/>
    <w:pPr>
      <w:shd w:val="clear" w:color="auto" w:fill="2558A1"/>
      <w:spacing w:before="100" w:beforeAutospacing="1" w:after="100" w:afterAutospacing="1"/>
    </w:pPr>
  </w:style>
  <w:style w:type="paragraph" w:customStyle="1" w:styleId="row2">
    <w:name w:val="row2"/>
    <w:basedOn w:val="a"/>
    <w:rsid w:val="00DC462A"/>
    <w:pPr>
      <w:spacing w:before="100" w:beforeAutospacing="1" w:after="100" w:afterAutospacing="1"/>
    </w:pPr>
  </w:style>
  <w:style w:type="paragraph" w:customStyle="1" w:styleId="LTTitel">
    <w:name w:val="???????~LT~Titel"/>
    <w:rsid w:val="00DC462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Arial" w:eastAsia="Arial" w:hAnsi="Arial" w:cs="Arial"/>
      <w:color w:val="000000"/>
      <w:sz w:val="88"/>
      <w:szCs w:val="88"/>
      <w:lang w:eastAsia="hi-IN" w:bidi="hi-IN"/>
    </w:rPr>
  </w:style>
  <w:style w:type="table" w:customStyle="1" w:styleId="16">
    <w:name w:val="Сетка таблицы1"/>
    <w:basedOn w:val="a1"/>
    <w:next w:val="afff"/>
    <w:uiPriority w:val="59"/>
    <w:rsid w:val="00865E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2A46DA"/>
    <w:rPr>
      <w:rFonts w:ascii="Arial" w:hAnsi="Arial" w:cs="Arial" w:hint="default"/>
      <w:b/>
      <w:bCs/>
      <w:sz w:val="14"/>
      <w:szCs w:val="14"/>
    </w:rPr>
  </w:style>
  <w:style w:type="character" w:customStyle="1" w:styleId="105pt0pt">
    <w:name w:val="Основной текст + 10;5 pt;Интервал 0 pt"/>
    <w:rsid w:val="00CF165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table" w:customStyle="1" w:styleId="28">
    <w:name w:val="Сетка таблицы2"/>
    <w:basedOn w:val="a1"/>
    <w:next w:val="afff"/>
    <w:uiPriority w:val="59"/>
    <w:rsid w:val="009F3C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
    <w:name w:val="Подпись к таблице_"/>
    <w:link w:val="affff0"/>
    <w:rsid w:val="000B004F"/>
    <w:rPr>
      <w:b/>
      <w:bCs/>
      <w:spacing w:val="2"/>
      <w:sz w:val="21"/>
      <w:szCs w:val="21"/>
      <w:shd w:val="clear" w:color="auto" w:fill="FFFFFF"/>
    </w:rPr>
  </w:style>
  <w:style w:type="paragraph" w:customStyle="1" w:styleId="affff0">
    <w:name w:val="Подпись к таблице"/>
    <w:basedOn w:val="a"/>
    <w:link w:val="affff"/>
    <w:rsid w:val="000B004F"/>
    <w:pPr>
      <w:widowControl w:val="0"/>
      <w:shd w:val="clear" w:color="auto" w:fill="FFFFFF"/>
      <w:spacing w:line="0" w:lineRule="atLeast"/>
    </w:pPr>
    <w:rPr>
      <w:b/>
      <w:bCs/>
      <w:spacing w:val="2"/>
      <w:sz w:val="21"/>
      <w:szCs w:val="21"/>
    </w:rPr>
  </w:style>
  <w:style w:type="character" w:customStyle="1" w:styleId="0pt">
    <w:name w:val="Подпись к таблице + Интервал 0 pt"/>
    <w:rsid w:val="000B004F"/>
    <w:rPr>
      <w:rFonts w:ascii="Times New Roman" w:eastAsia="Times New Roman" w:hAnsi="Times New Roman"/>
      <w:b/>
      <w:bCs/>
      <w:color w:val="000000"/>
      <w:spacing w:val="3"/>
      <w:w w:val="100"/>
      <w:position w:val="0"/>
      <w:sz w:val="21"/>
      <w:szCs w:val="21"/>
      <w:shd w:val="clear" w:color="auto" w:fill="FFFFFF"/>
      <w:lang w:val="ru-RU"/>
    </w:rPr>
  </w:style>
  <w:style w:type="character" w:customStyle="1" w:styleId="c3">
    <w:name w:val="c3"/>
    <w:rsid w:val="003E78FD"/>
  </w:style>
  <w:style w:type="paragraph" w:customStyle="1" w:styleId="c12">
    <w:name w:val="c12"/>
    <w:basedOn w:val="a"/>
    <w:rsid w:val="003E78FD"/>
    <w:pPr>
      <w:spacing w:before="100" w:beforeAutospacing="1" w:after="100" w:afterAutospacing="1"/>
    </w:pPr>
  </w:style>
  <w:style w:type="paragraph" w:customStyle="1" w:styleId="msonormalcxspmiddle">
    <w:name w:val="msonormalcxspmiddle"/>
    <w:basedOn w:val="a"/>
    <w:rsid w:val="00AB480E"/>
    <w:pPr>
      <w:spacing w:before="100" w:beforeAutospacing="1" w:after="100" w:afterAutospacing="1"/>
    </w:pPr>
  </w:style>
  <w:style w:type="paragraph" w:customStyle="1" w:styleId="nospacing">
    <w:name w:val="nospacing"/>
    <w:basedOn w:val="a"/>
    <w:rsid w:val="00AB480E"/>
    <w:pPr>
      <w:spacing w:before="100" w:beforeAutospacing="1" w:after="100" w:afterAutospacing="1"/>
    </w:pPr>
  </w:style>
  <w:style w:type="character" w:customStyle="1" w:styleId="72">
    <w:name w:val="Основной текст (7)_"/>
    <w:basedOn w:val="a0"/>
    <w:link w:val="73"/>
    <w:rsid w:val="004544F8"/>
    <w:rPr>
      <w:b/>
      <w:bCs/>
      <w:sz w:val="22"/>
      <w:szCs w:val="22"/>
      <w:shd w:val="clear" w:color="auto" w:fill="FFFFFF"/>
    </w:rPr>
  </w:style>
  <w:style w:type="paragraph" w:customStyle="1" w:styleId="73">
    <w:name w:val="Основной текст (7)"/>
    <w:basedOn w:val="a"/>
    <w:link w:val="72"/>
    <w:rsid w:val="004544F8"/>
    <w:pPr>
      <w:widowControl w:val="0"/>
      <w:shd w:val="clear" w:color="auto" w:fill="FFFFFF"/>
      <w:spacing w:after="240" w:line="0" w:lineRule="atLeast"/>
      <w:ind w:hanging="380"/>
    </w:pPr>
    <w:rPr>
      <w:b/>
      <w:bCs/>
      <w:sz w:val="22"/>
      <w:szCs w:val="22"/>
    </w:rPr>
  </w:style>
  <w:style w:type="table" w:customStyle="1" w:styleId="36">
    <w:name w:val="Сетка таблицы3"/>
    <w:basedOn w:val="a1"/>
    <w:next w:val="afff"/>
    <w:uiPriority w:val="59"/>
    <w:rsid w:val="00C15F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Основной текст10"/>
    <w:basedOn w:val="a"/>
    <w:rsid w:val="00377F28"/>
    <w:pPr>
      <w:widowControl w:val="0"/>
      <w:shd w:val="clear" w:color="auto" w:fill="FFFFFF"/>
      <w:spacing w:line="480" w:lineRule="exact"/>
      <w:ind w:hanging="340"/>
      <w:jc w:val="center"/>
    </w:pPr>
    <w:rPr>
      <w:spacing w:val="1"/>
      <w:sz w:val="25"/>
      <w:szCs w:val="25"/>
    </w:rPr>
  </w:style>
  <w:style w:type="paragraph" w:styleId="29">
    <w:name w:val="Body Text Indent 2"/>
    <w:basedOn w:val="a"/>
    <w:link w:val="2a"/>
    <w:rsid w:val="00E94B1E"/>
    <w:pPr>
      <w:spacing w:after="120" w:line="480" w:lineRule="auto"/>
      <w:ind w:left="283"/>
    </w:pPr>
  </w:style>
  <w:style w:type="character" w:customStyle="1" w:styleId="2a">
    <w:name w:val="Основной текст с отступом 2 Знак"/>
    <w:basedOn w:val="a0"/>
    <w:link w:val="29"/>
    <w:rsid w:val="00E94B1E"/>
    <w:rPr>
      <w:sz w:val="24"/>
      <w:szCs w:val="24"/>
    </w:rPr>
  </w:style>
  <w:style w:type="character" w:customStyle="1" w:styleId="17">
    <w:name w:val="Название Знак1"/>
    <w:basedOn w:val="a0"/>
    <w:locked/>
    <w:rsid w:val="00E94B1E"/>
    <w:rPr>
      <w:rFonts w:ascii="Times New Roman" w:eastAsia="Times New Roman" w:hAnsi="Times New Roman" w:cs="Times New Roman"/>
      <w:sz w:val="28"/>
      <w:szCs w:val="20"/>
    </w:rPr>
  </w:style>
  <w:style w:type="character" w:customStyle="1" w:styleId="18">
    <w:name w:val="Подзаголовок Знак1"/>
    <w:basedOn w:val="a0"/>
    <w:locked/>
    <w:rsid w:val="00E94B1E"/>
    <w:rPr>
      <w:rFonts w:ascii="Times New Roman" w:eastAsia="Times New Roman" w:hAnsi="Times New Roman" w:cs="Times New Roman"/>
      <w:sz w:val="28"/>
      <w:szCs w:val="20"/>
    </w:rPr>
  </w:style>
  <w:style w:type="paragraph" w:customStyle="1" w:styleId="msonormalcxspmiddlecxspmiddle">
    <w:name w:val="msonormalcxspmiddlecxspmiddle"/>
    <w:basedOn w:val="a"/>
    <w:rsid w:val="00E94B1E"/>
    <w:pPr>
      <w:spacing w:before="100" w:beforeAutospacing="1" w:after="100" w:afterAutospacing="1"/>
      <w:ind w:firstLine="720"/>
    </w:pPr>
  </w:style>
  <w:style w:type="paragraph" w:customStyle="1" w:styleId="c13">
    <w:name w:val="c13"/>
    <w:basedOn w:val="a"/>
    <w:rsid w:val="002E2536"/>
    <w:pPr>
      <w:spacing w:before="100" w:beforeAutospacing="1" w:after="100" w:afterAutospacing="1"/>
    </w:pPr>
  </w:style>
  <w:style w:type="paragraph" w:customStyle="1" w:styleId="affff1">
    <w:name w:val="Содержимое таблицы"/>
    <w:basedOn w:val="a"/>
    <w:rsid w:val="002E2536"/>
    <w:pPr>
      <w:widowControl w:val="0"/>
      <w:suppressLineNumbers/>
      <w:suppressAutoHyphens/>
    </w:pPr>
    <w:rPr>
      <w:rFonts w:ascii="Arial" w:eastAsia="Arial Unicode MS" w:hAnsi="Arial"/>
      <w:kern w:val="2"/>
      <w:sz w:val="20"/>
    </w:rPr>
  </w:style>
  <w:style w:type="character" w:customStyle="1" w:styleId="WW-Absatz-Standardschriftart1">
    <w:name w:val="WW-Absatz-Standardschriftart1"/>
    <w:rsid w:val="002E2536"/>
  </w:style>
  <w:style w:type="character" w:customStyle="1" w:styleId="HTML">
    <w:name w:val="Стандартный HTML Знак"/>
    <w:link w:val="HTML0"/>
    <w:rsid w:val="002E2536"/>
    <w:rPr>
      <w:rFonts w:ascii="Courier New" w:hAnsi="Courier New" w:cs="Courier New"/>
    </w:rPr>
  </w:style>
  <w:style w:type="paragraph" w:styleId="HTML0">
    <w:name w:val="HTML Preformatted"/>
    <w:basedOn w:val="a"/>
    <w:link w:val="HTML"/>
    <w:unhideWhenUsed/>
    <w:rsid w:val="002E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2E2536"/>
    <w:rPr>
      <w:rFonts w:ascii="Consolas" w:hAnsi="Consolas" w:cs="Consolas"/>
    </w:rPr>
  </w:style>
  <w:style w:type="character" w:customStyle="1" w:styleId="37">
    <w:name w:val="Основной текст с отступом 3 Знак"/>
    <w:link w:val="38"/>
    <w:rsid w:val="002E2536"/>
    <w:rPr>
      <w:sz w:val="16"/>
      <w:szCs w:val="16"/>
    </w:rPr>
  </w:style>
  <w:style w:type="paragraph" w:styleId="38">
    <w:name w:val="Body Text Indent 3"/>
    <w:basedOn w:val="a"/>
    <w:link w:val="37"/>
    <w:unhideWhenUsed/>
    <w:rsid w:val="002E2536"/>
    <w:pPr>
      <w:spacing w:after="120"/>
      <w:ind w:left="283"/>
    </w:pPr>
    <w:rPr>
      <w:sz w:val="16"/>
      <w:szCs w:val="16"/>
    </w:rPr>
  </w:style>
  <w:style w:type="character" w:customStyle="1" w:styleId="310">
    <w:name w:val="Основной текст с отступом 3 Знак1"/>
    <w:basedOn w:val="a0"/>
    <w:rsid w:val="002E2536"/>
    <w:rPr>
      <w:sz w:val="16"/>
      <w:szCs w:val="16"/>
    </w:rPr>
  </w:style>
  <w:style w:type="paragraph" w:styleId="affff2">
    <w:name w:val="Plain Text"/>
    <w:basedOn w:val="a"/>
    <w:link w:val="affff3"/>
    <w:unhideWhenUsed/>
    <w:rsid w:val="002E2536"/>
    <w:pPr>
      <w:autoSpaceDE w:val="0"/>
      <w:autoSpaceDN w:val="0"/>
    </w:pPr>
    <w:rPr>
      <w:rFonts w:ascii="Courier New" w:hAnsi="Courier New"/>
      <w:sz w:val="20"/>
      <w:szCs w:val="20"/>
    </w:rPr>
  </w:style>
  <w:style w:type="character" w:customStyle="1" w:styleId="affff3">
    <w:name w:val="Текст Знак"/>
    <w:basedOn w:val="a0"/>
    <w:link w:val="affff2"/>
    <w:rsid w:val="002E2536"/>
    <w:rPr>
      <w:rFonts w:ascii="Courier New" w:hAnsi="Courier New"/>
    </w:rPr>
  </w:style>
  <w:style w:type="paragraph" w:styleId="2b">
    <w:name w:val="Quote"/>
    <w:basedOn w:val="a"/>
    <w:next w:val="a"/>
    <w:link w:val="2c"/>
    <w:uiPriority w:val="29"/>
    <w:qFormat/>
    <w:rsid w:val="002E2536"/>
    <w:pPr>
      <w:spacing w:after="200" w:line="288" w:lineRule="auto"/>
    </w:pPr>
    <w:rPr>
      <w:rFonts w:ascii="Calibri" w:hAnsi="Calibri"/>
      <w:color w:val="943634"/>
      <w:sz w:val="20"/>
      <w:szCs w:val="20"/>
      <w:lang w:val="en-US" w:eastAsia="en-US" w:bidi="en-US"/>
    </w:rPr>
  </w:style>
  <w:style w:type="character" w:customStyle="1" w:styleId="2c">
    <w:name w:val="Цитата 2 Знак"/>
    <w:basedOn w:val="a0"/>
    <w:link w:val="2b"/>
    <w:uiPriority w:val="29"/>
    <w:rsid w:val="002E2536"/>
    <w:rPr>
      <w:rFonts w:ascii="Calibri" w:hAnsi="Calibri"/>
      <w:color w:val="943634"/>
      <w:lang w:val="en-US" w:eastAsia="en-US" w:bidi="en-US"/>
    </w:rPr>
  </w:style>
  <w:style w:type="paragraph" w:styleId="affff4">
    <w:name w:val="Intense Quote"/>
    <w:basedOn w:val="a"/>
    <w:next w:val="a"/>
    <w:link w:val="affff5"/>
    <w:uiPriority w:val="30"/>
    <w:qFormat/>
    <w:rsid w:val="002E2536"/>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affff5">
    <w:name w:val="Выделенная цитата Знак"/>
    <w:basedOn w:val="a0"/>
    <w:link w:val="affff4"/>
    <w:uiPriority w:val="30"/>
    <w:rsid w:val="002E2536"/>
    <w:rPr>
      <w:rFonts w:ascii="Cambria" w:hAnsi="Cambria"/>
      <w:b/>
      <w:bCs/>
      <w:i/>
      <w:iCs/>
      <w:color w:val="C0504D"/>
      <w:lang w:val="en-US" w:eastAsia="en-US" w:bidi="en-US"/>
    </w:rPr>
  </w:style>
  <w:style w:type="character" w:customStyle="1" w:styleId="39">
    <w:name w:val="Основной текст (3)_"/>
    <w:link w:val="3a"/>
    <w:locked/>
    <w:rsid w:val="002E2536"/>
    <w:rPr>
      <w:b/>
      <w:bCs/>
      <w:i/>
      <w:iCs/>
      <w:spacing w:val="1"/>
      <w:sz w:val="21"/>
      <w:szCs w:val="21"/>
      <w:shd w:val="clear" w:color="auto" w:fill="FFFFFF"/>
    </w:rPr>
  </w:style>
  <w:style w:type="paragraph" w:customStyle="1" w:styleId="3a">
    <w:name w:val="Основной текст (3)"/>
    <w:basedOn w:val="a"/>
    <w:link w:val="39"/>
    <w:rsid w:val="002E2536"/>
    <w:pPr>
      <w:widowControl w:val="0"/>
      <w:shd w:val="clear" w:color="auto" w:fill="FFFFFF"/>
      <w:spacing w:line="274" w:lineRule="exact"/>
      <w:ind w:hanging="360"/>
      <w:jc w:val="both"/>
    </w:pPr>
    <w:rPr>
      <w:b/>
      <w:bCs/>
      <w:i/>
      <w:iCs/>
      <w:spacing w:val="1"/>
      <w:sz w:val="21"/>
      <w:szCs w:val="21"/>
    </w:rPr>
  </w:style>
  <w:style w:type="paragraph" w:customStyle="1" w:styleId="19">
    <w:name w:val="Абзац списка1"/>
    <w:basedOn w:val="a"/>
    <w:link w:val="ListParagraphChar"/>
    <w:rsid w:val="002E2536"/>
    <w:pPr>
      <w:spacing w:after="200" w:line="276" w:lineRule="auto"/>
      <w:ind w:left="720"/>
    </w:pPr>
    <w:rPr>
      <w:rFonts w:ascii="Calibri" w:eastAsia="Calibri" w:hAnsi="Calibri"/>
      <w:sz w:val="22"/>
      <w:szCs w:val="22"/>
      <w:lang w:eastAsia="en-US"/>
    </w:rPr>
  </w:style>
  <w:style w:type="character" w:customStyle="1" w:styleId="ListParagraphChar">
    <w:name w:val="List Paragraph Char"/>
    <w:link w:val="19"/>
    <w:locked/>
    <w:rsid w:val="002E2536"/>
    <w:rPr>
      <w:rFonts w:ascii="Calibri" w:eastAsia="Calibri" w:hAnsi="Calibri"/>
      <w:sz w:val="22"/>
      <w:szCs w:val="22"/>
      <w:lang w:eastAsia="en-US"/>
    </w:rPr>
  </w:style>
  <w:style w:type="character" w:customStyle="1" w:styleId="Bodytext">
    <w:name w:val="Body text_"/>
    <w:link w:val="1a"/>
    <w:locked/>
    <w:rsid w:val="002E2536"/>
    <w:rPr>
      <w:spacing w:val="2"/>
      <w:sz w:val="22"/>
      <w:szCs w:val="22"/>
      <w:shd w:val="clear" w:color="auto" w:fill="FFFFFF"/>
    </w:rPr>
  </w:style>
  <w:style w:type="paragraph" w:customStyle="1" w:styleId="1a">
    <w:name w:val="Основной текст1"/>
    <w:basedOn w:val="a"/>
    <w:link w:val="Bodytext"/>
    <w:rsid w:val="002E2536"/>
    <w:pPr>
      <w:widowControl w:val="0"/>
      <w:shd w:val="clear" w:color="auto" w:fill="FFFFFF"/>
      <w:spacing w:before="240" w:line="274" w:lineRule="exact"/>
      <w:ind w:hanging="380"/>
      <w:jc w:val="both"/>
    </w:pPr>
    <w:rPr>
      <w:spacing w:val="2"/>
      <w:sz w:val="22"/>
      <w:szCs w:val="22"/>
    </w:rPr>
  </w:style>
  <w:style w:type="paragraph" w:customStyle="1" w:styleId="u-2-msonormal">
    <w:name w:val="u-2-msonormal"/>
    <w:basedOn w:val="a"/>
    <w:rsid w:val="002E2536"/>
    <w:pPr>
      <w:spacing w:before="100" w:beforeAutospacing="1" w:after="100" w:afterAutospacing="1"/>
    </w:pPr>
  </w:style>
  <w:style w:type="paragraph" w:customStyle="1" w:styleId="affff6">
    <w:name w:val="Заголовок таблицы"/>
    <w:basedOn w:val="a"/>
    <w:rsid w:val="002E2536"/>
    <w:pPr>
      <w:widowControl w:val="0"/>
      <w:suppressLineNumbers/>
      <w:suppressAutoHyphens/>
      <w:jc w:val="center"/>
    </w:pPr>
    <w:rPr>
      <w:rFonts w:ascii="Times" w:eastAsia="Times" w:hAnsi="Times"/>
      <w:b/>
      <w:bCs/>
      <w:szCs w:val="20"/>
      <w:lang w:val="en-US"/>
    </w:rPr>
  </w:style>
  <w:style w:type="paragraph" w:customStyle="1" w:styleId="Style1">
    <w:name w:val="Style1"/>
    <w:basedOn w:val="a"/>
    <w:rsid w:val="002E2536"/>
    <w:rPr>
      <w:rFonts w:ascii="Century Schoolbook" w:eastAsia="Century Schoolbook" w:hAnsi="Century Schoolbook" w:cs="Century Schoolbook"/>
      <w:sz w:val="20"/>
      <w:szCs w:val="20"/>
    </w:rPr>
  </w:style>
  <w:style w:type="character" w:customStyle="1" w:styleId="Bodytext2">
    <w:name w:val="Body text (2)_"/>
    <w:link w:val="Bodytext20"/>
    <w:locked/>
    <w:rsid w:val="002E2536"/>
    <w:rPr>
      <w:b/>
      <w:bCs/>
      <w:i/>
      <w:iCs/>
      <w:spacing w:val="1"/>
      <w:shd w:val="clear" w:color="auto" w:fill="FFFFFF"/>
    </w:rPr>
  </w:style>
  <w:style w:type="paragraph" w:customStyle="1" w:styleId="Bodytext20">
    <w:name w:val="Body text (2)"/>
    <w:basedOn w:val="a"/>
    <w:link w:val="Bodytext2"/>
    <w:rsid w:val="002E2536"/>
    <w:pPr>
      <w:widowControl w:val="0"/>
      <w:shd w:val="clear" w:color="auto" w:fill="FFFFFF"/>
      <w:spacing w:before="300" w:line="317" w:lineRule="exact"/>
      <w:ind w:hanging="400"/>
      <w:jc w:val="both"/>
    </w:pPr>
    <w:rPr>
      <w:b/>
      <w:bCs/>
      <w:i/>
      <w:iCs/>
      <w:spacing w:val="1"/>
      <w:sz w:val="20"/>
      <w:szCs w:val="20"/>
    </w:rPr>
  </w:style>
  <w:style w:type="character" w:styleId="affff7">
    <w:name w:val="Subtle Emphasis"/>
    <w:uiPriority w:val="19"/>
    <w:qFormat/>
    <w:rsid w:val="002E2536"/>
    <w:rPr>
      <w:rFonts w:ascii="Cambria" w:eastAsia="Times New Roman" w:hAnsi="Cambria" w:cs="Times New Roman" w:hint="default"/>
      <w:i/>
      <w:iCs/>
      <w:color w:val="C0504D"/>
    </w:rPr>
  </w:style>
  <w:style w:type="character" w:styleId="affff8">
    <w:name w:val="Intense Emphasis"/>
    <w:uiPriority w:val="21"/>
    <w:qFormat/>
    <w:rsid w:val="002E2536"/>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ff9">
    <w:name w:val="Subtle Reference"/>
    <w:uiPriority w:val="31"/>
    <w:qFormat/>
    <w:rsid w:val="002E2536"/>
    <w:rPr>
      <w:i/>
      <w:iCs/>
      <w:smallCaps/>
      <w:color w:val="C0504D"/>
      <w:u w:color="C0504D"/>
    </w:rPr>
  </w:style>
  <w:style w:type="character" w:styleId="affffa">
    <w:name w:val="Intense Reference"/>
    <w:uiPriority w:val="32"/>
    <w:qFormat/>
    <w:rsid w:val="002E2536"/>
    <w:rPr>
      <w:b/>
      <w:bCs/>
      <w:i/>
      <w:iCs/>
      <w:smallCaps/>
      <w:color w:val="C0504D"/>
      <w:u w:color="C0504D"/>
    </w:rPr>
  </w:style>
  <w:style w:type="character" w:styleId="affffb">
    <w:name w:val="Book Title"/>
    <w:uiPriority w:val="33"/>
    <w:qFormat/>
    <w:rsid w:val="002E2536"/>
    <w:rPr>
      <w:rFonts w:ascii="Cambria" w:eastAsia="Times New Roman" w:hAnsi="Cambria" w:cs="Times New Roman" w:hint="default"/>
      <w:b/>
      <w:bCs/>
      <w:i/>
      <w:iCs/>
      <w:smallCaps/>
      <w:color w:val="943634"/>
      <w:u w:val="single"/>
    </w:rPr>
  </w:style>
  <w:style w:type="character" w:customStyle="1" w:styleId="1b">
    <w:name w:val="Основной текст Знак1"/>
    <w:uiPriority w:val="99"/>
    <w:locked/>
    <w:rsid w:val="002E2536"/>
    <w:rPr>
      <w:sz w:val="24"/>
      <w:szCs w:val="24"/>
      <w:lang w:eastAsia="en-US"/>
    </w:rPr>
  </w:style>
  <w:style w:type="character" w:customStyle="1" w:styleId="BodytextItalic">
    <w:name w:val="Body text + Italic"/>
    <w:aliases w:val="Spacing 0 pt"/>
    <w:rsid w:val="002E2536"/>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character" w:customStyle="1" w:styleId="CharStyle9">
    <w:name w:val="CharStyle9"/>
    <w:rsid w:val="002E2536"/>
    <w:rPr>
      <w:rFonts w:ascii="Century Schoolbook" w:eastAsia="Century Schoolbook" w:hAnsi="Century Schoolbook" w:cs="Century Schoolbook" w:hint="default"/>
      <w:b/>
      <w:bCs/>
      <w:i w:val="0"/>
      <w:iCs w:val="0"/>
      <w:smallCaps w:val="0"/>
      <w:sz w:val="16"/>
      <w:szCs w:val="16"/>
    </w:rPr>
  </w:style>
  <w:style w:type="character" w:customStyle="1" w:styleId="titlemain21">
    <w:name w:val="titlemain21"/>
    <w:rsid w:val="002E2536"/>
    <w:rPr>
      <w:rFonts w:ascii="Arial" w:hAnsi="Arial" w:cs="Arial" w:hint="default"/>
      <w:b/>
      <w:bCs/>
      <w:color w:val="660066"/>
      <w:sz w:val="18"/>
      <w:szCs w:val="18"/>
    </w:rPr>
  </w:style>
  <w:style w:type="paragraph" w:customStyle="1" w:styleId="ConsPlusTitle">
    <w:name w:val="ConsPlusTitle"/>
    <w:uiPriority w:val="99"/>
    <w:rsid w:val="002E2536"/>
    <w:pPr>
      <w:autoSpaceDE w:val="0"/>
      <w:autoSpaceDN w:val="0"/>
      <w:adjustRightInd w:val="0"/>
    </w:pPr>
    <w:rPr>
      <w:rFonts w:ascii="Arial" w:eastAsia="Calibri" w:hAnsi="Arial" w:cs="Arial"/>
      <w:b/>
      <w:bCs/>
      <w:lang w:eastAsia="en-US"/>
    </w:rPr>
  </w:style>
  <w:style w:type="paragraph" w:customStyle="1" w:styleId="1c">
    <w:name w:val="Обычный1"/>
    <w:rsid w:val="002E2536"/>
    <w:pPr>
      <w:widowControl w:val="0"/>
      <w:jc w:val="both"/>
    </w:pPr>
  </w:style>
  <w:style w:type="paragraph" w:customStyle="1" w:styleId="titlemain2">
    <w:name w:val="titlemain2"/>
    <w:basedOn w:val="a"/>
    <w:rsid w:val="002E2536"/>
    <w:pPr>
      <w:spacing w:before="100" w:beforeAutospacing="1" w:after="100" w:afterAutospacing="1"/>
    </w:pPr>
    <w:rPr>
      <w:rFonts w:ascii="Arial" w:hAnsi="Arial" w:cs="Arial"/>
      <w:b/>
      <w:bCs/>
      <w:color w:val="660066"/>
      <w:sz w:val="18"/>
      <w:szCs w:val="18"/>
    </w:rPr>
  </w:style>
  <w:style w:type="character" w:customStyle="1" w:styleId="62">
    <w:name w:val="Знак Знак6"/>
    <w:rsid w:val="002E2536"/>
    <w:rPr>
      <w:sz w:val="28"/>
      <w:szCs w:val="24"/>
    </w:rPr>
  </w:style>
  <w:style w:type="character" w:customStyle="1" w:styleId="105pt0pt0">
    <w:name w:val="Основной текст + 10;5 pt;Полужирный;Интервал 0 pt"/>
    <w:rsid w:val="002E2536"/>
    <w:rPr>
      <w:rFonts w:ascii="Times New Roman" w:eastAsia="Times New Roman" w:hAnsi="Times New Roman"/>
      <w:b/>
      <w:bCs/>
      <w:i w:val="0"/>
      <w:iCs w:val="0"/>
      <w:smallCaps w:val="0"/>
      <w:strike w:val="0"/>
      <w:color w:val="000000"/>
      <w:spacing w:val="3"/>
      <w:w w:val="100"/>
      <w:position w:val="0"/>
      <w:sz w:val="21"/>
      <w:szCs w:val="21"/>
      <w:u w:val="none"/>
      <w:shd w:val="clear" w:color="auto" w:fill="FFFFFF"/>
      <w:lang w:val="ru-RU"/>
    </w:rPr>
  </w:style>
  <w:style w:type="paragraph" w:customStyle="1" w:styleId="2d">
    <w:name w:val="стиль2"/>
    <w:basedOn w:val="a"/>
    <w:uiPriority w:val="99"/>
    <w:rsid w:val="002E2536"/>
    <w:pPr>
      <w:autoSpaceDE w:val="0"/>
      <w:autoSpaceDN w:val="0"/>
      <w:adjustRightInd w:val="0"/>
      <w:spacing w:before="100" w:after="100"/>
    </w:pPr>
    <w:rPr>
      <w:rFonts w:ascii="Tahoma" w:hAnsi="Tahoma" w:cs="Tahoma"/>
      <w:sz w:val="20"/>
      <w:szCs w:val="20"/>
    </w:rPr>
  </w:style>
  <w:style w:type="paragraph" w:customStyle="1" w:styleId="tab">
    <w:name w:val="tab"/>
    <w:basedOn w:val="a"/>
    <w:rsid w:val="002E2536"/>
    <w:pPr>
      <w:spacing w:before="100" w:beforeAutospacing="1" w:after="100" w:afterAutospacing="1"/>
    </w:pPr>
  </w:style>
  <w:style w:type="character" w:customStyle="1" w:styleId="3b">
    <w:name w:val="Основной текст3"/>
    <w:rsid w:val="002E2536"/>
    <w:rPr>
      <w:rFonts w:ascii="Times New Roman" w:eastAsia="Times New Roman" w:hAnsi="Times New Roman"/>
      <w:color w:val="000000"/>
      <w:spacing w:val="1"/>
      <w:w w:val="100"/>
      <w:position w:val="0"/>
      <w:sz w:val="25"/>
      <w:szCs w:val="25"/>
      <w:shd w:val="clear" w:color="auto" w:fill="FFFFFF"/>
      <w:lang w:val="ru-RU"/>
    </w:rPr>
  </w:style>
  <w:style w:type="character" w:customStyle="1" w:styleId="43">
    <w:name w:val="Основной текст4"/>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0pt0">
    <w:name w:val="Основной текст + Курсив;Интервал 0 pt"/>
    <w:rsid w:val="002E2536"/>
    <w:rPr>
      <w:rFonts w:ascii="Times New Roman" w:eastAsia="Times New Roman" w:hAnsi="Times New Roman" w:cs="Times New Roman"/>
      <w:b w:val="0"/>
      <w:bCs w:val="0"/>
      <w:i/>
      <w:iCs/>
      <w:smallCaps w:val="0"/>
      <w:strike w:val="0"/>
      <w:color w:val="000000"/>
      <w:spacing w:val="2"/>
      <w:w w:val="100"/>
      <w:position w:val="0"/>
      <w:sz w:val="25"/>
      <w:szCs w:val="25"/>
      <w:u w:val="none"/>
      <w:shd w:val="clear" w:color="auto" w:fill="FFFFFF"/>
      <w:lang w:val="ru-RU"/>
    </w:rPr>
  </w:style>
  <w:style w:type="character" w:customStyle="1" w:styleId="52">
    <w:name w:val="Заголовок №5_"/>
    <w:rsid w:val="002E253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3">
    <w:name w:val="Заголовок №5"/>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54">
    <w:name w:val="Основной текст5"/>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2e">
    <w:name w:val="Колонтитул (2)_"/>
    <w:link w:val="2f"/>
    <w:rsid w:val="002E2536"/>
    <w:rPr>
      <w:b/>
      <w:bCs/>
      <w:spacing w:val="-1"/>
      <w:sz w:val="26"/>
      <w:szCs w:val="26"/>
      <w:shd w:val="clear" w:color="auto" w:fill="FFFFFF"/>
    </w:rPr>
  </w:style>
  <w:style w:type="paragraph" w:customStyle="1" w:styleId="2f">
    <w:name w:val="Колонтитул (2)"/>
    <w:basedOn w:val="a"/>
    <w:link w:val="2e"/>
    <w:rsid w:val="002E2536"/>
    <w:pPr>
      <w:widowControl w:val="0"/>
      <w:shd w:val="clear" w:color="auto" w:fill="FFFFFF"/>
      <w:spacing w:line="322" w:lineRule="exact"/>
      <w:jc w:val="center"/>
    </w:pPr>
    <w:rPr>
      <w:b/>
      <w:bCs/>
      <w:spacing w:val="-1"/>
      <w:sz w:val="26"/>
      <w:szCs w:val="26"/>
    </w:rPr>
  </w:style>
  <w:style w:type="character" w:customStyle="1" w:styleId="20pt">
    <w:name w:val="Колонтитул (2) + Интервал 0 pt"/>
    <w:rsid w:val="002E2536"/>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63">
    <w:name w:val="Основной текст6"/>
    <w:rsid w:val="002E2536"/>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74">
    <w:name w:val="Основной текст7"/>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0">
    <w:name w:val="Сноска (2)_"/>
    <w:rsid w:val="002E253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1">
    <w:name w:val="Сноска (2)"/>
    <w:rsid w:val="002E253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417">
    <w:name w:val="Основной текст (14)17"/>
    <w:rsid w:val="002E2536"/>
    <w:rPr>
      <w:rFonts w:ascii="Times New Roman" w:hAnsi="Times New Roman" w:cs="Times New Roman"/>
      <w:b w:val="0"/>
      <w:bCs w:val="0"/>
      <w:spacing w:val="0"/>
      <w:sz w:val="20"/>
      <w:szCs w:val="20"/>
      <w:lang w:bidi="ar-SA"/>
    </w:rPr>
  </w:style>
  <w:style w:type="character" w:customStyle="1" w:styleId="2f2">
    <w:name w:val="Подпись к таблице (2)"/>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link w:val="45"/>
    <w:rsid w:val="002E2536"/>
    <w:rPr>
      <w:spacing w:val="3"/>
      <w:sz w:val="21"/>
      <w:szCs w:val="21"/>
      <w:shd w:val="clear" w:color="auto" w:fill="FFFFFF"/>
    </w:rPr>
  </w:style>
  <w:style w:type="paragraph" w:customStyle="1" w:styleId="45">
    <w:name w:val="Подпись к таблице (4)"/>
    <w:basedOn w:val="a"/>
    <w:link w:val="44"/>
    <w:rsid w:val="002E2536"/>
    <w:pPr>
      <w:widowControl w:val="0"/>
      <w:shd w:val="clear" w:color="auto" w:fill="FFFFFF"/>
      <w:spacing w:line="274" w:lineRule="exact"/>
    </w:pPr>
    <w:rPr>
      <w:spacing w:val="3"/>
      <w:sz w:val="21"/>
      <w:szCs w:val="21"/>
    </w:rPr>
  </w:style>
  <w:style w:type="character" w:customStyle="1" w:styleId="1d">
    <w:name w:val="Заголовок №1_"/>
    <w:link w:val="1e"/>
    <w:rsid w:val="002E2536"/>
    <w:rPr>
      <w:b/>
      <w:bCs/>
      <w:spacing w:val="-3"/>
      <w:sz w:val="45"/>
      <w:szCs w:val="45"/>
      <w:shd w:val="clear" w:color="auto" w:fill="FFFFFF"/>
    </w:rPr>
  </w:style>
  <w:style w:type="paragraph" w:customStyle="1" w:styleId="1e">
    <w:name w:val="Заголовок №1"/>
    <w:basedOn w:val="a"/>
    <w:link w:val="1d"/>
    <w:rsid w:val="002E2536"/>
    <w:pPr>
      <w:widowControl w:val="0"/>
      <w:shd w:val="clear" w:color="auto" w:fill="FFFFFF"/>
      <w:spacing w:before="780" w:after="120" w:line="0" w:lineRule="atLeast"/>
      <w:jc w:val="center"/>
      <w:outlineLvl w:val="0"/>
    </w:pPr>
    <w:rPr>
      <w:b/>
      <w:bCs/>
      <w:spacing w:val="-3"/>
      <w:sz w:val="45"/>
      <w:szCs w:val="45"/>
    </w:rPr>
  </w:style>
  <w:style w:type="character" w:customStyle="1" w:styleId="3c">
    <w:name w:val="Подпись к картинке (3)_"/>
    <w:rsid w:val="002E253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d">
    <w:name w:val="Подпись к картинке (3)"/>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6">
    <w:name w:val="Подпись к картинке (4)_"/>
    <w:link w:val="47"/>
    <w:rsid w:val="002E2536"/>
    <w:rPr>
      <w:spacing w:val="3"/>
      <w:sz w:val="21"/>
      <w:szCs w:val="21"/>
      <w:shd w:val="clear" w:color="auto" w:fill="FFFFFF"/>
    </w:rPr>
  </w:style>
  <w:style w:type="paragraph" w:customStyle="1" w:styleId="47">
    <w:name w:val="Подпись к картинке (4)"/>
    <w:basedOn w:val="a"/>
    <w:link w:val="46"/>
    <w:rsid w:val="002E2536"/>
    <w:pPr>
      <w:widowControl w:val="0"/>
      <w:shd w:val="clear" w:color="auto" w:fill="FFFFFF"/>
      <w:spacing w:line="0" w:lineRule="atLeast"/>
    </w:pPr>
    <w:rPr>
      <w:spacing w:val="3"/>
      <w:sz w:val="21"/>
      <w:szCs w:val="21"/>
    </w:rPr>
  </w:style>
  <w:style w:type="character" w:customStyle="1" w:styleId="130">
    <w:name w:val="Основной текст (13)_"/>
    <w:link w:val="131"/>
    <w:rsid w:val="002E2536"/>
    <w:rPr>
      <w:b/>
      <w:bCs/>
      <w:i/>
      <w:iCs/>
      <w:spacing w:val="1"/>
      <w:sz w:val="25"/>
      <w:szCs w:val="25"/>
      <w:shd w:val="clear" w:color="auto" w:fill="FFFFFF"/>
    </w:rPr>
  </w:style>
  <w:style w:type="paragraph" w:customStyle="1" w:styleId="131">
    <w:name w:val="Основной текст (13)"/>
    <w:basedOn w:val="a"/>
    <w:link w:val="130"/>
    <w:rsid w:val="002E2536"/>
    <w:pPr>
      <w:widowControl w:val="0"/>
      <w:shd w:val="clear" w:color="auto" w:fill="FFFFFF"/>
      <w:spacing w:before="720" w:line="494" w:lineRule="exact"/>
    </w:pPr>
    <w:rPr>
      <w:b/>
      <w:bCs/>
      <w:i/>
      <w:iCs/>
      <w:spacing w:val="1"/>
      <w:sz w:val="25"/>
      <w:szCs w:val="25"/>
    </w:rPr>
  </w:style>
  <w:style w:type="character" w:customStyle="1" w:styleId="70pt">
    <w:name w:val="Основной текст (7) + Интервал 0 pt"/>
    <w:rsid w:val="002E2536"/>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affffc">
    <w:name w:val="Новый"/>
    <w:basedOn w:val="a"/>
    <w:rsid w:val="002E2536"/>
    <w:pPr>
      <w:spacing w:line="360" w:lineRule="auto"/>
      <w:ind w:firstLine="454"/>
      <w:jc w:val="both"/>
    </w:pPr>
    <w:rPr>
      <w:sz w:val="28"/>
      <w:lang w:eastAsia="en-US" w:bidi="en-US"/>
    </w:rPr>
  </w:style>
  <w:style w:type="character" w:customStyle="1" w:styleId="Arial0pt">
    <w:name w:val="Основной текст + Arial;Курсив;Интервал 0 pt"/>
    <w:rsid w:val="002E2536"/>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2">
    <w:name w:val="Основной текст9"/>
    <w:rsid w:val="002E2536"/>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affffd">
    <w:name w:val="Знак"/>
    <w:basedOn w:val="a"/>
    <w:rsid w:val="002E2536"/>
    <w:pPr>
      <w:spacing w:after="160" w:line="240" w:lineRule="exact"/>
    </w:pPr>
    <w:rPr>
      <w:rFonts w:ascii="Verdana" w:hAnsi="Verdana"/>
      <w:lang w:val="en-US" w:eastAsia="en-US"/>
    </w:rPr>
  </w:style>
  <w:style w:type="character" w:customStyle="1" w:styleId="101">
    <w:name w:val="Основной текст + 10"/>
    <w:aliases w:val="5 pt,Полужирный,Интервал 0 pt,Основной текст + 13 pt"/>
    <w:rsid w:val="002E2536"/>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Bodytext3">
    <w:name w:val="Body text (3)_"/>
    <w:link w:val="Bodytext30"/>
    <w:rsid w:val="002E2536"/>
    <w:rPr>
      <w:b/>
      <w:bCs/>
      <w:spacing w:val="1"/>
      <w:sz w:val="25"/>
      <w:szCs w:val="25"/>
      <w:shd w:val="clear" w:color="auto" w:fill="FFFFFF"/>
    </w:rPr>
  </w:style>
  <w:style w:type="paragraph" w:customStyle="1" w:styleId="Bodytext30">
    <w:name w:val="Body text (3)"/>
    <w:basedOn w:val="a"/>
    <w:link w:val="Bodytext3"/>
    <w:rsid w:val="002E2536"/>
    <w:pPr>
      <w:widowControl w:val="0"/>
      <w:shd w:val="clear" w:color="auto" w:fill="FFFFFF"/>
      <w:spacing w:before="960" w:line="326" w:lineRule="exact"/>
    </w:pPr>
    <w:rPr>
      <w:b/>
      <w:bCs/>
      <w:spacing w:val="1"/>
      <w:sz w:val="25"/>
      <w:szCs w:val="25"/>
    </w:rPr>
  </w:style>
  <w:style w:type="paragraph" w:customStyle="1" w:styleId="c11">
    <w:name w:val="c11"/>
    <w:basedOn w:val="a"/>
    <w:rsid w:val="002E2536"/>
    <w:pPr>
      <w:spacing w:before="100" w:beforeAutospacing="1" w:after="100" w:afterAutospacing="1"/>
    </w:pPr>
  </w:style>
  <w:style w:type="character" w:customStyle="1" w:styleId="c1">
    <w:name w:val="c1"/>
    <w:basedOn w:val="a0"/>
    <w:rsid w:val="002E2536"/>
  </w:style>
  <w:style w:type="paragraph" w:customStyle="1" w:styleId="c7">
    <w:name w:val="c7"/>
    <w:basedOn w:val="a"/>
    <w:rsid w:val="002E2536"/>
    <w:pPr>
      <w:spacing w:before="100" w:beforeAutospacing="1" w:after="100" w:afterAutospacing="1"/>
    </w:pPr>
  </w:style>
  <w:style w:type="paragraph" w:customStyle="1" w:styleId="ParagraphStyle">
    <w:name w:val="Paragraph Style"/>
    <w:rsid w:val="002E2536"/>
    <w:pPr>
      <w:autoSpaceDE w:val="0"/>
      <w:autoSpaceDN w:val="0"/>
      <w:adjustRightInd w:val="0"/>
    </w:pPr>
    <w:rPr>
      <w:rFonts w:ascii="Arial" w:eastAsia="Calibri" w:hAnsi="Arial" w:cs="Arial"/>
      <w:sz w:val="24"/>
      <w:szCs w:val="24"/>
      <w:lang w:eastAsia="en-US"/>
    </w:rPr>
  </w:style>
  <w:style w:type="paragraph" w:customStyle="1" w:styleId="western">
    <w:name w:val="western"/>
    <w:basedOn w:val="a"/>
    <w:rsid w:val="002E2536"/>
  </w:style>
  <w:style w:type="character" w:customStyle="1" w:styleId="c4">
    <w:name w:val="c4"/>
    <w:basedOn w:val="a0"/>
    <w:rsid w:val="002E2536"/>
  </w:style>
  <w:style w:type="character" w:customStyle="1" w:styleId="FontStyle29">
    <w:name w:val="Font Style29"/>
    <w:uiPriority w:val="99"/>
    <w:rsid w:val="002E2536"/>
    <w:rPr>
      <w:rFonts w:ascii="Times New Roman" w:hAnsi="Times New Roman" w:cs="Times New Roman"/>
      <w:sz w:val="20"/>
      <w:szCs w:val="20"/>
    </w:rPr>
  </w:style>
  <w:style w:type="paragraph" w:customStyle="1" w:styleId="pboth">
    <w:name w:val="pboth"/>
    <w:basedOn w:val="a"/>
    <w:rsid w:val="002E2536"/>
    <w:pPr>
      <w:spacing w:before="100" w:beforeAutospacing="1" w:after="100" w:afterAutospacing="1"/>
    </w:pPr>
  </w:style>
  <w:style w:type="character" w:customStyle="1" w:styleId="2f3">
    <w:name w:val="Основной текст (2)_"/>
    <w:link w:val="2f4"/>
    <w:rsid w:val="002E2536"/>
    <w:rPr>
      <w:shd w:val="clear" w:color="auto" w:fill="FFFFFF"/>
    </w:rPr>
  </w:style>
  <w:style w:type="paragraph" w:customStyle="1" w:styleId="2f4">
    <w:name w:val="Основной текст (2)"/>
    <w:basedOn w:val="a"/>
    <w:link w:val="2f3"/>
    <w:rsid w:val="002E2536"/>
    <w:pPr>
      <w:shd w:val="clear" w:color="auto" w:fill="FFFFFF"/>
      <w:spacing w:after="240" w:line="264" w:lineRule="exact"/>
    </w:pPr>
    <w:rPr>
      <w:sz w:val="20"/>
      <w:szCs w:val="20"/>
    </w:rPr>
  </w:style>
  <w:style w:type="paragraph" w:customStyle="1" w:styleId="1f">
    <w:name w:val="Основной текст1"/>
    <w:basedOn w:val="a"/>
    <w:rsid w:val="002E2536"/>
    <w:pPr>
      <w:shd w:val="clear" w:color="auto" w:fill="FFFFFF"/>
      <w:spacing w:before="240" w:line="274" w:lineRule="exact"/>
      <w:ind w:hanging="420"/>
    </w:pPr>
    <w:rPr>
      <w:sz w:val="20"/>
      <w:szCs w:val="20"/>
    </w:rPr>
  </w:style>
  <w:style w:type="paragraph" w:customStyle="1" w:styleId="FORMATTEXT">
    <w:name w:val=".FORMATTEXT"/>
    <w:rsid w:val="009B73A5"/>
    <w:pPr>
      <w:widowControl w:val="0"/>
      <w:autoSpaceDE w:val="0"/>
      <w:autoSpaceDN w:val="0"/>
      <w:adjustRightInd w:val="0"/>
    </w:pPr>
    <w:rPr>
      <w:sz w:val="24"/>
      <w:szCs w:val="24"/>
    </w:rPr>
  </w:style>
  <w:style w:type="paragraph" w:customStyle="1" w:styleId="311">
    <w:name w:val="Основной текст 31"/>
    <w:basedOn w:val="a"/>
    <w:rsid w:val="00B92673"/>
    <w:pPr>
      <w:suppressAutoHyphens/>
      <w:jc w:val="both"/>
    </w:pPr>
    <w:rPr>
      <w:sz w:val="28"/>
      <w:lang w:eastAsia="ar-SA"/>
    </w:rPr>
  </w:style>
  <w:style w:type="numbering" w:customStyle="1" w:styleId="WWNum2">
    <w:name w:val="WWNum2"/>
    <w:rsid w:val="00B45FD2"/>
    <w:pPr>
      <w:numPr>
        <w:numId w:val="222"/>
      </w:numPr>
    </w:pPr>
  </w:style>
  <w:style w:type="numbering" w:customStyle="1" w:styleId="WWNum3">
    <w:name w:val="WWNum3"/>
    <w:rsid w:val="00B45FD2"/>
    <w:pPr>
      <w:numPr>
        <w:numId w:val="223"/>
      </w:numPr>
    </w:pPr>
  </w:style>
  <w:style w:type="character" w:customStyle="1" w:styleId="fontstyle01">
    <w:name w:val="fontstyle01"/>
    <w:basedOn w:val="a0"/>
    <w:rsid w:val="006E3774"/>
    <w:rPr>
      <w:rFonts w:ascii="Times New Roman" w:hAnsi="Times New Roman" w:cs="Times New Roman"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59333152">
      <w:bodyDiv w:val="1"/>
      <w:marLeft w:val="0"/>
      <w:marRight w:val="0"/>
      <w:marTop w:val="0"/>
      <w:marBottom w:val="0"/>
      <w:divBdr>
        <w:top w:val="none" w:sz="0" w:space="0" w:color="auto"/>
        <w:left w:val="none" w:sz="0" w:space="0" w:color="auto"/>
        <w:bottom w:val="none" w:sz="0" w:space="0" w:color="auto"/>
        <w:right w:val="none" w:sz="0" w:space="0" w:color="auto"/>
      </w:divBdr>
    </w:div>
    <w:div w:id="167142732">
      <w:bodyDiv w:val="1"/>
      <w:marLeft w:val="0"/>
      <w:marRight w:val="0"/>
      <w:marTop w:val="0"/>
      <w:marBottom w:val="0"/>
      <w:divBdr>
        <w:top w:val="none" w:sz="0" w:space="0" w:color="auto"/>
        <w:left w:val="none" w:sz="0" w:space="0" w:color="auto"/>
        <w:bottom w:val="none" w:sz="0" w:space="0" w:color="auto"/>
        <w:right w:val="none" w:sz="0" w:space="0" w:color="auto"/>
      </w:divBdr>
    </w:div>
    <w:div w:id="183983124">
      <w:bodyDiv w:val="1"/>
      <w:marLeft w:val="0"/>
      <w:marRight w:val="0"/>
      <w:marTop w:val="0"/>
      <w:marBottom w:val="0"/>
      <w:divBdr>
        <w:top w:val="none" w:sz="0" w:space="0" w:color="auto"/>
        <w:left w:val="none" w:sz="0" w:space="0" w:color="auto"/>
        <w:bottom w:val="none" w:sz="0" w:space="0" w:color="auto"/>
        <w:right w:val="none" w:sz="0" w:space="0" w:color="auto"/>
      </w:divBdr>
      <w:divsChild>
        <w:div w:id="1260020867">
          <w:marLeft w:val="0"/>
          <w:marRight w:val="0"/>
          <w:marTop w:val="0"/>
          <w:marBottom w:val="360"/>
          <w:divBdr>
            <w:top w:val="none" w:sz="0" w:space="0" w:color="auto"/>
            <w:left w:val="none" w:sz="0" w:space="0" w:color="auto"/>
            <w:bottom w:val="none" w:sz="0" w:space="0" w:color="auto"/>
            <w:right w:val="none" w:sz="0" w:space="0" w:color="auto"/>
          </w:divBdr>
          <w:divsChild>
            <w:div w:id="1961762847">
              <w:marLeft w:val="0"/>
              <w:marRight w:val="0"/>
              <w:marTop w:val="0"/>
              <w:marBottom w:val="0"/>
              <w:divBdr>
                <w:top w:val="none" w:sz="0" w:space="0" w:color="auto"/>
                <w:left w:val="none" w:sz="0" w:space="0" w:color="auto"/>
                <w:bottom w:val="none" w:sz="0" w:space="0" w:color="auto"/>
                <w:right w:val="none" w:sz="0" w:space="0" w:color="auto"/>
              </w:divBdr>
              <w:divsChild>
                <w:div w:id="800075582">
                  <w:marLeft w:val="0"/>
                  <w:marRight w:val="0"/>
                  <w:marTop w:val="0"/>
                  <w:marBottom w:val="0"/>
                  <w:divBdr>
                    <w:top w:val="none" w:sz="0" w:space="0" w:color="auto"/>
                    <w:left w:val="none" w:sz="0" w:space="0" w:color="auto"/>
                    <w:bottom w:val="none" w:sz="0" w:space="0" w:color="auto"/>
                    <w:right w:val="none" w:sz="0" w:space="0" w:color="auto"/>
                  </w:divBdr>
                  <w:divsChild>
                    <w:div w:id="235405463">
                      <w:marLeft w:val="0"/>
                      <w:marRight w:val="0"/>
                      <w:marTop w:val="0"/>
                      <w:marBottom w:val="0"/>
                      <w:divBdr>
                        <w:top w:val="none" w:sz="0" w:space="0" w:color="auto"/>
                        <w:left w:val="none" w:sz="0" w:space="0" w:color="auto"/>
                        <w:bottom w:val="none" w:sz="0" w:space="0" w:color="auto"/>
                        <w:right w:val="none" w:sz="0" w:space="0" w:color="auto"/>
                      </w:divBdr>
                      <w:divsChild>
                        <w:div w:id="13612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7868">
      <w:bodyDiv w:val="1"/>
      <w:marLeft w:val="0"/>
      <w:marRight w:val="0"/>
      <w:marTop w:val="0"/>
      <w:marBottom w:val="0"/>
      <w:divBdr>
        <w:top w:val="none" w:sz="0" w:space="0" w:color="auto"/>
        <w:left w:val="none" w:sz="0" w:space="0" w:color="auto"/>
        <w:bottom w:val="none" w:sz="0" w:space="0" w:color="auto"/>
        <w:right w:val="none" w:sz="0" w:space="0" w:color="auto"/>
      </w:divBdr>
    </w:div>
    <w:div w:id="205875353">
      <w:bodyDiv w:val="1"/>
      <w:marLeft w:val="0"/>
      <w:marRight w:val="0"/>
      <w:marTop w:val="0"/>
      <w:marBottom w:val="0"/>
      <w:divBdr>
        <w:top w:val="none" w:sz="0" w:space="0" w:color="auto"/>
        <w:left w:val="none" w:sz="0" w:space="0" w:color="auto"/>
        <w:bottom w:val="none" w:sz="0" w:space="0" w:color="auto"/>
        <w:right w:val="none" w:sz="0" w:space="0" w:color="auto"/>
      </w:divBdr>
    </w:div>
    <w:div w:id="280452837">
      <w:bodyDiv w:val="1"/>
      <w:marLeft w:val="0"/>
      <w:marRight w:val="0"/>
      <w:marTop w:val="0"/>
      <w:marBottom w:val="0"/>
      <w:divBdr>
        <w:top w:val="none" w:sz="0" w:space="0" w:color="auto"/>
        <w:left w:val="none" w:sz="0" w:space="0" w:color="auto"/>
        <w:bottom w:val="none" w:sz="0" w:space="0" w:color="auto"/>
        <w:right w:val="none" w:sz="0" w:space="0" w:color="auto"/>
      </w:divBdr>
    </w:div>
    <w:div w:id="401947771">
      <w:bodyDiv w:val="1"/>
      <w:marLeft w:val="0"/>
      <w:marRight w:val="0"/>
      <w:marTop w:val="0"/>
      <w:marBottom w:val="0"/>
      <w:divBdr>
        <w:top w:val="none" w:sz="0" w:space="0" w:color="auto"/>
        <w:left w:val="none" w:sz="0" w:space="0" w:color="auto"/>
        <w:bottom w:val="none" w:sz="0" w:space="0" w:color="auto"/>
        <w:right w:val="none" w:sz="0" w:space="0" w:color="auto"/>
      </w:divBdr>
    </w:div>
    <w:div w:id="436103413">
      <w:bodyDiv w:val="1"/>
      <w:marLeft w:val="0"/>
      <w:marRight w:val="0"/>
      <w:marTop w:val="0"/>
      <w:marBottom w:val="0"/>
      <w:divBdr>
        <w:top w:val="none" w:sz="0" w:space="0" w:color="auto"/>
        <w:left w:val="none" w:sz="0" w:space="0" w:color="auto"/>
        <w:bottom w:val="none" w:sz="0" w:space="0" w:color="auto"/>
        <w:right w:val="none" w:sz="0" w:space="0" w:color="auto"/>
      </w:divBdr>
    </w:div>
    <w:div w:id="486434507">
      <w:bodyDiv w:val="1"/>
      <w:marLeft w:val="0"/>
      <w:marRight w:val="0"/>
      <w:marTop w:val="0"/>
      <w:marBottom w:val="0"/>
      <w:divBdr>
        <w:top w:val="none" w:sz="0" w:space="0" w:color="auto"/>
        <w:left w:val="none" w:sz="0" w:space="0" w:color="auto"/>
        <w:bottom w:val="none" w:sz="0" w:space="0" w:color="auto"/>
        <w:right w:val="none" w:sz="0" w:space="0" w:color="auto"/>
      </w:divBdr>
    </w:div>
    <w:div w:id="506408785">
      <w:bodyDiv w:val="1"/>
      <w:marLeft w:val="0"/>
      <w:marRight w:val="0"/>
      <w:marTop w:val="0"/>
      <w:marBottom w:val="0"/>
      <w:divBdr>
        <w:top w:val="none" w:sz="0" w:space="0" w:color="auto"/>
        <w:left w:val="none" w:sz="0" w:space="0" w:color="auto"/>
        <w:bottom w:val="none" w:sz="0" w:space="0" w:color="auto"/>
        <w:right w:val="none" w:sz="0" w:space="0" w:color="auto"/>
      </w:divBdr>
    </w:div>
    <w:div w:id="530999995">
      <w:bodyDiv w:val="1"/>
      <w:marLeft w:val="0"/>
      <w:marRight w:val="0"/>
      <w:marTop w:val="0"/>
      <w:marBottom w:val="0"/>
      <w:divBdr>
        <w:top w:val="none" w:sz="0" w:space="0" w:color="auto"/>
        <w:left w:val="none" w:sz="0" w:space="0" w:color="auto"/>
        <w:bottom w:val="none" w:sz="0" w:space="0" w:color="auto"/>
        <w:right w:val="none" w:sz="0" w:space="0" w:color="auto"/>
      </w:divBdr>
    </w:div>
    <w:div w:id="563177189">
      <w:bodyDiv w:val="1"/>
      <w:marLeft w:val="0"/>
      <w:marRight w:val="0"/>
      <w:marTop w:val="0"/>
      <w:marBottom w:val="0"/>
      <w:divBdr>
        <w:top w:val="none" w:sz="0" w:space="0" w:color="auto"/>
        <w:left w:val="none" w:sz="0" w:space="0" w:color="auto"/>
        <w:bottom w:val="none" w:sz="0" w:space="0" w:color="auto"/>
        <w:right w:val="none" w:sz="0" w:space="0" w:color="auto"/>
      </w:divBdr>
    </w:div>
    <w:div w:id="588658568">
      <w:bodyDiv w:val="1"/>
      <w:marLeft w:val="0"/>
      <w:marRight w:val="0"/>
      <w:marTop w:val="0"/>
      <w:marBottom w:val="0"/>
      <w:divBdr>
        <w:top w:val="none" w:sz="0" w:space="0" w:color="auto"/>
        <w:left w:val="none" w:sz="0" w:space="0" w:color="auto"/>
        <w:bottom w:val="none" w:sz="0" w:space="0" w:color="auto"/>
        <w:right w:val="none" w:sz="0" w:space="0" w:color="auto"/>
      </w:divBdr>
    </w:div>
    <w:div w:id="639312779">
      <w:bodyDiv w:val="1"/>
      <w:marLeft w:val="0"/>
      <w:marRight w:val="0"/>
      <w:marTop w:val="0"/>
      <w:marBottom w:val="0"/>
      <w:divBdr>
        <w:top w:val="none" w:sz="0" w:space="0" w:color="auto"/>
        <w:left w:val="none" w:sz="0" w:space="0" w:color="auto"/>
        <w:bottom w:val="none" w:sz="0" w:space="0" w:color="auto"/>
        <w:right w:val="none" w:sz="0" w:space="0" w:color="auto"/>
      </w:divBdr>
    </w:div>
    <w:div w:id="728530509">
      <w:bodyDiv w:val="1"/>
      <w:marLeft w:val="0"/>
      <w:marRight w:val="0"/>
      <w:marTop w:val="0"/>
      <w:marBottom w:val="0"/>
      <w:divBdr>
        <w:top w:val="none" w:sz="0" w:space="0" w:color="auto"/>
        <w:left w:val="none" w:sz="0" w:space="0" w:color="auto"/>
        <w:bottom w:val="none" w:sz="0" w:space="0" w:color="auto"/>
        <w:right w:val="none" w:sz="0" w:space="0" w:color="auto"/>
      </w:divBdr>
    </w:div>
    <w:div w:id="814685693">
      <w:bodyDiv w:val="1"/>
      <w:marLeft w:val="0"/>
      <w:marRight w:val="0"/>
      <w:marTop w:val="0"/>
      <w:marBottom w:val="0"/>
      <w:divBdr>
        <w:top w:val="none" w:sz="0" w:space="0" w:color="auto"/>
        <w:left w:val="none" w:sz="0" w:space="0" w:color="auto"/>
        <w:bottom w:val="none" w:sz="0" w:space="0" w:color="auto"/>
        <w:right w:val="none" w:sz="0" w:space="0" w:color="auto"/>
      </w:divBdr>
    </w:div>
    <w:div w:id="821385735">
      <w:bodyDiv w:val="1"/>
      <w:marLeft w:val="0"/>
      <w:marRight w:val="0"/>
      <w:marTop w:val="0"/>
      <w:marBottom w:val="0"/>
      <w:divBdr>
        <w:top w:val="none" w:sz="0" w:space="0" w:color="auto"/>
        <w:left w:val="none" w:sz="0" w:space="0" w:color="auto"/>
        <w:bottom w:val="none" w:sz="0" w:space="0" w:color="auto"/>
        <w:right w:val="none" w:sz="0" w:space="0" w:color="auto"/>
      </w:divBdr>
    </w:div>
    <w:div w:id="835146326">
      <w:bodyDiv w:val="1"/>
      <w:marLeft w:val="0"/>
      <w:marRight w:val="0"/>
      <w:marTop w:val="0"/>
      <w:marBottom w:val="0"/>
      <w:divBdr>
        <w:top w:val="none" w:sz="0" w:space="0" w:color="auto"/>
        <w:left w:val="none" w:sz="0" w:space="0" w:color="auto"/>
        <w:bottom w:val="none" w:sz="0" w:space="0" w:color="auto"/>
        <w:right w:val="none" w:sz="0" w:space="0" w:color="auto"/>
      </w:divBdr>
      <w:divsChild>
        <w:div w:id="1818300465">
          <w:marLeft w:val="0"/>
          <w:marRight w:val="0"/>
          <w:marTop w:val="0"/>
          <w:marBottom w:val="360"/>
          <w:divBdr>
            <w:top w:val="none" w:sz="0" w:space="0" w:color="auto"/>
            <w:left w:val="none" w:sz="0" w:space="0" w:color="auto"/>
            <w:bottom w:val="none" w:sz="0" w:space="0" w:color="auto"/>
            <w:right w:val="none" w:sz="0" w:space="0" w:color="auto"/>
          </w:divBdr>
          <w:divsChild>
            <w:div w:id="2046755963">
              <w:marLeft w:val="0"/>
              <w:marRight w:val="0"/>
              <w:marTop w:val="0"/>
              <w:marBottom w:val="0"/>
              <w:divBdr>
                <w:top w:val="none" w:sz="0" w:space="0" w:color="auto"/>
                <w:left w:val="none" w:sz="0" w:space="0" w:color="auto"/>
                <w:bottom w:val="none" w:sz="0" w:space="0" w:color="auto"/>
                <w:right w:val="none" w:sz="0" w:space="0" w:color="auto"/>
              </w:divBdr>
              <w:divsChild>
                <w:div w:id="1974948226">
                  <w:marLeft w:val="0"/>
                  <w:marRight w:val="0"/>
                  <w:marTop w:val="0"/>
                  <w:marBottom w:val="0"/>
                  <w:divBdr>
                    <w:top w:val="none" w:sz="0" w:space="0" w:color="auto"/>
                    <w:left w:val="none" w:sz="0" w:space="0" w:color="auto"/>
                    <w:bottom w:val="none" w:sz="0" w:space="0" w:color="auto"/>
                    <w:right w:val="none" w:sz="0" w:space="0" w:color="auto"/>
                  </w:divBdr>
                  <w:divsChild>
                    <w:div w:id="1790858803">
                      <w:marLeft w:val="0"/>
                      <w:marRight w:val="0"/>
                      <w:marTop w:val="0"/>
                      <w:marBottom w:val="0"/>
                      <w:divBdr>
                        <w:top w:val="none" w:sz="0" w:space="0" w:color="auto"/>
                        <w:left w:val="none" w:sz="0" w:space="0" w:color="auto"/>
                        <w:bottom w:val="none" w:sz="0" w:space="0" w:color="auto"/>
                        <w:right w:val="none" w:sz="0" w:space="0" w:color="auto"/>
                      </w:divBdr>
                      <w:divsChild>
                        <w:div w:id="7026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61584">
      <w:bodyDiv w:val="1"/>
      <w:marLeft w:val="0"/>
      <w:marRight w:val="0"/>
      <w:marTop w:val="0"/>
      <w:marBottom w:val="0"/>
      <w:divBdr>
        <w:top w:val="none" w:sz="0" w:space="0" w:color="auto"/>
        <w:left w:val="none" w:sz="0" w:space="0" w:color="auto"/>
        <w:bottom w:val="none" w:sz="0" w:space="0" w:color="auto"/>
        <w:right w:val="none" w:sz="0" w:space="0" w:color="auto"/>
      </w:divBdr>
    </w:div>
    <w:div w:id="929890655">
      <w:bodyDiv w:val="1"/>
      <w:marLeft w:val="0"/>
      <w:marRight w:val="0"/>
      <w:marTop w:val="0"/>
      <w:marBottom w:val="0"/>
      <w:divBdr>
        <w:top w:val="none" w:sz="0" w:space="0" w:color="auto"/>
        <w:left w:val="none" w:sz="0" w:space="0" w:color="auto"/>
        <w:bottom w:val="none" w:sz="0" w:space="0" w:color="auto"/>
        <w:right w:val="none" w:sz="0" w:space="0" w:color="auto"/>
      </w:divBdr>
    </w:div>
    <w:div w:id="984508792">
      <w:bodyDiv w:val="1"/>
      <w:marLeft w:val="0"/>
      <w:marRight w:val="0"/>
      <w:marTop w:val="0"/>
      <w:marBottom w:val="0"/>
      <w:divBdr>
        <w:top w:val="none" w:sz="0" w:space="0" w:color="auto"/>
        <w:left w:val="none" w:sz="0" w:space="0" w:color="auto"/>
        <w:bottom w:val="none" w:sz="0" w:space="0" w:color="auto"/>
        <w:right w:val="none" w:sz="0" w:space="0" w:color="auto"/>
      </w:divBdr>
    </w:div>
    <w:div w:id="1062097659">
      <w:bodyDiv w:val="1"/>
      <w:marLeft w:val="0"/>
      <w:marRight w:val="0"/>
      <w:marTop w:val="0"/>
      <w:marBottom w:val="0"/>
      <w:divBdr>
        <w:top w:val="none" w:sz="0" w:space="0" w:color="auto"/>
        <w:left w:val="none" w:sz="0" w:space="0" w:color="auto"/>
        <w:bottom w:val="none" w:sz="0" w:space="0" w:color="auto"/>
        <w:right w:val="none" w:sz="0" w:space="0" w:color="auto"/>
      </w:divBdr>
    </w:div>
    <w:div w:id="1111825534">
      <w:bodyDiv w:val="1"/>
      <w:marLeft w:val="0"/>
      <w:marRight w:val="0"/>
      <w:marTop w:val="0"/>
      <w:marBottom w:val="0"/>
      <w:divBdr>
        <w:top w:val="none" w:sz="0" w:space="0" w:color="auto"/>
        <w:left w:val="none" w:sz="0" w:space="0" w:color="auto"/>
        <w:bottom w:val="none" w:sz="0" w:space="0" w:color="auto"/>
        <w:right w:val="none" w:sz="0" w:space="0" w:color="auto"/>
      </w:divBdr>
    </w:div>
    <w:div w:id="1187715198">
      <w:bodyDiv w:val="1"/>
      <w:marLeft w:val="0"/>
      <w:marRight w:val="0"/>
      <w:marTop w:val="0"/>
      <w:marBottom w:val="0"/>
      <w:divBdr>
        <w:top w:val="none" w:sz="0" w:space="0" w:color="auto"/>
        <w:left w:val="none" w:sz="0" w:space="0" w:color="auto"/>
        <w:bottom w:val="none" w:sz="0" w:space="0" w:color="auto"/>
        <w:right w:val="none" w:sz="0" w:space="0" w:color="auto"/>
      </w:divBdr>
    </w:div>
    <w:div w:id="1417903356">
      <w:bodyDiv w:val="1"/>
      <w:marLeft w:val="0"/>
      <w:marRight w:val="0"/>
      <w:marTop w:val="0"/>
      <w:marBottom w:val="0"/>
      <w:divBdr>
        <w:top w:val="none" w:sz="0" w:space="0" w:color="auto"/>
        <w:left w:val="none" w:sz="0" w:space="0" w:color="auto"/>
        <w:bottom w:val="none" w:sz="0" w:space="0" w:color="auto"/>
        <w:right w:val="none" w:sz="0" w:space="0" w:color="auto"/>
      </w:divBdr>
    </w:div>
    <w:div w:id="1483962607">
      <w:bodyDiv w:val="1"/>
      <w:marLeft w:val="0"/>
      <w:marRight w:val="0"/>
      <w:marTop w:val="0"/>
      <w:marBottom w:val="0"/>
      <w:divBdr>
        <w:top w:val="none" w:sz="0" w:space="0" w:color="auto"/>
        <w:left w:val="none" w:sz="0" w:space="0" w:color="auto"/>
        <w:bottom w:val="none" w:sz="0" w:space="0" w:color="auto"/>
        <w:right w:val="none" w:sz="0" w:space="0" w:color="auto"/>
      </w:divBdr>
    </w:div>
    <w:div w:id="1536314416">
      <w:bodyDiv w:val="1"/>
      <w:marLeft w:val="0"/>
      <w:marRight w:val="0"/>
      <w:marTop w:val="0"/>
      <w:marBottom w:val="0"/>
      <w:divBdr>
        <w:top w:val="none" w:sz="0" w:space="0" w:color="auto"/>
        <w:left w:val="none" w:sz="0" w:space="0" w:color="auto"/>
        <w:bottom w:val="none" w:sz="0" w:space="0" w:color="auto"/>
        <w:right w:val="none" w:sz="0" w:space="0" w:color="auto"/>
      </w:divBdr>
    </w:div>
    <w:div w:id="18509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du.ru/" TargetMode="External"/><Relationship Id="rId18" Type="http://schemas.openxmlformats.org/officeDocument/2006/relationships/hyperlink" Target="http://ruslang.edu.ru/" TargetMode="External"/><Relationship Id="rId26" Type="http://schemas.openxmlformats.org/officeDocument/2006/relationships/hyperlink" Target="http://www.ict.edu.r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neo.edu.ru/" TargetMode="External"/><Relationship Id="rId34" Type="http://schemas.openxmlformats.org/officeDocument/2006/relationships/hyperlink" Target="http://teachonline.intel.com/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ct.edu.ru/" TargetMode="External"/><Relationship Id="rId25" Type="http://schemas.openxmlformats.org/officeDocument/2006/relationships/hyperlink" Target="http://www.ndce.edu.ru" TargetMode="External"/><Relationship Id="rId33" Type="http://schemas.openxmlformats.org/officeDocument/2006/relationships/hyperlink" Target="http://it-n.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edu.ru/" TargetMode="External"/><Relationship Id="rId20" Type="http://schemas.openxmlformats.org/officeDocument/2006/relationships/hyperlink" Target="http://www.vidod.edu.ru/" TargetMode="External"/><Relationship Id="rId29" Type="http://schemas.openxmlformats.org/officeDocument/2006/relationships/hyperlink" Target="http://www.musik.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rosv.ru/" TargetMode="External"/><Relationship Id="rId32" Type="http://schemas.openxmlformats.org/officeDocument/2006/relationships/hyperlink" Target="http://www.openclass.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rmika.ru" TargetMode="External"/><Relationship Id="rId23" Type="http://schemas.openxmlformats.org/officeDocument/2006/relationships/hyperlink" Target="http://window.edu.ru/" TargetMode="External"/><Relationship Id="rId28" Type="http://schemas.openxmlformats.org/officeDocument/2006/relationships/hyperlink" Target="http://www.art.september.ru" TargetMode="External"/><Relationship Id="rId36" Type="http://schemas.openxmlformats.org/officeDocument/2006/relationships/hyperlink" Target="http://www.childfest.ru/" TargetMode="External"/><Relationship Id="rId10" Type="http://schemas.openxmlformats.org/officeDocument/2006/relationships/image" Target="media/image2.jpeg"/><Relationship Id="rId19" Type="http://schemas.openxmlformats.org/officeDocument/2006/relationships/hyperlink" Target="http://www.openet.edu.ru/" TargetMode="External"/><Relationship Id="rId31" Type="http://schemas.openxmlformats.org/officeDocument/2006/relationships/hyperlink" Target="http://www.intergu.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hool.edu.ru/" TargetMode="External"/><Relationship Id="rId22" Type="http://schemas.openxmlformats.org/officeDocument/2006/relationships/hyperlink" Target="http://www.valeo.edu.ru/" TargetMode="External"/><Relationship Id="rId27" Type="http://schemas.openxmlformats.org/officeDocument/2006/relationships/hyperlink" Target="http://www.math.ru" TargetMode="External"/><Relationship Id="rId30" Type="http://schemas.openxmlformats.org/officeDocument/2006/relationships/hyperlink" Target="http://www.museum.ru" TargetMode="External"/><Relationship Id="rId35" Type="http://schemas.openxmlformats.org/officeDocument/2006/relationships/hyperlink" Target="http://www.ite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AFDAD-51AA-43E9-BD20-A1257DE3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290</Pages>
  <Words>83053</Words>
  <Characters>624370</Characters>
  <Application>Microsoft Office Word</Application>
  <DocSecurity>0</DocSecurity>
  <Lines>5203</Lines>
  <Paragraphs>1412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706011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ПК</cp:lastModifiedBy>
  <cp:revision>7</cp:revision>
  <cp:lastPrinted>2019-03-23T08:10:00Z</cp:lastPrinted>
  <dcterms:created xsi:type="dcterms:W3CDTF">2019-12-16T18:04:00Z</dcterms:created>
  <dcterms:modified xsi:type="dcterms:W3CDTF">2020-08-29T08:34:00Z</dcterms:modified>
</cp:coreProperties>
</file>