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4777"/>
        <w:gridCol w:w="4795"/>
      </w:tblGrid>
      <w:tr w:rsidR="00903B09" w:rsidRPr="001A0B23" w:rsidTr="00A12544">
        <w:tc>
          <w:tcPr>
            <w:tcW w:w="5698" w:type="dxa"/>
          </w:tcPr>
          <w:p w:rsidR="00903B09" w:rsidRPr="001A0B23" w:rsidRDefault="00903B09" w:rsidP="00A12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0B23">
              <w:rPr>
                <w:rFonts w:eastAsiaTheme="minorHAnsi"/>
                <w:color w:val="000000"/>
                <w:lang w:eastAsia="en-US"/>
              </w:rPr>
              <w:t xml:space="preserve">Принято решением педагогического совета </w:t>
            </w:r>
          </w:p>
          <w:p w:rsidR="00903B09" w:rsidRPr="001A0B23" w:rsidRDefault="00903B09" w:rsidP="00A12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0B23">
              <w:rPr>
                <w:rFonts w:eastAsiaTheme="minorHAnsi"/>
                <w:color w:val="000000"/>
                <w:lang w:eastAsia="en-US"/>
              </w:rPr>
              <w:t>МКОУ «</w:t>
            </w:r>
            <w:proofErr w:type="spellStart"/>
            <w:r w:rsidRPr="001A0B23">
              <w:rPr>
                <w:rFonts w:eastAsiaTheme="minorHAnsi"/>
                <w:color w:val="000000"/>
                <w:lang w:eastAsia="en-US"/>
              </w:rPr>
              <w:t>Каракюринская</w:t>
            </w:r>
            <w:proofErr w:type="spellEnd"/>
            <w:r w:rsidRPr="001A0B23">
              <w:rPr>
                <w:rFonts w:eastAsiaTheme="minorHAnsi"/>
                <w:color w:val="000000"/>
                <w:lang w:eastAsia="en-US"/>
              </w:rPr>
              <w:t xml:space="preserve"> СОШ им.</w:t>
            </w:r>
            <w:r w:rsidR="00A1254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A0B23">
              <w:rPr>
                <w:rFonts w:eastAsiaTheme="minorHAnsi"/>
                <w:color w:val="000000"/>
                <w:lang w:eastAsia="en-US"/>
              </w:rPr>
              <w:t>Г.М. Махмудова»</w:t>
            </w:r>
          </w:p>
          <w:p w:rsidR="00903B09" w:rsidRPr="001A0B23" w:rsidRDefault="00A12544" w:rsidP="00A12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Протокол №1 от 31.08.2021</w:t>
            </w:r>
            <w:r w:rsidR="00903B09" w:rsidRPr="001A0B23">
              <w:rPr>
                <w:rFonts w:eastAsiaTheme="minorHAnsi"/>
                <w:color w:val="000000"/>
                <w:lang w:eastAsia="en-US"/>
              </w:rPr>
              <w:t>г.</w:t>
            </w:r>
          </w:p>
        </w:tc>
        <w:tc>
          <w:tcPr>
            <w:tcW w:w="5698" w:type="dxa"/>
          </w:tcPr>
          <w:p w:rsidR="00903B09" w:rsidRPr="001A0B23" w:rsidRDefault="00903B09" w:rsidP="00A12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0B23">
              <w:rPr>
                <w:rFonts w:eastAsiaTheme="minorHAnsi"/>
                <w:color w:val="000000"/>
                <w:lang w:eastAsia="en-US"/>
              </w:rPr>
              <w:t>«УТВЕРЖДАЮ»</w:t>
            </w:r>
          </w:p>
          <w:p w:rsidR="00903B09" w:rsidRPr="001A0B23" w:rsidRDefault="00903B09" w:rsidP="00A12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0B23">
              <w:rPr>
                <w:rFonts w:eastAsiaTheme="minorHAnsi"/>
                <w:color w:val="000000"/>
                <w:lang w:eastAsia="en-US"/>
              </w:rPr>
              <w:t>Директор МКОУ «</w:t>
            </w:r>
            <w:proofErr w:type="spellStart"/>
            <w:r w:rsidRPr="001A0B23">
              <w:rPr>
                <w:rFonts w:eastAsiaTheme="minorHAnsi"/>
                <w:color w:val="000000"/>
                <w:lang w:eastAsia="en-US"/>
              </w:rPr>
              <w:t>Каракюринская</w:t>
            </w:r>
            <w:proofErr w:type="spellEnd"/>
            <w:r w:rsidRPr="001A0B23">
              <w:rPr>
                <w:rFonts w:eastAsiaTheme="minorHAnsi"/>
                <w:color w:val="000000"/>
                <w:lang w:eastAsia="en-US"/>
              </w:rPr>
              <w:t xml:space="preserve"> СОШ имени Г.М. Махмудова»</w:t>
            </w:r>
          </w:p>
          <w:p w:rsidR="00903B09" w:rsidRPr="001A0B23" w:rsidRDefault="00903B09" w:rsidP="00A12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0B23">
              <w:rPr>
                <w:rFonts w:eastAsiaTheme="minorHAnsi"/>
                <w:color w:val="000000"/>
                <w:lang w:eastAsia="en-US"/>
              </w:rPr>
              <w:t>___________ Гаджибеков Э.А.</w:t>
            </w:r>
          </w:p>
          <w:p w:rsidR="00903B09" w:rsidRPr="001A0B23" w:rsidRDefault="00A12544" w:rsidP="00A12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Приказ №____ от 31.08.2021</w:t>
            </w:r>
            <w:r w:rsidR="00903B09" w:rsidRPr="001A0B23">
              <w:rPr>
                <w:rFonts w:eastAsiaTheme="minorHAnsi"/>
                <w:color w:val="000000"/>
                <w:lang w:eastAsia="en-US"/>
              </w:rPr>
              <w:t xml:space="preserve"> г.</w:t>
            </w:r>
            <w:r w:rsidR="00903B09" w:rsidRPr="001A0B23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</w:tbl>
    <w:p w:rsidR="00903B09" w:rsidRDefault="00903B09" w:rsidP="005A3CF1">
      <w:pPr>
        <w:keepNext/>
        <w:ind w:left="-284"/>
        <w:jc w:val="center"/>
        <w:outlineLvl w:val="1"/>
        <w:rPr>
          <w:bCs/>
          <w:sz w:val="28"/>
          <w:szCs w:val="20"/>
        </w:rPr>
      </w:pPr>
    </w:p>
    <w:p w:rsidR="00903B09" w:rsidRDefault="00903B09" w:rsidP="005A3CF1">
      <w:pPr>
        <w:keepNext/>
        <w:ind w:left="-284"/>
        <w:jc w:val="center"/>
        <w:outlineLvl w:val="1"/>
        <w:rPr>
          <w:bCs/>
          <w:sz w:val="28"/>
          <w:szCs w:val="20"/>
        </w:rPr>
      </w:pPr>
    </w:p>
    <w:p w:rsidR="00903B09" w:rsidRDefault="00903B09" w:rsidP="005A3CF1">
      <w:pPr>
        <w:keepNext/>
        <w:ind w:left="-284"/>
        <w:jc w:val="center"/>
        <w:outlineLvl w:val="1"/>
        <w:rPr>
          <w:bCs/>
          <w:sz w:val="28"/>
          <w:szCs w:val="20"/>
        </w:rPr>
      </w:pPr>
    </w:p>
    <w:p w:rsidR="00903B09" w:rsidRDefault="00903B09" w:rsidP="00903B09">
      <w:pPr>
        <w:spacing w:line="360" w:lineRule="auto"/>
        <w:jc w:val="center"/>
        <w:outlineLvl w:val="1"/>
        <w:rPr>
          <w:rFonts w:eastAsia="MS Gothic"/>
          <w:b/>
          <w:sz w:val="36"/>
        </w:rPr>
      </w:pPr>
      <w:r w:rsidRPr="00903B09">
        <w:rPr>
          <w:rFonts w:eastAsia="MS Gothic"/>
          <w:b/>
          <w:sz w:val="36"/>
        </w:rPr>
        <w:t>УЧЕБНЫЙ ПЛАН НАЧАЛЬНОГО ОБЩЕГО ОБРАЗОВАНИЯ МКОУ КАРАКЮРИНСКАЯ С</w:t>
      </w:r>
      <w:r w:rsidR="0078156F">
        <w:rPr>
          <w:rFonts w:eastAsia="MS Gothic"/>
          <w:b/>
          <w:sz w:val="36"/>
        </w:rPr>
        <w:t>ОШ ИМЕНИ Г.М. МАХМУДОВА» НА 2021-2022</w:t>
      </w:r>
      <w:r w:rsidRPr="00903B09">
        <w:rPr>
          <w:rFonts w:eastAsia="MS Gothic"/>
          <w:b/>
          <w:sz w:val="36"/>
        </w:rPr>
        <w:t xml:space="preserve"> УЧЕБНЫЙ ГОД</w:t>
      </w:r>
    </w:p>
    <w:p w:rsidR="00903B09" w:rsidRDefault="00903B09" w:rsidP="00903B09">
      <w:pPr>
        <w:spacing w:line="360" w:lineRule="auto"/>
        <w:jc w:val="center"/>
        <w:outlineLvl w:val="1"/>
        <w:rPr>
          <w:rFonts w:eastAsia="MS Gothic"/>
          <w:b/>
          <w:sz w:val="36"/>
        </w:rPr>
      </w:pPr>
    </w:p>
    <w:p w:rsidR="00903B09" w:rsidRDefault="003E6414" w:rsidP="00903B09">
      <w:pPr>
        <w:spacing w:line="360" w:lineRule="auto"/>
        <w:jc w:val="center"/>
        <w:outlineLvl w:val="1"/>
        <w:rPr>
          <w:rFonts w:eastAsia="MS Gothic"/>
          <w:b/>
          <w:sz w:val="36"/>
        </w:rPr>
      </w:pPr>
      <w:r w:rsidRPr="003E6414">
        <w:rPr>
          <w:rFonts w:eastAsia="MS Gothic"/>
          <w:b/>
          <w:noProof/>
          <w:sz w:val="36"/>
        </w:rPr>
        <w:drawing>
          <wp:inline distT="0" distB="0" distL="0" distR="0">
            <wp:extent cx="4660900" cy="2882900"/>
            <wp:effectExtent l="0" t="0" r="0" b="0"/>
            <wp:docPr id="1" name="i-main-pic" descr="Картинка 3 из 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09" w:rsidRDefault="00903B09" w:rsidP="00903B09">
      <w:pPr>
        <w:spacing w:line="360" w:lineRule="auto"/>
        <w:jc w:val="center"/>
        <w:outlineLvl w:val="1"/>
        <w:rPr>
          <w:rFonts w:eastAsia="MS Gothic"/>
          <w:b/>
          <w:sz w:val="36"/>
        </w:rPr>
      </w:pPr>
    </w:p>
    <w:p w:rsidR="00903B09" w:rsidRDefault="00903B09" w:rsidP="00903B09">
      <w:pPr>
        <w:spacing w:line="360" w:lineRule="auto"/>
        <w:jc w:val="center"/>
        <w:outlineLvl w:val="1"/>
        <w:rPr>
          <w:rFonts w:eastAsia="MS Gothic"/>
          <w:b/>
          <w:sz w:val="36"/>
        </w:rPr>
      </w:pPr>
    </w:p>
    <w:p w:rsidR="00903B09" w:rsidRDefault="00903B09" w:rsidP="00903B09">
      <w:pPr>
        <w:spacing w:line="360" w:lineRule="auto"/>
        <w:jc w:val="center"/>
        <w:outlineLvl w:val="1"/>
        <w:rPr>
          <w:rFonts w:eastAsia="MS Gothic"/>
          <w:b/>
          <w:sz w:val="36"/>
        </w:rPr>
      </w:pPr>
    </w:p>
    <w:p w:rsidR="00903B09" w:rsidRDefault="00903B09" w:rsidP="00903B09">
      <w:pPr>
        <w:spacing w:line="360" w:lineRule="auto"/>
        <w:jc w:val="center"/>
        <w:outlineLvl w:val="1"/>
        <w:rPr>
          <w:rFonts w:eastAsia="MS Gothic"/>
          <w:b/>
          <w:sz w:val="36"/>
        </w:rPr>
      </w:pPr>
    </w:p>
    <w:p w:rsidR="00903B09" w:rsidRPr="00A12544" w:rsidRDefault="00A12544" w:rsidP="00A12544">
      <w:pPr>
        <w:spacing w:line="360" w:lineRule="auto"/>
        <w:jc w:val="center"/>
        <w:outlineLvl w:val="1"/>
        <w:rPr>
          <w:rFonts w:eastAsia="MS Gothic"/>
          <w:b/>
          <w:sz w:val="36"/>
        </w:rPr>
      </w:pPr>
      <w:r>
        <w:rPr>
          <w:rFonts w:eastAsia="MS Gothic"/>
          <w:b/>
          <w:sz w:val="36"/>
        </w:rPr>
        <w:t>2021</w:t>
      </w:r>
      <w:r w:rsidR="00903B09">
        <w:rPr>
          <w:rFonts w:eastAsia="MS Gothic"/>
          <w:b/>
          <w:sz w:val="36"/>
        </w:rPr>
        <w:t>г.</w:t>
      </w:r>
    </w:p>
    <w:p w:rsidR="005A3CF1" w:rsidRPr="00DE6534" w:rsidRDefault="005A3CF1" w:rsidP="005A3CF1">
      <w:pPr>
        <w:keepNext/>
        <w:ind w:left="-284"/>
        <w:jc w:val="center"/>
        <w:outlineLvl w:val="1"/>
        <w:rPr>
          <w:bCs/>
          <w:sz w:val="28"/>
          <w:szCs w:val="20"/>
        </w:rPr>
      </w:pPr>
      <w:r w:rsidRPr="00DE6534">
        <w:rPr>
          <w:bCs/>
          <w:sz w:val="28"/>
          <w:szCs w:val="20"/>
        </w:rPr>
        <w:object w:dxaOrig="3542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66.75pt" o:ole="">
            <v:imagedata r:id="rId10" o:title=""/>
          </v:shape>
          <o:OLEObject Type="Embed" ProgID="Word.Picture.8" ShapeID="_x0000_i1025" DrawAspect="Content" ObjectID="_1698216514" r:id="rId11"/>
        </w:object>
      </w:r>
    </w:p>
    <w:p w:rsidR="005A3CF1" w:rsidRPr="00DE6534" w:rsidRDefault="005A3CF1" w:rsidP="005A3CF1">
      <w:pPr>
        <w:keepNext/>
        <w:jc w:val="center"/>
        <w:outlineLvl w:val="2"/>
        <w:rPr>
          <w:b/>
          <w:szCs w:val="32"/>
        </w:rPr>
      </w:pPr>
      <w:r w:rsidRPr="00DE6534">
        <w:rPr>
          <w:b/>
          <w:szCs w:val="32"/>
        </w:rPr>
        <w:t>РЕСПУБЛИКА  ДАГЕСТАН</w:t>
      </w:r>
    </w:p>
    <w:p w:rsidR="005A3CF1" w:rsidRPr="00DE6534" w:rsidRDefault="005A3CF1" w:rsidP="005A3CF1">
      <w:pPr>
        <w:keepNext/>
        <w:jc w:val="center"/>
        <w:outlineLvl w:val="1"/>
        <w:rPr>
          <w:b/>
          <w:bCs/>
          <w:szCs w:val="32"/>
        </w:rPr>
      </w:pPr>
      <w:r w:rsidRPr="00DE6534">
        <w:rPr>
          <w:b/>
          <w:bCs/>
          <w:szCs w:val="32"/>
        </w:rPr>
        <w:t>МУНИЦИПАЛЬНОЕ КАЗЕННОЕ ОБЩЕОБРАЗОВАТЕЛЬНОЕ УЧРЕЖДЕНИЕ</w:t>
      </w:r>
    </w:p>
    <w:p w:rsidR="005A3CF1" w:rsidRPr="00DE6534" w:rsidRDefault="005A3CF1" w:rsidP="005A3CF1">
      <w:pPr>
        <w:keepNext/>
        <w:jc w:val="center"/>
        <w:outlineLvl w:val="1"/>
        <w:rPr>
          <w:b/>
          <w:bCs/>
          <w:szCs w:val="32"/>
        </w:rPr>
      </w:pPr>
      <w:r w:rsidRPr="00DE6534">
        <w:rPr>
          <w:b/>
          <w:bCs/>
          <w:szCs w:val="32"/>
        </w:rPr>
        <w:t xml:space="preserve"> «КАРАКЮРИНСКАЯ СРЕДНЯЯ ОБЩЕОБРАЗОВАТЕЛЬНАЯ ШКОЛА имени  Г.М.Махмудова» </w:t>
      </w:r>
    </w:p>
    <w:p w:rsidR="005A3CF1" w:rsidRPr="00DE6534" w:rsidRDefault="005A3CF1" w:rsidP="005A3CF1">
      <w:pPr>
        <w:keepNext/>
        <w:jc w:val="center"/>
        <w:outlineLvl w:val="1"/>
        <w:rPr>
          <w:b/>
          <w:bCs/>
          <w:szCs w:val="32"/>
        </w:rPr>
      </w:pPr>
      <w:r w:rsidRPr="00DE6534">
        <w:rPr>
          <w:b/>
          <w:bCs/>
          <w:szCs w:val="32"/>
        </w:rPr>
        <w:t xml:space="preserve">ДОКУЗПАРИНСКОГО РАЙОНА </w:t>
      </w:r>
    </w:p>
    <w:p w:rsidR="005A3CF1" w:rsidRPr="00DE6534" w:rsidRDefault="0078156F" w:rsidP="005A3CF1">
      <w:pPr>
        <w:jc w:val="center"/>
        <w:rPr>
          <w:rFonts w:eastAsiaTheme="minorEastAsia"/>
        </w:rPr>
      </w:pPr>
      <w:r>
        <w:rPr>
          <w:noProof/>
        </w:rPr>
        <w:pict>
          <v:line id="Прямая соединительная линия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6.35pt" to="76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" strokeweight="4.5pt">
            <v:stroke linestyle="thinThick"/>
          </v:line>
        </w:pict>
      </w:r>
    </w:p>
    <w:p w:rsidR="005A3CF1" w:rsidRDefault="005A3CF1" w:rsidP="005A3CF1">
      <w:pPr>
        <w:rPr>
          <w:rFonts w:eastAsiaTheme="minorEastAsia"/>
          <w:b/>
          <w:i/>
          <w:iCs/>
          <w:szCs w:val="44"/>
          <w:vertAlign w:val="superscript"/>
        </w:rPr>
      </w:pPr>
      <w:r w:rsidRPr="00DE6534">
        <w:rPr>
          <w:rFonts w:eastAsiaTheme="minorEastAsia"/>
          <w:b/>
          <w:i/>
          <w:iCs/>
          <w:szCs w:val="44"/>
          <w:vertAlign w:val="superscript"/>
        </w:rPr>
        <w:t xml:space="preserve">индекс  368752 сел. </w:t>
      </w:r>
      <w:proofErr w:type="spellStart"/>
      <w:r w:rsidRPr="00DE6534">
        <w:rPr>
          <w:rFonts w:eastAsiaTheme="minorEastAsia"/>
          <w:b/>
          <w:i/>
          <w:iCs/>
          <w:szCs w:val="44"/>
          <w:vertAlign w:val="superscript"/>
        </w:rPr>
        <w:t>Каракюре</w:t>
      </w:r>
      <w:proofErr w:type="spellEnd"/>
      <w:r w:rsidRPr="00DE6534">
        <w:rPr>
          <w:rFonts w:eastAsiaTheme="minorEastAsia"/>
          <w:b/>
          <w:i/>
          <w:iCs/>
          <w:szCs w:val="44"/>
          <w:vertAlign w:val="superscript"/>
        </w:rPr>
        <w:t xml:space="preserve"> </w:t>
      </w:r>
      <w:proofErr w:type="spellStart"/>
      <w:r w:rsidRPr="00DE6534">
        <w:rPr>
          <w:rFonts w:eastAsiaTheme="minorEastAsia"/>
          <w:b/>
          <w:i/>
          <w:iCs/>
          <w:szCs w:val="44"/>
          <w:vertAlign w:val="superscript"/>
        </w:rPr>
        <w:t>Докузпаринский</w:t>
      </w:r>
      <w:proofErr w:type="spellEnd"/>
      <w:r w:rsidRPr="00DE6534">
        <w:rPr>
          <w:rFonts w:eastAsiaTheme="minorEastAsia"/>
          <w:b/>
          <w:i/>
          <w:iCs/>
          <w:szCs w:val="44"/>
          <w:vertAlign w:val="superscript"/>
        </w:rPr>
        <w:t xml:space="preserve"> район, тел. моб+79640113354 электронная почта </w:t>
      </w:r>
      <w:hyperlink r:id="rId12" w:history="1">
        <w:r w:rsidRPr="008B449D">
          <w:rPr>
            <w:rStyle w:val="afffb"/>
            <w:rFonts w:eastAsiaTheme="minorEastAsia"/>
            <w:b/>
            <w:i/>
            <w:iCs/>
            <w:szCs w:val="44"/>
            <w:vertAlign w:val="superscript"/>
            <w:lang w:val="en-US"/>
          </w:rPr>
          <w:t>gadzhibekov</w:t>
        </w:r>
        <w:r w:rsidRPr="008B449D">
          <w:rPr>
            <w:rStyle w:val="afffb"/>
            <w:rFonts w:eastAsiaTheme="minorEastAsia"/>
            <w:b/>
            <w:i/>
            <w:iCs/>
            <w:szCs w:val="44"/>
            <w:vertAlign w:val="superscript"/>
          </w:rPr>
          <w:t>77@</w:t>
        </w:r>
        <w:r w:rsidRPr="008B449D">
          <w:rPr>
            <w:rStyle w:val="afffb"/>
            <w:rFonts w:eastAsiaTheme="minorEastAsia"/>
            <w:b/>
            <w:i/>
            <w:iCs/>
            <w:szCs w:val="44"/>
            <w:vertAlign w:val="superscript"/>
            <w:lang w:val="en-US"/>
          </w:rPr>
          <w:t>mail</w:t>
        </w:r>
        <w:r w:rsidRPr="008B449D">
          <w:rPr>
            <w:rStyle w:val="afffb"/>
            <w:rFonts w:eastAsiaTheme="minorEastAsia"/>
            <w:b/>
            <w:i/>
            <w:iCs/>
            <w:szCs w:val="44"/>
            <w:vertAlign w:val="superscript"/>
          </w:rPr>
          <w:t>.</w:t>
        </w:r>
        <w:proofErr w:type="spellStart"/>
        <w:r w:rsidRPr="008B449D">
          <w:rPr>
            <w:rStyle w:val="afffb"/>
            <w:rFonts w:eastAsiaTheme="minorEastAsia"/>
            <w:b/>
            <w:i/>
            <w:iCs/>
            <w:szCs w:val="44"/>
            <w:vertAlign w:val="superscript"/>
            <w:lang w:val="en-US"/>
          </w:rPr>
          <w:t>ru</w:t>
        </w:r>
        <w:proofErr w:type="spellEnd"/>
      </w:hyperlink>
    </w:p>
    <w:p w:rsidR="005A3CF1" w:rsidRDefault="005A3CF1" w:rsidP="005A3CF1">
      <w:pPr>
        <w:rPr>
          <w:rFonts w:eastAsiaTheme="minorEastAsia"/>
          <w:b/>
          <w:i/>
          <w:iCs/>
          <w:szCs w:val="44"/>
          <w:vertAlign w:val="superscript"/>
        </w:rPr>
      </w:pPr>
    </w:p>
    <w:p w:rsidR="005A3CF1" w:rsidRPr="005A3CF1" w:rsidRDefault="005A3CF1" w:rsidP="005A3CF1">
      <w:pPr>
        <w:rPr>
          <w:rFonts w:eastAsiaTheme="minorEastAsia"/>
          <w:sz w:val="22"/>
        </w:rPr>
      </w:pPr>
    </w:p>
    <w:p w:rsidR="0096554E" w:rsidRPr="00DE6534" w:rsidRDefault="0096554E" w:rsidP="005A3CF1">
      <w:pPr>
        <w:spacing w:line="360" w:lineRule="auto"/>
        <w:outlineLvl w:val="1"/>
        <w:rPr>
          <w:rFonts w:eastAsia="MS Gothic"/>
          <w:b/>
          <w:sz w:val="28"/>
        </w:rPr>
      </w:pPr>
      <w:r w:rsidRPr="00DE6534">
        <w:rPr>
          <w:rFonts w:eastAsia="MS Gothic"/>
          <w:b/>
          <w:sz w:val="28"/>
        </w:rPr>
        <w:t xml:space="preserve">УЧЕБНЫЙ ПЛАН </w:t>
      </w:r>
      <w:r>
        <w:rPr>
          <w:rFonts w:eastAsia="MS Gothic"/>
          <w:b/>
          <w:sz w:val="28"/>
        </w:rPr>
        <w:t>НАЧАЛЬНОГО ОБЩЕГО ОБРАЗОВАНИЯ МК</w:t>
      </w:r>
      <w:r w:rsidRPr="00DE6534">
        <w:rPr>
          <w:rFonts w:eastAsia="MS Gothic"/>
          <w:b/>
          <w:sz w:val="28"/>
        </w:rPr>
        <w:t xml:space="preserve">ОУ </w:t>
      </w:r>
      <w:r>
        <w:rPr>
          <w:rFonts w:eastAsia="MS Gothic"/>
          <w:b/>
          <w:sz w:val="28"/>
        </w:rPr>
        <w:t>КАРАКЮРИНСКАЯ С</w:t>
      </w:r>
      <w:r w:rsidR="00A12544">
        <w:rPr>
          <w:rFonts w:eastAsia="MS Gothic"/>
          <w:b/>
          <w:sz w:val="28"/>
        </w:rPr>
        <w:t>ОШ ИМЕНИ Г.М. МАХМУДОВА» НА 2021-2022</w:t>
      </w:r>
      <w:r w:rsidRPr="00DE6534">
        <w:rPr>
          <w:rFonts w:eastAsia="MS Gothic"/>
          <w:b/>
          <w:sz w:val="28"/>
        </w:rPr>
        <w:t xml:space="preserve"> УЧЕБНЫЙ ГОД</w:t>
      </w:r>
    </w:p>
    <w:p w:rsidR="0096554E" w:rsidRPr="00DE6534" w:rsidRDefault="0096554E" w:rsidP="0096554E">
      <w:pPr>
        <w:tabs>
          <w:tab w:val="left" w:pos="709"/>
        </w:tabs>
        <w:spacing w:line="276" w:lineRule="auto"/>
        <w:ind w:right="240"/>
        <w:contextualSpacing/>
        <w:jc w:val="both"/>
        <w:rPr>
          <w:b/>
          <w:i/>
          <w:kern w:val="2"/>
        </w:rPr>
      </w:pPr>
    </w:p>
    <w:p w:rsidR="0096554E" w:rsidRPr="00DE6534" w:rsidRDefault="0096554E" w:rsidP="0096554E">
      <w:pPr>
        <w:tabs>
          <w:tab w:val="left" w:pos="709"/>
        </w:tabs>
        <w:spacing w:line="276" w:lineRule="auto"/>
        <w:ind w:right="240"/>
        <w:contextualSpacing/>
        <w:jc w:val="both"/>
      </w:pPr>
      <w:r>
        <w:tab/>
        <w:t>Учебный план  МК</w:t>
      </w:r>
      <w:r w:rsidRPr="00DE6534">
        <w:t xml:space="preserve">ОУ </w:t>
      </w:r>
      <w:r>
        <w:t>«</w:t>
      </w:r>
      <w:proofErr w:type="spellStart"/>
      <w:r>
        <w:t>Каракюринская</w:t>
      </w:r>
      <w:proofErr w:type="spellEnd"/>
      <w:r>
        <w:t xml:space="preserve"> С</w:t>
      </w:r>
      <w:r w:rsidR="00A12544">
        <w:t>ОШ имени Г.М. Махмудова» на 2021-2022</w:t>
      </w:r>
      <w:r w:rsidRPr="00DE6534">
        <w:t xml:space="preserve"> учебный год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96554E" w:rsidRPr="00DE6534" w:rsidRDefault="0096554E" w:rsidP="0096554E">
      <w:pPr>
        <w:tabs>
          <w:tab w:val="left" w:pos="709"/>
        </w:tabs>
        <w:spacing w:line="276" w:lineRule="auto"/>
        <w:ind w:right="240" w:firstLine="709"/>
        <w:contextualSpacing/>
        <w:jc w:val="both"/>
      </w:pPr>
      <w:r w:rsidRPr="00DE6534">
        <w:t>Учебный план  </w:t>
      </w:r>
      <w:r w:rsidRPr="00F93E67">
        <w:t>МКОУ «</w:t>
      </w:r>
      <w:proofErr w:type="spellStart"/>
      <w:r w:rsidRPr="00F93E67">
        <w:t>Каракюринская</w:t>
      </w:r>
      <w:proofErr w:type="spellEnd"/>
      <w:r w:rsidRPr="00F93E67">
        <w:t xml:space="preserve"> СОШ име</w:t>
      </w:r>
      <w:r>
        <w:t>н</w:t>
      </w:r>
      <w:r w:rsidRPr="00F93E67">
        <w:t>и Г.М. Махмудова</w:t>
      </w:r>
      <w:r>
        <w:t>»</w:t>
      </w:r>
      <w:r w:rsidRPr="00F93E67">
        <w:t xml:space="preserve"> </w:t>
      </w:r>
      <w:r w:rsidRPr="00DE6534">
        <w:t xml:space="preserve">сформирован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</w:t>
      </w:r>
      <w:r w:rsidRPr="00DE6534">
        <w:rPr>
          <w:color w:val="000000"/>
          <w:spacing w:val="-1"/>
        </w:rPr>
        <w:t>основной образовательной программы началь</w:t>
      </w:r>
      <w:r w:rsidRPr="00DE6534">
        <w:rPr>
          <w:color w:val="000000"/>
          <w:spacing w:val="-3"/>
        </w:rPr>
        <w:t>ного общего образования,</w:t>
      </w:r>
      <w:r>
        <w:rPr>
          <w:color w:val="000000"/>
          <w:spacing w:val="-3"/>
        </w:rPr>
        <w:t xml:space="preserve"> </w:t>
      </w:r>
      <w:r w:rsidRPr="00DE6534">
        <w:rPr>
          <w:color w:val="000000"/>
          <w:spacing w:val="-1"/>
        </w:rPr>
        <w:t>основной образовательной программы основного</w:t>
      </w:r>
      <w:r w:rsidRPr="00DE6534">
        <w:rPr>
          <w:color w:val="000000"/>
          <w:spacing w:val="-3"/>
        </w:rPr>
        <w:t xml:space="preserve"> общего образования, </w:t>
      </w:r>
      <w:r w:rsidRPr="00DE6534">
        <w:rPr>
          <w:color w:val="000000"/>
          <w:spacing w:val="-1"/>
        </w:rPr>
        <w:t>основной образовательной программы среднего</w:t>
      </w:r>
      <w:r w:rsidRPr="00DE6534">
        <w:rPr>
          <w:color w:val="000000"/>
          <w:spacing w:val="-3"/>
        </w:rPr>
        <w:t xml:space="preserve"> общего образования (далее - ООП НОО, ООП ООО, ООП СОО), </w:t>
      </w:r>
      <w:r w:rsidRPr="00DE6534">
        <w:t>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96554E" w:rsidRPr="00DE6534" w:rsidRDefault="00A12544" w:rsidP="0096554E">
      <w:pPr>
        <w:tabs>
          <w:tab w:val="left" w:pos="709"/>
        </w:tabs>
        <w:spacing w:line="276" w:lineRule="auto"/>
        <w:ind w:right="-1" w:firstLine="709"/>
        <w:contextualSpacing/>
        <w:jc w:val="both"/>
      </w:pPr>
      <w:r>
        <w:t>В 2021-2022</w:t>
      </w:r>
      <w:r w:rsidR="0096554E" w:rsidRPr="00DE6534">
        <w:t xml:space="preserve"> учебном году реализуются федеральные государственные образовательные стандарты общего образования на уровне начального общего образования (в 1-4 классах), основного общего образования (в 5-9 классах).  </w:t>
      </w:r>
    </w:p>
    <w:p w:rsidR="0096554E" w:rsidRPr="00DE6534" w:rsidRDefault="0096554E" w:rsidP="0096554E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DE6534">
        <w:t>Учебный план 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>
        <w:rPr>
          <w:kern w:val="2"/>
        </w:rPr>
        <w:t>Обучение учащихся школы 2-11 классов сориентировано на 6</w:t>
      </w:r>
      <w:r w:rsidRPr="00DE6534">
        <w:rPr>
          <w:kern w:val="2"/>
        </w:rPr>
        <w:t xml:space="preserve"> дневную учебную неделю. В инвариантной части учебного плана все образовательные области представлены в полном объеме. 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Учебный план 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96554E" w:rsidRPr="00DE6534" w:rsidRDefault="0096554E" w:rsidP="0096554E">
      <w:pPr>
        <w:spacing w:line="276" w:lineRule="auto"/>
        <w:ind w:right="-1" w:firstLine="708"/>
        <w:contextualSpacing/>
        <w:jc w:val="both"/>
      </w:pPr>
      <w:r w:rsidRPr="00DE6534">
        <w:lastRenderedPageBreak/>
        <w:t>В учебном плане  школы определены образовательные области, их компоненты, учебная нагрузка   по каждой дисциплине.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</w:p>
    <w:p w:rsidR="0096554E" w:rsidRPr="00DE6534" w:rsidRDefault="0096554E" w:rsidP="0096554E">
      <w:pPr>
        <w:spacing w:line="276" w:lineRule="auto"/>
        <w:ind w:firstLine="709"/>
        <w:contextualSpacing/>
        <w:jc w:val="center"/>
        <w:rPr>
          <w:b/>
          <w:i/>
          <w:kern w:val="2"/>
          <w:sz w:val="28"/>
          <w:szCs w:val="28"/>
        </w:rPr>
      </w:pPr>
      <w:r w:rsidRPr="00DE6534">
        <w:rPr>
          <w:b/>
          <w:i/>
          <w:sz w:val="28"/>
          <w:szCs w:val="28"/>
        </w:rPr>
        <w:t>Уровень начального общего образования</w:t>
      </w:r>
      <w:r w:rsidRPr="00DE6534">
        <w:rPr>
          <w:b/>
          <w:i/>
          <w:kern w:val="2"/>
          <w:sz w:val="28"/>
          <w:szCs w:val="28"/>
        </w:rPr>
        <w:t>:</w:t>
      </w:r>
    </w:p>
    <w:p w:rsidR="0096554E" w:rsidRPr="00DE6534" w:rsidRDefault="0096554E" w:rsidP="0096554E">
      <w:pPr>
        <w:spacing w:line="276" w:lineRule="auto"/>
        <w:ind w:firstLine="709"/>
        <w:contextualSpacing/>
        <w:jc w:val="center"/>
        <w:rPr>
          <w:b/>
          <w:i/>
          <w:kern w:val="2"/>
          <w:sz w:val="28"/>
          <w:szCs w:val="28"/>
        </w:rPr>
      </w:pP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outlineLvl w:val="0"/>
        <w:rPr>
          <w:rFonts w:eastAsia="Arial Unicode MS"/>
          <w:b/>
          <w:bCs/>
          <w:kern w:val="36"/>
          <w:sz w:val="28"/>
          <w:szCs w:val="28"/>
        </w:rPr>
      </w:pPr>
      <w:r w:rsidRPr="00DE6534">
        <w:rPr>
          <w:rFonts w:eastAsia="Arial Unicode MS"/>
          <w:bCs/>
          <w:kern w:val="36"/>
        </w:rPr>
        <w:t>На уровне начального общего образования реализуется ФГОС НОО.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 xml:space="preserve">Учебный план для </w:t>
      </w:r>
      <w:r w:rsidRPr="00DE6534">
        <w:rPr>
          <w:kern w:val="2"/>
          <w:lang w:val="en-US"/>
        </w:rPr>
        <w:t>I</w:t>
      </w:r>
      <w:r w:rsidRPr="00DE6534">
        <w:rPr>
          <w:kern w:val="2"/>
        </w:rPr>
        <w:t>-</w:t>
      </w:r>
      <w:r w:rsidRPr="00DE6534">
        <w:rPr>
          <w:kern w:val="2"/>
          <w:lang w:val="en-US"/>
        </w:rPr>
        <w:t>IV</w:t>
      </w:r>
      <w:r w:rsidRPr="00DE6534">
        <w:rPr>
          <w:kern w:val="2"/>
        </w:rPr>
        <w:t xml:space="preserve"> классов ориентирован на 4-летний нормативный срок освоения образовательных программ </w:t>
      </w:r>
      <w:r w:rsidRPr="00DE6534">
        <w:rPr>
          <w:b/>
          <w:bCs/>
          <w:i/>
          <w:iCs/>
          <w:kern w:val="2"/>
        </w:rPr>
        <w:t xml:space="preserve">начального общего образования.  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 xml:space="preserve">В ходе освоения образовательных программ начального общего образования 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Pr="00DE6534">
        <w:rPr>
          <w:kern w:val="2"/>
        </w:rPr>
        <w:t>надпредметные</w:t>
      </w:r>
      <w:proofErr w:type="spellEnd"/>
      <w:r w:rsidRPr="00DE6534">
        <w:rPr>
          <w:kern w:val="2"/>
        </w:rPr>
        <w:t xml:space="preserve"> умения, составляющие учебную деятельность обучающегося 1-4 классов:</w:t>
      </w:r>
    </w:p>
    <w:p w:rsidR="0096554E" w:rsidRPr="00DE6534" w:rsidRDefault="0096554E" w:rsidP="0096554E">
      <w:pPr>
        <w:numPr>
          <w:ilvl w:val="0"/>
          <w:numId w:val="36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6554E" w:rsidRPr="00DE6534" w:rsidRDefault="0096554E" w:rsidP="0096554E">
      <w:pPr>
        <w:numPr>
          <w:ilvl w:val="0"/>
          <w:numId w:val="36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универсальные учебные действия (познавательные, регулятивные,  коммуникативные);</w:t>
      </w:r>
    </w:p>
    <w:p w:rsidR="0096554E" w:rsidRPr="00DE6534" w:rsidRDefault="0096554E" w:rsidP="0096554E">
      <w:pPr>
        <w:numPr>
          <w:ilvl w:val="0"/>
          <w:numId w:val="36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96554E" w:rsidRPr="00DE6534" w:rsidRDefault="0096554E" w:rsidP="0096554E">
      <w:pPr>
        <w:tabs>
          <w:tab w:val="left" w:pos="567"/>
        </w:tabs>
        <w:spacing w:line="276" w:lineRule="auto"/>
        <w:ind w:firstLine="539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ab/>
      </w:r>
      <w:r w:rsidRPr="00DE6534">
        <w:rPr>
          <w:kern w:val="2"/>
        </w:rPr>
        <w:tab/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6554E" w:rsidRPr="00DE6534" w:rsidRDefault="0096554E" w:rsidP="0096554E">
      <w:pPr>
        <w:numPr>
          <w:ilvl w:val="0"/>
          <w:numId w:val="39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формирование гражданской идентичности обучающихся;</w:t>
      </w:r>
    </w:p>
    <w:p w:rsidR="0096554E" w:rsidRPr="00DE6534" w:rsidRDefault="0096554E" w:rsidP="0096554E">
      <w:pPr>
        <w:numPr>
          <w:ilvl w:val="0"/>
          <w:numId w:val="37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приобщение обучающихся к общекультурным и национальным ценностям, информационным технологиям;</w:t>
      </w:r>
    </w:p>
    <w:p w:rsidR="0096554E" w:rsidRPr="00DE6534" w:rsidRDefault="0096554E" w:rsidP="0096554E">
      <w:pPr>
        <w:numPr>
          <w:ilvl w:val="0"/>
          <w:numId w:val="37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готовность к продолжению образования на последующих ступенях основного общего образования;</w:t>
      </w:r>
    </w:p>
    <w:p w:rsidR="0096554E" w:rsidRPr="00DE6534" w:rsidRDefault="0096554E" w:rsidP="0096554E">
      <w:pPr>
        <w:numPr>
          <w:ilvl w:val="0"/>
          <w:numId w:val="37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формирование здорового образа жизни, элементарных правил поведения в экстремальных ситуациях;</w:t>
      </w:r>
    </w:p>
    <w:p w:rsidR="0096554E" w:rsidRPr="00DE6534" w:rsidRDefault="0096554E" w:rsidP="0096554E">
      <w:pPr>
        <w:numPr>
          <w:ilvl w:val="0"/>
          <w:numId w:val="37"/>
        </w:numPr>
        <w:spacing w:line="276" w:lineRule="auto"/>
        <w:contextualSpacing/>
        <w:jc w:val="both"/>
        <w:outlineLvl w:val="0"/>
        <w:rPr>
          <w:kern w:val="2"/>
        </w:rPr>
      </w:pPr>
      <w:r w:rsidRPr="00DE6534">
        <w:rPr>
          <w:kern w:val="2"/>
        </w:rPr>
        <w:t>личностное развитие обучающегося в соответствии с его индивидуальностью.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outlineLvl w:val="0"/>
        <w:rPr>
          <w:rFonts w:eastAsia="Arial Unicode MS"/>
          <w:b/>
          <w:bCs/>
          <w:color w:val="000000"/>
          <w:kern w:val="2"/>
          <w:sz w:val="27"/>
          <w:szCs w:val="27"/>
        </w:rPr>
      </w:pPr>
      <w:r w:rsidRPr="00DE6534">
        <w:rPr>
          <w:rFonts w:eastAsia="Arial Unicode MS"/>
          <w:bCs/>
          <w:color w:val="000000"/>
          <w:kern w:val="2"/>
        </w:rPr>
        <w:t xml:space="preserve">Учебный план для 1 - 4 классов составлен в соответствии с требованиями федерального государственного образовательного стандарта начального общего образования. 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Продолжительность учебного года:</w:t>
      </w:r>
    </w:p>
    <w:p w:rsidR="0096554E" w:rsidRPr="00DE6534" w:rsidRDefault="0096554E" w:rsidP="0096554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  <w:lang w:val="en-US"/>
        </w:rPr>
        <w:t>I</w:t>
      </w:r>
      <w:r w:rsidRPr="00DE6534">
        <w:rPr>
          <w:kern w:val="2"/>
        </w:rPr>
        <w:t xml:space="preserve"> класс - 33 учебные недели;</w:t>
      </w:r>
    </w:p>
    <w:p w:rsidR="0096554E" w:rsidRPr="00DE6534" w:rsidRDefault="0096554E" w:rsidP="0096554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  <w:lang w:val="en-US"/>
        </w:rPr>
        <w:t>II</w:t>
      </w:r>
      <w:r w:rsidRPr="00DE6534">
        <w:rPr>
          <w:kern w:val="2"/>
        </w:rPr>
        <w:t xml:space="preserve">  -</w:t>
      </w:r>
      <w:r w:rsidRPr="00DE6534">
        <w:rPr>
          <w:kern w:val="2"/>
          <w:lang w:val="en-US"/>
        </w:rPr>
        <w:t>IV</w:t>
      </w:r>
      <w:r w:rsidRPr="00DE6534">
        <w:rPr>
          <w:kern w:val="2"/>
        </w:rPr>
        <w:t xml:space="preserve"> классы - не менее 34 учебных недель. 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Продолжительность урока:</w:t>
      </w:r>
    </w:p>
    <w:p w:rsidR="0096554E" w:rsidRPr="00DE6534" w:rsidRDefault="0096554E" w:rsidP="0096554E">
      <w:pPr>
        <w:numPr>
          <w:ilvl w:val="0"/>
          <w:numId w:val="38"/>
        </w:numPr>
        <w:spacing w:line="276" w:lineRule="auto"/>
        <w:contextualSpacing/>
        <w:jc w:val="both"/>
        <w:outlineLvl w:val="0"/>
        <w:rPr>
          <w:rFonts w:eastAsia="Arial Unicode MS"/>
          <w:bCs/>
          <w:color w:val="000000"/>
          <w:kern w:val="2"/>
          <w:sz w:val="28"/>
          <w:szCs w:val="28"/>
        </w:rPr>
      </w:pPr>
      <w:r w:rsidRPr="00DE6534">
        <w:rPr>
          <w:rFonts w:eastAsia="Arial Unicode MS"/>
          <w:bCs/>
          <w:kern w:val="2"/>
        </w:rPr>
        <w:t xml:space="preserve">во </w:t>
      </w:r>
      <w:r w:rsidRPr="00DE6534">
        <w:rPr>
          <w:rFonts w:eastAsia="Arial Unicode MS"/>
          <w:bCs/>
          <w:kern w:val="2"/>
          <w:lang w:val="en-US"/>
        </w:rPr>
        <w:t>II</w:t>
      </w:r>
      <w:r w:rsidRPr="00DE6534">
        <w:rPr>
          <w:rFonts w:eastAsia="Arial Unicode MS"/>
          <w:bCs/>
          <w:kern w:val="2"/>
        </w:rPr>
        <w:t xml:space="preserve"> - </w:t>
      </w:r>
      <w:r w:rsidRPr="00DE6534">
        <w:rPr>
          <w:rFonts w:eastAsia="Arial Unicode MS"/>
          <w:bCs/>
          <w:kern w:val="2"/>
          <w:lang w:val="en-US"/>
        </w:rPr>
        <w:t>IV</w:t>
      </w:r>
      <w:r w:rsidRPr="00DE6534">
        <w:rPr>
          <w:rFonts w:eastAsia="Arial Unicode MS"/>
          <w:bCs/>
          <w:kern w:val="2"/>
        </w:rPr>
        <w:t xml:space="preserve"> классов</w:t>
      </w:r>
      <w:r>
        <w:rPr>
          <w:rFonts w:eastAsia="Arial Unicode MS"/>
          <w:bCs/>
          <w:kern w:val="2"/>
        </w:rPr>
        <w:t xml:space="preserve"> </w:t>
      </w:r>
      <w:r w:rsidRPr="00DE6534">
        <w:rPr>
          <w:rFonts w:eastAsia="Arial Unicode MS"/>
          <w:bCs/>
          <w:kern w:val="36"/>
        </w:rPr>
        <w:t>составляет</w:t>
      </w:r>
      <w:r w:rsidRPr="00DE6534">
        <w:rPr>
          <w:rFonts w:eastAsia="Arial Unicode MS"/>
          <w:bCs/>
          <w:kern w:val="2"/>
        </w:rPr>
        <w:t xml:space="preserve"> - 45 минут.</w:t>
      </w:r>
    </w:p>
    <w:p w:rsidR="0096554E" w:rsidRPr="00DE6534" w:rsidRDefault="0096554E" w:rsidP="0096554E">
      <w:pPr>
        <w:autoSpaceDE w:val="0"/>
        <w:autoSpaceDN w:val="0"/>
        <w:adjustRightInd w:val="0"/>
        <w:spacing w:line="276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Обучение в 1-м классе осуществляется с соблюдением следующих дополнительных требований: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учебные занятия проводятся по 5-дневной учебной недел</w:t>
      </w:r>
      <w:r>
        <w:rPr>
          <w:rFonts w:eastAsiaTheme="minorHAnsi"/>
          <w:lang w:eastAsia="en-US"/>
        </w:rPr>
        <w:t>е</w:t>
      </w:r>
      <w:r w:rsidRPr="00DE6534">
        <w:rPr>
          <w:rFonts w:eastAsiaTheme="minorHAnsi"/>
          <w:lang w:eastAsia="en-US"/>
        </w:rPr>
        <w:t>;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lastRenderedPageBreak/>
        <w:t>организация в середине учебного дня динамической паузы продолжительностью не менее 40 минут;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обучение проводится без балльного оценивания занятий обучающихся и домашних заданий;</w:t>
      </w:r>
    </w:p>
    <w:p w:rsidR="0096554E" w:rsidRPr="00DE6534" w:rsidRDefault="0096554E" w:rsidP="0096554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t>дополнительные недельные каникулы в середине третьей четверти</w:t>
      </w:r>
      <w:r>
        <w:t xml:space="preserve"> (вторая неделя февраля)</w:t>
      </w:r>
      <w:r w:rsidRPr="00DE6534">
        <w:t>.</w:t>
      </w:r>
    </w:p>
    <w:p w:rsidR="0096554E" w:rsidRPr="00DE6534" w:rsidRDefault="0096554E" w:rsidP="0096554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Общий объем нагрузки в течение дня не должен превышать: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 xml:space="preserve">для обучающихся 1-х классов - 4 уроков и один раз в неделю 5 уроков за счет урока физической культуры; </w:t>
      </w:r>
    </w:p>
    <w:p w:rsidR="0096554E" w:rsidRPr="00DE6534" w:rsidRDefault="0096554E" w:rsidP="0096554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DE6534">
        <w:rPr>
          <w:rFonts w:eastAsiaTheme="minorHAnsi"/>
          <w:lang w:eastAsia="en-US"/>
        </w:rPr>
        <w:t>д</w:t>
      </w:r>
      <w:r w:rsidR="00A12544">
        <w:rPr>
          <w:rFonts w:eastAsiaTheme="minorHAnsi"/>
          <w:lang w:eastAsia="en-US"/>
        </w:rPr>
        <w:t>ля обучающихся 2 - 4 классов - 4</w:t>
      </w:r>
      <w:r w:rsidRPr="00DE6534">
        <w:rPr>
          <w:rFonts w:eastAsiaTheme="minorHAnsi"/>
          <w:lang w:eastAsia="en-US"/>
        </w:rPr>
        <w:t xml:space="preserve"> уроков и од</w:t>
      </w:r>
      <w:r w:rsidR="00A12544">
        <w:rPr>
          <w:rFonts w:eastAsiaTheme="minorHAnsi"/>
          <w:lang w:eastAsia="en-US"/>
        </w:rPr>
        <w:t>ин раз в неделю 5</w:t>
      </w:r>
      <w:r w:rsidRPr="00DE6534">
        <w:rPr>
          <w:rFonts w:eastAsiaTheme="minorHAnsi"/>
          <w:lang w:eastAsia="en-US"/>
        </w:rPr>
        <w:t xml:space="preserve"> уроков за счет урока физической культуры;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Учебный план начальной школы предусматривает обучение по образовательной программе «Школа России».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  <w:rPr>
          <w:kern w:val="2"/>
        </w:rPr>
      </w:pPr>
      <w:r w:rsidRPr="00DE6534">
        <w:rPr>
          <w:kern w:val="2"/>
        </w:rPr>
        <w:t xml:space="preserve">На </w:t>
      </w:r>
      <w:r w:rsidRPr="00DE6534">
        <w:t xml:space="preserve">уровне начального общего образования </w:t>
      </w:r>
      <w:r w:rsidRPr="00DE6534">
        <w:rPr>
          <w:kern w:val="2"/>
        </w:rPr>
        <w:t xml:space="preserve">решается задача всестороннего развития способностей и качества подготовки учащихся для более успешного усвоения ими программ на второй ступени обучения. </w:t>
      </w:r>
    </w:p>
    <w:p w:rsidR="0096554E" w:rsidRPr="00DE6534" w:rsidRDefault="0096554E" w:rsidP="0096554E">
      <w:pPr>
        <w:spacing w:line="276" w:lineRule="auto"/>
        <w:ind w:firstLine="540"/>
        <w:contextualSpacing/>
        <w:jc w:val="both"/>
      </w:pPr>
      <w:r w:rsidRPr="00DE6534">
        <w:t xml:space="preserve">В целях </w:t>
      </w:r>
      <w:r w:rsidRPr="00DE6534">
        <w:rPr>
          <w:rFonts w:eastAsia="Calibri"/>
        </w:rPr>
        <w:t>выполнения требований учебных программ по русскому языку</w:t>
      </w:r>
      <w:r w:rsidR="00A12544">
        <w:rPr>
          <w:rFonts w:eastAsia="Calibri"/>
        </w:rPr>
        <w:t xml:space="preserve"> в 1 классе 4часа в неделю,</w:t>
      </w:r>
      <w:r w:rsidRPr="00DE6534">
        <w:rPr>
          <w:rFonts w:eastAsia="Calibri"/>
        </w:rPr>
        <w:t xml:space="preserve"> </w:t>
      </w:r>
      <w:r w:rsidR="00A12544">
        <w:t>во 2</w:t>
      </w:r>
      <w:r w:rsidRPr="00DE6534">
        <w:t xml:space="preserve">-4 классах </w:t>
      </w:r>
      <w:r w:rsidRPr="00DE6534">
        <w:rPr>
          <w:rFonts w:eastAsia="Calibri"/>
        </w:rPr>
        <w:t xml:space="preserve">обязательный </w:t>
      </w:r>
      <w:r>
        <w:rPr>
          <w:rFonts w:eastAsia="Calibri"/>
        </w:rPr>
        <w:t>учебный предмет «Русский язык» 5 часов</w:t>
      </w:r>
      <w:r w:rsidRPr="00DE6534">
        <w:rPr>
          <w:rFonts w:eastAsia="Calibri"/>
        </w:rPr>
        <w:t xml:space="preserve"> в неделю, </w:t>
      </w:r>
      <w:r>
        <w:t xml:space="preserve">«Литературное </w:t>
      </w:r>
      <w:r w:rsidR="00A12544">
        <w:t>чтение»</w:t>
      </w:r>
      <w:r w:rsidRPr="00DE6534">
        <w:t xml:space="preserve">, в </w:t>
      </w:r>
      <w:r w:rsidR="00A12544">
        <w:t>1</w:t>
      </w:r>
      <w:r>
        <w:t>-4 классах</w:t>
      </w:r>
      <w:r w:rsidRPr="00DE6534">
        <w:t xml:space="preserve"> – 3 часа в неделю.</w:t>
      </w:r>
    </w:p>
    <w:p w:rsidR="0096554E" w:rsidRPr="00DE6534" w:rsidRDefault="0096554E" w:rsidP="0096554E">
      <w:pPr>
        <w:spacing w:line="276" w:lineRule="auto"/>
        <w:ind w:firstLine="540"/>
        <w:contextualSpacing/>
        <w:jc w:val="both"/>
        <w:rPr>
          <w:bCs/>
        </w:rPr>
      </w:pPr>
      <w:r w:rsidRPr="00DE6534">
        <w:t>Предметная область «</w:t>
      </w:r>
      <w:r w:rsidRPr="00DE6534">
        <w:rPr>
          <w:bCs/>
        </w:rPr>
        <w:t xml:space="preserve">Родной язык и литературное чтение на родном языке» является самостоятельной и </w:t>
      </w:r>
      <w:r w:rsidRPr="00DE6534">
        <w:t>включает обязательные учебные предметы «</w:t>
      </w:r>
      <w:r w:rsidRPr="00DE6534">
        <w:rPr>
          <w:bCs/>
        </w:rPr>
        <w:t>Родной язык» и «Литературное чтение на родном языке»</w:t>
      </w:r>
      <w:r w:rsidR="00A12544">
        <w:rPr>
          <w:bCs/>
        </w:rPr>
        <w:t xml:space="preserve"> - в 1 классе 2 часа в неделю, 4</w:t>
      </w:r>
      <w:r>
        <w:rPr>
          <w:bCs/>
        </w:rPr>
        <w:t xml:space="preserve"> часа в неделю</w:t>
      </w:r>
      <w:r w:rsidR="00A12544">
        <w:rPr>
          <w:bCs/>
        </w:rPr>
        <w:t xml:space="preserve"> во 2-3 классах, в 4 классе – 3 часа</w:t>
      </w:r>
      <w:r w:rsidRPr="00DE6534">
        <w:rPr>
          <w:bCs/>
        </w:rPr>
        <w:t>.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</w:pPr>
      <w:r w:rsidRPr="00DE6534">
        <w:t>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  <w:rPr>
          <w:color w:val="000000"/>
        </w:rPr>
      </w:pPr>
      <w:r w:rsidRPr="00DE6534">
        <w:rPr>
          <w:color w:val="000000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  <w:rPr>
          <w:rFonts w:eastAsia="@Arial Unicode MS"/>
        </w:rPr>
      </w:pPr>
      <w:r w:rsidRPr="00DE6534">
        <w:t>Обязательный у</w:t>
      </w:r>
      <w:r w:rsidRPr="00DE6534">
        <w:rPr>
          <w:color w:val="000000"/>
        </w:rPr>
        <w:t>чебн</w:t>
      </w:r>
      <w:r w:rsidRPr="00DE6534">
        <w:t>ый</w:t>
      </w:r>
      <w:r w:rsidRPr="00DE6534">
        <w:rPr>
          <w:color w:val="000000"/>
        </w:rPr>
        <w:t xml:space="preserve"> предмет «Технология» (1 час в неделю)</w:t>
      </w:r>
      <w:r>
        <w:t>.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  <w:rPr>
          <w:color w:val="000000"/>
          <w:kern w:val="2"/>
        </w:rPr>
      </w:pPr>
      <w:r w:rsidRPr="00DE6534">
        <w:rPr>
          <w:color w:val="000000"/>
        </w:rPr>
        <w:t xml:space="preserve"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color w:val="000000"/>
          <w:kern w:val="2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4-ом классе. </w:t>
      </w:r>
    </w:p>
    <w:p w:rsidR="0096554E" w:rsidRPr="00DE6534" w:rsidRDefault="0096554E" w:rsidP="0096554E">
      <w:pPr>
        <w:spacing w:line="276" w:lineRule="auto"/>
        <w:ind w:firstLine="709"/>
        <w:contextualSpacing/>
        <w:jc w:val="both"/>
        <w:rPr>
          <w:color w:val="000000"/>
        </w:rPr>
      </w:pPr>
      <w:r w:rsidRPr="00DE6534">
        <w:rPr>
          <w:color w:val="000000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96554E" w:rsidRPr="00C4361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 xml:space="preserve">Учебный предмет "Физическая культура" </w:t>
      </w:r>
      <w:r w:rsidRPr="00DE6534">
        <w:t xml:space="preserve">в соответствии с </w:t>
      </w:r>
      <w:r w:rsidRPr="00DE6534">
        <w:rPr>
          <w:iCs/>
        </w:rPr>
        <w:t xml:space="preserve">СанПиН 2.4.2.2821-10 </w:t>
      </w:r>
      <w:r w:rsidRPr="00DE6534">
        <w:rPr>
          <w:kern w:val="2"/>
        </w:rPr>
        <w:t xml:space="preserve">представлен 3 часами в </w:t>
      </w:r>
      <w:r w:rsidRPr="00DE6534">
        <w:rPr>
          <w:kern w:val="2"/>
          <w:lang w:val="en-US"/>
        </w:rPr>
        <w:t>I</w:t>
      </w:r>
      <w:r w:rsidRPr="00DE6534">
        <w:rPr>
          <w:kern w:val="2"/>
        </w:rPr>
        <w:t>-</w:t>
      </w:r>
      <w:r w:rsidRPr="00DE6534">
        <w:rPr>
          <w:kern w:val="2"/>
          <w:lang w:val="en-US"/>
        </w:rPr>
        <w:t>IV</w:t>
      </w:r>
      <w:r w:rsidRPr="00DE6534">
        <w:rPr>
          <w:kern w:val="2"/>
        </w:rPr>
        <w:t xml:space="preserve"> классе</w:t>
      </w:r>
      <w:r w:rsidRPr="00DE6534">
        <w:rPr>
          <w:kern w:val="2"/>
          <w:sz w:val="28"/>
          <w:szCs w:val="28"/>
        </w:rPr>
        <w:t xml:space="preserve">. </w:t>
      </w:r>
      <w:r w:rsidRPr="00DE6534">
        <w:rPr>
          <w:kern w:val="2"/>
        </w:rPr>
        <w:t xml:space="preserve">Основными задачами введения третьего часа физической культуры на </w:t>
      </w:r>
      <w:r w:rsidRPr="00DE6534">
        <w:t xml:space="preserve">уровне начального общего образования </w:t>
      </w:r>
      <w:r>
        <w:rPr>
          <w:kern w:val="2"/>
        </w:rPr>
        <w:t>являются «Шахматы»</w:t>
      </w:r>
    </w:p>
    <w:p w:rsidR="0096554E" w:rsidRPr="00DE6534" w:rsidRDefault="0096554E" w:rsidP="0096554E">
      <w:pPr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В школе используются учебные программы, утверждённые Министерством  образования РФ. Объём и время прохождения образовательных программ соответствует базовому стандарту. Формы внеурочной, внеклассной работы обеспечивают углубление знаний по отдельным предметам (индивидуальные занятия, клубы, кружки, секции).</w:t>
      </w:r>
    </w:p>
    <w:p w:rsidR="0096554E" w:rsidRPr="00DE6534" w:rsidRDefault="0096554E" w:rsidP="0096554E">
      <w:pPr>
        <w:spacing w:line="276" w:lineRule="auto"/>
        <w:ind w:right="-1" w:firstLine="708"/>
        <w:contextualSpacing/>
        <w:jc w:val="both"/>
      </w:pPr>
      <w:r w:rsidRPr="00DE6534">
        <w:t xml:space="preserve">В целях эффективного программно-методического обеспечения учебного плана при выборе учебников школа опирается на  приказы Министерства образования и науки </w:t>
      </w:r>
      <w:r w:rsidRPr="00DE6534">
        <w:lastRenderedPageBreak/>
        <w:t>Российской Федерации от 28.12.2018 г № 345  </w:t>
      </w:r>
      <w:r w:rsidRPr="00DE6534">
        <w:rPr>
          <w:b/>
        </w:rPr>
        <w:t>«</w:t>
      </w:r>
      <w:r w:rsidRPr="00DE6534">
        <w:rPr>
          <w:b/>
          <w:bCs/>
        </w:rPr>
        <w:t>О 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</w:t>
      </w:r>
      <w:r w:rsidRPr="00DE6534">
        <w:rPr>
          <w:b/>
        </w:rPr>
        <w:t>»</w:t>
      </w:r>
      <w:r w:rsidRPr="00DE6534">
        <w:t>, от 08.05.2019 г № 233  </w:t>
      </w:r>
      <w:r w:rsidRPr="00DE6534">
        <w:rPr>
          <w:b/>
        </w:rPr>
        <w:t>«</w:t>
      </w:r>
      <w:r w:rsidRPr="00DE6534">
        <w:rPr>
          <w:b/>
          <w:bCs/>
        </w:rPr>
        <w:t>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</w:t>
      </w:r>
      <w:r w:rsidRPr="00DE6534">
        <w:t>». В основу реализации учебно-методических комплексов по предметам положен принцип преемственности с предыдущими годами обучения.</w:t>
      </w:r>
    </w:p>
    <w:p w:rsidR="0096554E" w:rsidRPr="00DE6534" w:rsidRDefault="0096554E" w:rsidP="0096554E">
      <w:pPr>
        <w:spacing w:line="276" w:lineRule="auto"/>
        <w:ind w:right="-1" w:firstLine="708"/>
        <w:contextualSpacing/>
        <w:jc w:val="both"/>
      </w:pPr>
      <w:r w:rsidRPr="00DE6534">
        <w:t>При формировании перечня учебников в школе  учтены: концепция развития школы, требования государственных образовательных программ, ресурсные и кадровые возможности. Перечень учебников и учебных пособий обсужден на заседании педагогического совета школы.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kern w:val="2"/>
        </w:rPr>
      </w:pPr>
    </w:p>
    <w:p w:rsidR="0096554E" w:rsidRPr="00DE6534" w:rsidRDefault="0096554E" w:rsidP="0096554E">
      <w:pPr>
        <w:spacing w:line="276" w:lineRule="auto"/>
        <w:ind w:right="-1" w:firstLine="708"/>
        <w:contextualSpacing/>
        <w:jc w:val="both"/>
      </w:pPr>
      <w:r w:rsidRPr="00DE6534">
        <w:t xml:space="preserve">Учебные предметы, по которым проводится промежуточная аттестация, определяются решением педагогического совета школы и утверждаются приказом директора школы. Формы промежуточной аттестации определяются приказом по школе согласно Положению о </w:t>
      </w:r>
      <w:r>
        <w:t>промежуточной аттестации  в МКОУ «</w:t>
      </w:r>
      <w:proofErr w:type="spellStart"/>
      <w:r>
        <w:t>Каракюринска</w:t>
      </w:r>
      <w:r w:rsidRPr="00DE6534">
        <w:t>я</w:t>
      </w:r>
      <w:proofErr w:type="spellEnd"/>
      <w:r w:rsidRPr="00DE6534">
        <w:t xml:space="preserve"> СОШ </w:t>
      </w:r>
      <w:r>
        <w:t xml:space="preserve">имени Г.М. Махмудова» </w:t>
      </w:r>
      <w:r w:rsidRPr="00DE6534">
        <w:t>(прилагаются).</w:t>
      </w:r>
    </w:p>
    <w:p w:rsidR="0096554E" w:rsidRPr="00DE6534" w:rsidRDefault="0096554E" w:rsidP="0096554E">
      <w:pPr>
        <w:spacing w:line="276" w:lineRule="auto"/>
        <w:contextualSpacing/>
        <w:jc w:val="both"/>
        <w:rPr>
          <w:kern w:val="2"/>
        </w:rPr>
      </w:pP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kern w:val="2"/>
        </w:rPr>
      </w:pPr>
      <w:r w:rsidRPr="00DE6534">
        <w:rPr>
          <w:kern w:val="2"/>
        </w:rPr>
        <w:t>Таким   образом,   кадровый   состав   школы,   программно-методическое   обеспечение, содержание учебного плана позволяют в целом реализовывать основную образовательную программу и решать следующие задачи:</w:t>
      </w:r>
    </w:p>
    <w:p w:rsidR="0096554E" w:rsidRPr="00DE6534" w:rsidRDefault="0096554E" w:rsidP="0096554E">
      <w:pPr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•  создание условий для воспитания творческой, свободной личности, способной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жить в гармонии с миром и собой, способной позитивно воздействовать на мир и своевременно адаптироваться к изменениям, происходящим в мире;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•   усиление развивающего начала в обучении;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• обращение к дифференцированному обучению, как к одному из ведущих направлений повышения эффективности работы школы;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• обеспечение активного включения учащихся в постановку цели учебных и внеучебных занятий, через организацию школьного ученического самоуправления;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•   построение системы связей школы и окружающего социума;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kern w:val="2"/>
        </w:rPr>
      </w:pPr>
      <w:r w:rsidRPr="00DE6534">
        <w:rPr>
          <w:kern w:val="2"/>
        </w:rPr>
        <w:t>•   обеспечение равного доступа к полноценному образованию разным категориям обучающихся;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kern w:val="2"/>
        </w:rPr>
      </w:pPr>
      <w:r w:rsidRPr="00DE6534">
        <w:rPr>
          <w:kern w:val="2"/>
        </w:rPr>
        <w:t>•   усиление влияния школы на социализацию личности школьника, его адаптацию к новым экономическим условиям, самоопределение в отношении будущей професси</w:t>
      </w:r>
      <w:r w:rsidR="008F51A8">
        <w:rPr>
          <w:kern w:val="2"/>
        </w:rPr>
        <w:t>и</w:t>
      </w: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kern w:val="2"/>
        </w:rPr>
      </w:pP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kern w:val="2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  <w:sectPr w:rsidR="0096554E" w:rsidRPr="00DE6534" w:rsidSect="00986B5F">
          <w:footerReference w:type="even" r:id="rId13"/>
          <w:footerReference w:type="default" r:id="rId14"/>
          <w:pgSz w:w="11906" w:h="16838" w:code="9"/>
          <w:pgMar w:top="1134" w:right="1416" w:bottom="1134" w:left="1134" w:header="720" w:footer="720" w:gutter="0"/>
          <w:cols w:space="720"/>
          <w:noEndnote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3"/>
        <w:gridCol w:w="982"/>
        <w:gridCol w:w="447"/>
        <w:gridCol w:w="24"/>
        <w:gridCol w:w="642"/>
        <w:gridCol w:w="1097"/>
        <w:gridCol w:w="512"/>
        <w:gridCol w:w="556"/>
        <w:gridCol w:w="35"/>
        <w:gridCol w:w="213"/>
        <w:gridCol w:w="213"/>
        <w:gridCol w:w="115"/>
        <w:gridCol w:w="597"/>
        <w:gridCol w:w="355"/>
        <w:gridCol w:w="296"/>
        <w:gridCol w:w="59"/>
        <w:gridCol w:w="157"/>
        <w:gridCol w:w="535"/>
        <w:gridCol w:w="15"/>
        <w:gridCol w:w="254"/>
        <w:gridCol w:w="583"/>
        <w:gridCol w:w="698"/>
        <w:gridCol w:w="512"/>
        <w:gridCol w:w="804"/>
        <w:gridCol w:w="1280"/>
        <w:gridCol w:w="512"/>
        <w:gridCol w:w="804"/>
        <w:gridCol w:w="1266"/>
      </w:tblGrid>
      <w:tr w:rsidR="0096554E" w:rsidRPr="00DE6534" w:rsidTr="00986B5F">
        <w:trPr>
          <w:trHeight w:val="25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lastRenderedPageBreak/>
              <w:t xml:space="preserve">НЕДЕЛЬНЫЙ   УЧЕБНЫЙ   ПЛАН   </w:t>
            </w:r>
            <w:r>
              <w:rPr>
                <w:b/>
                <w:bCs/>
                <w:sz w:val="20"/>
                <w:szCs w:val="20"/>
              </w:rPr>
              <w:t>МКОУ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Каракюринская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имени Г.М. Махмудова» на 2020 - 2021</w:t>
            </w:r>
            <w:r w:rsidRPr="00DE6534">
              <w:rPr>
                <w:b/>
                <w:bCs/>
                <w:sz w:val="20"/>
                <w:szCs w:val="20"/>
              </w:rPr>
              <w:t xml:space="preserve"> учебный год </w:t>
            </w:r>
          </w:p>
        </w:tc>
      </w:tr>
      <w:tr w:rsidR="0096554E" w:rsidRPr="00DE6534" w:rsidTr="00986B5F">
        <w:trPr>
          <w:trHeight w:val="25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Уровень начального общего образования </w:t>
            </w:r>
          </w:p>
        </w:tc>
      </w:tr>
      <w:tr w:rsidR="0096554E" w:rsidRPr="00DE6534" w:rsidTr="00986B5F">
        <w:trPr>
          <w:trHeight w:val="25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(6-</w:t>
            </w:r>
            <w:r w:rsidRPr="00DE6534">
              <w:rPr>
                <w:b/>
                <w:bCs/>
                <w:sz w:val="20"/>
                <w:szCs w:val="20"/>
              </w:rPr>
              <w:t>невная учебная неделя)</w:t>
            </w:r>
          </w:p>
        </w:tc>
      </w:tr>
      <w:tr w:rsidR="0096554E" w:rsidRPr="00DE6534" w:rsidTr="00986B5F">
        <w:trPr>
          <w:trHeight w:val="25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</w:tr>
      <w:tr w:rsidR="0096554E" w:rsidRPr="00367214" w:rsidTr="00986B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469"/>
          <w:jc w:val="center"/>
        </w:trPr>
        <w:tc>
          <w:tcPr>
            <w:tcW w:w="8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9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Учебные</w:t>
            </w:r>
          </w:p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предметы</w:t>
            </w:r>
          </w:p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11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511"/>
          <w:jc w:val="center"/>
        </w:trPr>
        <w:tc>
          <w:tcPr>
            <w:tcW w:w="8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36721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367214">
              <w:rPr>
                <w:rFonts w:eastAsia="Calibri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367214">
              <w:rPr>
                <w:rFonts w:eastAsia="Calibri"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36721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367214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</w:tr>
      <w:tr w:rsidR="0096554E" w:rsidRPr="00367214" w:rsidTr="00986B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15"/>
          <w:jc w:val="center"/>
        </w:trPr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11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30"/>
          <w:jc w:val="center"/>
        </w:trPr>
        <w:tc>
          <w:tcPr>
            <w:tcW w:w="9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Русский язык и литературное чтение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75"/>
          <w:jc w:val="center"/>
        </w:trPr>
        <w:tc>
          <w:tcPr>
            <w:tcW w:w="9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Литературное чтение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1644C5" w:rsidRPr="00367214" w:rsidTr="00D95B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405"/>
          <w:jc w:val="center"/>
        </w:trPr>
        <w:tc>
          <w:tcPr>
            <w:tcW w:w="9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Родной язык 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1644C5" w:rsidRPr="00367214" w:rsidTr="00D95B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660"/>
          <w:jc w:val="center"/>
        </w:trPr>
        <w:tc>
          <w:tcPr>
            <w:tcW w:w="9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Литературное </w:t>
            </w:r>
            <w:r w:rsidRPr="00367214">
              <w:rPr>
                <w:rFonts w:eastAsia="Calibri"/>
                <w:sz w:val="26"/>
                <w:szCs w:val="26"/>
                <w:lang w:eastAsia="en-US"/>
              </w:rPr>
              <w:t>чтение на родном языке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4C5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131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427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402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Обществознание и естествознание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181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51"/>
          <w:jc w:val="center"/>
        </w:trPr>
        <w:tc>
          <w:tcPr>
            <w:tcW w:w="9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15"/>
          <w:jc w:val="center"/>
        </w:trPr>
        <w:tc>
          <w:tcPr>
            <w:tcW w:w="9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01"/>
          <w:jc w:val="center"/>
        </w:trPr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1644C5" w:rsidRPr="00367214" w:rsidTr="003666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808"/>
          <w:jc w:val="center"/>
        </w:trPr>
        <w:tc>
          <w:tcPr>
            <w:tcW w:w="9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644C5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385"/>
          <w:jc w:val="center"/>
        </w:trPr>
        <w:tc>
          <w:tcPr>
            <w:tcW w:w="9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Шахматы 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84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1644C5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1644C5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1644C5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99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32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99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32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Внеурочная деятельность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AB3727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AB3727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AB3727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AB3727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32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367214">
              <w:rPr>
                <w:rFonts w:eastAsia="Calibri"/>
                <w:sz w:val="26"/>
                <w:szCs w:val="26"/>
                <w:lang w:eastAsia="en-US"/>
              </w:rPr>
              <w:t>Занимательная математика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721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1644C5" w:rsidRDefault="001644C5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644C5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96554E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32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E" w:rsidRPr="00367214" w:rsidRDefault="0096554E" w:rsidP="00AB3727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AB3727">
              <w:rPr>
                <w:rFonts w:eastAsia="Calibri"/>
                <w:sz w:val="26"/>
                <w:szCs w:val="26"/>
                <w:lang w:eastAsia="en-US"/>
              </w:rPr>
              <w:t>Занимательный русский язык»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96554E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4E" w:rsidRPr="00367214" w:rsidRDefault="001644C5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54E" w:rsidRPr="001644C5" w:rsidRDefault="001644C5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644C5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AB3727" w:rsidRPr="00367214" w:rsidTr="009655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87" w:type="pct"/>
          <w:trHeight w:val="232"/>
          <w:jc w:val="center"/>
        </w:trPr>
        <w:tc>
          <w:tcPr>
            <w:tcW w:w="18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7" w:rsidRDefault="00AB3727" w:rsidP="00AB3727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«Окружающий нас мир»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27" w:rsidRDefault="00AB3727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27" w:rsidRDefault="00AB3727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27" w:rsidRDefault="00AB3727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27" w:rsidRDefault="00AB3727" w:rsidP="00986B5F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727" w:rsidRPr="001644C5" w:rsidRDefault="00AB3727" w:rsidP="00986B5F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644C5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</w:tr>
    </w:tbl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  <w:sectPr w:rsidR="0096554E" w:rsidRPr="00DE6534" w:rsidSect="00986B5F">
          <w:pgSz w:w="16838" w:h="11906" w:orient="landscape" w:code="9"/>
          <w:pgMar w:top="1418" w:right="1134" w:bottom="1134" w:left="1134" w:header="720" w:footer="720" w:gutter="0"/>
          <w:cols w:space="720"/>
          <w:noEndnote/>
          <w:docGrid w:linePitch="326"/>
        </w:sect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6554E" w:rsidRPr="00DE6534" w:rsidRDefault="0096554E" w:rsidP="0096554E">
      <w:pPr>
        <w:ind w:firstLine="567"/>
        <w:jc w:val="center"/>
        <w:rPr>
          <w:b/>
        </w:rPr>
      </w:pPr>
      <w:r w:rsidRPr="00DE6534">
        <w:rPr>
          <w:b/>
        </w:rPr>
        <w:t>3.2. План внеурочной деятельности</w:t>
      </w:r>
    </w:p>
    <w:p w:rsidR="0096554E" w:rsidRPr="00DE6534" w:rsidRDefault="0096554E" w:rsidP="0096554E">
      <w:pPr>
        <w:jc w:val="center"/>
        <w:rPr>
          <w:b/>
        </w:rPr>
      </w:pPr>
      <w:r w:rsidRPr="00DE6534">
        <w:rPr>
          <w:b/>
        </w:rPr>
        <w:t>1. Пояснительная записка к плану внеурочной деятельности.</w:t>
      </w:r>
    </w:p>
    <w:p w:rsidR="0096554E" w:rsidRPr="00DE6534" w:rsidRDefault="0096554E" w:rsidP="0096554E">
      <w:pPr>
        <w:ind w:firstLine="567"/>
        <w:jc w:val="both"/>
      </w:pPr>
      <w:r w:rsidRPr="00DE6534">
        <w:t>План внеурочной деятельности является организационным механизмом реализации основной образовательной программы начального общего</w:t>
      </w:r>
      <w:r>
        <w:t xml:space="preserve"> образования  МКОУ «</w:t>
      </w:r>
      <w:proofErr w:type="spellStart"/>
      <w:r>
        <w:t>Каракюринская</w:t>
      </w:r>
      <w:proofErr w:type="spellEnd"/>
      <w:r w:rsidRPr="00DE6534">
        <w:t xml:space="preserve"> СОШ</w:t>
      </w:r>
      <w:r>
        <w:t xml:space="preserve"> имени Г.М. Махмудова» </w:t>
      </w:r>
      <w:r w:rsidRPr="00DE6534">
        <w:t xml:space="preserve">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:rsidR="0096554E" w:rsidRPr="00DE6534" w:rsidRDefault="0096554E" w:rsidP="0096554E">
      <w:pPr>
        <w:ind w:firstLine="567"/>
        <w:jc w:val="both"/>
        <w:rPr>
          <w:rStyle w:val="3b"/>
          <w:rFonts w:eastAsiaTheme="minorEastAsia"/>
        </w:rPr>
      </w:pPr>
      <w:r w:rsidRPr="00DE6534">
        <w:rPr>
          <w:rStyle w:val="3b"/>
          <w:rFonts w:eastAsiaTheme="minorEastAsia"/>
        </w:rPr>
        <w:t>Нормативным основанием для формирования плана внеурочной деятельности обучающихся являются следующие нормативно-правовые документы:</w:t>
      </w: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>- Федеральный закон от29.12.2012 №273-ФЗ «Об образовании в Российской Федерации» (п.3 ст. 28 в части разработки и утверждения образовательных программ образовательной организации)</w:t>
      </w: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>- Приказ Минобрнау</w:t>
      </w:r>
      <w:r>
        <w:rPr>
          <w:rFonts w:ascii="Times New Roman" w:hAnsi="Times New Roman"/>
          <w:sz w:val="24"/>
          <w:szCs w:val="24"/>
        </w:rPr>
        <w:t>ки  России от 06.10.2009 №373 «</w:t>
      </w:r>
      <w:r w:rsidRPr="00DE6534">
        <w:rPr>
          <w:rFonts w:ascii="Times New Roman" w:hAnsi="Times New Roman"/>
          <w:sz w:val="24"/>
          <w:szCs w:val="24"/>
        </w:rPr>
        <w:t>Об утверждении и введении в действие федерального  государственного образовательного стандарта начального общего образования»</w:t>
      </w: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>- Приказ Минобрнауки России от17.12.2010 № 1897 «Об утверждении федерального государственного образовательного стандарта основного общего образования».</w:t>
      </w: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- Письмо Минобрнауки </w:t>
      </w:r>
      <w:r>
        <w:rPr>
          <w:rFonts w:ascii="Times New Roman" w:hAnsi="Times New Roman"/>
          <w:sz w:val="24"/>
          <w:szCs w:val="24"/>
        </w:rPr>
        <w:t>России от 12.05.2011 № 03-296 «</w:t>
      </w:r>
      <w:r w:rsidRPr="00DE6534">
        <w:rPr>
          <w:rFonts w:ascii="Times New Roman" w:hAnsi="Times New Roman"/>
          <w:sz w:val="24"/>
          <w:szCs w:val="24"/>
        </w:rPr>
        <w:t xml:space="preserve">Об организации внеурочной деятельности при введении федерального государственного  образовательного стандарта общего образования». </w:t>
      </w:r>
    </w:p>
    <w:p w:rsidR="0096554E" w:rsidRPr="00DE6534" w:rsidRDefault="0096554E" w:rsidP="0096554E">
      <w:pPr>
        <w:pStyle w:val="afff4"/>
        <w:jc w:val="both"/>
        <w:rPr>
          <w:rFonts w:ascii="Times New Roman" w:hAnsi="Times New Roman"/>
          <w:sz w:val="24"/>
          <w:szCs w:val="24"/>
        </w:rPr>
      </w:pPr>
      <w:r w:rsidRPr="00DE6534">
        <w:rPr>
          <w:rStyle w:val="3b"/>
          <w:rFonts w:eastAsiaTheme="minorEastAsia"/>
          <w:sz w:val="24"/>
          <w:szCs w:val="24"/>
          <w:lang w:eastAsia="ru-RU"/>
        </w:rPr>
        <w:t>-</w:t>
      </w:r>
      <w:r w:rsidRPr="00DE6534">
        <w:rPr>
          <w:rStyle w:val="3b"/>
          <w:rFonts w:eastAsiaTheme="minorEastAsia"/>
          <w:sz w:val="24"/>
          <w:szCs w:val="24"/>
        </w:rPr>
        <w:t xml:space="preserve">Устав </w:t>
      </w:r>
      <w:r w:rsidRPr="00A61D06">
        <w:rPr>
          <w:rStyle w:val="3b"/>
          <w:rFonts w:eastAsiaTheme="minorEastAsia"/>
          <w:sz w:val="24"/>
          <w:szCs w:val="24"/>
        </w:rPr>
        <w:t>МКОУ «</w:t>
      </w:r>
      <w:proofErr w:type="spellStart"/>
      <w:r w:rsidRPr="00A61D06">
        <w:rPr>
          <w:rStyle w:val="3b"/>
          <w:rFonts w:eastAsiaTheme="minorEastAsia"/>
          <w:sz w:val="24"/>
          <w:szCs w:val="24"/>
        </w:rPr>
        <w:t>Каракюрин</w:t>
      </w:r>
      <w:r w:rsidR="00000800">
        <w:rPr>
          <w:rStyle w:val="3b"/>
          <w:rFonts w:eastAsiaTheme="minorEastAsia"/>
          <w:sz w:val="24"/>
          <w:szCs w:val="24"/>
        </w:rPr>
        <w:t>ская</w:t>
      </w:r>
      <w:proofErr w:type="spellEnd"/>
      <w:r w:rsidR="00000800">
        <w:rPr>
          <w:rStyle w:val="3b"/>
          <w:rFonts w:eastAsiaTheme="minorEastAsia"/>
          <w:sz w:val="24"/>
          <w:szCs w:val="24"/>
        </w:rPr>
        <w:t xml:space="preserve"> СОШ имени Г.М. Махмудова»</w:t>
      </w:r>
      <w:r w:rsidRPr="00DE6534">
        <w:rPr>
          <w:rStyle w:val="3b"/>
          <w:rFonts w:eastAsiaTheme="minorEastAsia"/>
          <w:sz w:val="24"/>
          <w:szCs w:val="24"/>
        </w:rPr>
        <w:t>.</w:t>
      </w:r>
    </w:p>
    <w:p w:rsidR="0096554E" w:rsidRPr="00DE6534" w:rsidRDefault="0096554E" w:rsidP="0096554E">
      <w:pPr>
        <w:ind w:firstLine="567"/>
        <w:jc w:val="both"/>
      </w:pPr>
      <w:r w:rsidRPr="00DE6534">
        <w:rPr>
          <w:iCs/>
        </w:rPr>
        <w:t>Цель внеурочной деятельности</w:t>
      </w:r>
      <w:r w:rsidRPr="00DE6534"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96554E" w:rsidRPr="00DE6534" w:rsidRDefault="0096554E" w:rsidP="0096554E">
      <w:pPr>
        <w:ind w:firstLine="567"/>
        <w:jc w:val="both"/>
      </w:pPr>
      <w:r w:rsidRPr="00DE6534">
        <w:t xml:space="preserve">Заинтересованность  </w:t>
      </w:r>
      <w:r w:rsidRPr="00A61D06">
        <w:t>МКОУ «</w:t>
      </w:r>
      <w:proofErr w:type="spellStart"/>
      <w:r w:rsidRPr="00A61D06">
        <w:t>Каракюринская</w:t>
      </w:r>
      <w:proofErr w:type="spellEnd"/>
      <w:r w:rsidRPr="00A61D06">
        <w:t xml:space="preserve"> СОШ имени Г.М. Махмудова»  </w:t>
      </w:r>
      <w:r w:rsidRPr="00DE6534">
        <w:t xml:space="preserve">в решении проблемы внеурочной деятельности   объясняется не только включением ее в учебный план 1-4 классов, но и новым взглядом на образовательные результаты.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 </w:t>
      </w:r>
    </w:p>
    <w:p w:rsidR="0096554E" w:rsidRPr="00DE6534" w:rsidRDefault="0096554E" w:rsidP="0096554E">
      <w:pPr>
        <w:ind w:firstLine="567"/>
        <w:jc w:val="both"/>
      </w:pPr>
    </w:p>
    <w:p w:rsidR="0096554E" w:rsidRPr="00DE6534" w:rsidRDefault="0096554E" w:rsidP="0096554E">
      <w:pPr>
        <w:ind w:firstLine="567"/>
        <w:jc w:val="both"/>
      </w:pPr>
      <w:r w:rsidRPr="00DE6534">
        <w:t xml:space="preserve">Принципы организации  </w:t>
      </w:r>
      <w:r w:rsidRPr="00DE6534">
        <w:rPr>
          <w:iCs/>
        </w:rPr>
        <w:t>внеурочной деятельности:</w:t>
      </w:r>
    </w:p>
    <w:p w:rsidR="0096554E" w:rsidRPr="00DE6534" w:rsidRDefault="0096554E" w:rsidP="0096554E">
      <w:pPr>
        <w:numPr>
          <w:ilvl w:val="0"/>
          <w:numId w:val="41"/>
        </w:numPr>
        <w:ind w:left="0" w:firstLine="567"/>
        <w:jc w:val="both"/>
      </w:pPr>
      <w:r w:rsidRPr="00DE6534">
        <w:t xml:space="preserve">соответствие возрастным особенностям обучающихся, преемственность с технологиями учебной деятельности; </w:t>
      </w:r>
    </w:p>
    <w:p w:rsidR="0096554E" w:rsidRPr="00DE6534" w:rsidRDefault="0096554E" w:rsidP="0096554E">
      <w:pPr>
        <w:numPr>
          <w:ilvl w:val="0"/>
          <w:numId w:val="41"/>
        </w:numPr>
        <w:spacing w:before="100" w:beforeAutospacing="1" w:after="100" w:afterAutospacing="1"/>
        <w:ind w:left="0" w:firstLine="567"/>
        <w:jc w:val="both"/>
      </w:pPr>
      <w:r w:rsidRPr="00DE6534">
        <w:t>опора на традиции и положительный опыт организации</w:t>
      </w:r>
      <w:r w:rsidRPr="00DE6534">
        <w:rPr>
          <w:iCs/>
        </w:rPr>
        <w:t xml:space="preserve"> внеурочной деятельности</w:t>
      </w:r>
      <w:r w:rsidRPr="00DE6534">
        <w:t xml:space="preserve">; </w:t>
      </w:r>
    </w:p>
    <w:p w:rsidR="0096554E" w:rsidRPr="00DE6534" w:rsidRDefault="0096554E" w:rsidP="0096554E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DE6534">
        <w:t xml:space="preserve">опора на  традиции </w:t>
      </w:r>
      <w:r w:rsidRPr="00A61D06">
        <w:t>МКОУ «</w:t>
      </w:r>
      <w:proofErr w:type="spellStart"/>
      <w:r w:rsidRPr="00A61D06">
        <w:t>Каракюринская</w:t>
      </w:r>
      <w:proofErr w:type="spellEnd"/>
      <w:r w:rsidRPr="00A61D06">
        <w:t xml:space="preserve"> СОШ имени Г.М. Махмудова»  </w:t>
      </w:r>
    </w:p>
    <w:p w:rsidR="0096554E" w:rsidRPr="00DE6534" w:rsidRDefault="0096554E" w:rsidP="0096554E">
      <w:pPr>
        <w:numPr>
          <w:ilvl w:val="0"/>
          <w:numId w:val="41"/>
        </w:numPr>
        <w:ind w:left="0" w:firstLine="567"/>
        <w:jc w:val="both"/>
      </w:pPr>
      <w:r w:rsidRPr="00DE6534">
        <w:t xml:space="preserve">свободный выбор на основе личных интересов и склонностей ребенка. </w:t>
      </w:r>
    </w:p>
    <w:p w:rsidR="0096554E" w:rsidRPr="00DE6534" w:rsidRDefault="0096554E" w:rsidP="0096554E">
      <w:pPr>
        <w:jc w:val="both"/>
      </w:pPr>
      <w:r w:rsidRPr="00DE6534">
        <w:t xml:space="preserve">Названные принципы определяют специфику организации внеурочной деятельности обучающихся начальных классов  </w:t>
      </w:r>
      <w:r w:rsidRPr="00A61D06">
        <w:t>МКОУ «</w:t>
      </w:r>
      <w:proofErr w:type="spellStart"/>
      <w:r w:rsidRPr="00A61D06">
        <w:t>Каракюринская</w:t>
      </w:r>
      <w:proofErr w:type="spellEnd"/>
      <w:r w:rsidRPr="00A61D06">
        <w:t xml:space="preserve"> СОШ имени Г.М. Махмудова»  </w:t>
      </w:r>
    </w:p>
    <w:p w:rsidR="0096554E" w:rsidRPr="00DE6534" w:rsidRDefault="0096554E" w:rsidP="0096554E">
      <w:pPr>
        <w:ind w:firstLine="567"/>
        <w:jc w:val="both"/>
      </w:pPr>
      <w:r w:rsidRPr="00DE6534">
        <w:rPr>
          <w:bCs/>
        </w:rPr>
        <w:t xml:space="preserve">Реализация внеурочной деятельности в  </w:t>
      </w:r>
      <w:r w:rsidRPr="00A61D06">
        <w:rPr>
          <w:bCs/>
        </w:rPr>
        <w:t>МКОУ «</w:t>
      </w:r>
      <w:proofErr w:type="spellStart"/>
      <w:r w:rsidRPr="00A61D06">
        <w:rPr>
          <w:bCs/>
        </w:rPr>
        <w:t>Каракюринская</w:t>
      </w:r>
      <w:proofErr w:type="spellEnd"/>
      <w:r w:rsidRPr="00A61D06">
        <w:rPr>
          <w:bCs/>
        </w:rPr>
        <w:t xml:space="preserve"> СОШ имени Г.М. Махмудова»  </w:t>
      </w:r>
      <w:r w:rsidRPr="00DE6534">
        <w:rPr>
          <w:bCs/>
        </w:rPr>
        <w:t xml:space="preserve">осуществляется через </w:t>
      </w:r>
      <w:r w:rsidRPr="00DE6534">
        <w:t>оптимизационную</w:t>
      </w:r>
      <w:r>
        <w:t xml:space="preserve"> </w:t>
      </w:r>
      <w:r w:rsidRPr="00DE6534">
        <w:t xml:space="preserve">модель внеурочной деятельности на основе оптимизации внутренних ресурсов  </w:t>
      </w:r>
      <w:r w:rsidRPr="00A61D06">
        <w:t>МКОУ «</w:t>
      </w:r>
      <w:proofErr w:type="spellStart"/>
      <w:r w:rsidRPr="00A61D06">
        <w:t>Каракюринская</w:t>
      </w:r>
      <w:proofErr w:type="spellEnd"/>
      <w:r w:rsidRPr="00A61D06">
        <w:t xml:space="preserve"> СОШ имени Г.М. Махмудова»  </w:t>
      </w:r>
      <w:r w:rsidRPr="00DE6534">
        <w:t>и  предполагает, что в ее реализации принимают участие все педагогические работники.</w:t>
      </w:r>
      <w:r w:rsidR="00000800">
        <w:t xml:space="preserve"> </w:t>
      </w:r>
      <w:r w:rsidRPr="00DE6534">
        <w:t>В каждом классе координирующую роль выполняет учитель, который в соответствии со своими функциями и задачами:</w:t>
      </w:r>
    </w:p>
    <w:p w:rsidR="0096554E" w:rsidRPr="00DE6534" w:rsidRDefault="0096554E" w:rsidP="0096554E">
      <w:pPr>
        <w:numPr>
          <w:ilvl w:val="0"/>
          <w:numId w:val="40"/>
        </w:numPr>
        <w:jc w:val="both"/>
      </w:pPr>
      <w:r w:rsidRPr="00DE6534">
        <w:t xml:space="preserve">взаимодействует с педагогическими работниками, а также с учебно-вспомогательным персоналом  </w:t>
      </w:r>
      <w:r w:rsidRPr="00A61D06">
        <w:t>МКОУ «</w:t>
      </w:r>
      <w:proofErr w:type="spellStart"/>
      <w:r w:rsidRPr="00A61D06">
        <w:t>Каракюрин</w:t>
      </w:r>
      <w:r>
        <w:t>ская</w:t>
      </w:r>
      <w:proofErr w:type="spellEnd"/>
      <w:r>
        <w:t xml:space="preserve"> СОШ имени Г.М. Махмудова»</w:t>
      </w:r>
      <w:r w:rsidRPr="00DE6534">
        <w:t>;</w:t>
      </w:r>
    </w:p>
    <w:p w:rsidR="0096554E" w:rsidRPr="00DE6534" w:rsidRDefault="0096554E" w:rsidP="0096554E">
      <w:pPr>
        <w:numPr>
          <w:ilvl w:val="0"/>
          <w:numId w:val="40"/>
        </w:numPr>
        <w:ind w:left="0" w:firstLine="567"/>
        <w:jc w:val="both"/>
      </w:pPr>
      <w:r w:rsidRPr="00DE6534">
        <w:lastRenderedPageBreak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96554E" w:rsidRPr="00DE6534" w:rsidRDefault="0096554E" w:rsidP="0096554E">
      <w:pPr>
        <w:numPr>
          <w:ilvl w:val="0"/>
          <w:numId w:val="40"/>
        </w:numPr>
        <w:ind w:left="0" w:firstLine="567"/>
        <w:jc w:val="both"/>
      </w:pPr>
      <w:r w:rsidRPr="00DE6534">
        <w:t>организует систему отношений через разнообразные формы воспитывающей деятельности коллектива класса;</w:t>
      </w:r>
    </w:p>
    <w:p w:rsidR="0096554E" w:rsidRDefault="0096554E" w:rsidP="0096554E">
      <w:pPr>
        <w:numPr>
          <w:ilvl w:val="0"/>
          <w:numId w:val="40"/>
        </w:numPr>
        <w:ind w:left="0" w:firstLine="567"/>
        <w:jc w:val="both"/>
      </w:pPr>
      <w:r w:rsidRPr="00DE6534">
        <w:t>организует социально-значимую, творческую деятельность обучающихся.</w:t>
      </w:r>
    </w:p>
    <w:p w:rsidR="0096554E" w:rsidRPr="00DE6534" w:rsidRDefault="0096554E" w:rsidP="0096554E">
      <w:pPr>
        <w:ind w:left="567"/>
        <w:jc w:val="both"/>
      </w:pPr>
    </w:p>
    <w:p w:rsidR="0096554E" w:rsidRPr="00DE6534" w:rsidRDefault="0096554E" w:rsidP="0096554E">
      <w:pPr>
        <w:autoSpaceDE w:val="0"/>
        <w:autoSpaceDN w:val="0"/>
        <w:adjustRightInd w:val="0"/>
        <w:jc w:val="center"/>
        <w:rPr>
          <w:b/>
        </w:rPr>
      </w:pPr>
      <w:r w:rsidRPr="00DE6534">
        <w:rPr>
          <w:b/>
        </w:rPr>
        <w:t>2. Состав и структура направлений внеурочной деятельности.</w:t>
      </w:r>
    </w:p>
    <w:p w:rsidR="0096554E" w:rsidRPr="00DE6534" w:rsidRDefault="0096554E" w:rsidP="0096554E">
      <w:pPr>
        <w:autoSpaceDE w:val="0"/>
        <w:autoSpaceDN w:val="0"/>
        <w:adjustRightInd w:val="0"/>
        <w:ind w:firstLine="567"/>
        <w:jc w:val="both"/>
      </w:pPr>
      <w:r w:rsidRPr="00DE6534">
        <w:t>В соответствии с требованиями Стандарта внеурочная деятельность организуется по 5  направлениям развития личности:</w:t>
      </w:r>
    </w:p>
    <w:p w:rsidR="0096554E" w:rsidRPr="00DE6534" w:rsidRDefault="0096554E" w:rsidP="0096554E">
      <w:pPr>
        <w:autoSpaceDE w:val="0"/>
        <w:autoSpaceDN w:val="0"/>
        <w:adjustRightInd w:val="0"/>
        <w:ind w:firstLine="567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6522"/>
      </w:tblGrid>
      <w:tr w:rsidR="0096554E" w:rsidRPr="00DE6534" w:rsidTr="00986B5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  <w:rPr>
                <w:b/>
              </w:rPr>
            </w:pPr>
            <w:r w:rsidRPr="00DE6534">
              <w:rPr>
                <w:b/>
              </w:rPr>
              <w:t>Направление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  <w:rPr>
                <w:b/>
              </w:rPr>
            </w:pPr>
            <w:r w:rsidRPr="00DE6534">
              <w:rPr>
                <w:b/>
              </w:rPr>
              <w:t>Решаемые задачи</w:t>
            </w:r>
          </w:p>
        </w:tc>
      </w:tr>
      <w:tr w:rsidR="0096554E" w:rsidRPr="00DE6534" w:rsidTr="00986B5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</w:pPr>
            <w:r w:rsidRPr="00DE6534">
              <w:t>Общекультурное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both"/>
              <w:rPr>
                <w:highlight w:val="yellow"/>
              </w:rPr>
            </w:pPr>
            <w:r w:rsidRPr="00DE6534"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</w:tc>
      </w:tr>
      <w:tr w:rsidR="0096554E" w:rsidRPr="00DE6534" w:rsidTr="00986B5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</w:pPr>
            <w:r w:rsidRPr="00DE6534">
              <w:t>Духовно-нравственное</w:t>
            </w:r>
          </w:p>
          <w:p w:rsidR="0096554E" w:rsidRPr="00DE6534" w:rsidRDefault="0096554E" w:rsidP="00986B5F">
            <w:pPr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both"/>
            </w:pPr>
            <w:r w:rsidRPr="00DE6534"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96554E" w:rsidRPr="00DE6534" w:rsidTr="00986B5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</w:pPr>
            <w:proofErr w:type="spellStart"/>
            <w:r w:rsidRPr="00DE6534">
              <w:t>Общеинтеллектуальное</w:t>
            </w:r>
            <w:proofErr w:type="spellEnd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both"/>
            </w:pPr>
            <w:r w:rsidRPr="00DE6534">
              <w:t>Обогащение запаса обучающихся языковыми знаниями, способствование формированию мировоззрения, эрудиции, кругозора.</w:t>
            </w:r>
          </w:p>
        </w:tc>
      </w:tr>
      <w:tr w:rsidR="0096554E" w:rsidRPr="00DE6534" w:rsidTr="00986B5F">
        <w:trPr>
          <w:trHeight w:val="56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center"/>
            </w:pPr>
            <w:r w:rsidRPr="00DE6534">
              <w:t>Социальное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E" w:rsidRPr="00DE6534" w:rsidRDefault="0096554E" w:rsidP="00986B5F">
            <w:pPr>
              <w:jc w:val="both"/>
            </w:pPr>
            <w:r w:rsidRPr="00DE6534">
              <w:t>Формирование таких ценностей как познание, истина, целеустремленность, социально-значимой деятельности.</w:t>
            </w:r>
          </w:p>
        </w:tc>
      </w:tr>
    </w:tbl>
    <w:p w:rsidR="0096554E" w:rsidRPr="00DE6534" w:rsidRDefault="0096554E" w:rsidP="0096554E">
      <w:pPr>
        <w:ind w:left="-1080" w:firstLine="360"/>
        <w:jc w:val="both"/>
        <w:rPr>
          <w:b/>
          <w:bCs/>
        </w:rPr>
      </w:pPr>
    </w:p>
    <w:p w:rsidR="0096554E" w:rsidRPr="00DE6534" w:rsidRDefault="0096554E" w:rsidP="0096554E">
      <w:pPr>
        <w:ind w:firstLine="567"/>
        <w:jc w:val="both"/>
        <w:rPr>
          <w:b/>
          <w:bCs/>
        </w:rPr>
      </w:pPr>
      <w:r w:rsidRPr="00DE6534">
        <w:rPr>
          <w:b/>
          <w:bCs/>
        </w:rPr>
        <w:t>Уровни результатов внеурочной деятельности</w:t>
      </w:r>
    </w:p>
    <w:p w:rsidR="0096554E" w:rsidRPr="00DE6534" w:rsidRDefault="0096554E" w:rsidP="0096554E">
      <w:pPr>
        <w:tabs>
          <w:tab w:val="left" w:pos="3708"/>
          <w:tab w:val="left" w:pos="6588"/>
        </w:tabs>
        <w:jc w:val="both"/>
      </w:pPr>
      <w:r w:rsidRPr="00DE6534">
        <w:rPr>
          <w:b/>
          <w:bCs/>
        </w:rPr>
        <w:t>Первый уровень:</w:t>
      </w:r>
      <w:r w:rsidR="00000800">
        <w:rPr>
          <w:b/>
          <w:bCs/>
        </w:rPr>
        <w:t xml:space="preserve"> </w:t>
      </w:r>
      <w:r w:rsidRPr="00DE6534">
        <w:rPr>
          <w:b/>
        </w:rPr>
        <w:t>школьник знает и понимает общественную жизнь    (1 класс).</w:t>
      </w:r>
      <w:r w:rsidRPr="00DE6534">
        <w:rPr>
          <w:b/>
        </w:rPr>
        <w:tab/>
      </w:r>
    </w:p>
    <w:p w:rsidR="0096554E" w:rsidRPr="00DE6534" w:rsidRDefault="0096554E" w:rsidP="0096554E">
      <w:pPr>
        <w:tabs>
          <w:tab w:val="left" w:pos="3708"/>
          <w:tab w:val="left" w:pos="6588"/>
        </w:tabs>
        <w:ind w:firstLine="567"/>
        <w:jc w:val="both"/>
      </w:pPr>
      <w:r w:rsidRPr="00DE6534">
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</w:r>
    </w:p>
    <w:p w:rsidR="0096554E" w:rsidRPr="00DE6534" w:rsidRDefault="0096554E" w:rsidP="0096554E">
      <w:pPr>
        <w:tabs>
          <w:tab w:val="left" w:pos="567"/>
          <w:tab w:val="left" w:pos="6588"/>
        </w:tabs>
        <w:ind w:firstLine="567"/>
        <w:jc w:val="both"/>
      </w:pPr>
      <w:r w:rsidRPr="00DE6534">
        <w:rPr>
          <w:b/>
          <w:bCs/>
        </w:rPr>
        <w:t xml:space="preserve">Второй уровень: </w:t>
      </w:r>
      <w:r w:rsidRPr="00DE6534">
        <w:rPr>
          <w:b/>
        </w:rPr>
        <w:t>школьник ценит общественную жизнь (2-3 классы)</w:t>
      </w:r>
      <w:r w:rsidRPr="00DE6534">
        <w:rPr>
          <w:b/>
        </w:rPr>
        <w:tab/>
      </w:r>
      <w:r w:rsidRPr="00DE6534">
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</w:r>
      <w:r>
        <w:t xml:space="preserve"> </w:t>
      </w:r>
      <w:r w:rsidRPr="00DE6534">
        <w:t>Получение школьником опыта самостоятельного социального действия.</w:t>
      </w:r>
    </w:p>
    <w:p w:rsidR="0096554E" w:rsidRPr="00DE6534" w:rsidRDefault="0096554E" w:rsidP="0096554E">
      <w:pPr>
        <w:tabs>
          <w:tab w:val="left" w:pos="3708"/>
          <w:tab w:val="left" w:pos="6588"/>
        </w:tabs>
        <w:ind w:firstLine="567"/>
        <w:jc w:val="both"/>
      </w:pPr>
      <w:r w:rsidRPr="00DE6534">
        <w:rPr>
          <w:b/>
          <w:bCs/>
        </w:rPr>
        <w:t>Третий уровень:</w:t>
      </w:r>
      <w:r w:rsidR="00000800">
        <w:rPr>
          <w:b/>
          <w:bCs/>
        </w:rPr>
        <w:t xml:space="preserve"> </w:t>
      </w:r>
      <w:r w:rsidRPr="00DE6534">
        <w:rPr>
          <w:b/>
        </w:rPr>
        <w:t>школьник самостоятельно действует в  общественной  жизни (4 класс)</w:t>
      </w:r>
    </w:p>
    <w:p w:rsidR="0096554E" w:rsidRPr="00DE6534" w:rsidRDefault="0096554E" w:rsidP="0096554E">
      <w:pPr>
        <w:tabs>
          <w:tab w:val="left" w:pos="3708"/>
          <w:tab w:val="left" w:pos="6588"/>
        </w:tabs>
        <w:ind w:firstLine="567"/>
        <w:jc w:val="both"/>
      </w:pPr>
      <w:r w:rsidRPr="00DE6534">
        <w:t>Получение школьником опыта самостоятельного социального действия.</w:t>
      </w:r>
    </w:p>
    <w:p w:rsidR="0096554E" w:rsidRPr="00DE6534" w:rsidRDefault="0096554E" w:rsidP="0096554E">
      <w:pPr>
        <w:tabs>
          <w:tab w:val="left" w:pos="3708"/>
          <w:tab w:val="left" w:pos="6588"/>
        </w:tabs>
        <w:ind w:firstLine="567"/>
        <w:jc w:val="both"/>
      </w:pPr>
      <w:r w:rsidRPr="00DE6534">
        <w:t xml:space="preserve">Основной формой учёта внеучебных достижений обучающихся является </w:t>
      </w:r>
      <w:r w:rsidRPr="00DE6534">
        <w:rPr>
          <w:b/>
        </w:rPr>
        <w:t xml:space="preserve">портфолио </w:t>
      </w:r>
      <w:r w:rsidRPr="00DE6534">
        <w:t>ученика. </w:t>
      </w:r>
    </w:p>
    <w:p w:rsidR="0096554E" w:rsidRPr="00DE6534" w:rsidRDefault="0096554E" w:rsidP="0096554E">
      <w:pPr>
        <w:tabs>
          <w:tab w:val="left" w:pos="3708"/>
          <w:tab w:val="left" w:pos="6588"/>
        </w:tabs>
        <w:ind w:left="567"/>
        <w:jc w:val="both"/>
        <w:rPr>
          <w:b/>
        </w:rPr>
      </w:pPr>
      <w:r w:rsidRPr="00DE6534">
        <w:rPr>
          <w:b/>
        </w:rPr>
        <w:t>3. Формы организации внеурочной деятельности</w:t>
      </w:r>
    </w:p>
    <w:p w:rsidR="0096554E" w:rsidRPr="00DE6534" w:rsidRDefault="0096554E" w:rsidP="0096554E">
      <w:pPr>
        <w:ind w:firstLine="567"/>
        <w:jc w:val="both"/>
      </w:pPr>
      <w:r w:rsidRPr="00DE6534">
        <w:t>Организация внеурочной деятельности обучающихся осуществляется учителями начальных классов, учителями-предм</w:t>
      </w:r>
      <w:r>
        <w:t xml:space="preserve">етниками, педагогом-психологом. </w:t>
      </w:r>
      <w:r w:rsidRPr="00DE6534">
        <w:t>Образовательные программы внеурочной деятельности могут быть различных типов: комплексные, тематические, ориентированные на достижение результатов, по конкретным видам внеурочной деятельности, индивидуальные и др.</w:t>
      </w:r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60"/>
        <w:jc w:val="both"/>
      </w:pPr>
      <w:r w:rsidRPr="00DE6534">
        <w:t>Комплексные образовательные программы предполагают последовательный переход от воспитательных результатов</w:t>
      </w:r>
      <w:r w:rsidR="00000800">
        <w:t xml:space="preserve"> </w:t>
      </w:r>
      <w:r w:rsidRPr="00DE6534">
        <w:t>первого уровня к результатам третьего уровня в различных видах внеурочной деятельности.</w:t>
      </w:r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60"/>
        <w:jc w:val="both"/>
      </w:pPr>
      <w:r w:rsidRPr="00DE6534">
        <w:t> 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60"/>
        <w:jc w:val="both"/>
      </w:pPr>
      <w:r w:rsidRPr="00DE6534">
        <w:t xml:space="preserve"> 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</w:t>
      </w:r>
      <w:r w:rsidRPr="00DE6534">
        <w:lastRenderedPageBreak/>
        <w:t>иметь возрастную привязку, например: 1-й класс — первый уровень, 2-3-й классы — второй уровень, 4-й класс — третий уровень и др.).</w:t>
      </w:r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57"/>
        <w:jc w:val="both"/>
      </w:pPr>
      <w:r w:rsidRPr="00DE6534"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57"/>
        <w:jc w:val="both"/>
      </w:pPr>
      <w:r w:rsidRPr="00DE6534">
        <w:t>Возрастные образовательные программы могут соотноситься с возрастными категориями: для младших школьников и др.</w:t>
      </w:r>
    </w:p>
    <w:p w:rsidR="0096554E" w:rsidRPr="00DE6534" w:rsidRDefault="0096554E" w:rsidP="0096554E">
      <w:pPr>
        <w:numPr>
          <w:ilvl w:val="0"/>
          <w:numId w:val="42"/>
        </w:numPr>
        <w:tabs>
          <w:tab w:val="clear" w:pos="720"/>
          <w:tab w:val="num" w:pos="0"/>
          <w:tab w:val="left" w:pos="567"/>
        </w:tabs>
        <w:ind w:left="0" w:firstLine="357"/>
        <w:jc w:val="both"/>
      </w:pPr>
      <w:r w:rsidRPr="00DE6534">
        <w:t> 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</w:t>
      </w:r>
    </w:p>
    <w:p w:rsidR="0096554E" w:rsidRPr="00DE6534" w:rsidRDefault="0096554E" w:rsidP="0096554E">
      <w:pPr>
        <w:ind w:firstLine="567"/>
        <w:jc w:val="both"/>
      </w:pPr>
      <w:r w:rsidRPr="00DE6534">
        <w:t>Образовательные программы  внеурочной деятельности</w:t>
      </w:r>
      <w:r>
        <w:t>, реализуемые в МКОУ «</w:t>
      </w:r>
      <w:proofErr w:type="spellStart"/>
      <w:r>
        <w:t>Каракюринская</w:t>
      </w:r>
      <w:proofErr w:type="spellEnd"/>
      <w:r>
        <w:t xml:space="preserve"> СОШ»</w:t>
      </w:r>
      <w:r w:rsidRPr="00DE6534">
        <w:t xml:space="preserve">,  разработаны педагогами  </w:t>
      </w:r>
      <w:r w:rsidRPr="00DF1543">
        <w:t>МКОУ «</w:t>
      </w:r>
      <w:proofErr w:type="spellStart"/>
      <w:r w:rsidRPr="00DF1543">
        <w:t>Каракюринская</w:t>
      </w:r>
      <w:proofErr w:type="spellEnd"/>
      <w:r w:rsidRPr="00DF1543">
        <w:t xml:space="preserve"> СОШ</w:t>
      </w:r>
      <w:r w:rsidRPr="00DE6534">
        <w:t xml:space="preserve">, в соответствии с требованиями к рабочим программам внеурочных занятий и утверждёнными  педагогическим советом </w:t>
      </w:r>
      <w:r w:rsidRPr="00DF1543">
        <w:t>МКОУ «</w:t>
      </w:r>
      <w:proofErr w:type="spellStart"/>
      <w:r w:rsidRPr="00DF1543">
        <w:t>Каракюринская</w:t>
      </w:r>
      <w:proofErr w:type="spellEnd"/>
      <w:r w:rsidRPr="00DF1543">
        <w:t xml:space="preserve"> СОШ</w:t>
      </w:r>
      <w:r>
        <w:t>».</w:t>
      </w:r>
    </w:p>
    <w:p w:rsidR="0096554E" w:rsidRPr="00DE6534" w:rsidRDefault="0096554E" w:rsidP="0096554E">
      <w:pPr>
        <w:jc w:val="both"/>
      </w:pPr>
      <w:r w:rsidRPr="00DE6534">
        <w:t>Программа внеурочной деятельности включает в себя следующие обязательные разделы:</w:t>
      </w:r>
    </w:p>
    <w:p w:rsidR="0096554E" w:rsidRPr="00DE6534" w:rsidRDefault="0096554E" w:rsidP="0096554E">
      <w:pPr>
        <w:ind w:firstLine="567"/>
        <w:jc w:val="both"/>
      </w:pPr>
      <w:r w:rsidRPr="00DE6534">
        <w:t>пояснительную записку, планируемые результаты освоения обучающимися программы внеурочной деятельности, учебно-тематический план, содержание, список литературы.</w:t>
      </w:r>
    </w:p>
    <w:p w:rsidR="0096554E" w:rsidRPr="00DE6534" w:rsidRDefault="0096554E" w:rsidP="0096554E">
      <w:pPr>
        <w:ind w:firstLine="567"/>
        <w:jc w:val="both"/>
      </w:pPr>
      <w:r w:rsidRPr="00DE6534">
        <w:t xml:space="preserve">В </w:t>
      </w:r>
      <w:r w:rsidRPr="00DE6534">
        <w:rPr>
          <w:iCs/>
        </w:rPr>
        <w:t>пояснительной записке</w:t>
      </w:r>
      <w:r w:rsidRPr="00DE6534">
        <w:t xml:space="preserve"> к программе внеурочной деятельности следует раскрыть: цели и задачи обучения, воспитания и развития детей по реализуемому  направлению внеурочной деятельности; соответствие содержания программы внеурочной деятельности цели и задачам основной образовательной программы, реализуемой в данном образовательном учреждении; связь содержания программы с учебными предметами (единство учебной и внеучебной деятельности); особенности реализации программы: форма, режим и место проведения занятий, виды деятельности; количество часов и их место в учебном плане </w:t>
      </w:r>
    </w:p>
    <w:p w:rsidR="0096554E" w:rsidRPr="00DE6534" w:rsidRDefault="0096554E" w:rsidP="0096554E">
      <w:pPr>
        <w:ind w:firstLine="567"/>
        <w:jc w:val="both"/>
      </w:pPr>
      <w:r w:rsidRPr="00DE6534">
        <w:rPr>
          <w:iCs/>
        </w:rPr>
        <w:t xml:space="preserve">Планируемые  результаты освоения обучающимися программы внеурочной деятельности </w:t>
      </w:r>
      <w:r w:rsidRPr="00DE6534">
        <w:t>представляют собой: 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 описание формы подведения итогов.</w:t>
      </w:r>
    </w:p>
    <w:p w:rsidR="0096554E" w:rsidRPr="00DE6534" w:rsidRDefault="0096554E" w:rsidP="0096554E">
      <w:pPr>
        <w:ind w:firstLine="567"/>
        <w:jc w:val="both"/>
      </w:pPr>
      <w:r w:rsidRPr="00DE6534">
        <w:t xml:space="preserve">Основанием для выделения требований к уровню подготовки обучающихся выступает основная образовательная программа  </w:t>
      </w:r>
      <w:r w:rsidRPr="00DF1543">
        <w:t>МКОУ «</w:t>
      </w:r>
      <w:proofErr w:type="spellStart"/>
      <w:r w:rsidRPr="00DF1543">
        <w:t>Каракюринская</w:t>
      </w:r>
      <w:proofErr w:type="spellEnd"/>
      <w:r w:rsidRPr="00DF1543">
        <w:t xml:space="preserve"> СОШ</w:t>
      </w:r>
      <w:r>
        <w:t>»</w:t>
      </w:r>
      <w:r w:rsidRPr="00DE6534">
        <w:t>.</w:t>
      </w:r>
      <w:r>
        <w:t xml:space="preserve"> </w:t>
      </w:r>
      <w:r w:rsidRPr="00DE6534">
        <w:t>Система планируемых  результатов  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 обучающиеся  в ходе ее реализации.</w:t>
      </w:r>
    </w:p>
    <w:p w:rsidR="0096554E" w:rsidRPr="00DE6534" w:rsidRDefault="0096554E" w:rsidP="0096554E">
      <w:pPr>
        <w:jc w:val="both"/>
      </w:pPr>
      <w:r w:rsidRPr="00DE6534">
        <w:rPr>
          <w:iCs/>
        </w:rPr>
        <w:t>Учебно-тематический план</w:t>
      </w:r>
      <w:r w:rsidRPr="00DE6534">
        <w:t xml:space="preserve">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занятий.</w:t>
      </w:r>
      <w:r>
        <w:t xml:space="preserve"> </w:t>
      </w:r>
      <w:r w:rsidRPr="00DE6534">
        <w:rPr>
          <w:iCs/>
        </w:rPr>
        <w:t>Содержание</w:t>
      </w:r>
      <w:r w:rsidRPr="00DE6534">
        <w:t xml:space="preserve"> программы раскрывается через краткое описание тем программы (теоретических и практических видов занятий).</w:t>
      </w:r>
    </w:p>
    <w:p w:rsidR="0096554E" w:rsidRPr="00DE6534" w:rsidRDefault="0096554E" w:rsidP="0096554E">
      <w:pPr>
        <w:jc w:val="both"/>
      </w:pPr>
      <w:r w:rsidRPr="00DE6534">
        <w:rPr>
          <w:iCs/>
        </w:rPr>
        <w:t>Список литературы</w:t>
      </w:r>
      <w:r w:rsidRPr="00DE6534">
        <w:t xml:space="preserve"> может быть представлен в двух частях: список литературы для учителя и список литературы для обучающихся.</w:t>
      </w:r>
      <w:r>
        <w:t xml:space="preserve"> </w:t>
      </w:r>
      <w:r w:rsidRPr="00DE6534">
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определяет  </w:t>
      </w:r>
      <w:r w:rsidRPr="00DD4076">
        <w:t>МКОУ «</w:t>
      </w:r>
      <w:proofErr w:type="spellStart"/>
      <w:r w:rsidRPr="00DD4076">
        <w:t>Каракюринская</w:t>
      </w:r>
      <w:proofErr w:type="spellEnd"/>
      <w:r w:rsidRPr="00DD4076">
        <w:t xml:space="preserve"> СОШ</w:t>
      </w:r>
    </w:p>
    <w:p w:rsidR="0096554E" w:rsidRPr="00DE6534" w:rsidRDefault="0096554E" w:rsidP="0096554E">
      <w:pPr>
        <w:ind w:firstLine="708"/>
        <w:jc w:val="both"/>
        <w:rPr>
          <w:b/>
        </w:rPr>
      </w:pPr>
    </w:p>
    <w:tbl>
      <w:tblPr>
        <w:tblpPr w:leftFromText="180" w:rightFromText="180" w:vertAnchor="page" w:horzAnchor="margin" w:tblpY="1801"/>
        <w:tblW w:w="9891" w:type="dxa"/>
        <w:tblLook w:val="04A0" w:firstRow="1" w:lastRow="0" w:firstColumn="1" w:lastColumn="0" w:noHBand="0" w:noVBand="1"/>
      </w:tblPr>
      <w:tblGrid>
        <w:gridCol w:w="3083"/>
        <w:gridCol w:w="1216"/>
        <w:gridCol w:w="1517"/>
        <w:gridCol w:w="2041"/>
        <w:gridCol w:w="1307"/>
        <w:gridCol w:w="721"/>
        <w:gridCol w:w="6"/>
      </w:tblGrid>
      <w:tr w:rsidR="0096554E" w:rsidRPr="00DE6534" w:rsidTr="00986B5F">
        <w:trPr>
          <w:trHeight w:val="1305"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54E" w:rsidRPr="00DE6534" w:rsidRDefault="0096554E" w:rsidP="00986B5F">
            <w:pPr>
              <w:spacing w:after="240"/>
              <w:jc w:val="center"/>
              <w:rPr>
                <w:b/>
              </w:rPr>
            </w:pPr>
            <w:r w:rsidRPr="00DE6534">
              <w:rPr>
                <w:b/>
              </w:rPr>
              <w:lastRenderedPageBreak/>
              <w:t>План</w:t>
            </w:r>
            <w:r w:rsidR="00365D63">
              <w:rPr>
                <w:b/>
              </w:rPr>
              <w:t xml:space="preserve"> внеурочной деятельности на 2021-2022</w:t>
            </w:r>
            <w:r w:rsidRPr="00DE6534">
              <w:rPr>
                <w:b/>
              </w:rPr>
              <w:t xml:space="preserve"> учебный год</w:t>
            </w:r>
          </w:p>
          <w:p w:rsidR="0096554E" w:rsidRPr="00DE6534" w:rsidRDefault="0096554E" w:rsidP="00986B5F">
            <w:pPr>
              <w:spacing w:after="240"/>
              <w:jc w:val="center"/>
              <w:rPr>
                <w:sz w:val="20"/>
                <w:szCs w:val="20"/>
              </w:rPr>
            </w:pPr>
            <w:r w:rsidRPr="00DE6534">
              <w:rPr>
                <w:b/>
              </w:rPr>
              <w:t>Внеурочная деятельность</w:t>
            </w:r>
          </w:p>
        </w:tc>
      </w:tr>
      <w:tr w:rsidR="0096554E" w:rsidRPr="00DE6534" w:rsidTr="00986B5F">
        <w:trPr>
          <w:trHeight w:val="255"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УЧЕБНЫЙ ПЛАН </w:t>
            </w:r>
            <w:r>
              <w:t xml:space="preserve"> </w:t>
            </w:r>
            <w:r w:rsidRPr="00DD4076">
              <w:rPr>
                <w:b/>
                <w:bCs/>
                <w:sz w:val="20"/>
                <w:szCs w:val="20"/>
              </w:rPr>
              <w:t>МКОУ «</w:t>
            </w:r>
            <w:proofErr w:type="spellStart"/>
            <w:r w:rsidRPr="00DD4076">
              <w:rPr>
                <w:b/>
                <w:bCs/>
                <w:sz w:val="20"/>
                <w:szCs w:val="20"/>
              </w:rPr>
              <w:t>Каракюринская</w:t>
            </w:r>
            <w:proofErr w:type="spellEnd"/>
            <w:r w:rsidRPr="00DD4076">
              <w:rPr>
                <w:b/>
                <w:bCs/>
                <w:sz w:val="20"/>
                <w:szCs w:val="20"/>
              </w:rPr>
              <w:t xml:space="preserve"> СОШ </w:t>
            </w:r>
            <w:r w:rsidRPr="00DE6534">
              <w:rPr>
                <w:b/>
                <w:bCs/>
                <w:sz w:val="20"/>
                <w:szCs w:val="20"/>
              </w:rPr>
              <w:t>(внеурочная деятельность)</w:t>
            </w:r>
          </w:p>
        </w:tc>
      </w:tr>
      <w:tr w:rsidR="0096554E" w:rsidRPr="00DE6534" w:rsidTr="00986B5F">
        <w:trPr>
          <w:trHeight w:val="255"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365D63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2021 - 2022</w:t>
            </w:r>
            <w:r w:rsidR="0096554E" w:rsidRPr="00DE6534">
              <w:rPr>
                <w:b/>
                <w:bCs/>
                <w:sz w:val="20"/>
                <w:szCs w:val="20"/>
              </w:rPr>
              <w:t xml:space="preserve"> учебный год </w:t>
            </w: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Направления внеурочной деятельности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974DB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974DB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974DB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974DB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974DB" w:rsidP="00986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986B5F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54E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400E" w:rsidRPr="00DE6534" w:rsidRDefault="008E400E" w:rsidP="0096554E">
      <w:pPr>
        <w:pStyle w:val="aff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420"/>
        <w:gridCol w:w="1200"/>
        <w:gridCol w:w="1240"/>
        <w:gridCol w:w="3260"/>
        <w:gridCol w:w="1661"/>
        <w:gridCol w:w="1079"/>
      </w:tblGrid>
      <w:tr w:rsidR="0096554E" w:rsidRPr="00DE6534" w:rsidTr="00986B5F">
        <w:trPr>
          <w:trHeight w:val="25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 класс</w:t>
            </w:r>
          </w:p>
        </w:tc>
      </w:tr>
      <w:tr w:rsidR="0096554E" w:rsidRPr="00DE6534" w:rsidTr="00986B5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"Занимательная математика</w:t>
            </w:r>
            <w:r w:rsidRPr="00DE6534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7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6554E" w:rsidRPr="00DE6534" w:rsidRDefault="0096554E" w:rsidP="0096554E">
      <w:pPr>
        <w:pStyle w:val="aff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54E" w:rsidRPr="00DE6534" w:rsidRDefault="0096554E" w:rsidP="0096554E">
      <w:pPr>
        <w:jc w:val="center"/>
        <w:rPr>
          <w:b/>
          <w:lang w:eastAsia="en-US"/>
        </w:rPr>
      </w:pPr>
      <w:r w:rsidRPr="00DE6534">
        <w:rPr>
          <w:b/>
          <w:lang w:eastAsia="en-US"/>
        </w:rPr>
        <w:t>2 класс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620"/>
        <w:gridCol w:w="4500"/>
        <w:gridCol w:w="1340"/>
        <w:gridCol w:w="1420"/>
      </w:tblGrid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2F84" w:rsidRPr="00DE6534" w:rsidTr="00986B5F">
        <w:trPr>
          <w:gridAfter w:val="3"/>
          <w:wAfter w:w="7260" w:type="dxa"/>
          <w:trHeight w:val="517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F84" w:rsidRPr="00DE6534" w:rsidRDefault="00562F84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</w:tr>
      <w:tr w:rsidR="00562F84" w:rsidRPr="00DE6534" w:rsidTr="00986B5F">
        <w:trPr>
          <w:gridAfter w:val="3"/>
          <w:wAfter w:w="7260" w:type="dxa"/>
          <w:trHeight w:val="517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84" w:rsidRPr="00DE6534" w:rsidRDefault="00562F84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Занимательная математика</w:t>
            </w:r>
            <w:r w:rsidRPr="00DE6534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4E" w:rsidRPr="00DE6534" w:rsidRDefault="00000800" w:rsidP="00986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«Занимательный русский язык</w:t>
            </w:r>
            <w:r w:rsidR="0096554E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562F84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562F84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96554E" w:rsidRPr="00DE6534" w:rsidRDefault="0096554E" w:rsidP="0096554E">
      <w:pPr>
        <w:rPr>
          <w:b/>
          <w:lang w:eastAsia="en-US"/>
        </w:rPr>
      </w:pPr>
    </w:p>
    <w:p w:rsidR="0096554E" w:rsidRPr="008E400E" w:rsidRDefault="0096554E" w:rsidP="008E400E">
      <w:pPr>
        <w:jc w:val="center"/>
        <w:rPr>
          <w:b/>
          <w:lang w:eastAsia="en-US"/>
        </w:rPr>
      </w:pPr>
      <w:r w:rsidRPr="00DE6534">
        <w:rPr>
          <w:b/>
          <w:lang w:eastAsia="en-US"/>
        </w:rPr>
        <w:t>3 класс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620"/>
        <w:gridCol w:w="4500"/>
        <w:gridCol w:w="1340"/>
        <w:gridCol w:w="1420"/>
      </w:tblGrid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4E" w:rsidRPr="00DE6534" w:rsidRDefault="00D847BF" w:rsidP="00986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«Занимательное словообразование»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54E" w:rsidRPr="00DE6534" w:rsidRDefault="0096554E" w:rsidP="0098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4E" w:rsidRPr="00DE6534" w:rsidRDefault="00D847BF" w:rsidP="00986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D847B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D847B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554E" w:rsidRPr="00DE6534" w:rsidTr="00986B5F">
        <w:trPr>
          <w:trHeight w:val="255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54E" w:rsidRPr="00DE6534" w:rsidRDefault="0096554E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554E" w:rsidRPr="00DE6534" w:rsidRDefault="00986B5F" w:rsidP="0098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96554E" w:rsidRPr="00DE6534" w:rsidRDefault="008E400E" w:rsidP="008E400E">
      <w:pPr>
        <w:rPr>
          <w:b/>
          <w:lang w:eastAsia="en-US"/>
        </w:rPr>
      </w:pPr>
      <w:r>
        <w:rPr>
          <w:lang w:eastAsia="en-US"/>
        </w:rPr>
        <w:t xml:space="preserve">                                                     </w:t>
      </w:r>
      <w:r w:rsidR="0096554E" w:rsidRPr="00DE6534">
        <w:rPr>
          <w:b/>
          <w:lang w:eastAsia="en-US"/>
        </w:rPr>
        <w:t>4 класс</w:t>
      </w:r>
    </w:p>
    <w:p w:rsidR="0096554E" w:rsidRPr="00DE6534" w:rsidRDefault="0096554E" w:rsidP="0096554E">
      <w:pPr>
        <w:jc w:val="center"/>
        <w:rPr>
          <w:lang w:eastAsia="en-US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620"/>
        <w:gridCol w:w="4500"/>
        <w:gridCol w:w="1340"/>
        <w:gridCol w:w="1420"/>
      </w:tblGrid>
      <w:tr w:rsidR="00D847BF" w:rsidRPr="00DE6534" w:rsidTr="00A12544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847BF" w:rsidRPr="00DE6534" w:rsidTr="00A12544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47BF" w:rsidRPr="00DE6534" w:rsidTr="00A12544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«Окружающий нас мир»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847BF" w:rsidRPr="00DE6534" w:rsidTr="00A12544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47BF" w:rsidRPr="00DE6534" w:rsidTr="00A12544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7BF" w:rsidRPr="00DE6534" w:rsidRDefault="00365D63" w:rsidP="0036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«Занимательный русский язык</w:t>
            </w:r>
            <w:r w:rsidR="00D847B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847BF" w:rsidRPr="00DE6534" w:rsidTr="00A12544">
        <w:trPr>
          <w:trHeight w:val="255"/>
        </w:trPr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BF" w:rsidRPr="00DE6534" w:rsidRDefault="00D847BF" w:rsidP="00A12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47BF" w:rsidRPr="00DE6534" w:rsidTr="00A12544">
        <w:trPr>
          <w:trHeight w:val="255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DE653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847BF" w:rsidRPr="00DE6534" w:rsidRDefault="00D847BF" w:rsidP="00A12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96554E" w:rsidRPr="00DE6534" w:rsidRDefault="0096554E" w:rsidP="0096554E">
      <w:pPr>
        <w:rPr>
          <w:lang w:eastAsia="en-US"/>
        </w:rPr>
      </w:pPr>
    </w:p>
    <w:p w:rsidR="0096554E" w:rsidRPr="00DE6534" w:rsidRDefault="0096554E" w:rsidP="0096554E">
      <w:pPr>
        <w:tabs>
          <w:tab w:val="left" w:pos="3765"/>
        </w:tabs>
        <w:jc w:val="center"/>
        <w:rPr>
          <w:b/>
          <w:sz w:val="28"/>
          <w:szCs w:val="28"/>
          <w:lang w:eastAsia="en-US"/>
        </w:rPr>
      </w:pPr>
      <w:r w:rsidRPr="00DE6534">
        <w:rPr>
          <w:b/>
          <w:sz w:val="28"/>
          <w:szCs w:val="28"/>
          <w:lang w:eastAsia="en-US"/>
        </w:rPr>
        <w:t>Планируемые результаты освоения внеурочной деятельности.</w:t>
      </w:r>
    </w:p>
    <w:p w:rsidR="0096554E" w:rsidRPr="00DE6534" w:rsidRDefault="0096554E" w:rsidP="0096554E">
      <w:pPr>
        <w:tabs>
          <w:tab w:val="left" w:pos="3765"/>
        </w:tabs>
        <w:rPr>
          <w:b/>
          <w:lang w:eastAsia="en-US"/>
        </w:rPr>
      </w:pP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внеурочной деятельности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основного общего образования.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В соответствии с требованиями Стандарта планируется система результатов: личностных, метапр</w:t>
      </w:r>
      <w:r>
        <w:rPr>
          <w:rFonts w:ascii="Times New Roman" w:hAnsi="Times New Roman"/>
          <w:sz w:val="24"/>
          <w:szCs w:val="24"/>
        </w:rPr>
        <w:t>едметных и предметных, которые</w:t>
      </w:r>
      <w:r w:rsidRPr="00A2026D">
        <w:rPr>
          <w:rFonts w:ascii="Times New Roman" w:hAnsi="Times New Roman"/>
          <w:sz w:val="24"/>
          <w:szCs w:val="24"/>
        </w:rPr>
        <w:t xml:space="preserve"> описывает классы учебно-познавательных и учебно-практических задач, направленных на формирование и оценку: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1) умений и навыков, способствующих освоению систематических знаний (выявлению и осознанию сущности и особенностей изучаемых объектов, созданию и использованию моделей изучаемых объектов и процессов, схем; выявлению и анализу существенных и устойчивых связей и отношений между объектами и процессами и т.п.);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2) навыка самостоятельного приобретения, переноса и интеграции знаний как результата использования </w:t>
      </w:r>
      <w:proofErr w:type="spellStart"/>
      <w:r w:rsidRPr="00A2026D">
        <w:rPr>
          <w:rFonts w:ascii="Times New Roman" w:hAnsi="Times New Roman"/>
          <w:sz w:val="24"/>
          <w:szCs w:val="24"/>
        </w:rPr>
        <w:t>знако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-символических средств и/или логических операций (сравнения, анализа, синтеза, обобщения, интерпретации, оценки, классификации по </w:t>
      </w:r>
      <w:proofErr w:type="spellStart"/>
      <w:r w:rsidRPr="00A2026D">
        <w:rPr>
          <w:rFonts w:ascii="Times New Roman" w:hAnsi="Times New Roman"/>
          <w:sz w:val="24"/>
          <w:szCs w:val="24"/>
        </w:rPr>
        <w:t>родо</w:t>
      </w:r>
      <w:proofErr w:type="spellEnd"/>
      <w:r w:rsidRPr="00A2026D">
        <w:rPr>
          <w:rFonts w:ascii="Times New Roman" w:hAnsi="Times New Roman"/>
          <w:sz w:val="24"/>
          <w:szCs w:val="24"/>
        </w:rPr>
        <w:t>-видовым признакам, установления аналогий и причинно-следственных связей, построения рассуждений, создания или исследования новой информации, преобразования известной информации, представления её в новой форме и т. п.);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3)  навыка разрешения проблем/проблемных ситуаций, требующих принятия решения в ситуации неопределённости;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4)  навыка сотрудничества, требующего совместной работы в парах или группах с распределением ролей/функций и разделением ответственности за конечный результат;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5) навыка коммуникации, требующего создания письменного или устного текста/высказывания с заданными параметрами (коммуникативной задачей, темой, объёмом, форматом и т. п.);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6) навыка самоорганизации и саморегуляции, наделяющего обучающихся функциями организации выполнения задания (планирования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работы);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7) навыка рефлексии;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8) ценностно-смысловых установок, что требует от обучающихся выражения ценностных суждений и/или своей позиции по обсуждаемой проблеме;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9) ИКТ-компетентности обучающихся.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Результаты и эффекты внеурочной деятельности обучающихся.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Воспитательный результат — непосредственное духовно-нравственное обретение ребёнка благодаря его участию  в том или ином  виде внеурочной деятельности (некое знание о себе и окружающих, что пережил и прочувствовал как ценность, опыт самостоятельного действия). Воспитательный эффект  внеурочной деятельности (последствие результата) – влияние того или иного духовно-нравственного  обретения  на процесс развития личности ребёнка (приобретённое знание, пережитые чувства и отношения, совершенные действия оказавшие влияние на развитие человека как личности, способствовали формированию его компетентности, идентичности).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Таким образом, воспитательный результат внеурочной деятельности –  непосредственное духовно-нравственное обретение ребёнка благодаря его участию в том или ином виде деятельности.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lastRenderedPageBreak/>
        <w:t xml:space="preserve">Воспитательный эффект внеурочной деятельности — влияние (последствие) того или иного духовно-нравственного обретения на процесс развития личности ребёнка.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В соответствии с реализуемой ФГОС деятельностной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Воспитательные результаты внеурочной деятельности школьников распределяются по трём уровням: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Первый уровень - 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Второй уровень -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 Достигается  в дружественной детской среде.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Третий уровень –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 Достигается во взаимодействии с социальными субъектами.</w:t>
      </w:r>
      <w:r w:rsidRPr="00A2026D">
        <w:rPr>
          <w:rFonts w:ascii="Times New Roman" w:hAnsi="Times New Roman"/>
          <w:sz w:val="24"/>
          <w:szCs w:val="24"/>
        </w:rPr>
        <w:cr/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Краткая формулировка трех уровней результатов внеурочной деятельности школьников: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1-й уровень – школьник знает и понимает общественную жизнь;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2-й уровень – школьник ценит общественную жизнь;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3-й уровень – школьник самостоятельно действует в общественной жизни.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- формирования у детей социокультурной идентичности: страновой (российской), этнической, культурной, гендерной и др.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В результате получат дальнейшее развитие личностные, регулятивные, коммуникативные и познавательные универсальные учебные действия, учебная и </w:t>
      </w:r>
      <w:proofErr w:type="spellStart"/>
      <w:r w:rsidRPr="00A2026D">
        <w:rPr>
          <w:rFonts w:ascii="Times New Roman" w:hAnsi="Times New Roman"/>
          <w:sz w:val="24"/>
          <w:szCs w:val="24"/>
        </w:rPr>
        <w:t>общепользовательская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ИКТ-компетентность обучающихся.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Во внеурочной деятельности обучающиеся приобретут опыт проектной деятельности как особой формы работы, способствующей воспитанию самостоятельности, инициативности, ответственности, повышению мотивации и эффективности учебной деятельности;  будет продолжена работа по формированию и развитию основ читательской компетенции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В сфере развития личностных универсальных учебных действий приоритетное внимание уделяется формированию: основ гражданской идентичности личности; основ социальных компетенций; готовности к выбору направления профильного образования.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lastRenderedPageBreak/>
        <w:t>В сфере развития регулятивных универсальных учебных действий приоритетное внимание уделяется формированию действий целеполагания (способность ставить новые учебные цели и задачи, планировать их реализацию,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выполнение).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В сфере развития коммуникативных универсальных учебных действий внимание уделяется: формированию действий по организации и планированию учебного сотрудничества с учителем и сверстниками; практическому освоению умений, составляющих основу коммуникативной компетентности (ставить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 и др.),  развитию речевой деятельности.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В сфере развития познавательных универсальных учебных действий внимание уделяется:  практическому освоению обучающимися основ проектно-исследовательской деятельности; развитию стратегий смыслового чтения и работе с информацией; 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 w:rsidRPr="00A2026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2026D">
        <w:rPr>
          <w:rFonts w:ascii="Times New Roman" w:hAnsi="Times New Roman"/>
          <w:sz w:val="24"/>
          <w:szCs w:val="24"/>
        </w:rPr>
        <w:t xml:space="preserve"> умений, знаково-символических средств, широкого спектра логических действий и операций.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В целом  к числу планируемых результатов освоения программ внеурочной деятельности  отнесены: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96554E" w:rsidRPr="00A2026D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метапредметные результаты — освоенные обучающимися УУД  (познавательные, регулятивные и коммуникативные);</w:t>
      </w:r>
    </w:p>
    <w:p w:rsidR="0096554E" w:rsidRPr="00A2026D" w:rsidRDefault="00D847BF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</w:t>
      </w:r>
      <w:r w:rsidR="0096554E" w:rsidRPr="00A2026D">
        <w:rPr>
          <w:rFonts w:ascii="Times New Roman" w:hAnsi="Times New Roman"/>
          <w:sz w:val="24"/>
          <w:szCs w:val="24"/>
        </w:rPr>
        <w:t xml:space="preserve"> (в соответствии с ФГОС).</w:t>
      </w:r>
    </w:p>
    <w:p w:rsidR="0096554E" w:rsidRDefault="0096554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26D">
        <w:rPr>
          <w:rFonts w:ascii="Times New Roman" w:hAnsi="Times New Roman"/>
          <w:sz w:val="24"/>
          <w:szCs w:val="24"/>
        </w:rPr>
        <w:t>Планируемые результаты и уровень их достижения фиксируются руководителем кружка/объединения внеурочной деятельности на основании содержания рабочей программы.</w:t>
      </w: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EEE" w:rsidRPr="00DA1E23" w:rsidRDefault="00AD5EEE" w:rsidP="0096554E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6534">
        <w:rPr>
          <w:b/>
          <w:bCs/>
          <w:sz w:val="28"/>
          <w:szCs w:val="28"/>
        </w:rPr>
        <w:lastRenderedPageBreak/>
        <w:t xml:space="preserve">КАЛЕНДАРНЫЙ УЧЕБНЫЙ ГРАФИК </w:t>
      </w:r>
      <w:r>
        <w:rPr>
          <w:b/>
          <w:bCs/>
          <w:sz w:val="28"/>
          <w:szCs w:val="28"/>
        </w:rPr>
        <w:t>МКОУ «КАРАКЮРИНСКАЯ</w:t>
      </w:r>
      <w:r w:rsidRPr="00DE6534">
        <w:rPr>
          <w:b/>
          <w:bCs/>
          <w:sz w:val="28"/>
          <w:szCs w:val="28"/>
        </w:rPr>
        <w:t xml:space="preserve"> СОШ</w:t>
      </w:r>
      <w:r w:rsidR="00365D63">
        <w:rPr>
          <w:b/>
          <w:bCs/>
          <w:sz w:val="28"/>
          <w:szCs w:val="28"/>
        </w:rPr>
        <w:t>» НА 2021 - 2022</w:t>
      </w:r>
      <w:r w:rsidRPr="00DE6534">
        <w:rPr>
          <w:b/>
          <w:bCs/>
          <w:sz w:val="28"/>
          <w:szCs w:val="28"/>
        </w:rPr>
        <w:t xml:space="preserve"> УЧЕБНЫЙ ГОД.</w:t>
      </w:r>
    </w:p>
    <w:p w:rsidR="0096554E" w:rsidRPr="00DE6534" w:rsidRDefault="0096554E" w:rsidP="0096554E">
      <w:r w:rsidRPr="00DE6534">
        <w:t>.</w:t>
      </w:r>
    </w:p>
    <w:p w:rsidR="0096554E" w:rsidRPr="00DE6534" w:rsidRDefault="0096554E" w:rsidP="0096554E">
      <w:pPr>
        <w:ind w:firstLine="708"/>
      </w:pPr>
      <w:r>
        <w:t>Календарный учебный график МКОУ «</w:t>
      </w:r>
      <w:proofErr w:type="spellStart"/>
      <w:r>
        <w:t>Каракюринская</w:t>
      </w:r>
      <w:proofErr w:type="spellEnd"/>
      <w:r w:rsidRPr="00DE6534">
        <w:t xml:space="preserve"> СОШ</w:t>
      </w:r>
      <w:r>
        <w:t>»</w:t>
      </w:r>
      <w:r w:rsidR="00365D63">
        <w:t xml:space="preserve"> на 2021-2022</w:t>
      </w:r>
      <w:r w:rsidRPr="00DE6534">
        <w:t xml:space="preserve"> учебный год является документом, регламентирующим организацию образовательной деятельности. </w:t>
      </w:r>
    </w:p>
    <w:p w:rsidR="0096554E" w:rsidRPr="00DE6534" w:rsidRDefault="0096554E" w:rsidP="0096554E">
      <w:pPr>
        <w:ind w:firstLine="708"/>
      </w:pPr>
      <w:r w:rsidRPr="00DE6534">
        <w:t xml:space="preserve">Нормативную базу календарного учебного графика составляют: </w:t>
      </w:r>
    </w:p>
    <w:p w:rsidR="0096554E" w:rsidRPr="00DE6534" w:rsidRDefault="0096554E" w:rsidP="0096554E">
      <w:pPr>
        <w:pStyle w:val="afff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Федерации», № 273-ФЗ от 29.12.2012г; </w:t>
      </w:r>
    </w:p>
    <w:p w:rsidR="0096554E" w:rsidRPr="00DE6534" w:rsidRDefault="0096554E" w:rsidP="0096554E">
      <w:pPr>
        <w:pStyle w:val="afff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2011г.); </w:t>
      </w:r>
    </w:p>
    <w:p w:rsidR="0096554E" w:rsidRPr="00DE6534" w:rsidRDefault="0096554E" w:rsidP="0096554E">
      <w:pPr>
        <w:pStyle w:val="afff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(утвержденный приказом Министерства образования и науки Российской Федерации от 6 октября 2009 г. N 373); </w:t>
      </w:r>
    </w:p>
    <w:p w:rsidR="0096554E" w:rsidRPr="00DE6534" w:rsidRDefault="0096554E" w:rsidP="0096554E">
      <w:pPr>
        <w:pStyle w:val="afff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6554E" w:rsidRPr="00DE6534" w:rsidRDefault="0096554E" w:rsidP="0096554E">
      <w:pPr>
        <w:pStyle w:val="afff"/>
        <w:numPr>
          <w:ilvl w:val="0"/>
          <w:numId w:val="61"/>
        </w:numPr>
        <w:spacing w:after="0"/>
        <w:ind w:right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МКОУ «</w:t>
      </w:r>
      <w:proofErr w:type="spellStart"/>
      <w:r>
        <w:rPr>
          <w:rFonts w:ascii="Times New Roman" w:hAnsi="Times New Roman"/>
          <w:sz w:val="24"/>
          <w:szCs w:val="24"/>
        </w:rPr>
        <w:t>Каракюринская</w:t>
      </w:r>
      <w:proofErr w:type="spellEnd"/>
      <w:r w:rsidRPr="00DE6534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page" w:tblpX="1140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407"/>
        <w:gridCol w:w="2851"/>
        <w:gridCol w:w="1796"/>
        <w:gridCol w:w="2988"/>
      </w:tblGrid>
      <w:tr w:rsidR="0096554E" w:rsidRPr="00DE6534" w:rsidTr="00D847BF">
        <w:trPr>
          <w:trHeight w:val="399"/>
        </w:trPr>
        <w:tc>
          <w:tcPr>
            <w:tcW w:w="529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DE6534">
              <w:rPr>
                <w:b/>
                <w:bCs/>
                <w:color w:val="000000"/>
              </w:rPr>
              <w:t>№</w:t>
            </w:r>
          </w:p>
        </w:tc>
        <w:tc>
          <w:tcPr>
            <w:tcW w:w="140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DE6534">
              <w:rPr>
                <w:b/>
                <w:bCs/>
                <w:color w:val="000000"/>
              </w:rPr>
              <w:t>Учебная четверть</w:t>
            </w:r>
          </w:p>
        </w:tc>
        <w:tc>
          <w:tcPr>
            <w:tcW w:w="2851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DE6534">
              <w:rPr>
                <w:b/>
                <w:bCs/>
                <w:color w:val="000000"/>
              </w:rPr>
              <w:t>Период обучения</w:t>
            </w:r>
          </w:p>
        </w:tc>
        <w:tc>
          <w:tcPr>
            <w:tcW w:w="1796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DE6534">
              <w:rPr>
                <w:b/>
                <w:bCs/>
                <w:color w:val="000000"/>
              </w:rPr>
              <w:t>Учебные недели</w:t>
            </w:r>
          </w:p>
        </w:tc>
        <w:tc>
          <w:tcPr>
            <w:tcW w:w="2988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DE6534">
              <w:rPr>
                <w:b/>
                <w:bCs/>
                <w:color w:val="000000"/>
              </w:rPr>
              <w:t>Период каникул</w:t>
            </w:r>
          </w:p>
        </w:tc>
      </w:tr>
      <w:tr w:rsidR="0096554E" w:rsidRPr="00DE6534" w:rsidTr="00D847BF">
        <w:trPr>
          <w:trHeight w:val="399"/>
        </w:trPr>
        <w:tc>
          <w:tcPr>
            <w:tcW w:w="529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rPr>
                <w:bCs/>
                <w:color w:val="000000"/>
              </w:rPr>
              <w:t>1</w:t>
            </w:r>
          </w:p>
        </w:tc>
        <w:tc>
          <w:tcPr>
            <w:tcW w:w="140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1 четверть</w:t>
            </w:r>
          </w:p>
        </w:tc>
        <w:tc>
          <w:tcPr>
            <w:tcW w:w="2851" w:type="dxa"/>
            <w:vAlign w:val="center"/>
          </w:tcPr>
          <w:p w:rsidR="0096554E" w:rsidRPr="00DE6534" w:rsidRDefault="00365D63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с 01.09.21</w:t>
            </w:r>
            <w:r w:rsidR="0096554E">
              <w:t xml:space="preserve"> г. по 31</w:t>
            </w:r>
            <w:r>
              <w:t>.10.21</w:t>
            </w:r>
            <w:r w:rsidR="00544047">
              <w:t xml:space="preserve"> г</w:t>
            </w:r>
          </w:p>
        </w:tc>
        <w:tc>
          <w:tcPr>
            <w:tcW w:w="1796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t>8</w:t>
            </w:r>
            <w:r>
              <w:t>,5</w:t>
            </w:r>
            <w:r w:rsidRPr="00DE6534">
              <w:t xml:space="preserve"> недель</w:t>
            </w:r>
          </w:p>
        </w:tc>
        <w:tc>
          <w:tcPr>
            <w:tcW w:w="2988" w:type="dxa"/>
          </w:tcPr>
          <w:p w:rsidR="0096554E" w:rsidRPr="00DE6534" w:rsidRDefault="0096554E" w:rsidP="00986B5F">
            <w:pPr>
              <w:contextualSpacing/>
            </w:pPr>
            <w:r>
              <w:t>с 01.11</w:t>
            </w:r>
            <w:r w:rsidR="00365D63">
              <w:t>.21</w:t>
            </w:r>
            <w:r w:rsidRPr="00DE6534">
              <w:t xml:space="preserve"> г. </w:t>
            </w:r>
            <w:r>
              <w:t>по 08</w:t>
            </w:r>
            <w:r w:rsidR="00365D63">
              <w:t>.11.21</w:t>
            </w:r>
            <w:r w:rsidRPr="00DE6534">
              <w:t xml:space="preserve"> г. </w:t>
            </w:r>
          </w:p>
          <w:p w:rsidR="0096554E" w:rsidRPr="00DE6534" w:rsidRDefault="0096554E" w:rsidP="00986B5F">
            <w:pPr>
              <w:contextualSpacing/>
            </w:pPr>
            <w:r>
              <w:t>8</w:t>
            </w:r>
            <w:r w:rsidRPr="00DE6534">
              <w:t xml:space="preserve"> дней (осенние)                                                                                                     </w:t>
            </w:r>
          </w:p>
        </w:tc>
      </w:tr>
      <w:tr w:rsidR="0096554E" w:rsidRPr="00DE6534" w:rsidTr="00D847BF">
        <w:trPr>
          <w:trHeight w:val="399"/>
        </w:trPr>
        <w:tc>
          <w:tcPr>
            <w:tcW w:w="529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rPr>
                <w:bCs/>
                <w:color w:val="000000"/>
              </w:rPr>
              <w:t>2</w:t>
            </w:r>
          </w:p>
        </w:tc>
        <w:tc>
          <w:tcPr>
            <w:tcW w:w="140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2 четверть</w:t>
            </w:r>
          </w:p>
        </w:tc>
        <w:tc>
          <w:tcPr>
            <w:tcW w:w="2851" w:type="dxa"/>
            <w:vAlign w:val="center"/>
          </w:tcPr>
          <w:p w:rsidR="0096554E" w:rsidRPr="00DE6534" w:rsidRDefault="00365D63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с 09.11.21</w:t>
            </w:r>
            <w:r w:rsidR="0096554E">
              <w:t xml:space="preserve"> г. по 31</w:t>
            </w:r>
            <w:r>
              <w:t>.12.21</w:t>
            </w:r>
            <w:r w:rsidR="00544047">
              <w:t xml:space="preserve"> г</w:t>
            </w:r>
          </w:p>
        </w:tc>
        <w:tc>
          <w:tcPr>
            <w:tcW w:w="1796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t>7,5</w:t>
            </w:r>
            <w:r w:rsidRPr="00DE6534">
              <w:t xml:space="preserve"> недель</w:t>
            </w:r>
          </w:p>
        </w:tc>
        <w:tc>
          <w:tcPr>
            <w:tcW w:w="2988" w:type="dxa"/>
          </w:tcPr>
          <w:p w:rsidR="0096554E" w:rsidRPr="00DE6534" w:rsidRDefault="00365D63" w:rsidP="00986B5F">
            <w:pPr>
              <w:autoSpaceDE w:val="0"/>
              <w:autoSpaceDN w:val="0"/>
              <w:adjustRightInd w:val="0"/>
              <w:contextualSpacing/>
            </w:pPr>
            <w:r>
              <w:t>с 01.01.22</w:t>
            </w:r>
            <w:r w:rsidR="0096554E">
              <w:t xml:space="preserve"> г. по 10</w:t>
            </w:r>
            <w:r>
              <w:t>.01.22</w:t>
            </w:r>
            <w:r w:rsidR="0096554E" w:rsidRPr="00DE6534">
              <w:t xml:space="preserve"> г.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10</w:t>
            </w:r>
            <w:r w:rsidRPr="00DE6534">
              <w:t xml:space="preserve"> дней (зимние)</w:t>
            </w:r>
          </w:p>
        </w:tc>
      </w:tr>
      <w:tr w:rsidR="0096554E" w:rsidRPr="00DE6534" w:rsidTr="00D847BF">
        <w:trPr>
          <w:trHeight w:val="399"/>
        </w:trPr>
        <w:tc>
          <w:tcPr>
            <w:tcW w:w="529" w:type="dxa"/>
            <w:vAlign w:val="center"/>
          </w:tcPr>
          <w:p w:rsidR="0096554E" w:rsidRPr="00DE6534" w:rsidRDefault="00D847BF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0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3 четверть</w:t>
            </w:r>
          </w:p>
        </w:tc>
        <w:tc>
          <w:tcPr>
            <w:tcW w:w="2851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с 1</w:t>
            </w:r>
            <w:r w:rsidR="00365D63">
              <w:t>1.01.22</w:t>
            </w:r>
            <w:r>
              <w:t xml:space="preserve"> г. по 19</w:t>
            </w:r>
            <w:r w:rsidR="00365D63">
              <w:t>.03.22</w:t>
            </w:r>
            <w:r w:rsidR="00544047">
              <w:t xml:space="preserve"> г</w:t>
            </w:r>
          </w:p>
        </w:tc>
        <w:tc>
          <w:tcPr>
            <w:tcW w:w="1796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t>10 недель</w:t>
            </w:r>
          </w:p>
        </w:tc>
        <w:tc>
          <w:tcPr>
            <w:tcW w:w="2988" w:type="dxa"/>
          </w:tcPr>
          <w:p w:rsidR="0096554E" w:rsidRPr="00DE6534" w:rsidRDefault="00365D63" w:rsidP="00986B5F">
            <w:pPr>
              <w:autoSpaceDE w:val="0"/>
              <w:autoSpaceDN w:val="0"/>
              <w:adjustRightInd w:val="0"/>
              <w:contextualSpacing/>
            </w:pPr>
            <w:r>
              <w:t>с 20.03.22</w:t>
            </w:r>
            <w:r w:rsidR="0096554E">
              <w:t xml:space="preserve"> г. по 31</w:t>
            </w:r>
            <w:r>
              <w:t>.03.22</w:t>
            </w:r>
            <w:r w:rsidR="0096554E" w:rsidRPr="00DE6534">
              <w:t xml:space="preserve"> г.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11</w:t>
            </w:r>
            <w:r w:rsidRPr="00DE6534">
              <w:t xml:space="preserve"> дней (весенние)</w:t>
            </w:r>
          </w:p>
        </w:tc>
      </w:tr>
      <w:tr w:rsidR="0096554E" w:rsidRPr="00DE6534" w:rsidTr="00D847BF">
        <w:trPr>
          <w:trHeight w:val="271"/>
        </w:trPr>
        <w:tc>
          <w:tcPr>
            <w:tcW w:w="529" w:type="dxa"/>
            <w:vAlign w:val="center"/>
          </w:tcPr>
          <w:p w:rsidR="0096554E" w:rsidRPr="00DE6534" w:rsidRDefault="00D847BF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07" w:type="dxa"/>
            <w:vAlign w:val="center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6534">
              <w:t>4 четверть</w:t>
            </w:r>
          </w:p>
        </w:tc>
        <w:tc>
          <w:tcPr>
            <w:tcW w:w="2851" w:type="dxa"/>
            <w:vAlign w:val="center"/>
          </w:tcPr>
          <w:p w:rsidR="0096554E" w:rsidRPr="00DE6534" w:rsidRDefault="00365D63" w:rsidP="00986B5F">
            <w:pPr>
              <w:autoSpaceDE w:val="0"/>
              <w:autoSpaceDN w:val="0"/>
              <w:adjustRightInd w:val="0"/>
              <w:contextualSpacing/>
            </w:pPr>
            <w:r>
              <w:t>с 01.04.22</w:t>
            </w:r>
            <w:r w:rsidR="0096554E">
              <w:t xml:space="preserve"> г. по 31</w:t>
            </w:r>
            <w:r>
              <w:t>.05.22</w:t>
            </w:r>
            <w:r w:rsidR="00544047">
              <w:t xml:space="preserve"> г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</w:pPr>
            <w:r w:rsidRPr="00DE6534">
              <w:t xml:space="preserve">9 класс </w:t>
            </w:r>
          </w:p>
          <w:p w:rsidR="0096554E" w:rsidRPr="00DE6534" w:rsidRDefault="00365D63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t>с 30.03.22 г. по 25.05.22</w:t>
            </w:r>
            <w:r w:rsidR="00544047">
              <w:t xml:space="preserve"> г</w:t>
            </w:r>
          </w:p>
        </w:tc>
        <w:tc>
          <w:tcPr>
            <w:tcW w:w="1796" w:type="dxa"/>
          </w:tcPr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</w:pPr>
            <w:r w:rsidRPr="00DE6534">
              <w:t xml:space="preserve">9 недель </w:t>
            </w: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6554E" w:rsidRPr="00DE6534" w:rsidRDefault="0096554E" w:rsidP="00986B5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DE6534">
              <w:t>8 недель</w:t>
            </w:r>
          </w:p>
        </w:tc>
        <w:tc>
          <w:tcPr>
            <w:tcW w:w="2988" w:type="dxa"/>
          </w:tcPr>
          <w:p w:rsidR="0096554E" w:rsidRDefault="00365D63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01.06.2022 по 31.08.2022</w:t>
            </w:r>
            <w:r w:rsidR="00D847BF">
              <w:rPr>
                <w:bCs/>
                <w:color w:val="000000"/>
              </w:rPr>
              <w:t>г</w:t>
            </w:r>
          </w:p>
          <w:p w:rsidR="00D847BF" w:rsidRPr="00DE6534" w:rsidRDefault="00D847BF" w:rsidP="00986B5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(3 месяца)</w:t>
            </w:r>
          </w:p>
        </w:tc>
      </w:tr>
    </w:tbl>
    <w:p w:rsidR="0096554E" w:rsidRPr="00DE6534" w:rsidRDefault="0096554E" w:rsidP="0096554E">
      <w:pPr>
        <w:shd w:val="clear" w:color="auto" w:fill="FFFFFF"/>
        <w:autoSpaceDE w:val="0"/>
        <w:autoSpaceDN w:val="0"/>
        <w:adjustRightInd w:val="0"/>
        <w:ind w:left="567"/>
        <w:contextualSpacing/>
        <w:jc w:val="center"/>
        <w:rPr>
          <w:b/>
          <w:bCs/>
          <w:color w:val="000000"/>
        </w:rPr>
      </w:pPr>
    </w:p>
    <w:p w:rsidR="0096554E" w:rsidRPr="00DE6534" w:rsidRDefault="0096554E" w:rsidP="0096554E">
      <w:pPr>
        <w:ind w:right="-1" w:firstLine="360"/>
        <w:contextualSpacing/>
        <w:jc w:val="both"/>
      </w:pPr>
      <w:r>
        <w:t>МКОУ «</w:t>
      </w:r>
      <w:proofErr w:type="spellStart"/>
      <w:r>
        <w:t>Каракюринская</w:t>
      </w:r>
      <w:proofErr w:type="spellEnd"/>
      <w:r w:rsidRPr="00DE6534">
        <w:t xml:space="preserve"> СОШ</w:t>
      </w:r>
      <w:r>
        <w:t>»</w:t>
      </w:r>
      <w:r w:rsidRPr="00DE6534">
        <w:t xml:space="preserve"> работает в дневной форме обучения в одну смену.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Учебный год в общеобразовате</w:t>
      </w:r>
      <w:r w:rsidR="00D847BF">
        <w:t>льном учреждении начинается 1</w:t>
      </w:r>
      <w:r w:rsidRPr="00DE6534">
        <w:t xml:space="preserve"> сентября.</w:t>
      </w:r>
    </w:p>
    <w:p w:rsidR="0096554E" w:rsidRPr="00DE6534" w:rsidRDefault="0096554E" w:rsidP="0096554E">
      <w:pPr>
        <w:ind w:right="-1" w:firstLine="360"/>
        <w:contextualSpacing/>
        <w:jc w:val="both"/>
      </w:pP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Продолжительность учебного года:</w:t>
      </w:r>
    </w:p>
    <w:p w:rsidR="0096554E" w:rsidRPr="00DE6534" w:rsidRDefault="0096554E" w:rsidP="0096554E">
      <w:pPr>
        <w:pStyle w:val="afff"/>
        <w:numPr>
          <w:ilvl w:val="0"/>
          <w:numId w:val="6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6534">
        <w:rPr>
          <w:rFonts w:ascii="Times New Roman" w:hAnsi="Times New Roman"/>
          <w:sz w:val="24"/>
          <w:szCs w:val="24"/>
        </w:rPr>
        <w:t>33 недели для учащихся 1 класса;</w:t>
      </w:r>
    </w:p>
    <w:p w:rsidR="0096554E" w:rsidRPr="00DE6534" w:rsidRDefault="00D847BF" w:rsidP="0096554E">
      <w:pPr>
        <w:pStyle w:val="afff"/>
        <w:numPr>
          <w:ilvl w:val="0"/>
          <w:numId w:val="6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недели для учащихся 8-9</w:t>
      </w:r>
      <w:r w:rsidR="0096554E" w:rsidRPr="00DE6534">
        <w:rPr>
          <w:rFonts w:ascii="Times New Roman" w:hAnsi="Times New Roman"/>
          <w:sz w:val="24"/>
          <w:szCs w:val="24"/>
        </w:rPr>
        <w:t xml:space="preserve"> классов (без учета ГИА);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Дополнительн</w:t>
      </w:r>
      <w:r w:rsidR="00365D63">
        <w:t>ые каникулы для 1-го класса с 07.02.2022</w:t>
      </w:r>
      <w:r>
        <w:t xml:space="preserve"> г. п</w:t>
      </w:r>
      <w:r w:rsidR="00365D63">
        <w:t>о 14.02.2022</w:t>
      </w:r>
      <w:r w:rsidRPr="00DE6534">
        <w:t xml:space="preserve"> г. </w:t>
      </w:r>
    </w:p>
    <w:p w:rsidR="0096554E" w:rsidRPr="00DE6534" w:rsidRDefault="0096554E" w:rsidP="0096554E">
      <w:pPr>
        <w:ind w:right="-1" w:firstLine="360"/>
      </w:pPr>
      <w:r w:rsidRPr="00DE6534">
        <w:rPr>
          <w:b/>
        </w:rPr>
        <w:t>Праздничные дни:</w:t>
      </w:r>
      <w:r w:rsidRPr="00DE6534">
        <w:t xml:space="preserve"> </w:t>
      </w:r>
      <w:r w:rsidR="00D847BF">
        <w:t>15.09.</w:t>
      </w:r>
      <w:r w:rsidR="00365D63">
        <w:t>2021</w:t>
      </w:r>
      <w:r>
        <w:t xml:space="preserve">г., </w:t>
      </w:r>
      <w:r w:rsidR="00365D63">
        <w:t>04.11.2021 г., 01.01.2022г. - 08.01.2022 г., 23.02.2022</w:t>
      </w:r>
      <w:r w:rsidR="00D847BF">
        <w:t xml:space="preserve"> г.  08</w:t>
      </w:r>
      <w:r w:rsidR="00365D63">
        <w:t>.03.2022 г., 01.05.2022 г. -02.05.2022 г., 09.05.2022</w:t>
      </w:r>
      <w:r>
        <w:t xml:space="preserve"> г.</w:t>
      </w:r>
    </w:p>
    <w:p w:rsidR="0096554E" w:rsidRPr="00DE6534" w:rsidRDefault="00365D63" w:rsidP="0096554E">
      <w:pPr>
        <w:pStyle w:val="afff4"/>
        <w:spacing w:line="360" w:lineRule="auto"/>
        <w:ind w:right="-1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 мая 2022</w:t>
      </w:r>
      <w:r w:rsidR="0096554E">
        <w:rPr>
          <w:rFonts w:ascii="Times New Roman" w:hAnsi="Times New Roman"/>
          <w:b/>
          <w:sz w:val="24"/>
          <w:szCs w:val="24"/>
        </w:rPr>
        <w:t xml:space="preserve"> </w:t>
      </w:r>
      <w:r w:rsidR="0096554E" w:rsidRPr="00DE6534">
        <w:rPr>
          <w:rFonts w:ascii="Times New Roman" w:hAnsi="Times New Roman"/>
          <w:b/>
          <w:sz w:val="24"/>
          <w:szCs w:val="24"/>
        </w:rPr>
        <w:t>года – Последний звонок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Организация промежуточной аттестации.</w:t>
      </w:r>
    </w:p>
    <w:p w:rsidR="0096554E" w:rsidRPr="00DE6534" w:rsidRDefault="0096554E" w:rsidP="0096554E">
      <w:pPr>
        <w:ind w:firstLine="360"/>
        <w:jc w:val="both"/>
      </w:pPr>
      <w:r w:rsidRPr="00DE6534">
        <w:t>Промежуточная аттестация проводится по всем пр</w:t>
      </w:r>
      <w:r w:rsidR="00544047">
        <w:t>едметам учебного плана с 2 по 9</w:t>
      </w:r>
      <w:r w:rsidRPr="00DE6534">
        <w:t xml:space="preserve"> классы 1 раз в год в конце учебного года в период с 10 </w:t>
      </w:r>
      <w:r>
        <w:t xml:space="preserve">апреля </w:t>
      </w:r>
      <w:r w:rsidR="00544047">
        <w:t>по 27 мая 2021</w:t>
      </w:r>
      <w:r w:rsidRPr="00DE6534">
        <w:t xml:space="preserve"> года без прекращения образовательного процесса, в пределах учебного времени. Порядок проведения промежуточной аттестации регламентируется «Положение</w:t>
      </w:r>
      <w:r w:rsidR="00544047">
        <w:t xml:space="preserve"> </w:t>
      </w:r>
      <w:r w:rsidRPr="00DE6534">
        <w:t xml:space="preserve">о формах, </w:t>
      </w:r>
      <w:r w:rsidRPr="00DE6534">
        <w:lastRenderedPageBreak/>
        <w:t>периодичности и порядке текущего контроля успеваемости и</w:t>
      </w:r>
      <w:r w:rsidR="00544047">
        <w:t xml:space="preserve"> </w:t>
      </w:r>
      <w:r w:rsidRPr="00DE6534">
        <w:t>промежуточной аттестации учащихся</w:t>
      </w:r>
      <w:bookmarkStart w:id="1" w:name="bookmark2"/>
      <w:r>
        <w:t xml:space="preserve"> МКОУ «</w:t>
      </w:r>
      <w:proofErr w:type="spellStart"/>
      <w:r>
        <w:t>Каракюринская</w:t>
      </w:r>
      <w:proofErr w:type="spellEnd"/>
      <w:r w:rsidRPr="00DE6534">
        <w:t xml:space="preserve"> СОШ</w:t>
      </w:r>
      <w:bookmarkEnd w:id="1"/>
      <w:r w:rsidRPr="00DE6534">
        <w:t xml:space="preserve">», формы проведения промежуточной аттестации определены в учебном плане школы на </w:t>
      </w:r>
      <w:r w:rsidR="0078156F">
        <w:t>2021 -2022</w:t>
      </w:r>
      <w:r w:rsidRPr="00DE6534">
        <w:t xml:space="preserve"> учебный год, график проведения промежуточной аттестации, сроки ликвидации академической задолженности определяются в приказах директора школы.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Государственная итоговая аттестация учащихся.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Освоение образовательных программ основного общего, среднего общего образования завершается обязательной государственной итоговой аттестацией обучающихся.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Государственная итоговая аттестация учащихся, освоивших образовательные программы основного общего образования, проводится в форме основного государственного</w:t>
      </w:r>
      <w:r>
        <w:t xml:space="preserve"> </w:t>
      </w:r>
      <w:r w:rsidRPr="00DE6534">
        <w:t>экзамена, а также в форме государственного выпускного экзамена.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Государственная итоговая аттестация учащихся, освоивших образовательные программы среднего общего образования, проводится в форме единого государственного экзамена, а также в форме государственного выпускного экзамена.</w:t>
      </w:r>
    </w:p>
    <w:p w:rsidR="0096554E" w:rsidRPr="00DE6534" w:rsidRDefault="0096554E" w:rsidP="0096554E">
      <w:pPr>
        <w:ind w:right="-1" w:firstLine="360"/>
        <w:contextualSpacing/>
        <w:jc w:val="both"/>
      </w:pPr>
      <w:r w:rsidRPr="00DE6534">
        <w:t>Государственная и</w:t>
      </w:r>
      <w:r w:rsidR="00544047">
        <w:t>тоговая аттестация в 9 класса</w:t>
      </w:r>
      <w:r w:rsidRPr="00DE6534">
        <w:t xml:space="preserve"> проводится в сроки, устанавливаемые Министерством образования и науки Российской Федерации.</w:t>
      </w:r>
    </w:p>
    <w:p w:rsidR="0096554E" w:rsidRDefault="0096554E" w:rsidP="0096554E">
      <w:pPr>
        <w:ind w:left="-142" w:right="708" w:firstLine="708"/>
        <w:contextualSpacing/>
        <w:jc w:val="both"/>
      </w:pPr>
    </w:p>
    <w:p w:rsidR="0096554E" w:rsidRDefault="0096554E" w:rsidP="0096554E">
      <w:pPr>
        <w:ind w:left="-142" w:right="708" w:firstLine="708"/>
        <w:contextualSpacing/>
        <w:jc w:val="both"/>
      </w:pPr>
    </w:p>
    <w:p w:rsidR="0096554E" w:rsidRDefault="0096554E" w:rsidP="0096554E">
      <w:pPr>
        <w:jc w:val="center"/>
        <w:rPr>
          <w:b/>
          <w:sz w:val="28"/>
        </w:rPr>
      </w:pPr>
      <w:r w:rsidRPr="00DC12BE">
        <w:rPr>
          <w:b/>
          <w:sz w:val="28"/>
        </w:rPr>
        <w:t>Скользящий график перемен (расписание звонков) и горячего питания МКОУ «</w:t>
      </w:r>
      <w:proofErr w:type="spellStart"/>
      <w:r w:rsidRPr="00DC12BE">
        <w:rPr>
          <w:b/>
          <w:sz w:val="28"/>
        </w:rPr>
        <w:t>Каракюринская</w:t>
      </w:r>
      <w:proofErr w:type="spellEnd"/>
      <w:r w:rsidRPr="00DC12BE">
        <w:rPr>
          <w:b/>
          <w:sz w:val="28"/>
        </w:rPr>
        <w:t xml:space="preserve"> СОШ имени Г.М. Махмудова» </w:t>
      </w:r>
    </w:p>
    <w:p w:rsidR="0096554E" w:rsidRDefault="0096554E" w:rsidP="0096554E">
      <w:pPr>
        <w:jc w:val="center"/>
        <w:rPr>
          <w:b/>
          <w:sz w:val="28"/>
        </w:rPr>
      </w:pPr>
      <w:r w:rsidRPr="00DC12BE">
        <w:rPr>
          <w:b/>
          <w:sz w:val="28"/>
        </w:rPr>
        <w:t>на 202</w:t>
      </w:r>
      <w:r w:rsidR="00DF2A3F">
        <w:rPr>
          <w:b/>
          <w:sz w:val="28"/>
        </w:rPr>
        <w:t>1</w:t>
      </w:r>
      <w:r w:rsidRPr="00DC12BE">
        <w:rPr>
          <w:b/>
          <w:sz w:val="28"/>
        </w:rPr>
        <w:t>-202</w:t>
      </w:r>
      <w:r w:rsidR="00DF2A3F">
        <w:rPr>
          <w:b/>
          <w:sz w:val="28"/>
        </w:rPr>
        <w:t>2</w:t>
      </w:r>
      <w:r w:rsidRPr="00DC12BE">
        <w:rPr>
          <w:b/>
          <w:sz w:val="28"/>
        </w:rPr>
        <w:t xml:space="preserve"> учебный год</w:t>
      </w:r>
    </w:p>
    <w:p w:rsidR="0096554E" w:rsidRDefault="0096554E" w:rsidP="0096554E">
      <w:pPr>
        <w:jc w:val="center"/>
        <w:rPr>
          <w:b/>
          <w:sz w:val="28"/>
        </w:rPr>
      </w:pPr>
      <w:r>
        <w:rPr>
          <w:b/>
          <w:sz w:val="28"/>
        </w:rPr>
        <w:t>1 класс (2 корпус)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Горячее питание 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08.00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08.45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09.35-09.45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10.40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11.25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11.30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</w:tbl>
    <w:p w:rsidR="0096554E" w:rsidRDefault="0096554E" w:rsidP="0096554E">
      <w:pPr>
        <w:jc w:val="center"/>
        <w:rPr>
          <w:b/>
          <w:sz w:val="28"/>
        </w:rPr>
      </w:pPr>
    </w:p>
    <w:p w:rsidR="0096554E" w:rsidRDefault="0096554E" w:rsidP="0096554E">
      <w:pPr>
        <w:jc w:val="center"/>
        <w:rPr>
          <w:b/>
          <w:sz w:val="28"/>
        </w:rPr>
      </w:pPr>
      <w:r>
        <w:rPr>
          <w:b/>
          <w:sz w:val="28"/>
        </w:rPr>
        <w:t>2 класс (2 корпус)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Горячее питание 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08.15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09.00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09.50-10.00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10.55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11.45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12.30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</w:tbl>
    <w:p w:rsidR="0096554E" w:rsidRDefault="0096554E" w:rsidP="0096554E">
      <w:pPr>
        <w:rPr>
          <w:b/>
          <w:sz w:val="28"/>
        </w:rPr>
      </w:pPr>
    </w:p>
    <w:p w:rsidR="0096554E" w:rsidRPr="00DC12BE" w:rsidRDefault="0096554E" w:rsidP="0096554E">
      <w:pPr>
        <w:rPr>
          <w:b/>
          <w:sz w:val="28"/>
        </w:rPr>
      </w:pPr>
    </w:p>
    <w:p w:rsidR="0096554E" w:rsidRDefault="0096554E" w:rsidP="0096554E">
      <w:pPr>
        <w:jc w:val="center"/>
        <w:rPr>
          <w:b/>
          <w:sz w:val="28"/>
        </w:rPr>
      </w:pPr>
      <w:r>
        <w:rPr>
          <w:b/>
          <w:sz w:val="28"/>
        </w:rPr>
        <w:t>3 класс (2 корпус)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Горячее питание 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08.30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09.15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10.05-10.15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11.10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11.55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12.45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</w:tbl>
    <w:p w:rsidR="0096554E" w:rsidRDefault="0096554E" w:rsidP="0096554E"/>
    <w:p w:rsidR="0096554E" w:rsidRDefault="0096554E" w:rsidP="0096554E">
      <w:pPr>
        <w:jc w:val="center"/>
        <w:rPr>
          <w:b/>
          <w:sz w:val="28"/>
        </w:rPr>
      </w:pPr>
      <w:r>
        <w:rPr>
          <w:b/>
          <w:sz w:val="28"/>
        </w:rPr>
        <w:t>4 класс (2 корпус)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Горячее питание 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08.45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09.30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10.20-10-30</w:t>
            </w: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10.35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11.20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11.25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13.05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13.50</w:t>
            </w: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  <w:tr w:rsidR="0096554E" w:rsidTr="00986B5F"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96554E" w:rsidRDefault="0096554E" w:rsidP="00986B5F">
            <w:pPr>
              <w:jc w:val="center"/>
              <w:rPr>
                <w:b/>
                <w:sz w:val="28"/>
              </w:rPr>
            </w:pPr>
          </w:p>
        </w:tc>
      </w:tr>
    </w:tbl>
    <w:p w:rsidR="0096554E" w:rsidRPr="00DE6534" w:rsidRDefault="0096554E" w:rsidP="00544047">
      <w:pPr>
        <w:ind w:right="708"/>
        <w:contextualSpacing/>
        <w:jc w:val="both"/>
        <w:sectPr w:rsidR="0096554E" w:rsidRPr="00DE6534" w:rsidSect="00986B5F">
          <w:pgSz w:w="11906" w:h="16838" w:code="9"/>
          <w:pgMar w:top="567" w:right="850" w:bottom="1134" w:left="1701" w:header="720" w:footer="720" w:gutter="0"/>
          <w:cols w:space="720"/>
          <w:noEndnote/>
          <w:docGrid w:linePitch="326"/>
        </w:sectPr>
      </w:pPr>
    </w:p>
    <w:p w:rsidR="00B42CEB" w:rsidRDefault="00B42CEB" w:rsidP="0078156F">
      <w:pPr>
        <w:pStyle w:val="2f"/>
        <w:framePr w:w="10065" w:h="287" w:hRule="exact" w:wrap="none" w:vAnchor="page" w:hAnchor="page" w:x="1122" w:y="827"/>
        <w:shd w:val="clear" w:color="auto" w:fill="auto"/>
        <w:spacing w:line="260" w:lineRule="exact"/>
        <w:ind w:right="360"/>
        <w:jc w:val="left"/>
      </w:pPr>
    </w:p>
    <w:sectPr w:rsidR="00B42CEB" w:rsidSect="00B42C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44" w:rsidRDefault="00A12544" w:rsidP="00FA2648">
      <w:r>
        <w:separator/>
      </w:r>
    </w:p>
  </w:endnote>
  <w:endnote w:type="continuationSeparator" w:id="0">
    <w:p w:rsidR="00A12544" w:rsidRDefault="00A12544" w:rsidP="00FA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uprum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4" w:rsidRDefault="00A12544" w:rsidP="00986B5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9</w:t>
    </w:r>
    <w:r>
      <w:rPr>
        <w:rStyle w:val="af7"/>
      </w:rPr>
      <w:fldChar w:fldCharType="end"/>
    </w:r>
  </w:p>
  <w:p w:rsidR="00A12544" w:rsidRDefault="00A12544" w:rsidP="00986B5F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4" w:rsidRDefault="00A12544" w:rsidP="00986B5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44" w:rsidRDefault="00A12544" w:rsidP="00FA2648">
      <w:r>
        <w:separator/>
      </w:r>
    </w:p>
  </w:footnote>
  <w:footnote w:type="continuationSeparator" w:id="0">
    <w:p w:rsidR="00A12544" w:rsidRDefault="00A12544" w:rsidP="00FA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3949AB"/>
    <w:multiLevelType w:val="multilevel"/>
    <w:tmpl w:val="B03461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F150F8"/>
    <w:multiLevelType w:val="multilevel"/>
    <w:tmpl w:val="124681CC"/>
    <w:styleLink w:val="WWNum2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6338F5"/>
    <w:multiLevelType w:val="multilevel"/>
    <w:tmpl w:val="8A0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ED42FC"/>
    <w:multiLevelType w:val="hybridMultilevel"/>
    <w:tmpl w:val="16B4481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2F7291"/>
    <w:multiLevelType w:val="multilevel"/>
    <w:tmpl w:val="E1B20A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BF28AF"/>
    <w:multiLevelType w:val="multilevel"/>
    <w:tmpl w:val="D8D88B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601AEC"/>
    <w:multiLevelType w:val="multilevel"/>
    <w:tmpl w:val="FA8C8A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B45377"/>
    <w:multiLevelType w:val="hybridMultilevel"/>
    <w:tmpl w:val="7412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E3773"/>
    <w:multiLevelType w:val="hybridMultilevel"/>
    <w:tmpl w:val="C7B4BDAA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531A1"/>
    <w:multiLevelType w:val="multilevel"/>
    <w:tmpl w:val="79E0E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CA6A09"/>
    <w:multiLevelType w:val="multilevel"/>
    <w:tmpl w:val="5EEE5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A80F6D"/>
    <w:multiLevelType w:val="multilevel"/>
    <w:tmpl w:val="E6B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D43272"/>
    <w:multiLevelType w:val="multilevel"/>
    <w:tmpl w:val="1D7EF6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B07634"/>
    <w:multiLevelType w:val="hybridMultilevel"/>
    <w:tmpl w:val="0F768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77957"/>
    <w:multiLevelType w:val="multilevel"/>
    <w:tmpl w:val="ADAC3D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332632"/>
    <w:multiLevelType w:val="multilevel"/>
    <w:tmpl w:val="12709822"/>
    <w:lvl w:ilvl="0">
      <w:start w:val="1"/>
      <w:numFmt w:val="decimal"/>
      <w:lvlText w:val="%1."/>
      <w:lvlJc w:val="left"/>
      <w:pPr>
        <w:ind w:left="495" w:hanging="495"/>
      </w:pPr>
      <w:rPr>
        <w:rFonts w:eastAsia="Arial Unicode MS" w:hint="default"/>
        <w:color w:val="000000"/>
        <w:sz w:val="2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</w:abstractNum>
  <w:abstractNum w:abstractNumId="20" w15:restartNumberingAfterBreak="0">
    <w:nsid w:val="23E957B6"/>
    <w:multiLevelType w:val="hybridMultilevel"/>
    <w:tmpl w:val="6A34AE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C4C26"/>
    <w:multiLevelType w:val="multilevel"/>
    <w:tmpl w:val="33161C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8119BD"/>
    <w:multiLevelType w:val="hybridMultilevel"/>
    <w:tmpl w:val="F948C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29FF"/>
    <w:multiLevelType w:val="multilevel"/>
    <w:tmpl w:val="CA48E7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924AC2"/>
    <w:multiLevelType w:val="hybridMultilevel"/>
    <w:tmpl w:val="5D1C5B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57988"/>
    <w:multiLevelType w:val="multilevel"/>
    <w:tmpl w:val="6E36A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0C48FC"/>
    <w:multiLevelType w:val="hybridMultilevel"/>
    <w:tmpl w:val="38F43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93C66"/>
    <w:multiLevelType w:val="multilevel"/>
    <w:tmpl w:val="898AD5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3BB39F5"/>
    <w:multiLevelType w:val="hybridMultilevel"/>
    <w:tmpl w:val="4242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31DED"/>
    <w:multiLevelType w:val="multilevel"/>
    <w:tmpl w:val="8F541A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E80300"/>
    <w:multiLevelType w:val="hybridMultilevel"/>
    <w:tmpl w:val="8E1E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D3F70"/>
    <w:multiLevelType w:val="hybridMultilevel"/>
    <w:tmpl w:val="DEB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510A2"/>
    <w:multiLevelType w:val="hybridMultilevel"/>
    <w:tmpl w:val="7820F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F585F"/>
    <w:multiLevelType w:val="multilevel"/>
    <w:tmpl w:val="DCBCA7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2209EF"/>
    <w:multiLevelType w:val="hybridMultilevel"/>
    <w:tmpl w:val="8494B98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961DBA"/>
    <w:multiLevelType w:val="hybridMultilevel"/>
    <w:tmpl w:val="42483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530A8"/>
    <w:multiLevelType w:val="multilevel"/>
    <w:tmpl w:val="8DEAD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C36DE8"/>
    <w:multiLevelType w:val="multilevel"/>
    <w:tmpl w:val="359CF9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C75ED2"/>
    <w:multiLevelType w:val="hybridMultilevel"/>
    <w:tmpl w:val="BB58D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27873"/>
    <w:multiLevelType w:val="multilevel"/>
    <w:tmpl w:val="45FADD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2853C3"/>
    <w:multiLevelType w:val="hybridMultilevel"/>
    <w:tmpl w:val="3D60165E"/>
    <w:lvl w:ilvl="0" w:tplc="A8E01F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7A55A8"/>
    <w:multiLevelType w:val="hybridMultilevel"/>
    <w:tmpl w:val="86B8C482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E27505"/>
    <w:multiLevelType w:val="hybridMultilevel"/>
    <w:tmpl w:val="2F6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B1779"/>
    <w:multiLevelType w:val="multilevel"/>
    <w:tmpl w:val="63EA6D4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1693376"/>
    <w:multiLevelType w:val="multilevel"/>
    <w:tmpl w:val="00E226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64C3C46"/>
    <w:multiLevelType w:val="hybridMultilevel"/>
    <w:tmpl w:val="1818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C8537B"/>
    <w:multiLevelType w:val="multilevel"/>
    <w:tmpl w:val="C7DE03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9B47B5D"/>
    <w:multiLevelType w:val="hybridMultilevel"/>
    <w:tmpl w:val="C26C3C40"/>
    <w:lvl w:ilvl="0" w:tplc="BB0655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8C5C83"/>
    <w:multiLevelType w:val="multilevel"/>
    <w:tmpl w:val="C65ADE20"/>
    <w:styleLink w:val="WWNum3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A8F459B"/>
    <w:multiLevelType w:val="multilevel"/>
    <w:tmpl w:val="383A9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BC82C88"/>
    <w:multiLevelType w:val="multilevel"/>
    <w:tmpl w:val="4E522A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CB70A77"/>
    <w:multiLevelType w:val="hybridMultilevel"/>
    <w:tmpl w:val="589CD9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 w15:restartNumberingAfterBreak="0">
    <w:nsid w:val="6D5108E9"/>
    <w:multiLevelType w:val="hybridMultilevel"/>
    <w:tmpl w:val="E168DFBE"/>
    <w:lvl w:ilvl="0" w:tplc="CC580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FE0765"/>
    <w:multiLevelType w:val="hybridMultilevel"/>
    <w:tmpl w:val="D2A4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E5D2E99"/>
    <w:multiLevelType w:val="multilevel"/>
    <w:tmpl w:val="B302F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0DF64DD"/>
    <w:multiLevelType w:val="multilevel"/>
    <w:tmpl w:val="5F5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4D97863"/>
    <w:multiLevelType w:val="multilevel"/>
    <w:tmpl w:val="7FA66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5B737EB"/>
    <w:multiLevelType w:val="multilevel"/>
    <w:tmpl w:val="F22AD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7F11CE1"/>
    <w:multiLevelType w:val="multilevel"/>
    <w:tmpl w:val="4676A0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8CB676A"/>
    <w:multiLevelType w:val="hybridMultilevel"/>
    <w:tmpl w:val="0F581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C11A4A"/>
    <w:multiLevelType w:val="multilevel"/>
    <w:tmpl w:val="89224D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DE5013F"/>
    <w:multiLevelType w:val="hybridMultilevel"/>
    <w:tmpl w:val="065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5C6182"/>
    <w:multiLevelType w:val="multilevel"/>
    <w:tmpl w:val="ED2E9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AB447C"/>
    <w:multiLevelType w:val="hybridMultilevel"/>
    <w:tmpl w:val="F9525C00"/>
    <w:lvl w:ilvl="0" w:tplc="CC580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06625C"/>
    <w:multiLevelType w:val="hybridMultilevel"/>
    <w:tmpl w:val="6B5C422E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62"/>
  </w:num>
  <w:num w:numId="3">
    <w:abstractNumId w:val="45"/>
  </w:num>
  <w:num w:numId="4">
    <w:abstractNumId w:val="35"/>
  </w:num>
  <w:num w:numId="5">
    <w:abstractNumId w:val="55"/>
  </w:num>
  <w:num w:numId="6">
    <w:abstractNumId w:val="61"/>
  </w:num>
  <w:num w:numId="7">
    <w:abstractNumId w:val="36"/>
  </w:num>
  <w:num w:numId="8">
    <w:abstractNumId w:val="46"/>
  </w:num>
  <w:num w:numId="9">
    <w:abstractNumId w:val="8"/>
  </w:num>
  <w:num w:numId="10">
    <w:abstractNumId w:val="59"/>
  </w:num>
  <w:num w:numId="11">
    <w:abstractNumId w:val="9"/>
  </w:num>
  <w:num w:numId="12">
    <w:abstractNumId w:val="23"/>
  </w:num>
  <w:num w:numId="13">
    <w:abstractNumId w:val="18"/>
  </w:num>
  <w:num w:numId="14">
    <w:abstractNumId w:val="37"/>
  </w:num>
  <w:num w:numId="15">
    <w:abstractNumId w:val="33"/>
  </w:num>
  <w:num w:numId="16">
    <w:abstractNumId w:val="63"/>
  </w:num>
  <w:num w:numId="17">
    <w:abstractNumId w:val="21"/>
  </w:num>
  <w:num w:numId="18">
    <w:abstractNumId w:val="44"/>
  </w:num>
  <w:num w:numId="19">
    <w:abstractNumId w:val="58"/>
  </w:num>
  <w:num w:numId="20">
    <w:abstractNumId w:val="4"/>
  </w:num>
  <w:num w:numId="21">
    <w:abstractNumId w:val="10"/>
  </w:num>
  <w:num w:numId="22">
    <w:abstractNumId w:val="39"/>
  </w:num>
  <w:num w:numId="23">
    <w:abstractNumId w:val="50"/>
  </w:num>
  <w:num w:numId="24">
    <w:abstractNumId w:val="24"/>
  </w:num>
  <w:num w:numId="25">
    <w:abstractNumId w:val="32"/>
  </w:num>
  <w:num w:numId="26">
    <w:abstractNumId w:val="11"/>
  </w:num>
  <w:num w:numId="27">
    <w:abstractNumId w:val="25"/>
  </w:num>
  <w:num w:numId="28">
    <w:abstractNumId w:val="19"/>
  </w:num>
  <w:num w:numId="29">
    <w:abstractNumId w:val="14"/>
  </w:num>
  <w:num w:numId="30">
    <w:abstractNumId w:val="20"/>
  </w:num>
  <w:num w:numId="31">
    <w:abstractNumId w:val="42"/>
  </w:num>
  <w:num w:numId="32">
    <w:abstractNumId w:val="30"/>
  </w:num>
  <w:num w:numId="33">
    <w:abstractNumId w:val="31"/>
  </w:num>
  <w:num w:numId="34">
    <w:abstractNumId w:val="17"/>
  </w:num>
  <w:num w:numId="35">
    <w:abstractNumId w:val="40"/>
  </w:num>
  <w:num w:numId="36">
    <w:abstractNumId w:val="41"/>
  </w:num>
  <w:num w:numId="37">
    <w:abstractNumId w:val="12"/>
  </w:num>
  <w:num w:numId="38">
    <w:abstractNumId w:val="47"/>
  </w:num>
  <w:num w:numId="39">
    <w:abstractNumId w:val="65"/>
  </w:num>
  <w:num w:numId="40">
    <w:abstractNumId w:val="56"/>
  </w:num>
  <w:num w:numId="41">
    <w:abstractNumId w:val="15"/>
  </w:num>
  <w:num w:numId="42">
    <w:abstractNumId w:val="6"/>
  </w:num>
  <w:num w:numId="43">
    <w:abstractNumId w:val="13"/>
  </w:num>
  <w:num w:numId="44">
    <w:abstractNumId w:val="28"/>
  </w:num>
  <w:num w:numId="45">
    <w:abstractNumId w:val="38"/>
  </w:num>
  <w:num w:numId="46">
    <w:abstractNumId w:val="43"/>
  </w:num>
  <w:num w:numId="47">
    <w:abstractNumId w:val="26"/>
  </w:num>
  <w:num w:numId="48">
    <w:abstractNumId w:val="16"/>
  </w:num>
  <w:num w:numId="49">
    <w:abstractNumId w:val="27"/>
  </w:num>
  <w:num w:numId="50">
    <w:abstractNumId w:val="29"/>
  </w:num>
  <w:num w:numId="51">
    <w:abstractNumId w:val="49"/>
  </w:num>
  <w:num w:numId="52">
    <w:abstractNumId w:val="57"/>
  </w:num>
  <w:num w:numId="53">
    <w:abstractNumId w:val="34"/>
  </w:num>
  <w:num w:numId="54">
    <w:abstractNumId w:val="60"/>
  </w:num>
  <w:num w:numId="55">
    <w:abstractNumId w:val="22"/>
  </w:num>
  <w:num w:numId="56">
    <w:abstractNumId w:val="54"/>
  </w:num>
  <w:num w:numId="57">
    <w:abstractNumId w:val="51"/>
  </w:num>
  <w:num w:numId="58">
    <w:abstractNumId w:val="7"/>
  </w:num>
  <w:num w:numId="59">
    <w:abstractNumId w:val="5"/>
  </w:num>
  <w:num w:numId="60">
    <w:abstractNumId w:val="48"/>
  </w:num>
  <w:num w:numId="61">
    <w:abstractNumId w:val="52"/>
  </w:num>
  <w:num w:numId="62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54E"/>
    <w:rsid w:val="00000800"/>
    <w:rsid w:val="001644C5"/>
    <w:rsid w:val="00365D63"/>
    <w:rsid w:val="003E6414"/>
    <w:rsid w:val="00405068"/>
    <w:rsid w:val="00486D38"/>
    <w:rsid w:val="004F4A9A"/>
    <w:rsid w:val="00544047"/>
    <w:rsid w:val="00562F84"/>
    <w:rsid w:val="005A3CF1"/>
    <w:rsid w:val="005D4626"/>
    <w:rsid w:val="0078156F"/>
    <w:rsid w:val="008E400E"/>
    <w:rsid w:val="008F51A8"/>
    <w:rsid w:val="00903B09"/>
    <w:rsid w:val="0096554E"/>
    <w:rsid w:val="00986B5F"/>
    <w:rsid w:val="009974DB"/>
    <w:rsid w:val="00A07435"/>
    <w:rsid w:val="00A12544"/>
    <w:rsid w:val="00AB3727"/>
    <w:rsid w:val="00AD5EEE"/>
    <w:rsid w:val="00B42CEB"/>
    <w:rsid w:val="00CF1A2F"/>
    <w:rsid w:val="00D71FAE"/>
    <w:rsid w:val="00D847BF"/>
    <w:rsid w:val="00DF2A3F"/>
    <w:rsid w:val="00DF53D7"/>
    <w:rsid w:val="00F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2555D7"/>
  <w15:docId w15:val="{A841C1F4-E899-43B1-AE5C-E0FA06C6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54E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6554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6554E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qFormat/>
    <w:rsid w:val="0096554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6554E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6554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54E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54E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54E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54E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54E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5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65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6554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6554E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6554E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6554E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6554E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paragraph" w:customStyle="1" w:styleId="a3">
    <w:name w:val="Основной"/>
    <w:basedOn w:val="a"/>
    <w:link w:val="a4"/>
    <w:rsid w:val="0096554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96554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Таблица"/>
    <w:basedOn w:val="a3"/>
    <w:rsid w:val="0096554E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96554E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96554E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96554E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1"/>
    <w:rsid w:val="0096554E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96554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96554E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96554E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96554E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96554E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96554E"/>
  </w:style>
  <w:style w:type="paragraph" w:customStyle="1" w:styleId="NoParagraphStyle">
    <w:name w:val="[No Paragraph Style]"/>
    <w:rsid w:val="00965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96554E"/>
    <w:pPr>
      <w:ind w:firstLine="244"/>
    </w:pPr>
  </w:style>
  <w:style w:type="character" w:customStyle="1" w:styleId="ae">
    <w:name w:val="Буллит Знак"/>
    <w:basedOn w:val="a4"/>
    <w:link w:val="ad"/>
    <w:rsid w:val="0096554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Заг 2"/>
    <w:basedOn w:val="11"/>
    <w:rsid w:val="0096554E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96554E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96554E"/>
    <w:rPr>
      <w:b w:val="0"/>
      <w:bCs w:val="0"/>
    </w:rPr>
  </w:style>
  <w:style w:type="paragraph" w:customStyle="1" w:styleId="af">
    <w:name w:val="Курсив"/>
    <w:basedOn w:val="a3"/>
    <w:rsid w:val="0096554E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96554E"/>
    <w:rPr>
      <w:i/>
      <w:iCs/>
    </w:rPr>
  </w:style>
  <w:style w:type="character" w:customStyle="1" w:styleId="af1">
    <w:name w:val="Буллит Курсив Знак"/>
    <w:link w:val="af0"/>
    <w:uiPriority w:val="99"/>
    <w:rsid w:val="0096554E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2">
    <w:name w:val="Подзаг"/>
    <w:basedOn w:val="a3"/>
    <w:rsid w:val="0096554E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96554E"/>
    <w:rPr>
      <w:b/>
      <w:bCs/>
      <w:i/>
      <w:iCs/>
    </w:rPr>
  </w:style>
  <w:style w:type="paragraph" w:customStyle="1" w:styleId="af4">
    <w:name w:val="Сноска"/>
    <w:basedOn w:val="a3"/>
    <w:rsid w:val="0096554E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96554E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96554E"/>
    <w:rPr>
      <w:color w:val="000000"/>
      <w:w w:val="100"/>
    </w:rPr>
  </w:style>
  <w:style w:type="paragraph" w:styleId="af5">
    <w:name w:val="footer"/>
    <w:basedOn w:val="a"/>
    <w:link w:val="af6"/>
    <w:rsid w:val="0096554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96554E"/>
  </w:style>
  <w:style w:type="paragraph" w:styleId="af8">
    <w:name w:val="Balloon Text"/>
    <w:basedOn w:val="a"/>
    <w:link w:val="af9"/>
    <w:uiPriority w:val="99"/>
    <w:rsid w:val="0096554E"/>
    <w:rPr>
      <w:rFonts w:ascii="Lucida Grande CY" w:hAnsi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96554E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96554E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6554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65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96554E"/>
    <w:rPr>
      <w:b/>
      <w:bCs/>
    </w:rPr>
  </w:style>
  <w:style w:type="character" w:customStyle="1" w:styleId="afe">
    <w:name w:val="Тема примечания Знак"/>
    <w:basedOn w:val="afc"/>
    <w:link w:val="afd"/>
    <w:rsid w:val="00965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96554E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0">
    <w:name w:val="Подзаголовок Знак"/>
    <w:basedOn w:val="a0"/>
    <w:link w:val="aff"/>
    <w:rsid w:val="0096554E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96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basedOn w:val="a"/>
    <w:uiPriority w:val="1"/>
    <w:qFormat/>
    <w:rsid w:val="0096554E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96554E"/>
    <w:pPr>
      <w:tabs>
        <w:tab w:val="right" w:leader="dot" w:pos="10065"/>
      </w:tabs>
      <w:jc w:val="center"/>
    </w:pPr>
    <w:rPr>
      <w:rFonts w:ascii="Cambria" w:hAnsi="Cambria"/>
      <w:b/>
    </w:rPr>
  </w:style>
  <w:style w:type="paragraph" w:styleId="22">
    <w:name w:val="toc 2"/>
    <w:basedOn w:val="a"/>
    <w:next w:val="a"/>
    <w:autoRedefine/>
    <w:rsid w:val="0096554E"/>
    <w:pPr>
      <w:tabs>
        <w:tab w:val="left" w:pos="1200"/>
        <w:tab w:val="right" w:leader="dot" w:pos="10065"/>
      </w:tabs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96554E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96554E"/>
    <w:pPr>
      <w:ind w:left="72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96554E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6554E"/>
    <w:pPr>
      <w:ind w:left="1200"/>
    </w:pPr>
    <w:rPr>
      <w:rFonts w:ascii="Cambria" w:hAnsi="Cambria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6554E"/>
    <w:pPr>
      <w:ind w:left="1440"/>
    </w:pPr>
    <w:rPr>
      <w:rFonts w:ascii="Cambria" w:hAnsi="Cambria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6554E"/>
    <w:pPr>
      <w:ind w:left="1680"/>
    </w:pPr>
    <w:rPr>
      <w:rFonts w:ascii="Cambria" w:hAnsi="Cambria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6554E"/>
    <w:pPr>
      <w:ind w:left="1920"/>
    </w:pPr>
    <w:rPr>
      <w:rFonts w:ascii="Cambria" w:hAnsi="Cambria"/>
      <w:sz w:val="20"/>
      <w:szCs w:val="20"/>
    </w:rPr>
  </w:style>
  <w:style w:type="paragraph" w:styleId="aff1">
    <w:name w:val="Normal (Web)"/>
    <w:aliases w:val="Normal (Web) Char"/>
    <w:basedOn w:val="a"/>
    <w:link w:val="aff2"/>
    <w:unhideWhenUsed/>
    <w:rsid w:val="0096554E"/>
    <w:pPr>
      <w:spacing w:before="100" w:beforeAutospacing="1" w:after="119"/>
    </w:pPr>
  </w:style>
  <w:style w:type="character" w:customStyle="1" w:styleId="aff2">
    <w:name w:val="Обычный (веб) Знак"/>
    <w:aliases w:val="Normal (Web) Char Знак"/>
    <w:link w:val="aff1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6554E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96554E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99"/>
    <w:rsid w:val="0096554E"/>
    <w:pPr>
      <w:jc w:val="both"/>
    </w:pPr>
    <w:rPr>
      <w:sz w:val="28"/>
    </w:rPr>
  </w:style>
  <w:style w:type="character" w:customStyle="1" w:styleId="aff4">
    <w:name w:val="Основной текст Знак"/>
    <w:basedOn w:val="a0"/>
    <w:link w:val="aff3"/>
    <w:uiPriority w:val="99"/>
    <w:rsid w:val="00965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rsid w:val="0096554E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rsid w:val="0096554E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6">
    <w:name w:val="О_Т Знак"/>
    <w:link w:val="aff5"/>
    <w:rsid w:val="0096554E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554E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554E"/>
  </w:style>
  <w:style w:type="paragraph" w:customStyle="1" w:styleId="-12">
    <w:name w:val="Цветной список - Акцент 12"/>
    <w:basedOn w:val="a"/>
    <w:qFormat/>
    <w:rsid w:val="0096554E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655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6554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uiPriority w:val="99"/>
    <w:rsid w:val="0096554E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96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5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rsid w:val="0096554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96554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96554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965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96554E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96554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2"/>
    <w:locked/>
    <w:rsid w:val="0096554E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b"/>
    <w:rsid w:val="0096554E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paragraph" w:styleId="affc">
    <w:name w:val="footnote text"/>
    <w:aliases w:val="Знак6,F1"/>
    <w:basedOn w:val="a"/>
    <w:link w:val="affd"/>
    <w:rsid w:val="0096554E"/>
  </w:style>
  <w:style w:type="character" w:customStyle="1" w:styleId="affd">
    <w:name w:val="Текст сноски Знак"/>
    <w:aliases w:val="Знак6 Знак,F1 Знак"/>
    <w:basedOn w:val="a0"/>
    <w:link w:val="affc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rsid w:val="0096554E"/>
    <w:rPr>
      <w:vertAlign w:val="superscript"/>
    </w:rPr>
  </w:style>
  <w:style w:type="paragraph" w:customStyle="1" w:styleId="220">
    <w:name w:val="Основной текст 22"/>
    <w:basedOn w:val="a"/>
    <w:rsid w:val="0096554E"/>
    <w:pPr>
      <w:ind w:firstLine="709"/>
      <w:jc w:val="both"/>
    </w:pPr>
  </w:style>
  <w:style w:type="paragraph" w:customStyle="1" w:styleId="zag4">
    <w:name w:val="zag_4"/>
    <w:basedOn w:val="a"/>
    <w:uiPriority w:val="99"/>
    <w:rsid w:val="0096554E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"/>
    <w:link w:val="afff0"/>
    <w:uiPriority w:val="34"/>
    <w:qFormat/>
    <w:rsid w:val="00965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Абзац списка Знак"/>
    <w:link w:val="afff"/>
    <w:uiPriority w:val="34"/>
    <w:locked/>
    <w:rsid w:val="0096554E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96554E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table" w:styleId="afff1">
    <w:name w:val="Table Grid"/>
    <w:basedOn w:val="a1"/>
    <w:uiPriority w:val="59"/>
    <w:rsid w:val="00965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rsid w:val="0096554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65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Title"/>
    <w:basedOn w:val="a"/>
    <w:link w:val="afff3"/>
    <w:qFormat/>
    <w:rsid w:val="0096554E"/>
    <w:pPr>
      <w:jc w:val="center"/>
    </w:pPr>
    <w:rPr>
      <w:sz w:val="28"/>
    </w:rPr>
  </w:style>
  <w:style w:type="character" w:customStyle="1" w:styleId="afff3">
    <w:name w:val="Заголовок Знак"/>
    <w:basedOn w:val="a0"/>
    <w:link w:val="afff2"/>
    <w:rsid w:val="00965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Знак Знак2"/>
    <w:basedOn w:val="a0"/>
    <w:locked/>
    <w:rsid w:val="0096554E"/>
    <w:rPr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96554E"/>
    <w:pPr>
      <w:spacing w:before="100" w:beforeAutospacing="1" w:after="100" w:afterAutospacing="1"/>
    </w:pPr>
  </w:style>
  <w:style w:type="character" w:customStyle="1" w:styleId="c0">
    <w:name w:val="c0"/>
    <w:basedOn w:val="a0"/>
    <w:rsid w:val="0096554E"/>
  </w:style>
  <w:style w:type="paragraph" w:customStyle="1" w:styleId="c2">
    <w:name w:val="c2"/>
    <w:basedOn w:val="a"/>
    <w:rsid w:val="0096554E"/>
    <w:pPr>
      <w:spacing w:before="100" w:beforeAutospacing="1" w:after="100" w:afterAutospacing="1"/>
    </w:pPr>
  </w:style>
  <w:style w:type="paragraph" w:styleId="afff4">
    <w:name w:val="No Spacing"/>
    <w:aliases w:val="основа,Без интервала1"/>
    <w:link w:val="afff5"/>
    <w:uiPriority w:val="1"/>
    <w:qFormat/>
    <w:rsid w:val="009655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5">
    <w:name w:val="Без интервала Знак"/>
    <w:aliases w:val="основа Знак,Без интервала1 Знак"/>
    <w:link w:val="afff4"/>
    <w:uiPriority w:val="1"/>
    <w:rsid w:val="0096554E"/>
    <w:rPr>
      <w:rFonts w:ascii="Calibri" w:eastAsia="Calibri" w:hAnsi="Calibri" w:cs="Times New Roman"/>
    </w:rPr>
  </w:style>
  <w:style w:type="character" w:customStyle="1" w:styleId="24">
    <w:name w:val="Основной текст2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6">
    <w:name w:val="А_основной"/>
    <w:basedOn w:val="a"/>
    <w:link w:val="afff7"/>
    <w:qFormat/>
    <w:rsid w:val="0096554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ff7">
    <w:name w:val="А_основной Знак"/>
    <w:basedOn w:val="a0"/>
    <w:link w:val="afff6"/>
    <w:rsid w:val="0096554E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f8">
    <w:name w:val="Emphasis"/>
    <w:basedOn w:val="a0"/>
    <w:qFormat/>
    <w:rsid w:val="0096554E"/>
    <w:rPr>
      <w:i/>
      <w:iCs/>
    </w:rPr>
  </w:style>
  <w:style w:type="paragraph" w:customStyle="1" w:styleId="WW-Normal">
    <w:name w:val="WW-Normal"/>
    <w:rsid w:val="0096554E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kern w:val="1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6554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  <w:ind w:firstLine="49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6554E"/>
    <w:pPr>
      <w:widowControl w:val="0"/>
      <w:autoSpaceDE w:val="0"/>
      <w:autoSpaceDN w:val="0"/>
      <w:adjustRightInd w:val="0"/>
      <w:spacing w:line="271" w:lineRule="exact"/>
      <w:ind w:hanging="34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6554E"/>
    <w:pPr>
      <w:widowControl w:val="0"/>
      <w:autoSpaceDE w:val="0"/>
      <w:autoSpaceDN w:val="0"/>
      <w:adjustRightInd w:val="0"/>
      <w:spacing w:line="275" w:lineRule="exact"/>
      <w:ind w:firstLine="715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  <w:ind w:firstLine="509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6554E"/>
    <w:pPr>
      <w:widowControl w:val="0"/>
      <w:autoSpaceDE w:val="0"/>
      <w:autoSpaceDN w:val="0"/>
      <w:adjustRightInd w:val="0"/>
      <w:spacing w:line="312" w:lineRule="exact"/>
      <w:ind w:firstLine="1114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6554E"/>
    <w:pPr>
      <w:widowControl w:val="0"/>
      <w:autoSpaceDE w:val="0"/>
      <w:autoSpaceDN w:val="0"/>
      <w:adjustRightInd w:val="0"/>
      <w:spacing w:line="389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6554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6554E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96554E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96554E"/>
    <w:pPr>
      <w:widowControl w:val="0"/>
      <w:autoSpaceDE w:val="0"/>
      <w:autoSpaceDN w:val="0"/>
      <w:adjustRightInd w:val="0"/>
      <w:spacing w:line="278" w:lineRule="exact"/>
      <w:ind w:hanging="331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96554E"/>
    <w:pPr>
      <w:widowControl w:val="0"/>
      <w:autoSpaceDE w:val="0"/>
      <w:autoSpaceDN w:val="0"/>
      <w:adjustRightInd w:val="0"/>
      <w:spacing w:line="274" w:lineRule="exact"/>
      <w:ind w:hanging="499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96554E"/>
    <w:pPr>
      <w:widowControl w:val="0"/>
      <w:autoSpaceDE w:val="0"/>
      <w:autoSpaceDN w:val="0"/>
      <w:adjustRightInd w:val="0"/>
      <w:spacing w:line="758" w:lineRule="exact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96554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96554E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96554E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6554E"/>
    <w:rPr>
      <w:rFonts w:ascii="Times New Roman" w:hAnsi="Times New Roman" w:cs="Times New Roman"/>
      <w:i/>
      <w:iCs/>
      <w:spacing w:val="40"/>
      <w:sz w:val="18"/>
      <w:szCs w:val="18"/>
    </w:rPr>
  </w:style>
  <w:style w:type="character" w:customStyle="1" w:styleId="FontStyle41">
    <w:name w:val="Font Style41"/>
    <w:basedOn w:val="a0"/>
    <w:uiPriority w:val="99"/>
    <w:rsid w:val="0096554E"/>
    <w:rPr>
      <w:rFonts w:ascii="Times New Roman" w:hAnsi="Times New Roman" w:cs="Times New Roman"/>
      <w:sz w:val="30"/>
      <w:szCs w:val="30"/>
    </w:rPr>
  </w:style>
  <w:style w:type="character" w:customStyle="1" w:styleId="FontStyle42">
    <w:name w:val="Font Style42"/>
    <w:basedOn w:val="a0"/>
    <w:uiPriority w:val="99"/>
    <w:rsid w:val="0096554E"/>
    <w:rPr>
      <w:rFonts w:ascii="Times New Roman" w:hAnsi="Times New Roman" w:cs="Times New Roman"/>
      <w:smallCaps/>
      <w:sz w:val="20"/>
      <w:szCs w:val="20"/>
    </w:rPr>
  </w:style>
  <w:style w:type="character" w:customStyle="1" w:styleId="FontStyle43">
    <w:name w:val="Font Style43"/>
    <w:basedOn w:val="a0"/>
    <w:uiPriority w:val="99"/>
    <w:rsid w:val="0096554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44">
    <w:name w:val="Font Style44"/>
    <w:basedOn w:val="a0"/>
    <w:uiPriority w:val="99"/>
    <w:rsid w:val="0096554E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9655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sid w:val="0096554E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48">
    <w:name w:val="Font Style48"/>
    <w:basedOn w:val="a0"/>
    <w:uiPriority w:val="99"/>
    <w:rsid w:val="0096554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9655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96554E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51">
    <w:name w:val="Font Style51"/>
    <w:basedOn w:val="a0"/>
    <w:uiPriority w:val="99"/>
    <w:rsid w:val="0096554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52">
    <w:name w:val="Font Style52"/>
    <w:basedOn w:val="a0"/>
    <w:uiPriority w:val="99"/>
    <w:rsid w:val="0096554E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6554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655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5">
    <w:name w:val="Body Text 2"/>
    <w:basedOn w:val="a"/>
    <w:link w:val="26"/>
    <w:rsid w:val="0096554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Body Text Indent"/>
    <w:basedOn w:val="a"/>
    <w:link w:val="afffa"/>
    <w:rsid w:val="0096554E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0">
    <w:name w:val="Основной текст + Полужирный24"/>
    <w:aliases w:val="Курсив19"/>
    <w:rsid w:val="0096554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96554E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styleId="afffb">
    <w:name w:val="Hyperlink"/>
    <w:unhideWhenUsed/>
    <w:rsid w:val="0096554E"/>
    <w:rPr>
      <w:color w:val="0000FF"/>
      <w:u w:val="single"/>
    </w:rPr>
  </w:style>
  <w:style w:type="paragraph" w:customStyle="1" w:styleId="normacttext">
    <w:name w:val="norm_act_text"/>
    <w:basedOn w:val="a"/>
    <w:rsid w:val="0096554E"/>
    <w:pPr>
      <w:spacing w:before="100" w:beforeAutospacing="1" w:after="100" w:afterAutospacing="1"/>
    </w:pPr>
  </w:style>
  <w:style w:type="character" w:customStyle="1" w:styleId="afffc">
    <w:name w:val="Основной текст + Полужирный"/>
    <w:rsid w:val="0096554E"/>
    <w:rPr>
      <w:b/>
      <w:bCs/>
      <w:sz w:val="22"/>
      <w:szCs w:val="22"/>
      <w:lang w:bidi="ar-SA"/>
    </w:rPr>
  </w:style>
  <w:style w:type="character" w:customStyle="1" w:styleId="afffd">
    <w:name w:val="А ОСН ТЕКСТ Знак"/>
    <w:link w:val="afffe"/>
    <w:locked/>
    <w:rsid w:val="0096554E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fe">
    <w:name w:val="А ОСН ТЕКСТ"/>
    <w:basedOn w:val="a"/>
    <w:link w:val="afffd"/>
    <w:rsid w:val="0096554E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customStyle="1" w:styleId="27">
    <w:name w:val="Основной текст + Полужирный2"/>
    <w:rsid w:val="0096554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paragraph" w:customStyle="1" w:styleId="Default">
    <w:name w:val="Default"/>
    <w:rsid w:val="009655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4">
    <w:name w:val="Font Style24"/>
    <w:rsid w:val="0096554E"/>
    <w:rPr>
      <w:rFonts w:ascii="Times New Roman" w:hAnsi="Times New Roman" w:cs="Times New Roman" w:hint="default"/>
      <w:sz w:val="18"/>
      <w:szCs w:val="18"/>
    </w:rPr>
  </w:style>
  <w:style w:type="character" w:styleId="affff">
    <w:name w:val="FollowedHyperlink"/>
    <w:basedOn w:val="a0"/>
    <w:uiPriority w:val="99"/>
    <w:unhideWhenUsed/>
    <w:rsid w:val="0096554E"/>
    <w:rPr>
      <w:rFonts w:ascii="Cuprum" w:hAnsi="Cuprum" w:hint="default"/>
      <w:strike w:val="0"/>
      <w:dstrike w:val="0"/>
      <w:color w:val="2577C4"/>
      <w:u w:val="none"/>
      <w:effect w:val="none"/>
    </w:rPr>
  </w:style>
  <w:style w:type="paragraph" w:customStyle="1" w:styleId="bg">
    <w:name w:val="bg"/>
    <w:basedOn w:val="a"/>
    <w:rsid w:val="0096554E"/>
    <w:pPr>
      <w:spacing w:before="100" w:beforeAutospacing="1" w:after="100" w:afterAutospacing="1"/>
    </w:pPr>
  </w:style>
  <w:style w:type="paragraph" w:customStyle="1" w:styleId="bgpadd">
    <w:name w:val="bgpadd"/>
    <w:basedOn w:val="a"/>
    <w:rsid w:val="0096554E"/>
    <w:pPr>
      <w:spacing w:before="100" w:beforeAutospacing="1" w:after="100" w:afterAutospacing="1"/>
    </w:pPr>
  </w:style>
  <w:style w:type="paragraph" w:customStyle="1" w:styleId="menu">
    <w:name w:val="menu"/>
    <w:basedOn w:val="a"/>
    <w:rsid w:val="0096554E"/>
    <w:pPr>
      <w:shd w:val="clear" w:color="auto" w:fill="0C336D"/>
      <w:spacing w:before="100" w:beforeAutospacing="1" w:after="100" w:afterAutospacing="1"/>
    </w:pPr>
  </w:style>
  <w:style w:type="paragraph" w:customStyle="1" w:styleId="bottom">
    <w:name w:val="bottom"/>
    <w:basedOn w:val="a"/>
    <w:rsid w:val="0096554E"/>
    <w:pPr>
      <w:spacing w:before="75" w:after="75"/>
    </w:pPr>
  </w:style>
  <w:style w:type="paragraph" w:customStyle="1" w:styleId="bottomleft">
    <w:name w:val="bottom_left"/>
    <w:basedOn w:val="a"/>
    <w:rsid w:val="0096554E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bottomright">
    <w:name w:val="bottom_right"/>
    <w:basedOn w:val="a"/>
    <w:rsid w:val="0096554E"/>
    <w:pPr>
      <w:spacing w:before="100" w:beforeAutospacing="1" w:after="100" w:afterAutospacing="1"/>
      <w:jc w:val="right"/>
    </w:pPr>
    <w:rPr>
      <w:color w:val="000000"/>
      <w:sz w:val="17"/>
      <w:szCs w:val="17"/>
    </w:rPr>
  </w:style>
  <w:style w:type="paragraph" w:customStyle="1" w:styleId="bottomlink">
    <w:name w:val="bottom_link"/>
    <w:basedOn w:val="a"/>
    <w:rsid w:val="0096554E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lp">
    <w:name w:val="lp"/>
    <w:basedOn w:val="a"/>
    <w:rsid w:val="0096554E"/>
    <w:pPr>
      <w:spacing w:before="100" w:beforeAutospacing="1" w:after="100" w:afterAutospacing="1"/>
      <w:jc w:val="right"/>
    </w:pPr>
  </w:style>
  <w:style w:type="paragraph" w:customStyle="1" w:styleId="main">
    <w:name w:val="main"/>
    <w:basedOn w:val="a"/>
    <w:rsid w:val="0096554E"/>
    <w:pPr>
      <w:spacing w:before="100" w:beforeAutospacing="1" w:after="100" w:afterAutospacing="1"/>
    </w:pPr>
  </w:style>
  <w:style w:type="paragraph" w:customStyle="1" w:styleId="15">
    <w:name w:val="Верхний колонтитул1"/>
    <w:basedOn w:val="a"/>
    <w:rsid w:val="0096554E"/>
    <w:pPr>
      <w:spacing w:before="100" w:beforeAutospacing="1" w:after="100" w:afterAutospacing="1"/>
    </w:pPr>
  </w:style>
  <w:style w:type="paragraph" w:customStyle="1" w:styleId="headergerb">
    <w:name w:val="headergerb"/>
    <w:basedOn w:val="a"/>
    <w:rsid w:val="0096554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6554E"/>
    <w:pPr>
      <w:spacing w:before="100" w:beforeAutospacing="1" w:after="100" w:afterAutospacing="1"/>
    </w:pPr>
  </w:style>
  <w:style w:type="paragraph" w:customStyle="1" w:styleId="htitle1">
    <w:name w:val="htitle1"/>
    <w:basedOn w:val="a"/>
    <w:rsid w:val="0096554E"/>
    <w:pPr>
      <w:spacing w:before="100" w:beforeAutospacing="1" w:after="100" w:afterAutospacing="1"/>
    </w:pPr>
    <w:rPr>
      <w:rFonts w:ascii="Cuprum" w:hAnsi="Cuprum"/>
      <w:b/>
      <w:bCs/>
      <w:color w:val="FFFFFF"/>
      <w:sz w:val="38"/>
      <w:szCs w:val="38"/>
    </w:rPr>
  </w:style>
  <w:style w:type="paragraph" w:customStyle="1" w:styleId="htitle2">
    <w:name w:val="htitle2"/>
    <w:basedOn w:val="a"/>
    <w:rsid w:val="0096554E"/>
    <w:pPr>
      <w:spacing w:before="100" w:beforeAutospacing="1" w:after="100" w:afterAutospacing="1"/>
    </w:pPr>
    <w:rPr>
      <w:rFonts w:ascii="Cuprum" w:hAnsi="Cuprum"/>
      <w:b/>
      <w:bCs/>
      <w:color w:val="FFFFFF"/>
      <w:sz w:val="20"/>
      <w:szCs w:val="20"/>
    </w:rPr>
  </w:style>
  <w:style w:type="paragraph" w:customStyle="1" w:styleId="headerimg">
    <w:name w:val="headerimg"/>
    <w:basedOn w:val="a"/>
    <w:rsid w:val="0096554E"/>
    <w:pPr>
      <w:spacing w:before="100" w:beforeAutospacing="1" w:after="100" w:afterAutospacing="1"/>
    </w:pPr>
  </w:style>
  <w:style w:type="paragraph" w:customStyle="1" w:styleId="content">
    <w:name w:val="content"/>
    <w:basedOn w:val="a"/>
    <w:rsid w:val="0096554E"/>
    <w:pPr>
      <w:spacing w:before="300" w:after="100" w:afterAutospacing="1"/>
    </w:pPr>
  </w:style>
  <w:style w:type="paragraph" w:customStyle="1" w:styleId="contentmenu">
    <w:name w:val="contentmenu"/>
    <w:basedOn w:val="a"/>
    <w:rsid w:val="0096554E"/>
    <w:pPr>
      <w:spacing w:before="100" w:beforeAutospacing="1" w:after="100" w:afterAutospacing="1"/>
    </w:pPr>
  </w:style>
  <w:style w:type="paragraph" w:customStyle="1" w:styleId="contentblock">
    <w:name w:val="contentblock"/>
    <w:basedOn w:val="a"/>
    <w:rsid w:val="0096554E"/>
    <w:pPr>
      <w:spacing w:before="100" w:beforeAutospacing="1" w:after="100" w:afterAutospacing="1"/>
    </w:pPr>
  </w:style>
  <w:style w:type="paragraph" w:customStyle="1" w:styleId="contentdata">
    <w:name w:val="contentdata"/>
    <w:basedOn w:val="a"/>
    <w:rsid w:val="0096554E"/>
    <w:pPr>
      <w:shd w:val="clear" w:color="auto" w:fill="FFFFFF"/>
      <w:ind w:left="300" w:right="300"/>
    </w:pPr>
  </w:style>
  <w:style w:type="paragraph" w:customStyle="1" w:styleId="contentdata2">
    <w:name w:val="contentdata2"/>
    <w:basedOn w:val="a"/>
    <w:rsid w:val="0096554E"/>
    <w:pPr>
      <w:shd w:val="clear" w:color="auto" w:fill="FFFFFF"/>
      <w:ind w:left="300" w:right="300"/>
    </w:pPr>
  </w:style>
  <w:style w:type="paragraph" w:customStyle="1" w:styleId="contentbottom">
    <w:name w:val="contentbottom"/>
    <w:basedOn w:val="a"/>
    <w:rsid w:val="0096554E"/>
    <w:pPr>
      <w:spacing w:before="100" w:beforeAutospacing="1" w:after="100" w:afterAutospacing="1"/>
    </w:pPr>
  </w:style>
  <w:style w:type="paragraph" w:customStyle="1" w:styleId="contpadleft">
    <w:name w:val="contpad_left"/>
    <w:basedOn w:val="a"/>
    <w:rsid w:val="0096554E"/>
    <w:pPr>
      <w:spacing w:before="100" w:beforeAutospacing="1" w:after="100" w:afterAutospacing="1"/>
    </w:pPr>
  </w:style>
  <w:style w:type="paragraph" w:customStyle="1" w:styleId="contpadright">
    <w:name w:val="contpad_right"/>
    <w:basedOn w:val="a"/>
    <w:rsid w:val="0096554E"/>
    <w:pPr>
      <w:spacing w:before="100" w:beforeAutospacing="1" w:after="100" w:afterAutospacing="1"/>
    </w:pPr>
  </w:style>
  <w:style w:type="paragraph" w:customStyle="1" w:styleId="contpadcenter">
    <w:name w:val="contpad_center"/>
    <w:basedOn w:val="a"/>
    <w:rsid w:val="0096554E"/>
    <w:pPr>
      <w:spacing w:before="100" w:beforeAutospacing="1" w:after="100" w:afterAutospacing="1"/>
    </w:pPr>
  </w:style>
  <w:style w:type="paragraph" w:customStyle="1" w:styleId="contpadbottom">
    <w:name w:val="contpad_bottom"/>
    <w:basedOn w:val="a"/>
    <w:rsid w:val="0096554E"/>
    <w:pPr>
      <w:spacing w:before="100" w:beforeAutospacing="1" w:after="100" w:afterAutospacing="1"/>
    </w:pPr>
  </w:style>
  <w:style w:type="paragraph" w:customStyle="1" w:styleId="newsblockdate">
    <w:name w:val="newsblockdate"/>
    <w:basedOn w:val="a"/>
    <w:rsid w:val="0096554E"/>
    <w:pPr>
      <w:spacing w:before="100" w:beforeAutospacing="1" w:after="100" w:afterAutospacing="1"/>
    </w:pPr>
    <w:rPr>
      <w:rFonts w:ascii="Tahoma" w:hAnsi="Tahoma" w:cs="Tahoma"/>
      <w:b/>
      <w:bCs/>
      <w:color w:val="2681D0"/>
      <w:sz w:val="15"/>
      <w:szCs w:val="15"/>
    </w:rPr>
  </w:style>
  <w:style w:type="paragraph" w:customStyle="1" w:styleId="newsblocktitle">
    <w:name w:val="newsblocktitle"/>
    <w:basedOn w:val="a"/>
    <w:rsid w:val="0096554E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newsblockpreview">
    <w:name w:val="newsblockpreview"/>
    <w:basedOn w:val="a"/>
    <w:rsid w:val="0096554E"/>
    <w:pPr>
      <w:spacing w:before="100" w:beforeAutospacing="1" w:after="100" w:afterAutospacing="1"/>
    </w:pPr>
    <w:rPr>
      <w:rFonts w:ascii="Tahoma" w:hAnsi="Tahoma" w:cs="Tahoma"/>
      <w:color w:val="E7E7E7"/>
      <w:sz w:val="17"/>
      <w:szCs w:val="17"/>
    </w:rPr>
  </w:style>
  <w:style w:type="paragraph" w:customStyle="1" w:styleId="lang">
    <w:name w:val="lang"/>
    <w:basedOn w:val="a"/>
    <w:rsid w:val="0096554E"/>
    <w:pPr>
      <w:spacing w:before="100" w:beforeAutospacing="1" w:after="100" w:afterAutospacing="1"/>
    </w:pPr>
    <w:rPr>
      <w:rFonts w:ascii="Arial Black" w:hAnsi="Arial Black"/>
      <w:color w:val="000000"/>
      <w:sz w:val="17"/>
      <w:szCs w:val="17"/>
    </w:rPr>
  </w:style>
  <w:style w:type="paragraph" w:customStyle="1" w:styleId="jqueryslidemenu">
    <w:name w:val="jqueryslidemenu"/>
    <w:basedOn w:val="a"/>
    <w:rsid w:val="0096554E"/>
    <w:pPr>
      <w:shd w:val="clear" w:color="auto" w:fill="0C336D"/>
      <w:spacing w:before="100" w:beforeAutospacing="1" w:after="100" w:afterAutospacing="1"/>
    </w:pPr>
    <w:rPr>
      <w:rFonts w:ascii="Cuprum" w:hAnsi="Cuprum"/>
      <w:color w:val="FFFFFF"/>
      <w:sz w:val="23"/>
      <w:szCs w:val="23"/>
    </w:rPr>
  </w:style>
  <w:style w:type="paragraph" w:customStyle="1" w:styleId="demo-container">
    <w:name w:val="demo-container"/>
    <w:basedOn w:val="a"/>
    <w:rsid w:val="0096554E"/>
    <w:pPr>
      <w:spacing w:before="100" w:beforeAutospacing="1" w:after="100" w:afterAutospacing="1"/>
    </w:pPr>
  </w:style>
  <w:style w:type="paragraph" w:customStyle="1" w:styleId="clear">
    <w:name w:val="clear"/>
    <w:basedOn w:val="a"/>
    <w:rsid w:val="0096554E"/>
    <w:pPr>
      <w:spacing w:before="100" w:beforeAutospacing="1" w:after="100" w:afterAutospacing="1"/>
    </w:pPr>
  </w:style>
  <w:style w:type="paragraph" w:customStyle="1" w:styleId="mega-menu">
    <w:name w:val="mega-menu"/>
    <w:basedOn w:val="a"/>
    <w:rsid w:val="0096554E"/>
    <w:pPr>
      <w:spacing w:before="100" w:beforeAutospacing="1" w:after="100" w:afterAutospacing="1" w:line="240" w:lineRule="atLeast"/>
    </w:pPr>
    <w:rPr>
      <w:rFonts w:ascii="Cuprum" w:hAnsi="Cuprum"/>
      <w:sz w:val="23"/>
      <w:szCs w:val="23"/>
    </w:rPr>
  </w:style>
  <w:style w:type="paragraph" w:customStyle="1" w:styleId="locationlink">
    <w:name w:val="location_link"/>
    <w:basedOn w:val="a"/>
    <w:rsid w:val="0096554E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location">
    <w:name w:val="location"/>
    <w:basedOn w:val="a"/>
    <w:rsid w:val="0096554E"/>
    <w:pPr>
      <w:spacing w:before="100" w:beforeAutospacing="1" w:after="150"/>
    </w:pPr>
    <w:rPr>
      <w:rFonts w:ascii="Tahoma" w:hAnsi="Tahoma" w:cs="Tahoma"/>
      <w:color w:val="FFFFFF"/>
      <w:sz w:val="17"/>
      <w:szCs w:val="17"/>
    </w:rPr>
  </w:style>
  <w:style w:type="paragraph" w:customStyle="1" w:styleId="darkgray">
    <w:name w:val="darkgray"/>
    <w:basedOn w:val="a"/>
    <w:rsid w:val="0096554E"/>
    <w:pPr>
      <w:shd w:val="clear" w:color="auto" w:fill="F3F3F3"/>
      <w:spacing w:before="100" w:beforeAutospacing="1" w:after="100" w:afterAutospacing="1"/>
    </w:pPr>
  </w:style>
  <w:style w:type="paragraph" w:customStyle="1" w:styleId="lightgray">
    <w:name w:val="lightgray"/>
    <w:basedOn w:val="a"/>
    <w:rsid w:val="0096554E"/>
    <w:pPr>
      <w:shd w:val="clear" w:color="auto" w:fill="F7F7F7"/>
      <w:spacing w:before="100" w:beforeAutospacing="1" w:after="100" w:afterAutospacing="1"/>
    </w:pPr>
  </w:style>
  <w:style w:type="paragraph" w:customStyle="1" w:styleId="divcalenadmain">
    <w:name w:val="divcalenadmain"/>
    <w:basedOn w:val="a"/>
    <w:rsid w:val="0096554E"/>
    <w:pPr>
      <w:shd w:val="clear" w:color="auto" w:fill="000000"/>
      <w:spacing w:before="100" w:beforeAutospacing="1" w:after="100" w:afterAutospacing="1"/>
    </w:pPr>
  </w:style>
  <w:style w:type="paragraph" w:customStyle="1" w:styleId="divcalenadday">
    <w:name w:val="divcalenadday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divcalenadhday">
    <w:name w:val="divcalenadhday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divcalenadhaday">
    <w:name w:val="divcalenadhaday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divcalenadnday">
    <w:name w:val="divcalenadnday"/>
    <w:basedOn w:val="a"/>
    <w:rsid w:val="0096554E"/>
    <w:pPr>
      <w:spacing w:before="100" w:beforeAutospacing="1" w:after="100" w:afterAutospacing="1"/>
    </w:pPr>
  </w:style>
  <w:style w:type="paragraph" w:customStyle="1" w:styleId="calendtday">
    <w:name w:val="calendtday"/>
    <w:basedOn w:val="a"/>
    <w:rsid w:val="0096554E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alendthday">
    <w:name w:val="calendthday"/>
    <w:basedOn w:val="a"/>
    <w:rsid w:val="0096554E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resize">
    <w:name w:val="resize"/>
    <w:basedOn w:val="a"/>
    <w:rsid w:val="0096554E"/>
    <w:pPr>
      <w:pBdr>
        <w:bottom w:val="dotted" w:sz="6" w:space="8" w:color="FFFFFF"/>
      </w:pBdr>
      <w:spacing w:before="100" w:beforeAutospacing="1" w:after="300"/>
    </w:pPr>
    <w:rPr>
      <w:color w:val="FFFFFF"/>
    </w:rPr>
  </w:style>
  <w:style w:type="paragraph" w:customStyle="1" w:styleId="resizeheader">
    <w:name w:val="resizeheader"/>
    <w:basedOn w:val="a"/>
    <w:rsid w:val="0096554E"/>
    <w:pPr>
      <w:pBdr>
        <w:bottom w:val="dotted" w:sz="6" w:space="8" w:color="FFFFFF"/>
      </w:pBdr>
      <w:spacing w:before="100" w:beforeAutospacing="1" w:after="150"/>
      <w:jc w:val="center"/>
    </w:pPr>
    <w:rPr>
      <w:b/>
      <w:bCs/>
      <w:color w:val="FFFFFF"/>
    </w:rPr>
  </w:style>
  <w:style w:type="paragraph" w:customStyle="1" w:styleId="resizea">
    <w:name w:val="resizea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resizeb">
    <w:name w:val="resizeb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resizec">
    <w:name w:val="resizec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resized">
    <w:name w:val="resized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atb1">
    <w:name w:val="atb1"/>
    <w:basedOn w:val="a"/>
    <w:rsid w:val="0096554E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atb2">
    <w:name w:val="atb2"/>
    <w:basedOn w:val="a"/>
    <w:rsid w:val="0096554E"/>
    <w:pPr>
      <w:spacing w:before="100" w:beforeAutospacing="1" w:after="100" w:afterAutospacing="1"/>
    </w:pPr>
    <w:rPr>
      <w:color w:val="FFFFFF"/>
      <w:sz w:val="42"/>
      <w:szCs w:val="42"/>
    </w:rPr>
  </w:style>
  <w:style w:type="paragraph" w:customStyle="1" w:styleId="atb3">
    <w:name w:val="atb3"/>
    <w:basedOn w:val="a"/>
    <w:rsid w:val="0096554E"/>
    <w:pPr>
      <w:spacing w:before="100" w:beforeAutospacing="1" w:after="100" w:afterAutospacing="1"/>
    </w:pPr>
    <w:rPr>
      <w:color w:val="FFFFFF"/>
      <w:sz w:val="63"/>
      <w:szCs w:val="63"/>
    </w:rPr>
  </w:style>
  <w:style w:type="paragraph" w:customStyle="1" w:styleId="a-a">
    <w:name w:val="a-a"/>
    <w:basedOn w:val="a"/>
    <w:rsid w:val="0096554E"/>
    <w:pPr>
      <w:spacing w:before="100" w:beforeAutospacing="1" w:after="100" w:afterAutospacing="1"/>
    </w:pPr>
    <w:rPr>
      <w:color w:val="FFFFFF"/>
      <w:sz w:val="42"/>
      <w:szCs w:val="42"/>
    </w:rPr>
  </w:style>
  <w:style w:type="paragraph" w:customStyle="1" w:styleId="scolor">
    <w:name w:val="scolor"/>
    <w:basedOn w:val="a"/>
    <w:rsid w:val="0096554E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-container">
    <w:name w:val="sub-container"/>
    <w:basedOn w:val="a"/>
    <w:rsid w:val="0096554E"/>
    <w:pPr>
      <w:spacing w:before="100" w:beforeAutospacing="1" w:after="100" w:afterAutospacing="1"/>
    </w:pPr>
  </w:style>
  <w:style w:type="paragraph" w:customStyle="1" w:styleId="dc-mega-icon">
    <w:name w:val="dc-mega-icon"/>
    <w:basedOn w:val="a"/>
    <w:rsid w:val="0096554E"/>
    <w:pPr>
      <w:spacing w:before="100" w:beforeAutospacing="1" w:after="100" w:afterAutospacing="1"/>
    </w:pPr>
  </w:style>
  <w:style w:type="paragraph" w:customStyle="1" w:styleId="row">
    <w:name w:val="row"/>
    <w:basedOn w:val="a"/>
    <w:rsid w:val="0096554E"/>
    <w:pPr>
      <w:spacing w:before="100" w:beforeAutospacing="1" w:after="100" w:afterAutospacing="1"/>
    </w:pPr>
  </w:style>
  <w:style w:type="paragraph" w:customStyle="1" w:styleId="dc-mega-icon1">
    <w:name w:val="dc-mega-icon1"/>
    <w:basedOn w:val="a"/>
    <w:rsid w:val="0096554E"/>
    <w:pPr>
      <w:spacing w:before="100" w:beforeAutospacing="1" w:after="100" w:afterAutospacing="1"/>
    </w:pPr>
  </w:style>
  <w:style w:type="paragraph" w:customStyle="1" w:styleId="sub-container1">
    <w:name w:val="sub-container1"/>
    <w:basedOn w:val="a"/>
    <w:rsid w:val="0096554E"/>
    <w:pPr>
      <w:shd w:val="clear" w:color="auto" w:fill="2558A1"/>
      <w:spacing w:before="100" w:beforeAutospacing="1" w:after="100" w:afterAutospacing="1"/>
    </w:pPr>
  </w:style>
  <w:style w:type="paragraph" w:customStyle="1" w:styleId="row1">
    <w:name w:val="row1"/>
    <w:basedOn w:val="a"/>
    <w:rsid w:val="0096554E"/>
    <w:pPr>
      <w:spacing w:before="100" w:beforeAutospacing="1" w:after="100" w:afterAutospacing="1"/>
    </w:pPr>
  </w:style>
  <w:style w:type="character" w:customStyle="1" w:styleId="htitle11">
    <w:name w:val="htitle11"/>
    <w:basedOn w:val="a0"/>
    <w:rsid w:val="0096554E"/>
    <w:rPr>
      <w:rFonts w:ascii="Cuprum" w:hAnsi="Cuprum" w:hint="default"/>
      <w:b/>
      <w:bCs/>
      <w:color w:val="FFFFFF"/>
      <w:sz w:val="38"/>
      <w:szCs w:val="38"/>
    </w:rPr>
  </w:style>
  <w:style w:type="character" w:customStyle="1" w:styleId="htitle21">
    <w:name w:val="htitle21"/>
    <w:basedOn w:val="a0"/>
    <w:rsid w:val="0096554E"/>
    <w:rPr>
      <w:rFonts w:ascii="Cuprum" w:hAnsi="Cuprum" w:hint="default"/>
      <w:b/>
      <w:bCs/>
      <w:color w:val="FFFFFF"/>
      <w:sz w:val="20"/>
      <w:szCs w:val="20"/>
    </w:rPr>
  </w:style>
  <w:style w:type="character" w:styleId="affff0">
    <w:name w:val="Strong"/>
    <w:basedOn w:val="a0"/>
    <w:qFormat/>
    <w:rsid w:val="0096554E"/>
    <w:rPr>
      <w:b/>
      <w:bCs/>
    </w:rPr>
  </w:style>
  <w:style w:type="character" w:customStyle="1" w:styleId="dc-mega-icon2">
    <w:name w:val="dc-mega-icon2"/>
    <w:basedOn w:val="a0"/>
    <w:rsid w:val="0096554E"/>
  </w:style>
  <w:style w:type="character" w:customStyle="1" w:styleId="ui-icon">
    <w:name w:val="ui-icon"/>
    <w:basedOn w:val="a0"/>
    <w:rsid w:val="0096554E"/>
  </w:style>
  <w:style w:type="character" w:customStyle="1" w:styleId="ui-datepicker-month">
    <w:name w:val="ui-datepicker-month"/>
    <w:basedOn w:val="a0"/>
    <w:rsid w:val="0096554E"/>
  </w:style>
  <w:style w:type="character" w:customStyle="1" w:styleId="ui-datepicker-year">
    <w:name w:val="ui-datepicker-year"/>
    <w:basedOn w:val="a0"/>
    <w:rsid w:val="0096554E"/>
  </w:style>
  <w:style w:type="character" w:customStyle="1" w:styleId="ui-state-default">
    <w:name w:val="ui-state-default"/>
    <w:basedOn w:val="a0"/>
    <w:rsid w:val="0096554E"/>
  </w:style>
  <w:style w:type="paragraph" w:customStyle="1" w:styleId="fzblock">
    <w:name w:val="fz_block"/>
    <w:basedOn w:val="a"/>
    <w:rsid w:val="0096554E"/>
    <w:pPr>
      <w:spacing w:before="150" w:after="100" w:afterAutospacing="1"/>
    </w:pPr>
  </w:style>
  <w:style w:type="paragraph" w:customStyle="1" w:styleId="fzcell">
    <w:name w:val="fz_cell"/>
    <w:basedOn w:val="a"/>
    <w:rsid w:val="0096554E"/>
    <w:pPr>
      <w:spacing w:before="100" w:beforeAutospacing="1" w:after="100" w:afterAutospacing="1"/>
      <w:jc w:val="center"/>
    </w:pPr>
  </w:style>
  <w:style w:type="paragraph" w:customStyle="1" w:styleId="dc-mega-icon3">
    <w:name w:val="dc-mega-icon3"/>
    <w:basedOn w:val="a"/>
    <w:rsid w:val="0096554E"/>
    <w:pPr>
      <w:spacing w:before="100" w:beforeAutospacing="1" w:after="100" w:afterAutospacing="1"/>
    </w:pPr>
  </w:style>
  <w:style w:type="paragraph" w:customStyle="1" w:styleId="sub-container2">
    <w:name w:val="sub-container2"/>
    <w:basedOn w:val="a"/>
    <w:rsid w:val="0096554E"/>
    <w:pPr>
      <w:shd w:val="clear" w:color="auto" w:fill="2558A1"/>
      <w:spacing w:before="100" w:beforeAutospacing="1" w:after="100" w:afterAutospacing="1"/>
    </w:pPr>
  </w:style>
  <w:style w:type="paragraph" w:customStyle="1" w:styleId="row2">
    <w:name w:val="row2"/>
    <w:basedOn w:val="a"/>
    <w:rsid w:val="0096554E"/>
    <w:pPr>
      <w:spacing w:before="100" w:beforeAutospacing="1" w:after="100" w:afterAutospacing="1"/>
    </w:pPr>
  </w:style>
  <w:style w:type="paragraph" w:customStyle="1" w:styleId="LTTitel">
    <w:name w:val="???????~LT~Titel"/>
    <w:rsid w:val="0096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Arial" w:eastAsia="Arial" w:hAnsi="Arial" w:cs="Arial"/>
      <w:color w:val="000000"/>
      <w:sz w:val="88"/>
      <w:szCs w:val="88"/>
      <w:lang w:eastAsia="hi-IN" w:bidi="hi-IN"/>
    </w:rPr>
  </w:style>
  <w:style w:type="table" w:customStyle="1" w:styleId="16">
    <w:name w:val="Сетка таблицы1"/>
    <w:basedOn w:val="a1"/>
    <w:next w:val="afff1"/>
    <w:uiPriority w:val="59"/>
    <w:rsid w:val="009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96554E"/>
    <w:rPr>
      <w:rFonts w:ascii="Arial" w:hAnsi="Arial" w:cs="Arial" w:hint="default"/>
      <w:b/>
      <w:bCs/>
      <w:sz w:val="14"/>
      <w:szCs w:val="14"/>
    </w:rPr>
  </w:style>
  <w:style w:type="character" w:customStyle="1" w:styleId="105pt0pt">
    <w:name w:val="Основной текст + 10;5 pt;Интервал 0 pt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28">
    <w:name w:val="Сетка таблицы2"/>
    <w:basedOn w:val="a1"/>
    <w:next w:val="afff1"/>
    <w:uiPriority w:val="59"/>
    <w:rsid w:val="009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Подпись к таблице_"/>
    <w:link w:val="affff2"/>
    <w:rsid w:val="0096554E"/>
    <w:rPr>
      <w:b/>
      <w:bCs/>
      <w:spacing w:val="2"/>
      <w:sz w:val="21"/>
      <w:szCs w:val="21"/>
      <w:shd w:val="clear" w:color="auto" w:fill="FFFFFF"/>
    </w:rPr>
  </w:style>
  <w:style w:type="paragraph" w:customStyle="1" w:styleId="affff2">
    <w:name w:val="Подпись к таблице"/>
    <w:basedOn w:val="a"/>
    <w:link w:val="affff1"/>
    <w:rsid w:val="0096554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0pt">
    <w:name w:val="Подпись к таблице + Интервал 0 pt"/>
    <w:rsid w:val="0096554E"/>
    <w:rPr>
      <w:rFonts w:ascii="Times New Roman" w:eastAsia="Times New Roman" w:hAnsi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3">
    <w:name w:val="c3"/>
    <w:rsid w:val="0096554E"/>
  </w:style>
  <w:style w:type="paragraph" w:customStyle="1" w:styleId="c12">
    <w:name w:val="c12"/>
    <w:basedOn w:val="a"/>
    <w:rsid w:val="0096554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96554E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6554E"/>
    <w:pPr>
      <w:spacing w:before="100" w:beforeAutospacing="1" w:after="100" w:afterAutospacing="1"/>
    </w:pPr>
  </w:style>
  <w:style w:type="character" w:customStyle="1" w:styleId="72">
    <w:name w:val="Основной текст (7)_"/>
    <w:basedOn w:val="a0"/>
    <w:link w:val="73"/>
    <w:rsid w:val="0096554E"/>
    <w:rPr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96554E"/>
    <w:pPr>
      <w:widowControl w:val="0"/>
      <w:shd w:val="clear" w:color="auto" w:fill="FFFFFF"/>
      <w:spacing w:after="240" w:line="0" w:lineRule="atLeast"/>
      <w:ind w:hanging="3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36">
    <w:name w:val="Сетка таблицы3"/>
    <w:basedOn w:val="a1"/>
    <w:next w:val="afff1"/>
    <w:uiPriority w:val="59"/>
    <w:rsid w:val="009655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0">
    <w:name w:val="Основной текст10"/>
    <w:basedOn w:val="a"/>
    <w:rsid w:val="0096554E"/>
    <w:pPr>
      <w:widowControl w:val="0"/>
      <w:shd w:val="clear" w:color="auto" w:fill="FFFFFF"/>
      <w:spacing w:line="480" w:lineRule="exact"/>
      <w:ind w:hanging="340"/>
      <w:jc w:val="center"/>
    </w:pPr>
    <w:rPr>
      <w:spacing w:val="1"/>
      <w:sz w:val="25"/>
      <w:szCs w:val="25"/>
    </w:rPr>
  </w:style>
  <w:style w:type="paragraph" w:styleId="29">
    <w:name w:val="Body Text Indent 2"/>
    <w:basedOn w:val="a"/>
    <w:link w:val="2a"/>
    <w:rsid w:val="0096554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965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0"/>
    <w:locked/>
    <w:rsid w:val="0096554E"/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Подзаголовок Знак1"/>
    <w:basedOn w:val="a0"/>
    <w:locked/>
    <w:rsid w:val="0096554E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cxspmiddle">
    <w:name w:val="msonormalcxspmiddlecxspmiddle"/>
    <w:basedOn w:val="a"/>
    <w:rsid w:val="0096554E"/>
    <w:pPr>
      <w:spacing w:before="100" w:beforeAutospacing="1" w:after="100" w:afterAutospacing="1"/>
      <w:ind w:firstLine="720"/>
    </w:pPr>
  </w:style>
  <w:style w:type="paragraph" w:customStyle="1" w:styleId="c13">
    <w:name w:val="c13"/>
    <w:basedOn w:val="a"/>
    <w:rsid w:val="0096554E"/>
    <w:pPr>
      <w:spacing w:before="100" w:beforeAutospacing="1" w:after="100" w:afterAutospacing="1"/>
    </w:pPr>
  </w:style>
  <w:style w:type="paragraph" w:customStyle="1" w:styleId="affff3">
    <w:name w:val="Содержимое таблицы"/>
    <w:basedOn w:val="a"/>
    <w:rsid w:val="0096554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WW-Absatz-Standardschriftart1">
    <w:name w:val="WW-Absatz-Standardschriftart1"/>
    <w:rsid w:val="0096554E"/>
  </w:style>
  <w:style w:type="character" w:customStyle="1" w:styleId="HTML">
    <w:name w:val="Стандартный HTML Знак"/>
    <w:link w:val="HTML0"/>
    <w:rsid w:val="0096554E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965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96554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link w:val="38"/>
    <w:rsid w:val="0096554E"/>
    <w:rPr>
      <w:sz w:val="16"/>
      <w:szCs w:val="16"/>
    </w:rPr>
  </w:style>
  <w:style w:type="paragraph" w:styleId="38">
    <w:name w:val="Body Text Indent 3"/>
    <w:basedOn w:val="a"/>
    <w:link w:val="37"/>
    <w:unhideWhenUsed/>
    <w:rsid w:val="0096554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rsid w:val="00965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4">
    <w:name w:val="Plain Text"/>
    <w:basedOn w:val="a"/>
    <w:link w:val="affff5"/>
    <w:unhideWhenUsed/>
    <w:rsid w:val="0096554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ff5">
    <w:name w:val="Текст Знак"/>
    <w:basedOn w:val="a0"/>
    <w:link w:val="affff4"/>
    <w:rsid w:val="009655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b">
    <w:name w:val="Quote"/>
    <w:basedOn w:val="a"/>
    <w:next w:val="a"/>
    <w:link w:val="2c"/>
    <w:uiPriority w:val="29"/>
    <w:qFormat/>
    <w:rsid w:val="0096554E"/>
    <w:pPr>
      <w:spacing w:after="200" w:line="288" w:lineRule="auto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c">
    <w:name w:val="Цитата 2 Знак"/>
    <w:basedOn w:val="a0"/>
    <w:link w:val="2b"/>
    <w:uiPriority w:val="29"/>
    <w:rsid w:val="0096554E"/>
    <w:rPr>
      <w:rFonts w:ascii="Calibri" w:eastAsia="Times New Roman" w:hAnsi="Calibri" w:cs="Times New Roman"/>
      <w:color w:val="943634"/>
      <w:sz w:val="20"/>
      <w:szCs w:val="20"/>
      <w:lang w:val="en-US" w:bidi="en-US"/>
    </w:rPr>
  </w:style>
  <w:style w:type="paragraph" w:styleId="affff6">
    <w:name w:val="Intense Quote"/>
    <w:basedOn w:val="a"/>
    <w:next w:val="a"/>
    <w:link w:val="affff7"/>
    <w:uiPriority w:val="30"/>
    <w:qFormat/>
    <w:rsid w:val="0096554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ff7">
    <w:name w:val="Выделенная цитата Знак"/>
    <w:basedOn w:val="a0"/>
    <w:link w:val="affff6"/>
    <w:uiPriority w:val="30"/>
    <w:rsid w:val="0096554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39">
    <w:name w:val="Основной текст (3)_"/>
    <w:link w:val="3a"/>
    <w:locked/>
    <w:rsid w:val="0096554E"/>
    <w:rPr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96554E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1"/>
      <w:szCs w:val="21"/>
      <w:lang w:eastAsia="en-US"/>
    </w:rPr>
  </w:style>
  <w:style w:type="paragraph" w:customStyle="1" w:styleId="19">
    <w:name w:val="Абзац списка1"/>
    <w:basedOn w:val="a"/>
    <w:link w:val="ListParagraphChar"/>
    <w:rsid w:val="0096554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9"/>
    <w:locked/>
    <w:rsid w:val="0096554E"/>
    <w:rPr>
      <w:rFonts w:ascii="Calibri" w:eastAsia="Calibri" w:hAnsi="Calibri" w:cs="Times New Roman"/>
    </w:rPr>
  </w:style>
  <w:style w:type="character" w:customStyle="1" w:styleId="Bodytext">
    <w:name w:val="Body text_"/>
    <w:link w:val="1a"/>
    <w:locked/>
    <w:rsid w:val="0096554E"/>
    <w:rPr>
      <w:spacing w:val="2"/>
      <w:shd w:val="clear" w:color="auto" w:fill="FFFFFF"/>
    </w:rPr>
  </w:style>
  <w:style w:type="paragraph" w:customStyle="1" w:styleId="1a">
    <w:name w:val="Основной текст1"/>
    <w:basedOn w:val="a"/>
    <w:link w:val="Bodytext"/>
    <w:rsid w:val="0096554E"/>
    <w:pPr>
      <w:widowControl w:val="0"/>
      <w:shd w:val="clear" w:color="auto" w:fill="FFFFFF"/>
      <w:spacing w:before="240" w:line="274" w:lineRule="exact"/>
      <w:ind w:hanging="3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u-2-msonormal">
    <w:name w:val="u-2-msonormal"/>
    <w:basedOn w:val="a"/>
    <w:rsid w:val="0096554E"/>
    <w:pPr>
      <w:spacing w:before="100" w:beforeAutospacing="1" w:after="100" w:afterAutospacing="1"/>
    </w:pPr>
  </w:style>
  <w:style w:type="paragraph" w:customStyle="1" w:styleId="affff8">
    <w:name w:val="Заголовок таблицы"/>
    <w:basedOn w:val="a"/>
    <w:rsid w:val="0096554E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Style1">
    <w:name w:val="Style1"/>
    <w:basedOn w:val="a"/>
    <w:rsid w:val="0096554E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2">
    <w:name w:val="Body text (2)_"/>
    <w:link w:val="Bodytext20"/>
    <w:locked/>
    <w:rsid w:val="0096554E"/>
    <w:rPr>
      <w:b/>
      <w:bCs/>
      <w:i/>
      <w:iCs/>
      <w:spacing w:val="1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554E"/>
    <w:pPr>
      <w:widowControl w:val="0"/>
      <w:shd w:val="clear" w:color="auto" w:fill="FFFFFF"/>
      <w:spacing w:before="300" w:line="317" w:lineRule="exact"/>
      <w:ind w:hanging="400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character" w:styleId="affff9">
    <w:name w:val="Subtle Emphasis"/>
    <w:uiPriority w:val="19"/>
    <w:qFormat/>
    <w:rsid w:val="0096554E"/>
    <w:rPr>
      <w:rFonts w:ascii="Cambria" w:eastAsia="Times New Roman" w:hAnsi="Cambria" w:cs="Times New Roman" w:hint="default"/>
      <w:i/>
      <w:iCs/>
      <w:color w:val="C0504D"/>
    </w:rPr>
  </w:style>
  <w:style w:type="character" w:styleId="affffa">
    <w:name w:val="Intense Emphasis"/>
    <w:uiPriority w:val="21"/>
    <w:qFormat/>
    <w:rsid w:val="0096554E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ffb">
    <w:name w:val="Subtle Reference"/>
    <w:uiPriority w:val="31"/>
    <w:qFormat/>
    <w:rsid w:val="0096554E"/>
    <w:rPr>
      <w:i/>
      <w:iCs/>
      <w:smallCaps/>
      <w:color w:val="C0504D"/>
      <w:u w:color="C0504D"/>
    </w:rPr>
  </w:style>
  <w:style w:type="character" w:styleId="affffc">
    <w:name w:val="Intense Reference"/>
    <w:uiPriority w:val="32"/>
    <w:qFormat/>
    <w:rsid w:val="0096554E"/>
    <w:rPr>
      <w:b/>
      <w:bCs/>
      <w:i/>
      <w:iCs/>
      <w:smallCaps/>
      <w:color w:val="C0504D"/>
      <w:u w:color="C0504D"/>
    </w:rPr>
  </w:style>
  <w:style w:type="character" w:styleId="affffd">
    <w:name w:val="Book Title"/>
    <w:uiPriority w:val="33"/>
    <w:qFormat/>
    <w:rsid w:val="0096554E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b">
    <w:name w:val="Основной текст Знак1"/>
    <w:uiPriority w:val="99"/>
    <w:locked/>
    <w:rsid w:val="0096554E"/>
    <w:rPr>
      <w:sz w:val="24"/>
      <w:szCs w:val="24"/>
      <w:lang w:eastAsia="en-US"/>
    </w:rPr>
  </w:style>
  <w:style w:type="character" w:customStyle="1" w:styleId="BodytextItalic">
    <w:name w:val="Body text + Italic"/>
    <w:aliases w:val="Spacing 0 pt"/>
    <w:rsid w:val="0096554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CharStyle9">
    <w:name w:val="CharStyle9"/>
    <w:rsid w:val="0096554E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z w:val="16"/>
      <w:szCs w:val="16"/>
    </w:rPr>
  </w:style>
  <w:style w:type="character" w:customStyle="1" w:styleId="titlemain21">
    <w:name w:val="titlemain21"/>
    <w:rsid w:val="0096554E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ConsPlusTitle">
    <w:name w:val="ConsPlusTitle"/>
    <w:uiPriority w:val="99"/>
    <w:rsid w:val="009655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c">
    <w:name w:val="Обычный1"/>
    <w:rsid w:val="009655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main2">
    <w:name w:val="titlemain2"/>
    <w:basedOn w:val="a"/>
    <w:rsid w:val="0096554E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62">
    <w:name w:val="Знак Знак6"/>
    <w:rsid w:val="0096554E"/>
    <w:rPr>
      <w:sz w:val="28"/>
      <w:szCs w:val="24"/>
    </w:rPr>
  </w:style>
  <w:style w:type="character" w:customStyle="1" w:styleId="105pt0pt0">
    <w:name w:val="Основной текст + 10;5 pt;Полужирный;Интервал 0 pt"/>
    <w:rsid w:val="0096554E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d">
    <w:name w:val="стиль2"/>
    <w:basedOn w:val="a"/>
    <w:uiPriority w:val="99"/>
    <w:rsid w:val="0096554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tab">
    <w:name w:val="tab"/>
    <w:basedOn w:val="a"/>
    <w:rsid w:val="0096554E"/>
    <w:pPr>
      <w:spacing w:before="100" w:beforeAutospacing="1" w:after="100" w:afterAutospacing="1"/>
    </w:pPr>
  </w:style>
  <w:style w:type="character" w:customStyle="1" w:styleId="3b">
    <w:name w:val="Основной текст3"/>
    <w:rsid w:val="0096554E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4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9655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2">
    <w:name w:val="Заголовок №5_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3">
    <w:name w:val="Заголовок №5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4">
    <w:name w:val="Основной текст5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e">
    <w:name w:val="Колонтитул (2)_"/>
    <w:link w:val="2f"/>
    <w:rsid w:val="0096554E"/>
    <w:rPr>
      <w:b/>
      <w:bCs/>
      <w:spacing w:val="-1"/>
      <w:sz w:val="26"/>
      <w:szCs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96554E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20pt">
    <w:name w:val="Колонтитул (2) + Интервал 0 pt"/>
    <w:rsid w:val="0096554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3">
    <w:name w:val="Основной текст6"/>
    <w:rsid w:val="0096554E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4">
    <w:name w:val="Основной текст7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f0">
    <w:name w:val="Сноска (2)_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f1">
    <w:name w:val="Сноска (2)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417">
    <w:name w:val="Основной текст (14)17"/>
    <w:rsid w:val="0096554E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f2">
    <w:name w:val="Подпись к таблице (2)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4">
    <w:name w:val="Подпись к таблице (4)_"/>
    <w:link w:val="45"/>
    <w:rsid w:val="0096554E"/>
    <w:rPr>
      <w:spacing w:val="3"/>
      <w:sz w:val="21"/>
      <w:szCs w:val="21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96554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d">
    <w:name w:val="Заголовок №1_"/>
    <w:link w:val="1e"/>
    <w:rsid w:val="0096554E"/>
    <w:rPr>
      <w:b/>
      <w:bCs/>
      <w:spacing w:val="-3"/>
      <w:sz w:val="45"/>
      <w:szCs w:val="45"/>
      <w:shd w:val="clear" w:color="auto" w:fill="FFFFFF"/>
    </w:rPr>
  </w:style>
  <w:style w:type="paragraph" w:customStyle="1" w:styleId="1e">
    <w:name w:val="Заголовок №1"/>
    <w:basedOn w:val="a"/>
    <w:link w:val="1d"/>
    <w:rsid w:val="0096554E"/>
    <w:pPr>
      <w:widowControl w:val="0"/>
      <w:shd w:val="clear" w:color="auto" w:fill="FFFFFF"/>
      <w:spacing w:before="78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3"/>
      <w:sz w:val="45"/>
      <w:szCs w:val="45"/>
      <w:lang w:eastAsia="en-US"/>
    </w:rPr>
  </w:style>
  <w:style w:type="character" w:customStyle="1" w:styleId="3c">
    <w:name w:val="Подпись к картинке (3)_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d">
    <w:name w:val="Подпись к картинке (3)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6">
    <w:name w:val="Подпись к картинке (4)_"/>
    <w:link w:val="47"/>
    <w:rsid w:val="0096554E"/>
    <w:rPr>
      <w:spacing w:val="3"/>
      <w:sz w:val="21"/>
      <w:szCs w:val="21"/>
      <w:shd w:val="clear" w:color="auto" w:fill="FFFFFF"/>
    </w:rPr>
  </w:style>
  <w:style w:type="paragraph" w:customStyle="1" w:styleId="47">
    <w:name w:val="Подпись к картинке (4)"/>
    <w:basedOn w:val="a"/>
    <w:link w:val="46"/>
    <w:rsid w:val="0096554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30">
    <w:name w:val="Основной текст (13)_"/>
    <w:link w:val="131"/>
    <w:rsid w:val="0096554E"/>
    <w:rPr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6554E"/>
    <w:pPr>
      <w:widowControl w:val="0"/>
      <w:shd w:val="clear" w:color="auto" w:fill="FFFFFF"/>
      <w:spacing w:before="720" w:line="494" w:lineRule="exact"/>
    </w:pPr>
    <w:rPr>
      <w:rFonts w:asciiTheme="minorHAnsi" w:eastAsiaTheme="minorHAnsi" w:hAnsiTheme="minorHAnsi" w:cstheme="minorBidi"/>
      <w:b/>
      <w:bCs/>
      <w:i/>
      <w:iCs/>
      <w:spacing w:val="1"/>
      <w:sz w:val="25"/>
      <w:szCs w:val="25"/>
      <w:lang w:eastAsia="en-US"/>
    </w:rPr>
  </w:style>
  <w:style w:type="character" w:customStyle="1" w:styleId="70pt">
    <w:name w:val="Основной текст (7) + Интервал 0 pt"/>
    <w:rsid w:val="0096554E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ffe">
    <w:name w:val="Новый"/>
    <w:basedOn w:val="a"/>
    <w:rsid w:val="0096554E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rial0pt">
    <w:name w:val="Основной текст + Arial;Курсив;Интервал 0 pt"/>
    <w:rsid w:val="009655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2">
    <w:name w:val="Основной текст9"/>
    <w:rsid w:val="0096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afffff">
    <w:name w:val="Знак"/>
    <w:basedOn w:val="a"/>
    <w:rsid w:val="009655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1">
    <w:name w:val="Основной текст + 10"/>
    <w:aliases w:val="5 pt,Полужирный,Интервал 0 pt,Основной текст + 13 pt"/>
    <w:rsid w:val="00965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Bodytext3">
    <w:name w:val="Body text (3)_"/>
    <w:link w:val="Bodytext30"/>
    <w:rsid w:val="0096554E"/>
    <w:rPr>
      <w:b/>
      <w:bCs/>
      <w:spacing w:val="1"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rsid w:val="0096554E"/>
    <w:pPr>
      <w:widowControl w:val="0"/>
      <w:shd w:val="clear" w:color="auto" w:fill="FFFFFF"/>
      <w:spacing w:before="960" w:line="326" w:lineRule="exact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paragraph" w:customStyle="1" w:styleId="c11">
    <w:name w:val="c11"/>
    <w:basedOn w:val="a"/>
    <w:rsid w:val="0096554E"/>
    <w:pPr>
      <w:spacing w:before="100" w:beforeAutospacing="1" w:after="100" w:afterAutospacing="1"/>
    </w:pPr>
  </w:style>
  <w:style w:type="character" w:customStyle="1" w:styleId="c1">
    <w:name w:val="c1"/>
    <w:basedOn w:val="a0"/>
    <w:rsid w:val="0096554E"/>
  </w:style>
  <w:style w:type="paragraph" w:customStyle="1" w:styleId="c7">
    <w:name w:val="c7"/>
    <w:basedOn w:val="a"/>
    <w:rsid w:val="0096554E"/>
    <w:pPr>
      <w:spacing w:before="100" w:beforeAutospacing="1" w:after="100" w:afterAutospacing="1"/>
    </w:pPr>
  </w:style>
  <w:style w:type="paragraph" w:customStyle="1" w:styleId="ParagraphStyle">
    <w:name w:val="Paragraph Style"/>
    <w:rsid w:val="009655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western">
    <w:name w:val="western"/>
    <w:basedOn w:val="a"/>
    <w:rsid w:val="0096554E"/>
  </w:style>
  <w:style w:type="character" w:customStyle="1" w:styleId="c4">
    <w:name w:val="c4"/>
    <w:basedOn w:val="a0"/>
    <w:rsid w:val="0096554E"/>
  </w:style>
  <w:style w:type="character" w:customStyle="1" w:styleId="FontStyle29">
    <w:name w:val="Font Style29"/>
    <w:uiPriority w:val="99"/>
    <w:rsid w:val="0096554E"/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96554E"/>
    <w:pPr>
      <w:spacing w:before="100" w:beforeAutospacing="1" w:after="100" w:afterAutospacing="1"/>
    </w:pPr>
  </w:style>
  <w:style w:type="character" w:customStyle="1" w:styleId="2f3">
    <w:name w:val="Основной текст (2)_"/>
    <w:link w:val="2f4"/>
    <w:rsid w:val="0096554E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96554E"/>
    <w:pPr>
      <w:shd w:val="clear" w:color="auto" w:fill="FFFFFF"/>
      <w:spacing w:after="240"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rsid w:val="00965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6554E"/>
    <w:pPr>
      <w:suppressAutoHyphens/>
      <w:jc w:val="both"/>
    </w:pPr>
    <w:rPr>
      <w:sz w:val="28"/>
      <w:lang w:eastAsia="ar-SA"/>
    </w:rPr>
  </w:style>
  <w:style w:type="numbering" w:customStyle="1" w:styleId="WWNum2">
    <w:name w:val="WWNum2"/>
    <w:rsid w:val="0096554E"/>
    <w:pPr>
      <w:numPr>
        <w:numId w:val="59"/>
      </w:numPr>
    </w:pPr>
  </w:style>
  <w:style w:type="numbering" w:customStyle="1" w:styleId="WWNum3">
    <w:name w:val="WWNum3"/>
    <w:rsid w:val="0096554E"/>
    <w:pPr>
      <w:numPr>
        <w:numId w:val="60"/>
      </w:numPr>
    </w:pPr>
  </w:style>
  <w:style w:type="character" w:customStyle="1" w:styleId="fontstyle01">
    <w:name w:val="fontstyle01"/>
    <w:basedOn w:val="a0"/>
    <w:rsid w:val="0096554E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207.ucoz.ru/_nw/1/62286315.p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dzhibekov77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AC0DAF-67AF-435C-9FB2-F602CD07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ФИС ФРДО</cp:lastModifiedBy>
  <cp:revision>18</cp:revision>
  <cp:lastPrinted>2021-09-03T06:02:00Z</cp:lastPrinted>
  <dcterms:created xsi:type="dcterms:W3CDTF">2020-08-29T08:21:00Z</dcterms:created>
  <dcterms:modified xsi:type="dcterms:W3CDTF">2021-11-12T07:02:00Z</dcterms:modified>
</cp:coreProperties>
</file>